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B35FE" w14:textId="4FE62342" w:rsidR="00C02F6A" w:rsidRDefault="000D0C4A">
      <w:pPr>
        <w:spacing w:before="76"/>
        <w:ind w:left="120" w:right="351"/>
        <w:jc w:val="both"/>
        <w:rPr>
          <w:rFonts w:ascii="Arial" w:eastAsia="Arial" w:hAnsi="Arial" w:cs="Arial"/>
          <w:sz w:val="24"/>
          <w:szCs w:val="24"/>
        </w:rPr>
      </w:pPr>
      <w:r>
        <w:rPr>
          <w:rFonts w:ascii="Arial" w:eastAsia="Arial" w:hAnsi="Arial" w:cs="Arial"/>
          <w:b/>
          <w:color w:val="343434"/>
          <w:sz w:val="24"/>
          <w:szCs w:val="24"/>
        </w:rPr>
        <w:t>SUP</w:t>
      </w:r>
      <w:r>
        <w:rPr>
          <w:rFonts w:ascii="Arial" w:eastAsia="Arial" w:hAnsi="Arial" w:cs="Arial"/>
          <w:b/>
          <w:color w:val="343434"/>
          <w:spacing w:val="1"/>
          <w:sz w:val="24"/>
          <w:szCs w:val="24"/>
        </w:rPr>
        <w:t>P</w:t>
      </w:r>
      <w:r>
        <w:rPr>
          <w:rFonts w:ascii="Arial" w:eastAsia="Arial" w:hAnsi="Arial" w:cs="Arial"/>
          <w:b/>
          <w:color w:val="343434"/>
          <w:sz w:val="24"/>
          <w:szCs w:val="24"/>
        </w:rPr>
        <w:t>O</w:t>
      </w:r>
      <w:r>
        <w:rPr>
          <w:rFonts w:ascii="Arial" w:eastAsia="Arial" w:hAnsi="Arial" w:cs="Arial"/>
          <w:b/>
          <w:color w:val="343434"/>
          <w:spacing w:val="-2"/>
          <w:sz w:val="24"/>
          <w:szCs w:val="24"/>
        </w:rPr>
        <w:t>R</w:t>
      </w:r>
      <w:r>
        <w:rPr>
          <w:rFonts w:ascii="Arial" w:eastAsia="Arial" w:hAnsi="Arial" w:cs="Arial"/>
          <w:b/>
          <w:color w:val="343434"/>
          <w:spacing w:val="2"/>
          <w:sz w:val="24"/>
          <w:szCs w:val="24"/>
        </w:rPr>
        <w:t>T</w:t>
      </w:r>
      <w:r>
        <w:rPr>
          <w:rFonts w:ascii="Arial" w:eastAsia="Arial" w:hAnsi="Arial" w:cs="Arial"/>
          <w:b/>
          <w:color w:val="343434"/>
          <w:sz w:val="24"/>
          <w:szCs w:val="24"/>
        </w:rPr>
        <w:t>ER</w:t>
      </w:r>
      <w:r>
        <w:rPr>
          <w:rFonts w:ascii="Arial" w:eastAsia="Arial" w:hAnsi="Arial" w:cs="Arial"/>
          <w:b/>
          <w:color w:val="343434"/>
          <w:spacing w:val="-2"/>
          <w:sz w:val="24"/>
          <w:szCs w:val="24"/>
        </w:rPr>
        <w:t xml:space="preserve"> </w:t>
      </w:r>
      <w:r>
        <w:rPr>
          <w:rFonts w:ascii="Arial" w:eastAsia="Arial" w:hAnsi="Arial" w:cs="Arial"/>
          <w:b/>
          <w:color w:val="343434"/>
          <w:spacing w:val="2"/>
          <w:sz w:val="24"/>
          <w:szCs w:val="24"/>
        </w:rPr>
        <w:t>T</w:t>
      </w:r>
      <w:r>
        <w:rPr>
          <w:rFonts w:ascii="Arial" w:eastAsia="Arial" w:hAnsi="Arial" w:cs="Arial"/>
          <w:b/>
          <w:color w:val="343434"/>
          <w:sz w:val="24"/>
          <w:szCs w:val="24"/>
        </w:rPr>
        <w:t>ICK</w:t>
      </w:r>
      <w:r>
        <w:rPr>
          <w:rFonts w:ascii="Arial" w:eastAsia="Arial" w:hAnsi="Arial" w:cs="Arial"/>
          <w:b/>
          <w:color w:val="343434"/>
          <w:spacing w:val="-2"/>
          <w:sz w:val="24"/>
          <w:szCs w:val="24"/>
        </w:rPr>
        <w:t>E</w:t>
      </w:r>
      <w:r>
        <w:rPr>
          <w:rFonts w:ascii="Arial" w:eastAsia="Arial" w:hAnsi="Arial" w:cs="Arial"/>
          <w:b/>
          <w:color w:val="343434"/>
          <w:sz w:val="24"/>
          <w:szCs w:val="24"/>
        </w:rPr>
        <w:t xml:space="preserve">T </w:t>
      </w:r>
      <w:r>
        <w:rPr>
          <w:rFonts w:ascii="Arial" w:eastAsia="Arial" w:hAnsi="Arial" w:cs="Arial"/>
          <w:b/>
          <w:color w:val="343434"/>
          <w:spacing w:val="2"/>
          <w:sz w:val="24"/>
          <w:szCs w:val="24"/>
        </w:rPr>
        <w:t>T</w:t>
      </w:r>
      <w:r>
        <w:rPr>
          <w:rFonts w:ascii="Arial" w:eastAsia="Arial" w:hAnsi="Arial" w:cs="Arial"/>
          <w:b/>
          <w:color w:val="343434"/>
          <w:sz w:val="24"/>
          <w:szCs w:val="24"/>
        </w:rPr>
        <w:t>ER</w:t>
      </w:r>
      <w:r>
        <w:rPr>
          <w:rFonts w:ascii="Arial" w:eastAsia="Arial" w:hAnsi="Arial" w:cs="Arial"/>
          <w:b/>
          <w:color w:val="343434"/>
          <w:spacing w:val="-1"/>
          <w:sz w:val="24"/>
          <w:szCs w:val="24"/>
        </w:rPr>
        <w:t>M</w:t>
      </w:r>
      <w:r>
        <w:rPr>
          <w:rFonts w:ascii="Arial" w:eastAsia="Arial" w:hAnsi="Arial" w:cs="Arial"/>
          <w:b/>
          <w:color w:val="343434"/>
          <w:sz w:val="24"/>
          <w:szCs w:val="24"/>
        </w:rPr>
        <w:t>S</w:t>
      </w:r>
      <w:r>
        <w:rPr>
          <w:rFonts w:ascii="Arial" w:eastAsia="Arial" w:hAnsi="Arial" w:cs="Arial"/>
          <w:b/>
          <w:color w:val="343434"/>
          <w:spacing w:val="1"/>
          <w:sz w:val="24"/>
          <w:szCs w:val="24"/>
        </w:rPr>
        <w:t xml:space="preserve"> </w:t>
      </w:r>
      <w:r>
        <w:rPr>
          <w:rFonts w:ascii="Arial" w:eastAsia="Arial" w:hAnsi="Arial" w:cs="Arial"/>
          <w:b/>
          <w:color w:val="343434"/>
          <w:sz w:val="24"/>
          <w:szCs w:val="24"/>
        </w:rPr>
        <w:t>AND</w:t>
      </w:r>
      <w:r>
        <w:rPr>
          <w:rFonts w:ascii="Arial" w:eastAsia="Arial" w:hAnsi="Arial" w:cs="Arial"/>
          <w:b/>
          <w:color w:val="343434"/>
          <w:spacing w:val="-1"/>
          <w:sz w:val="24"/>
          <w:szCs w:val="24"/>
        </w:rPr>
        <w:t xml:space="preserve"> </w:t>
      </w:r>
      <w:r>
        <w:rPr>
          <w:rFonts w:ascii="Arial" w:eastAsia="Arial" w:hAnsi="Arial" w:cs="Arial"/>
          <w:b/>
          <w:color w:val="343434"/>
          <w:sz w:val="24"/>
          <w:szCs w:val="24"/>
        </w:rPr>
        <w:t>COND</w:t>
      </w:r>
      <w:r>
        <w:rPr>
          <w:rFonts w:ascii="Arial" w:eastAsia="Arial" w:hAnsi="Arial" w:cs="Arial"/>
          <w:b/>
          <w:color w:val="343434"/>
          <w:spacing w:val="-2"/>
          <w:sz w:val="24"/>
          <w:szCs w:val="24"/>
        </w:rPr>
        <w:t>I</w:t>
      </w:r>
      <w:r>
        <w:rPr>
          <w:rFonts w:ascii="Arial" w:eastAsia="Arial" w:hAnsi="Arial" w:cs="Arial"/>
          <w:b/>
          <w:color w:val="343434"/>
          <w:spacing w:val="2"/>
          <w:sz w:val="24"/>
          <w:szCs w:val="24"/>
        </w:rPr>
        <w:t>T</w:t>
      </w:r>
      <w:r>
        <w:rPr>
          <w:rFonts w:ascii="Arial" w:eastAsia="Arial" w:hAnsi="Arial" w:cs="Arial"/>
          <w:b/>
          <w:color w:val="343434"/>
          <w:sz w:val="24"/>
          <w:szCs w:val="24"/>
        </w:rPr>
        <w:t>I</w:t>
      </w:r>
      <w:r>
        <w:rPr>
          <w:rFonts w:ascii="Arial" w:eastAsia="Arial" w:hAnsi="Arial" w:cs="Arial"/>
          <w:b/>
          <w:color w:val="343434"/>
          <w:spacing w:val="1"/>
          <w:sz w:val="24"/>
          <w:szCs w:val="24"/>
        </w:rPr>
        <w:t>O</w:t>
      </w:r>
      <w:r>
        <w:rPr>
          <w:rFonts w:ascii="Arial" w:eastAsia="Arial" w:hAnsi="Arial" w:cs="Arial"/>
          <w:b/>
          <w:color w:val="343434"/>
          <w:sz w:val="24"/>
          <w:szCs w:val="24"/>
        </w:rPr>
        <w:t>NS</w:t>
      </w:r>
      <w:r>
        <w:rPr>
          <w:rFonts w:ascii="Arial" w:eastAsia="Arial" w:hAnsi="Arial" w:cs="Arial"/>
          <w:b/>
          <w:color w:val="343434"/>
          <w:spacing w:val="2"/>
          <w:sz w:val="24"/>
          <w:szCs w:val="24"/>
        </w:rPr>
        <w:t xml:space="preserve"> </w:t>
      </w:r>
      <w:r>
        <w:rPr>
          <w:rFonts w:ascii="Arial" w:eastAsia="Arial" w:hAnsi="Arial" w:cs="Arial"/>
          <w:b/>
          <w:color w:val="343434"/>
          <w:sz w:val="24"/>
          <w:szCs w:val="24"/>
        </w:rPr>
        <w:t>FOR</w:t>
      </w:r>
      <w:r>
        <w:rPr>
          <w:rFonts w:ascii="Arial" w:eastAsia="Arial" w:hAnsi="Arial" w:cs="Arial"/>
          <w:b/>
          <w:color w:val="343434"/>
          <w:spacing w:val="-2"/>
          <w:sz w:val="24"/>
          <w:szCs w:val="24"/>
        </w:rPr>
        <w:t xml:space="preserve"> </w:t>
      </w:r>
      <w:r>
        <w:rPr>
          <w:rFonts w:ascii="Arial" w:eastAsia="Arial" w:hAnsi="Arial" w:cs="Arial"/>
          <w:b/>
          <w:color w:val="343434"/>
          <w:spacing w:val="2"/>
          <w:sz w:val="24"/>
          <w:szCs w:val="24"/>
        </w:rPr>
        <w:t>T</w:t>
      </w:r>
      <w:r>
        <w:rPr>
          <w:rFonts w:ascii="Arial" w:eastAsia="Arial" w:hAnsi="Arial" w:cs="Arial"/>
          <w:b/>
          <w:color w:val="343434"/>
          <w:sz w:val="24"/>
          <w:szCs w:val="24"/>
        </w:rPr>
        <w:t>HE</w:t>
      </w:r>
      <w:r>
        <w:rPr>
          <w:rFonts w:ascii="Arial" w:eastAsia="Arial" w:hAnsi="Arial" w:cs="Arial"/>
          <w:b/>
          <w:color w:val="343434"/>
          <w:spacing w:val="1"/>
          <w:sz w:val="24"/>
          <w:szCs w:val="24"/>
        </w:rPr>
        <w:t xml:space="preserve"> </w:t>
      </w:r>
      <w:r>
        <w:rPr>
          <w:rFonts w:ascii="Arial" w:eastAsia="Arial" w:hAnsi="Arial" w:cs="Arial"/>
          <w:b/>
          <w:color w:val="343434"/>
          <w:spacing w:val="-1"/>
          <w:sz w:val="24"/>
          <w:szCs w:val="24"/>
        </w:rPr>
        <w:t>2</w:t>
      </w:r>
      <w:r>
        <w:rPr>
          <w:rFonts w:ascii="Arial" w:eastAsia="Arial" w:hAnsi="Arial" w:cs="Arial"/>
          <w:b/>
          <w:color w:val="343434"/>
          <w:spacing w:val="1"/>
          <w:sz w:val="24"/>
          <w:szCs w:val="24"/>
        </w:rPr>
        <w:t>02</w:t>
      </w:r>
      <w:r w:rsidR="003F3D8F">
        <w:rPr>
          <w:rFonts w:ascii="Arial" w:eastAsia="Arial" w:hAnsi="Arial" w:cs="Arial"/>
          <w:b/>
          <w:color w:val="343434"/>
          <w:sz w:val="24"/>
          <w:szCs w:val="24"/>
        </w:rPr>
        <w:t>3</w:t>
      </w:r>
      <w:r>
        <w:rPr>
          <w:rFonts w:ascii="Arial" w:eastAsia="Arial" w:hAnsi="Arial" w:cs="Arial"/>
          <w:b/>
          <w:color w:val="343434"/>
          <w:spacing w:val="-1"/>
          <w:sz w:val="24"/>
          <w:szCs w:val="24"/>
        </w:rPr>
        <w:t xml:space="preserve"> </w:t>
      </w:r>
      <w:r>
        <w:rPr>
          <w:rFonts w:ascii="Arial" w:eastAsia="Arial" w:hAnsi="Arial" w:cs="Arial"/>
          <w:b/>
          <w:color w:val="343434"/>
          <w:sz w:val="24"/>
          <w:szCs w:val="24"/>
        </w:rPr>
        <w:t>/</w:t>
      </w:r>
      <w:r>
        <w:rPr>
          <w:rFonts w:ascii="Arial" w:eastAsia="Arial" w:hAnsi="Arial" w:cs="Arial"/>
          <w:b/>
          <w:color w:val="343434"/>
          <w:spacing w:val="1"/>
          <w:sz w:val="24"/>
          <w:szCs w:val="24"/>
        </w:rPr>
        <w:t xml:space="preserve"> 2</w:t>
      </w:r>
      <w:r w:rsidR="003F3D8F">
        <w:rPr>
          <w:rFonts w:ascii="Arial" w:eastAsia="Arial" w:hAnsi="Arial" w:cs="Arial"/>
          <w:b/>
          <w:color w:val="343434"/>
          <w:sz w:val="24"/>
          <w:szCs w:val="24"/>
        </w:rPr>
        <w:t>4</w:t>
      </w:r>
      <w:r>
        <w:rPr>
          <w:rFonts w:ascii="Arial" w:eastAsia="Arial" w:hAnsi="Arial" w:cs="Arial"/>
          <w:b/>
          <w:color w:val="343434"/>
          <w:spacing w:val="-1"/>
          <w:sz w:val="24"/>
          <w:szCs w:val="24"/>
        </w:rPr>
        <w:t xml:space="preserve"> </w:t>
      </w:r>
      <w:r>
        <w:rPr>
          <w:rFonts w:ascii="Arial" w:eastAsia="Arial" w:hAnsi="Arial" w:cs="Arial"/>
          <w:b/>
          <w:color w:val="343434"/>
          <w:spacing w:val="1"/>
          <w:sz w:val="24"/>
          <w:szCs w:val="24"/>
        </w:rPr>
        <w:t>S</w:t>
      </w:r>
      <w:r>
        <w:rPr>
          <w:rFonts w:ascii="Arial" w:eastAsia="Arial" w:hAnsi="Arial" w:cs="Arial"/>
          <w:b/>
          <w:color w:val="343434"/>
          <w:sz w:val="24"/>
          <w:szCs w:val="24"/>
        </w:rPr>
        <w:t>EASON</w:t>
      </w:r>
    </w:p>
    <w:p w14:paraId="23433767" w14:textId="77777777" w:rsidR="00C02F6A" w:rsidRDefault="00C02F6A">
      <w:pPr>
        <w:spacing w:before="1" w:line="280" w:lineRule="exact"/>
        <w:rPr>
          <w:sz w:val="28"/>
          <w:szCs w:val="28"/>
        </w:rPr>
      </w:pPr>
    </w:p>
    <w:p w14:paraId="64B133FF" w14:textId="77777777" w:rsidR="00C02F6A" w:rsidRDefault="000D0C4A">
      <w:pPr>
        <w:ind w:left="120" w:right="100"/>
        <w:jc w:val="both"/>
        <w:rPr>
          <w:rFonts w:ascii="Arial" w:eastAsia="Arial" w:hAnsi="Arial" w:cs="Arial"/>
          <w:sz w:val="24"/>
          <w:szCs w:val="24"/>
        </w:rPr>
      </w:pPr>
      <w:r>
        <w:rPr>
          <w:rFonts w:ascii="Arial" w:eastAsia="Arial" w:hAnsi="Arial" w:cs="Arial"/>
          <w:color w:val="535353"/>
          <w:sz w:val="24"/>
          <w:szCs w:val="24"/>
        </w:rPr>
        <w:t>Th</w:t>
      </w:r>
      <w:r>
        <w:rPr>
          <w:rFonts w:ascii="Arial" w:eastAsia="Arial" w:hAnsi="Arial" w:cs="Arial"/>
          <w:color w:val="535353"/>
          <w:spacing w:val="1"/>
          <w:sz w:val="24"/>
          <w:szCs w:val="24"/>
        </w:rPr>
        <w:t>e</w:t>
      </w:r>
      <w:r>
        <w:rPr>
          <w:rFonts w:ascii="Arial" w:eastAsia="Arial" w:hAnsi="Arial" w:cs="Arial"/>
          <w:color w:val="535353"/>
          <w:sz w:val="24"/>
          <w:szCs w:val="24"/>
        </w:rPr>
        <w:t>se</w:t>
      </w:r>
      <w:r>
        <w:rPr>
          <w:rFonts w:ascii="Arial" w:eastAsia="Arial" w:hAnsi="Arial" w:cs="Arial"/>
          <w:color w:val="535353"/>
          <w:spacing w:val="3"/>
          <w:sz w:val="24"/>
          <w:szCs w:val="24"/>
        </w:rPr>
        <w:t xml:space="preserve"> </w:t>
      </w:r>
      <w:r>
        <w:rPr>
          <w:rFonts w:ascii="Arial" w:eastAsia="Arial" w:hAnsi="Arial" w:cs="Arial"/>
          <w:color w:val="535353"/>
          <w:sz w:val="24"/>
          <w:szCs w:val="24"/>
        </w:rPr>
        <w:t>C</w:t>
      </w:r>
      <w:r>
        <w:rPr>
          <w:rFonts w:ascii="Arial" w:eastAsia="Arial" w:hAnsi="Arial" w:cs="Arial"/>
          <w:color w:val="535353"/>
          <w:spacing w:val="-2"/>
          <w:sz w:val="24"/>
          <w:szCs w:val="24"/>
        </w:rPr>
        <w:t>o</w:t>
      </w:r>
      <w:r>
        <w:rPr>
          <w:rFonts w:ascii="Arial" w:eastAsia="Arial" w:hAnsi="Arial" w:cs="Arial"/>
          <w:color w:val="535353"/>
          <w:spacing w:val="1"/>
          <w:sz w:val="24"/>
          <w:szCs w:val="24"/>
        </w:rPr>
        <w:t>nd</w:t>
      </w:r>
      <w:r>
        <w:rPr>
          <w:rFonts w:ascii="Arial" w:eastAsia="Arial" w:hAnsi="Arial" w:cs="Arial"/>
          <w:color w:val="535353"/>
          <w:sz w:val="24"/>
          <w:szCs w:val="24"/>
        </w:rPr>
        <w:t>iti</w:t>
      </w:r>
      <w:r>
        <w:rPr>
          <w:rFonts w:ascii="Arial" w:eastAsia="Arial" w:hAnsi="Arial" w:cs="Arial"/>
          <w:color w:val="535353"/>
          <w:spacing w:val="-2"/>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pp</w:t>
      </w:r>
      <w:r>
        <w:rPr>
          <w:rFonts w:ascii="Arial" w:eastAsia="Arial" w:hAnsi="Arial" w:cs="Arial"/>
          <w:color w:val="535353"/>
          <w:sz w:val="24"/>
          <w:szCs w:val="24"/>
        </w:rPr>
        <w:t>ly</w:t>
      </w:r>
      <w:r>
        <w:rPr>
          <w:rFonts w:ascii="Arial" w:eastAsia="Arial" w:hAnsi="Arial" w:cs="Arial"/>
          <w:color w:val="535353"/>
          <w:spacing w:val="2"/>
          <w:sz w:val="24"/>
          <w:szCs w:val="24"/>
        </w:rPr>
        <w:t xml:space="preserve"> </w:t>
      </w:r>
      <w:r>
        <w:rPr>
          <w:rFonts w:ascii="Arial" w:eastAsia="Arial" w:hAnsi="Arial" w:cs="Arial"/>
          <w:color w:val="535353"/>
          <w:sz w:val="24"/>
          <w:szCs w:val="24"/>
        </w:rPr>
        <w:t>to</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a</w:t>
      </w:r>
      <w:r>
        <w:rPr>
          <w:rFonts w:ascii="Arial" w:eastAsia="Arial" w:hAnsi="Arial" w:cs="Arial"/>
          <w:color w:val="535353"/>
          <w:sz w:val="24"/>
          <w:szCs w:val="24"/>
        </w:rPr>
        <w:t>le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y Ox</w:t>
      </w:r>
      <w:r>
        <w:rPr>
          <w:rFonts w:ascii="Arial" w:eastAsia="Arial" w:hAnsi="Arial" w:cs="Arial"/>
          <w:color w:val="535353"/>
          <w:spacing w:val="-1"/>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rd</w:t>
      </w:r>
      <w:r>
        <w:rPr>
          <w:rFonts w:ascii="Arial" w:eastAsia="Arial" w:hAnsi="Arial" w:cs="Arial"/>
          <w:color w:val="535353"/>
          <w:spacing w:val="2"/>
          <w:sz w:val="24"/>
          <w:szCs w:val="24"/>
        </w:rPr>
        <w:t xml:space="preserve"> </w:t>
      </w:r>
      <w:r>
        <w:rPr>
          <w:rFonts w:ascii="Arial" w:eastAsia="Arial" w:hAnsi="Arial" w:cs="Arial"/>
          <w:color w:val="535353"/>
          <w:sz w:val="24"/>
          <w:szCs w:val="24"/>
        </w:rPr>
        <w:t>Unit</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pacing w:val="-3"/>
          <w:sz w:val="24"/>
          <w:szCs w:val="24"/>
        </w:rPr>
        <w:t>F</w:t>
      </w:r>
      <w:r>
        <w:rPr>
          <w:rFonts w:ascii="Arial" w:eastAsia="Arial" w:hAnsi="Arial" w:cs="Arial"/>
          <w:color w:val="535353"/>
          <w:spacing w:val="1"/>
          <w:sz w:val="24"/>
          <w:szCs w:val="24"/>
        </w:rPr>
        <w:t>oo</w:t>
      </w:r>
      <w:r>
        <w:rPr>
          <w:rFonts w:ascii="Arial" w:eastAsia="Arial" w:hAnsi="Arial" w:cs="Arial"/>
          <w:color w:val="535353"/>
          <w:spacing w:val="-2"/>
          <w:sz w:val="24"/>
          <w:szCs w:val="24"/>
        </w:rPr>
        <w:t>t</w:t>
      </w:r>
      <w:r>
        <w:rPr>
          <w:rFonts w:ascii="Arial" w:eastAsia="Arial" w:hAnsi="Arial" w:cs="Arial"/>
          <w:color w:val="535353"/>
          <w:spacing w:val="1"/>
          <w:sz w:val="24"/>
          <w:szCs w:val="24"/>
        </w:rPr>
        <w:t>ba</w:t>
      </w:r>
      <w:r>
        <w:rPr>
          <w:rFonts w:ascii="Arial" w:eastAsia="Arial" w:hAnsi="Arial" w:cs="Arial"/>
          <w:color w:val="535353"/>
          <w:sz w:val="24"/>
          <w:szCs w:val="24"/>
        </w:rPr>
        <w:t>ll</w:t>
      </w:r>
      <w:r>
        <w:rPr>
          <w:rFonts w:ascii="Arial" w:eastAsia="Arial" w:hAnsi="Arial" w:cs="Arial"/>
          <w:color w:val="535353"/>
          <w:spacing w:val="1"/>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L</w:t>
      </w:r>
      <w:r>
        <w:rPr>
          <w:rFonts w:ascii="Arial" w:eastAsia="Arial" w:hAnsi="Arial" w:cs="Arial"/>
          <w:color w:val="535353"/>
          <w:sz w:val="24"/>
          <w:szCs w:val="24"/>
        </w:rPr>
        <w:t>i</w:t>
      </w:r>
      <w:r>
        <w:rPr>
          <w:rFonts w:ascii="Arial" w:eastAsia="Arial" w:hAnsi="Arial" w:cs="Arial"/>
          <w:color w:val="535353"/>
          <w:spacing w:val="1"/>
          <w:sz w:val="24"/>
          <w:szCs w:val="24"/>
        </w:rPr>
        <w:t>m</w:t>
      </w:r>
      <w:r>
        <w:rPr>
          <w:rFonts w:ascii="Arial" w:eastAsia="Arial" w:hAnsi="Arial" w:cs="Arial"/>
          <w:color w:val="535353"/>
          <w:sz w:val="24"/>
          <w:szCs w:val="24"/>
        </w:rPr>
        <w:t>i</w:t>
      </w:r>
      <w:r>
        <w:rPr>
          <w:rFonts w:ascii="Arial" w:eastAsia="Arial" w:hAnsi="Arial" w:cs="Arial"/>
          <w:color w:val="535353"/>
          <w:spacing w:val="-2"/>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z w:val="24"/>
          <w:szCs w:val="24"/>
        </w:rPr>
        <w:t>(</w:t>
      </w:r>
      <w:r>
        <w:rPr>
          <w:rFonts w:ascii="Arial" w:eastAsia="Arial" w:hAnsi="Arial" w:cs="Arial"/>
          <w:color w:val="535353"/>
          <w:spacing w:val="-1"/>
          <w:sz w:val="24"/>
          <w:szCs w:val="24"/>
        </w:rPr>
        <w:t>“</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 C</w:t>
      </w:r>
      <w:r>
        <w:rPr>
          <w:rFonts w:ascii="Arial" w:eastAsia="Arial" w:hAnsi="Arial" w:cs="Arial"/>
          <w:color w:val="535353"/>
          <w:spacing w:val="-1"/>
          <w:sz w:val="24"/>
          <w:szCs w:val="24"/>
        </w:rPr>
        <w:t>l</w:t>
      </w:r>
      <w:r>
        <w:rPr>
          <w:rFonts w:ascii="Arial" w:eastAsia="Arial" w:hAnsi="Arial" w:cs="Arial"/>
          <w:color w:val="535353"/>
          <w:spacing w:val="1"/>
          <w:sz w:val="24"/>
          <w:szCs w:val="24"/>
        </w:rPr>
        <w:t>ub</w:t>
      </w:r>
      <w:r>
        <w:rPr>
          <w:rFonts w:ascii="Arial" w:eastAsia="Arial" w:hAnsi="Arial" w:cs="Arial"/>
          <w:color w:val="535353"/>
          <w:sz w:val="24"/>
          <w:szCs w:val="24"/>
        </w:rPr>
        <w:t>”)</w:t>
      </w:r>
      <w:r>
        <w:rPr>
          <w:rFonts w:ascii="Arial" w:eastAsia="Arial" w:hAnsi="Arial" w:cs="Arial"/>
          <w:color w:val="535353"/>
          <w:spacing w:val="1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1"/>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ll</w:t>
      </w:r>
      <w:r>
        <w:rPr>
          <w:rFonts w:ascii="Arial" w:eastAsia="Arial" w:hAnsi="Arial" w:cs="Arial"/>
          <w:color w:val="535353"/>
          <w:spacing w:val="1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ts.</w:t>
      </w:r>
      <w:r>
        <w:rPr>
          <w:rFonts w:ascii="Arial" w:eastAsia="Arial" w:hAnsi="Arial" w:cs="Arial"/>
          <w:color w:val="535353"/>
          <w:spacing w:val="13"/>
          <w:sz w:val="24"/>
          <w:szCs w:val="24"/>
        </w:rPr>
        <w:t xml:space="preserve"> </w:t>
      </w:r>
      <w:r>
        <w:rPr>
          <w:rFonts w:ascii="Arial" w:eastAsia="Arial" w:hAnsi="Arial" w:cs="Arial"/>
          <w:color w:val="535353"/>
          <w:spacing w:val="-2"/>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w:t>
      </w:r>
      <w:r>
        <w:rPr>
          <w:rFonts w:ascii="Arial" w:eastAsia="Arial" w:hAnsi="Arial" w:cs="Arial"/>
          <w:color w:val="535353"/>
          <w:spacing w:val="12"/>
          <w:sz w:val="24"/>
          <w:szCs w:val="24"/>
        </w:rPr>
        <w:t xml:space="preserve"> </w:t>
      </w:r>
      <w:r>
        <w:rPr>
          <w:rFonts w:ascii="Arial" w:eastAsia="Arial" w:hAnsi="Arial" w:cs="Arial"/>
          <w:color w:val="535353"/>
          <w:sz w:val="24"/>
          <w:szCs w:val="24"/>
        </w:rPr>
        <w:t>re</w:t>
      </w:r>
      <w:r>
        <w:rPr>
          <w:rFonts w:ascii="Arial" w:eastAsia="Arial" w:hAnsi="Arial" w:cs="Arial"/>
          <w:color w:val="535353"/>
          <w:spacing w:val="-2"/>
          <w:sz w:val="24"/>
          <w:szCs w:val="24"/>
        </w:rPr>
        <w:t>f</w:t>
      </w:r>
      <w:r>
        <w:rPr>
          <w:rFonts w:ascii="Arial" w:eastAsia="Arial" w:hAnsi="Arial" w:cs="Arial"/>
          <w:color w:val="535353"/>
          <w:spacing w:val="1"/>
          <w:sz w:val="24"/>
          <w:szCs w:val="24"/>
        </w:rPr>
        <w:t>e</w:t>
      </w:r>
      <w:r>
        <w:rPr>
          <w:rFonts w:ascii="Arial" w:eastAsia="Arial" w:hAnsi="Arial" w:cs="Arial"/>
          <w:color w:val="535353"/>
          <w:sz w:val="24"/>
          <w:szCs w:val="24"/>
        </w:rPr>
        <w:t>re</w:t>
      </w:r>
      <w:r>
        <w:rPr>
          <w:rFonts w:ascii="Arial" w:eastAsia="Arial" w:hAnsi="Arial" w:cs="Arial"/>
          <w:color w:val="535353"/>
          <w:spacing w:val="1"/>
          <w:sz w:val="24"/>
          <w:szCs w:val="24"/>
        </w:rPr>
        <w:t>n</w:t>
      </w:r>
      <w:r>
        <w:rPr>
          <w:rFonts w:ascii="Arial" w:eastAsia="Arial" w:hAnsi="Arial" w:cs="Arial"/>
          <w:color w:val="535353"/>
          <w:sz w:val="24"/>
          <w:szCs w:val="24"/>
        </w:rPr>
        <w:t>ce</w:t>
      </w:r>
      <w:r>
        <w:rPr>
          <w:rFonts w:ascii="Arial" w:eastAsia="Arial" w:hAnsi="Arial" w:cs="Arial"/>
          <w:color w:val="535353"/>
          <w:spacing w:val="11"/>
          <w:sz w:val="24"/>
          <w:szCs w:val="24"/>
        </w:rPr>
        <w:t xml:space="preserve"> </w:t>
      </w:r>
      <w:r>
        <w:rPr>
          <w:rFonts w:ascii="Arial" w:eastAsia="Arial" w:hAnsi="Arial" w:cs="Arial"/>
          <w:color w:val="535353"/>
          <w:sz w:val="24"/>
          <w:szCs w:val="24"/>
        </w:rPr>
        <w:t>in</w:t>
      </w:r>
      <w:r>
        <w:rPr>
          <w:rFonts w:ascii="Arial" w:eastAsia="Arial" w:hAnsi="Arial" w:cs="Arial"/>
          <w:color w:val="535353"/>
          <w:spacing w:val="1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se</w:t>
      </w:r>
      <w:r>
        <w:rPr>
          <w:rFonts w:ascii="Arial" w:eastAsia="Arial" w:hAnsi="Arial" w:cs="Arial"/>
          <w:color w:val="535353"/>
          <w:spacing w:val="9"/>
          <w:sz w:val="24"/>
          <w:szCs w:val="24"/>
        </w:rPr>
        <w:t xml:space="preserve"> </w:t>
      </w:r>
      <w:r>
        <w:rPr>
          <w:rFonts w:ascii="Arial" w:eastAsia="Arial" w:hAnsi="Arial" w:cs="Arial"/>
          <w:color w:val="535353"/>
          <w:sz w:val="24"/>
          <w:szCs w:val="24"/>
        </w:rPr>
        <w:t>Ter</w:t>
      </w:r>
      <w:r>
        <w:rPr>
          <w:rFonts w:ascii="Arial" w:eastAsia="Arial" w:hAnsi="Arial" w:cs="Arial"/>
          <w:color w:val="535353"/>
          <w:spacing w:val="1"/>
          <w:sz w:val="24"/>
          <w:szCs w:val="24"/>
        </w:rPr>
        <w:t>m</w:t>
      </w:r>
      <w:r>
        <w:rPr>
          <w:rFonts w:ascii="Arial" w:eastAsia="Arial" w:hAnsi="Arial" w:cs="Arial"/>
          <w:color w:val="535353"/>
          <w:sz w:val="24"/>
          <w:szCs w:val="24"/>
        </w:rPr>
        <w:t>s</w:t>
      </w:r>
      <w:r>
        <w:rPr>
          <w:rFonts w:ascii="Arial" w:eastAsia="Arial" w:hAnsi="Arial" w:cs="Arial"/>
          <w:color w:val="535353"/>
          <w:spacing w:val="10"/>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d</w:t>
      </w:r>
      <w:r>
        <w:rPr>
          <w:rFonts w:ascii="Arial" w:eastAsia="Arial" w:hAnsi="Arial" w:cs="Arial"/>
          <w:color w:val="535353"/>
          <w:spacing w:val="11"/>
          <w:sz w:val="24"/>
          <w:szCs w:val="24"/>
        </w:rPr>
        <w:t xml:space="preserve"> </w:t>
      </w:r>
      <w:r>
        <w:rPr>
          <w:rFonts w:ascii="Arial" w:eastAsia="Arial" w:hAnsi="Arial" w:cs="Arial"/>
          <w:color w:val="535353"/>
          <w:sz w:val="24"/>
          <w:szCs w:val="24"/>
        </w:rPr>
        <w:t>Co</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z w:val="24"/>
          <w:szCs w:val="24"/>
        </w:rPr>
        <w:t>itio</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8"/>
          <w:sz w:val="24"/>
          <w:szCs w:val="24"/>
        </w:rPr>
        <w:t xml:space="preserve"> </w:t>
      </w:r>
      <w:r>
        <w:rPr>
          <w:rFonts w:ascii="Arial" w:eastAsia="Arial" w:hAnsi="Arial" w:cs="Arial"/>
          <w:color w:val="535353"/>
          <w:sz w:val="24"/>
          <w:szCs w:val="24"/>
        </w:rPr>
        <w:t>to</w:t>
      </w:r>
      <w:r>
        <w:rPr>
          <w:rFonts w:ascii="Arial" w:eastAsia="Arial" w:hAnsi="Arial" w:cs="Arial"/>
          <w:color w:val="535353"/>
          <w:spacing w:val="14"/>
          <w:sz w:val="24"/>
          <w:szCs w:val="24"/>
        </w:rPr>
        <w:t xml:space="preserve"> </w:t>
      </w:r>
      <w:r>
        <w:rPr>
          <w:rFonts w:ascii="Arial" w:eastAsia="Arial" w:hAnsi="Arial" w:cs="Arial"/>
          <w:color w:val="535353"/>
          <w:sz w:val="24"/>
          <w:szCs w:val="24"/>
        </w:rPr>
        <w:t>“</w:t>
      </w:r>
      <w:r>
        <w:rPr>
          <w:rFonts w:ascii="Arial" w:eastAsia="Arial" w:hAnsi="Arial" w:cs="Arial"/>
          <w:color w:val="535353"/>
          <w:spacing w:val="-2"/>
          <w:sz w:val="24"/>
          <w:szCs w:val="24"/>
        </w:rPr>
        <w:t>Y</w:t>
      </w:r>
      <w:r>
        <w:rPr>
          <w:rFonts w:ascii="Arial" w:eastAsia="Arial" w:hAnsi="Arial" w:cs="Arial"/>
          <w:color w:val="535353"/>
          <w:spacing w:val="1"/>
          <w:sz w:val="24"/>
          <w:szCs w:val="24"/>
        </w:rPr>
        <w:t>ou</w:t>
      </w:r>
      <w:r>
        <w:rPr>
          <w:rFonts w:ascii="Arial" w:eastAsia="Arial" w:hAnsi="Arial" w:cs="Arial"/>
          <w:color w:val="535353"/>
          <w:sz w:val="24"/>
          <w:szCs w:val="24"/>
        </w:rPr>
        <w:t>”</w:t>
      </w:r>
      <w:r>
        <w:rPr>
          <w:rFonts w:ascii="Arial" w:eastAsia="Arial" w:hAnsi="Arial" w:cs="Arial"/>
          <w:color w:val="535353"/>
          <w:spacing w:val="9"/>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2"/>
          <w:sz w:val="24"/>
          <w:szCs w:val="24"/>
        </w:rPr>
        <w:t xml:space="preserve"> </w:t>
      </w:r>
      <w:proofErr w:type="gramStart"/>
      <w:r>
        <w:rPr>
          <w:rFonts w:ascii="Arial" w:eastAsia="Arial" w:hAnsi="Arial" w:cs="Arial"/>
          <w:color w:val="535353"/>
          <w:spacing w:val="-2"/>
          <w:sz w:val="24"/>
          <w:szCs w:val="24"/>
        </w:rPr>
        <w:t>Y</w:t>
      </w:r>
      <w:r>
        <w:rPr>
          <w:rFonts w:ascii="Arial" w:eastAsia="Arial" w:hAnsi="Arial" w:cs="Arial"/>
          <w:color w:val="535353"/>
          <w:spacing w:val="1"/>
          <w:sz w:val="24"/>
          <w:szCs w:val="24"/>
        </w:rPr>
        <w:t>ou</w:t>
      </w:r>
      <w:r>
        <w:rPr>
          <w:rFonts w:ascii="Arial" w:eastAsia="Arial" w:hAnsi="Arial" w:cs="Arial"/>
          <w:color w:val="535353"/>
          <w:sz w:val="24"/>
          <w:szCs w:val="24"/>
        </w:rPr>
        <w:t>r</w:t>
      </w:r>
      <w:proofErr w:type="gramEnd"/>
      <w:r>
        <w:rPr>
          <w:rFonts w:ascii="Arial" w:eastAsia="Arial" w:hAnsi="Arial" w:cs="Arial"/>
          <w:color w:val="535353"/>
          <w:sz w:val="24"/>
          <w:szCs w:val="24"/>
        </w:rPr>
        <w:t>” is to</w:t>
      </w:r>
      <w:r>
        <w:rPr>
          <w:rFonts w:ascii="Arial" w:eastAsia="Arial" w:hAnsi="Arial" w:cs="Arial"/>
          <w:color w:val="535353"/>
          <w:spacing w:val="1"/>
          <w:sz w:val="24"/>
          <w:szCs w:val="24"/>
        </w:rPr>
        <w:t xml:space="preserve">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e</w:t>
      </w:r>
      <w:r>
        <w:rPr>
          <w:rFonts w:ascii="Arial" w:eastAsia="Arial" w:hAnsi="Arial" w:cs="Arial"/>
          <w:color w:val="535353"/>
          <w:sz w:val="24"/>
          <w:szCs w:val="24"/>
        </w:rPr>
        <w:t>rson</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pu</w:t>
      </w:r>
      <w:r>
        <w:rPr>
          <w:rFonts w:ascii="Arial" w:eastAsia="Arial" w:hAnsi="Arial" w:cs="Arial"/>
          <w:color w:val="535353"/>
          <w:sz w:val="24"/>
          <w:szCs w:val="24"/>
        </w:rPr>
        <w:t>rc</w:t>
      </w:r>
      <w:r>
        <w:rPr>
          <w:rFonts w:ascii="Arial" w:eastAsia="Arial" w:hAnsi="Arial" w:cs="Arial"/>
          <w:color w:val="535353"/>
          <w:spacing w:val="-2"/>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sing</w:t>
      </w:r>
      <w:r>
        <w:rPr>
          <w:rFonts w:ascii="Arial" w:eastAsia="Arial" w:hAnsi="Arial" w:cs="Arial"/>
          <w:color w:val="535353"/>
          <w:spacing w:val="1"/>
          <w:sz w:val="24"/>
          <w:szCs w:val="24"/>
        </w:rPr>
        <w:t xml:space="preserve"> o</w:t>
      </w:r>
      <w:r>
        <w:rPr>
          <w:rFonts w:ascii="Arial" w:eastAsia="Arial" w:hAnsi="Arial" w:cs="Arial"/>
          <w:color w:val="535353"/>
          <w:sz w:val="24"/>
          <w:szCs w:val="24"/>
        </w:rPr>
        <w:t>r us</w:t>
      </w:r>
      <w:r>
        <w:rPr>
          <w:rFonts w:ascii="Arial" w:eastAsia="Arial" w:hAnsi="Arial" w:cs="Arial"/>
          <w:color w:val="535353"/>
          <w:spacing w:val="-3"/>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Tick</w:t>
      </w:r>
      <w:r>
        <w:rPr>
          <w:rFonts w:ascii="Arial" w:eastAsia="Arial" w:hAnsi="Arial" w:cs="Arial"/>
          <w:color w:val="535353"/>
          <w:spacing w:val="-2"/>
          <w:sz w:val="24"/>
          <w:szCs w:val="24"/>
        </w:rPr>
        <w:t>e</w:t>
      </w:r>
      <w:r>
        <w:rPr>
          <w:rFonts w:ascii="Arial" w:eastAsia="Arial" w:hAnsi="Arial" w:cs="Arial"/>
          <w:color w:val="535353"/>
          <w:sz w:val="24"/>
          <w:szCs w:val="24"/>
        </w:rPr>
        <w:t>t(s</w:t>
      </w:r>
      <w:r>
        <w:rPr>
          <w:rFonts w:ascii="Arial" w:eastAsia="Arial" w:hAnsi="Arial" w:cs="Arial"/>
          <w:color w:val="535353"/>
          <w:spacing w:val="-1"/>
          <w:sz w:val="24"/>
          <w:szCs w:val="24"/>
        </w:rPr>
        <w:t>)</w:t>
      </w:r>
      <w:r>
        <w:rPr>
          <w:rFonts w:ascii="Arial" w:eastAsia="Arial" w:hAnsi="Arial" w:cs="Arial"/>
          <w:color w:val="535353"/>
          <w:sz w:val="24"/>
          <w:szCs w:val="24"/>
        </w:rPr>
        <w:t>.</w:t>
      </w:r>
    </w:p>
    <w:p w14:paraId="7D24A5B5" w14:textId="77777777" w:rsidR="00C02F6A" w:rsidRDefault="00C02F6A">
      <w:pPr>
        <w:spacing w:before="15" w:line="260" w:lineRule="exact"/>
        <w:rPr>
          <w:sz w:val="26"/>
          <w:szCs w:val="26"/>
        </w:rPr>
      </w:pPr>
    </w:p>
    <w:p w14:paraId="01F61C6D" w14:textId="18505A37" w:rsidR="00C02F6A" w:rsidRDefault="000D0C4A">
      <w:pPr>
        <w:ind w:left="120" w:right="98"/>
        <w:jc w:val="both"/>
        <w:rPr>
          <w:rFonts w:ascii="Arial" w:eastAsia="Arial" w:hAnsi="Arial" w:cs="Arial"/>
          <w:sz w:val="24"/>
          <w:szCs w:val="24"/>
        </w:rPr>
      </w:pPr>
      <w:r>
        <w:rPr>
          <w:rFonts w:ascii="Arial" w:eastAsia="Arial" w:hAnsi="Arial" w:cs="Arial"/>
          <w:color w:val="535353"/>
          <w:sz w:val="24"/>
          <w:szCs w:val="24"/>
        </w:rPr>
        <w:t>Th</w:t>
      </w:r>
      <w:r>
        <w:rPr>
          <w:rFonts w:ascii="Arial" w:eastAsia="Arial" w:hAnsi="Arial" w:cs="Arial"/>
          <w:color w:val="535353"/>
          <w:spacing w:val="1"/>
          <w:sz w:val="24"/>
          <w:szCs w:val="24"/>
        </w:rPr>
        <w:t>e</w:t>
      </w:r>
      <w:r>
        <w:rPr>
          <w:rFonts w:ascii="Arial" w:eastAsia="Arial" w:hAnsi="Arial" w:cs="Arial"/>
          <w:color w:val="535353"/>
          <w:sz w:val="24"/>
          <w:szCs w:val="24"/>
        </w:rPr>
        <w:t>se</w:t>
      </w:r>
      <w:r>
        <w:rPr>
          <w:rFonts w:ascii="Arial" w:eastAsia="Arial" w:hAnsi="Arial" w:cs="Arial"/>
          <w:color w:val="535353"/>
          <w:spacing w:val="1"/>
          <w:sz w:val="24"/>
          <w:szCs w:val="24"/>
        </w:rPr>
        <w:t xml:space="preserve"> </w:t>
      </w:r>
      <w:r>
        <w:rPr>
          <w:rFonts w:ascii="Arial" w:eastAsia="Arial" w:hAnsi="Arial" w:cs="Arial"/>
          <w:color w:val="535353"/>
          <w:sz w:val="24"/>
          <w:szCs w:val="24"/>
        </w:rPr>
        <w:t>Ter</w:t>
      </w:r>
      <w:r>
        <w:rPr>
          <w:rFonts w:ascii="Arial" w:eastAsia="Arial" w:hAnsi="Arial" w:cs="Arial"/>
          <w:color w:val="535353"/>
          <w:spacing w:val="1"/>
          <w:sz w:val="24"/>
          <w:szCs w:val="24"/>
        </w:rPr>
        <w:t>m</w:t>
      </w:r>
      <w:r>
        <w:rPr>
          <w:rFonts w:ascii="Arial" w:eastAsia="Arial" w:hAnsi="Arial" w:cs="Arial"/>
          <w:color w:val="535353"/>
          <w:sz w:val="24"/>
          <w:szCs w:val="24"/>
        </w:rPr>
        <w:t xml:space="preserve">s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z w:val="24"/>
          <w:szCs w:val="24"/>
        </w:rPr>
        <w:t>Co</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z w:val="24"/>
          <w:szCs w:val="24"/>
        </w:rPr>
        <w:t>itio</w:t>
      </w:r>
      <w:r>
        <w:rPr>
          <w:rFonts w:ascii="Arial" w:eastAsia="Arial" w:hAnsi="Arial" w:cs="Arial"/>
          <w:color w:val="535353"/>
          <w:spacing w:val="1"/>
          <w:sz w:val="24"/>
          <w:szCs w:val="24"/>
        </w:rPr>
        <w:t>n</w:t>
      </w:r>
      <w:r>
        <w:rPr>
          <w:rFonts w:ascii="Arial" w:eastAsia="Arial" w:hAnsi="Arial" w:cs="Arial"/>
          <w:color w:val="535353"/>
          <w:sz w:val="24"/>
          <w:szCs w:val="24"/>
        </w:rPr>
        <w:t xml:space="preserve">s </w:t>
      </w:r>
      <w:r>
        <w:rPr>
          <w:rFonts w:ascii="Arial" w:eastAsia="Arial" w:hAnsi="Arial" w:cs="Arial"/>
          <w:color w:val="535353"/>
          <w:spacing w:val="1"/>
          <w:sz w:val="24"/>
          <w:szCs w:val="24"/>
        </w:rPr>
        <w:t>a</w:t>
      </w:r>
      <w:r>
        <w:rPr>
          <w:rFonts w:ascii="Arial" w:eastAsia="Arial" w:hAnsi="Arial" w:cs="Arial"/>
          <w:color w:val="535353"/>
          <w:sz w:val="24"/>
          <w:szCs w:val="24"/>
        </w:rPr>
        <w:t>re</w:t>
      </w:r>
      <w:r>
        <w:rPr>
          <w:rFonts w:ascii="Arial" w:eastAsia="Arial" w:hAnsi="Arial" w:cs="Arial"/>
          <w:color w:val="535353"/>
          <w:spacing w:val="1"/>
          <w:sz w:val="24"/>
          <w:szCs w:val="24"/>
        </w:rPr>
        <w:t xml:space="preserve"> </w:t>
      </w:r>
      <w:r>
        <w:rPr>
          <w:rFonts w:ascii="Arial" w:eastAsia="Arial" w:hAnsi="Arial" w:cs="Arial"/>
          <w:color w:val="535353"/>
          <w:sz w:val="24"/>
          <w:szCs w:val="24"/>
        </w:rPr>
        <w:t>v</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z w:val="24"/>
          <w:szCs w:val="24"/>
        </w:rPr>
        <w:t>d</w:t>
      </w:r>
      <w:r>
        <w:rPr>
          <w:rFonts w:ascii="Arial" w:eastAsia="Arial" w:hAnsi="Arial" w:cs="Arial"/>
          <w:color w:val="535353"/>
          <w:spacing w:val="5"/>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2</w:t>
      </w:r>
      <w:r>
        <w:rPr>
          <w:rFonts w:ascii="Arial" w:eastAsia="Arial" w:hAnsi="Arial" w:cs="Arial"/>
          <w:color w:val="535353"/>
          <w:spacing w:val="-1"/>
          <w:sz w:val="24"/>
          <w:szCs w:val="24"/>
        </w:rPr>
        <w:t>0</w:t>
      </w:r>
      <w:r>
        <w:rPr>
          <w:rFonts w:ascii="Arial" w:eastAsia="Arial" w:hAnsi="Arial" w:cs="Arial"/>
          <w:color w:val="535353"/>
          <w:spacing w:val="1"/>
          <w:sz w:val="24"/>
          <w:szCs w:val="24"/>
        </w:rPr>
        <w:t>2</w:t>
      </w:r>
      <w:r w:rsidR="009051E9">
        <w:rPr>
          <w:rFonts w:ascii="Arial" w:eastAsia="Arial" w:hAnsi="Arial" w:cs="Arial"/>
          <w:color w:val="535353"/>
          <w:spacing w:val="1"/>
          <w:sz w:val="24"/>
          <w:szCs w:val="24"/>
        </w:rPr>
        <w:t>3</w:t>
      </w:r>
      <w:r>
        <w:rPr>
          <w:rFonts w:ascii="Arial" w:eastAsia="Arial" w:hAnsi="Arial" w:cs="Arial"/>
          <w:color w:val="535353"/>
          <w:spacing w:val="1"/>
          <w:sz w:val="24"/>
          <w:szCs w:val="24"/>
        </w:rPr>
        <w:t xml:space="preserve"> </w:t>
      </w:r>
      <w:r>
        <w:rPr>
          <w:rFonts w:ascii="Arial" w:eastAsia="Arial" w:hAnsi="Arial" w:cs="Arial"/>
          <w:color w:val="535353"/>
          <w:sz w:val="24"/>
          <w:szCs w:val="24"/>
        </w:rPr>
        <w:t>/</w:t>
      </w:r>
      <w:r>
        <w:rPr>
          <w:rFonts w:ascii="Arial" w:eastAsia="Arial" w:hAnsi="Arial" w:cs="Arial"/>
          <w:color w:val="535353"/>
          <w:spacing w:val="1"/>
          <w:sz w:val="24"/>
          <w:szCs w:val="24"/>
        </w:rPr>
        <w:t xml:space="preserve"> 2</w:t>
      </w:r>
      <w:r w:rsidR="009051E9">
        <w:rPr>
          <w:rFonts w:ascii="Arial" w:eastAsia="Arial" w:hAnsi="Arial" w:cs="Arial"/>
          <w:color w:val="535353"/>
          <w:spacing w:val="1"/>
          <w:sz w:val="24"/>
          <w:szCs w:val="24"/>
        </w:rPr>
        <w:t>4</w:t>
      </w:r>
      <w:r>
        <w:rPr>
          <w:rFonts w:ascii="Arial" w:eastAsia="Arial" w:hAnsi="Arial" w:cs="Arial"/>
          <w:color w:val="535353"/>
          <w:spacing w:val="1"/>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
          <w:sz w:val="24"/>
          <w:szCs w:val="24"/>
        </w:rPr>
        <w:t xml:space="preserve"> un</w:t>
      </w:r>
      <w:r>
        <w:rPr>
          <w:rFonts w:ascii="Arial" w:eastAsia="Arial" w:hAnsi="Arial" w:cs="Arial"/>
          <w:color w:val="535353"/>
          <w:spacing w:val="-3"/>
          <w:sz w:val="24"/>
          <w:szCs w:val="24"/>
        </w:rPr>
        <w:t>l</w:t>
      </w:r>
      <w:r>
        <w:rPr>
          <w:rFonts w:ascii="Arial" w:eastAsia="Arial" w:hAnsi="Arial" w:cs="Arial"/>
          <w:color w:val="535353"/>
          <w:spacing w:val="1"/>
          <w:sz w:val="24"/>
          <w:szCs w:val="24"/>
        </w:rPr>
        <w:t>e</w:t>
      </w:r>
      <w:r>
        <w:rPr>
          <w:rFonts w:ascii="Arial" w:eastAsia="Arial" w:hAnsi="Arial" w:cs="Arial"/>
          <w:color w:val="535353"/>
          <w:sz w:val="24"/>
          <w:szCs w:val="24"/>
        </w:rPr>
        <w:t>ss</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
          <w:sz w:val="24"/>
          <w:szCs w:val="24"/>
        </w:rPr>
        <w:t>m</w:t>
      </w:r>
      <w:r>
        <w:rPr>
          <w:rFonts w:ascii="Arial" w:eastAsia="Arial" w:hAnsi="Arial" w:cs="Arial"/>
          <w:color w:val="535353"/>
          <w:sz w:val="24"/>
          <w:szCs w:val="24"/>
        </w:rPr>
        <w:t>in</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 xml:space="preserve">r </w:t>
      </w:r>
      <w:r>
        <w:rPr>
          <w:rFonts w:ascii="Arial" w:eastAsia="Arial" w:hAnsi="Arial" w:cs="Arial"/>
          <w:color w:val="535353"/>
          <w:spacing w:val="1"/>
          <w:sz w:val="24"/>
          <w:szCs w:val="24"/>
        </w:rPr>
        <w:t>am</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ea</w:t>
      </w:r>
      <w:r>
        <w:rPr>
          <w:rFonts w:ascii="Arial" w:eastAsia="Arial" w:hAnsi="Arial" w:cs="Arial"/>
          <w:color w:val="535353"/>
          <w:sz w:val="24"/>
          <w:szCs w:val="24"/>
        </w:rPr>
        <w:t>r</w:t>
      </w:r>
      <w:r>
        <w:rPr>
          <w:rFonts w:ascii="Arial" w:eastAsia="Arial" w:hAnsi="Arial" w:cs="Arial"/>
          <w:color w:val="535353"/>
          <w:spacing w:val="-1"/>
          <w:sz w:val="24"/>
          <w:szCs w:val="24"/>
        </w:rPr>
        <w:t>l</w:t>
      </w:r>
      <w:r>
        <w:rPr>
          <w:rFonts w:ascii="Arial" w:eastAsia="Arial" w:hAnsi="Arial" w:cs="Arial"/>
          <w:color w:val="535353"/>
          <w:sz w:val="24"/>
          <w:szCs w:val="24"/>
        </w:rPr>
        <w:t>ier in</w:t>
      </w:r>
      <w:r>
        <w:rPr>
          <w:rFonts w:ascii="Arial" w:eastAsia="Arial" w:hAnsi="Arial" w:cs="Arial"/>
          <w:color w:val="535353"/>
          <w:spacing w:val="1"/>
          <w:sz w:val="24"/>
          <w:szCs w:val="24"/>
        </w:rPr>
        <w:t xml:space="preserve"> a</w:t>
      </w:r>
      <w:r>
        <w:rPr>
          <w:rFonts w:ascii="Arial" w:eastAsia="Arial" w:hAnsi="Arial" w:cs="Arial"/>
          <w:color w:val="535353"/>
          <w:sz w:val="24"/>
          <w:szCs w:val="24"/>
        </w:rPr>
        <w:t>c</w:t>
      </w:r>
      <w:r>
        <w:rPr>
          <w:rFonts w:ascii="Arial" w:eastAsia="Arial" w:hAnsi="Arial" w:cs="Arial"/>
          <w:color w:val="535353"/>
          <w:spacing w:val="-2"/>
          <w:sz w:val="24"/>
          <w:szCs w:val="24"/>
        </w:rPr>
        <w:t>c</w:t>
      </w:r>
      <w:r>
        <w:rPr>
          <w:rFonts w:ascii="Arial" w:eastAsia="Arial" w:hAnsi="Arial" w:cs="Arial"/>
          <w:color w:val="535353"/>
          <w:spacing w:val="1"/>
          <w:sz w:val="24"/>
          <w:szCs w:val="24"/>
        </w:rPr>
        <w:t>o</w:t>
      </w:r>
      <w:r>
        <w:rPr>
          <w:rFonts w:ascii="Arial" w:eastAsia="Arial" w:hAnsi="Arial" w:cs="Arial"/>
          <w:color w:val="535353"/>
          <w:sz w:val="24"/>
          <w:szCs w:val="24"/>
        </w:rPr>
        <w:t>rd</w:t>
      </w:r>
      <w:r>
        <w:rPr>
          <w:rFonts w:ascii="Arial" w:eastAsia="Arial" w:hAnsi="Arial" w:cs="Arial"/>
          <w:color w:val="535353"/>
          <w:spacing w:val="1"/>
          <w:sz w:val="24"/>
          <w:szCs w:val="24"/>
        </w:rPr>
        <w:t>an</w:t>
      </w:r>
      <w:r>
        <w:rPr>
          <w:rFonts w:ascii="Arial" w:eastAsia="Arial" w:hAnsi="Arial" w:cs="Arial"/>
          <w:color w:val="535353"/>
          <w:spacing w:val="-2"/>
          <w:sz w:val="24"/>
          <w:szCs w:val="24"/>
        </w:rPr>
        <w:t>c</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with</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t</w:t>
      </w:r>
      <w:r>
        <w:rPr>
          <w:rFonts w:ascii="Arial" w:eastAsia="Arial" w:hAnsi="Arial" w:cs="Arial"/>
          <w:color w:val="535353"/>
          <w:spacing w:val="1"/>
          <w:sz w:val="24"/>
          <w:szCs w:val="24"/>
        </w:rPr>
        <w:t>he</w:t>
      </w:r>
      <w:r>
        <w:rPr>
          <w:rFonts w:ascii="Arial" w:eastAsia="Arial" w:hAnsi="Arial" w:cs="Arial"/>
          <w:color w:val="535353"/>
          <w:spacing w:val="-2"/>
          <w:sz w:val="24"/>
          <w:szCs w:val="24"/>
        </w:rPr>
        <w:t>s</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pacing w:val="-3"/>
          <w:sz w:val="24"/>
          <w:szCs w:val="24"/>
        </w:rPr>
        <w:t>r</w:t>
      </w:r>
      <w:r>
        <w:rPr>
          <w:rFonts w:ascii="Arial" w:eastAsia="Arial" w:hAnsi="Arial" w:cs="Arial"/>
          <w:color w:val="535353"/>
          <w:spacing w:val="1"/>
          <w:sz w:val="24"/>
          <w:szCs w:val="24"/>
        </w:rPr>
        <w:t>m</w:t>
      </w:r>
      <w:r>
        <w:rPr>
          <w:rFonts w:ascii="Arial" w:eastAsia="Arial" w:hAnsi="Arial" w:cs="Arial"/>
          <w:color w:val="535353"/>
          <w:sz w:val="24"/>
          <w:szCs w:val="24"/>
        </w:rPr>
        <w:t xml:space="preserve">s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w:t>
      </w:r>
      <w:r>
        <w:rPr>
          <w:rFonts w:ascii="Arial" w:eastAsia="Arial" w:hAnsi="Arial" w:cs="Arial"/>
          <w:color w:val="535353"/>
          <w:spacing w:val="1"/>
          <w:sz w:val="24"/>
          <w:szCs w:val="24"/>
        </w:rPr>
        <w:t>nd</w:t>
      </w:r>
      <w:r>
        <w:rPr>
          <w:rFonts w:ascii="Arial" w:eastAsia="Arial" w:hAnsi="Arial" w:cs="Arial"/>
          <w:color w:val="535353"/>
          <w:sz w:val="24"/>
          <w:szCs w:val="24"/>
        </w:rPr>
        <w:t>iti</w:t>
      </w:r>
      <w:r>
        <w:rPr>
          <w:rFonts w:ascii="Arial" w:eastAsia="Arial" w:hAnsi="Arial" w:cs="Arial"/>
          <w:color w:val="535353"/>
          <w:spacing w:val="-2"/>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s.</w:t>
      </w:r>
    </w:p>
    <w:p w14:paraId="59AD24E3" w14:textId="77777777" w:rsidR="00C02F6A" w:rsidRDefault="00C02F6A">
      <w:pPr>
        <w:spacing w:before="14" w:line="260" w:lineRule="exact"/>
        <w:rPr>
          <w:sz w:val="26"/>
          <w:szCs w:val="26"/>
        </w:rPr>
      </w:pPr>
    </w:p>
    <w:p w14:paraId="626D0782" w14:textId="77777777" w:rsidR="00C02F6A" w:rsidRDefault="000D0C4A">
      <w:pPr>
        <w:ind w:left="120" w:right="92"/>
        <w:jc w:val="both"/>
        <w:rPr>
          <w:rFonts w:ascii="Arial" w:eastAsia="Arial" w:hAnsi="Arial" w:cs="Arial"/>
          <w:sz w:val="24"/>
          <w:szCs w:val="24"/>
        </w:rPr>
      </w:pPr>
      <w:r>
        <w:rPr>
          <w:rFonts w:ascii="Arial" w:eastAsia="Arial" w:hAnsi="Arial" w:cs="Arial"/>
          <w:color w:val="535353"/>
          <w:sz w:val="24"/>
          <w:szCs w:val="24"/>
        </w:rPr>
        <w:t>By</w:t>
      </w:r>
      <w:r>
        <w:rPr>
          <w:rFonts w:ascii="Arial" w:eastAsia="Arial" w:hAnsi="Arial" w:cs="Arial"/>
          <w:color w:val="535353"/>
          <w:spacing w:val="1"/>
          <w:sz w:val="24"/>
          <w:szCs w:val="24"/>
        </w:rPr>
        <w:t xml:space="preserve"> pu</w:t>
      </w:r>
      <w:r>
        <w:rPr>
          <w:rFonts w:ascii="Arial" w:eastAsia="Arial" w:hAnsi="Arial" w:cs="Arial"/>
          <w:color w:val="535353"/>
          <w:sz w:val="24"/>
          <w:szCs w:val="24"/>
        </w:rPr>
        <w:t>rch</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3"/>
          <w:sz w:val="24"/>
          <w:szCs w:val="24"/>
        </w:rPr>
        <w:t>i</w:t>
      </w:r>
      <w:r>
        <w:rPr>
          <w:rFonts w:ascii="Arial" w:eastAsia="Arial" w:hAnsi="Arial" w:cs="Arial"/>
          <w:color w:val="535353"/>
          <w:spacing w:val="1"/>
          <w:sz w:val="24"/>
          <w:szCs w:val="24"/>
        </w:rPr>
        <w:t>ng</w:t>
      </w:r>
      <w:r>
        <w:rPr>
          <w:rFonts w:ascii="Arial" w:eastAsia="Arial" w:hAnsi="Arial" w:cs="Arial"/>
          <w:color w:val="535353"/>
          <w:sz w:val="24"/>
          <w:szCs w:val="24"/>
        </w:rPr>
        <w: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c</w:t>
      </w:r>
      <w:r>
        <w:rPr>
          <w:rFonts w:ascii="Arial" w:eastAsia="Arial" w:hAnsi="Arial" w:cs="Arial"/>
          <w:color w:val="535353"/>
          <w:spacing w:val="-2"/>
          <w:sz w:val="24"/>
          <w:szCs w:val="24"/>
        </w:rPr>
        <w:t>c</w:t>
      </w:r>
      <w:r>
        <w:rPr>
          <w:rFonts w:ascii="Arial" w:eastAsia="Arial" w:hAnsi="Arial" w:cs="Arial"/>
          <w:color w:val="535353"/>
          <w:spacing w:val="1"/>
          <w:sz w:val="24"/>
          <w:szCs w:val="24"/>
        </w:rPr>
        <w:t>ep</w:t>
      </w:r>
      <w:r>
        <w:rPr>
          <w:rFonts w:ascii="Arial" w:eastAsia="Arial" w:hAnsi="Arial" w:cs="Arial"/>
          <w:color w:val="535353"/>
          <w:sz w:val="24"/>
          <w:szCs w:val="24"/>
        </w:rPr>
        <w:t>t</w:t>
      </w:r>
      <w:r>
        <w:rPr>
          <w:rFonts w:ascii="Arial" w:eastAsia="Arial" w:hAnsi="Arial" w:cs="Arial"/>
          <w:color w:val="535353"/>
          <w:spacing w:val="-2"/>
          <w:sz w:val="24"/>
          <w:szCs w:val="24"/>
        </w:rPr>
        <w:t>i</w:t>
      </w:r>
      <w:r>
        <w:rPr>
          <w:rFonts w:ascii="Arial" w:eastAsia="Arial" w:hAnsi="Arial" w:cs="Arial"/>
          <w:color w:val="535353"/>
          <w:spacing w:val="1"/>
          <w:sz w:val="24"/>
          <w:szCs w:val="24"/>
        </w:rPr>
        <w:t>ng</w:t>
      </w:r>
      <w:r>
        <w:rPr>
          <w:rFonts w:ascii="Arial" w:eastAsia="Arial" w:hAnsi="Arial" w:cs="Arial"/>
          <w:color w:val="535353"/>
          <w:sz w:val="24"/>
          <w:szCs w:val="24"/>
        </w:rPr>
        <w: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h</w:t>
      </w:r>
      <w:r>
        <w:rPr>
          <w:rFonts w:ascii="Arial" w:eastAsia="Arial" w:hAnsi="Arial" w:cs="Arial"/>
          <w:color w:val="535353"/>
          <w:spacing w:val="1"/>
          <w:sz w:val="24"/>
          <w:szCs w:val="24"/>
        </w:rPr>
        <w:t>o</w:t>
      </w:r>
      <w:r>
        <w:rPr>
          <w:rFonts w:ascii="Arial" w:eastAsia="Arial" w:hAnsi="Arial" w:cs="Arial"/>
          <w:color w:val="535353"/>
          <w:sz w:val="24"/>
          <w:szCs w:val="24"/>
        </w:rPr>
        <w:t>ldi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 xml:space="preserve"> u</w:t>
      </w:r>
      <w:r>
        <w:rPr>
          <w:rFonts w:ascii="Arial" w:eastAsia="Arial" w:hAnsi="Arial" w:cs="Arial"/>
          <w:color w:val="535353"/>
          <w:sz w:val="24"/>
          <w:szCs w:val="24"/>
        </w:rPr>
        <w:t>s</w:t>
      </w:r>
      <w:r>
        <w:rPr>
          <w:rFonts w:ascii="Arial" w:eastAsia="Arial" w:hAnsi="Arial" w:cs="Arial"/>
          <w:color w:val="535353"/>
          <w:spacing w:val="-3"/>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 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12"/>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rt</w:t>
      </w:r>
      <w:r>
        <w:rPr>
          <w:rFonts w:ascii="Arial" w:eastAsia="Arial" w:hAnsi="Arial" w:cs="Arial"/>
          <w:color w:val="535353"/>
          <w:spacing w:val="-1"/>
          <w:sz w:val="24"/>
          <w:szCs w:val="24"/>
        </w:rPr>
        <w:t>i</w:t>
      </w:r>
      <w:r>
        <w:rPr>
          <w:rFonts w:ascii="Arial" w:eastAsia="Arial" w:hAnsi="Arial" w:cs="Arial"/>
          <w:color w:val="535353"/>
          <w:sz w:val="24"/>
          <w:szCs w:val="24"/>
        </w:rPr>
        <w:t>fy</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ha</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ha</w:t>
      </w:r>
      <w:r>
        <w:rPr>
          <w:rFonts w:ascii="Arial" w:eastAsia="Arial" w:hAnsi="Arial" w:cs="Arial"/>
          <w:color w:val="535353"/>
          <w:spacing w:val="-5"/>
          <w:sz w:val="24"/>
          <w:szCs w:val="24"/>
        </w:rPr>
        <w:t>v</w:t>
      </w:r>
      <w:r>
        <w:rPr>
          <w:rFonts w:ascii="Arial" w:eastAsia="Arial" w:hAnsi="Arial" w:cs="Arial"/>
          <w:color w:val="535353"/>
          <w:sz w:val="24"/>
          <w:szCs w:val="24"/>
        </w:rPr>
        <w:t>e re</w:t>
      </w:r>
      <w:r>
        <w:rPr>
          <w:rFonts w:ascii="Arial" w:eastAsia="Arial" w:hAnsi="Arial" w:cs="Arial"/>
          <w:color w:val="535353"/>
          <w:spacing w:val="1"/>
          <w:sz w:val="24"/>
          <w:szCs w:val="24"/>
        </w:rPr>
        <w:t>ad</w:t>
      </w:r>
      <w:r>
        <w:rPr>
          <w:rFonts w:ascii="Arial" w:eastAsia="Arial" w:hAnsi="Arial" w:cs="Arial"/>
          <w:color w:val="535353"/>
          <w:sz w:val="24"/>
          <w:szCs w:val="24"/>
        </w:rPr>
        <w:t>,</w:t>
      </w:r>
      <w:r>
        <w:rPr>
          <w:rFonts w:ascii="Arial" w:eastAsia="Arial" w:hAnsi="Arial" w:cs="Arial"/>
          <w:color w:val="535353"/>
          <w:spacing w:val="2"/>
          <w:sz w:val="24"/>
          <w:szCs w:val="24"/>
        </w:rPr>
        <w:t xml:space="preserve"> </w:t>
      </w:r>
      <w:proofErr w:type="gramStart"/>
      <w:r>
        <w:rPr>
          <w:rFonts w:ascii="Arial" w:eastAsia="Arial" w:hAnsi="Arial" w:cs="Arial"/>
          <w:color w:val="535353"/>
          <w:spacing w:val="-1"/>
          <w:sz w:val="24"/>
          <w:szCs w:val="24"/>
        </w:rPr>
        <w:t>u</w:t>
      </w:r>
      <w:r>
        <w:rPr>
          <w:rFonts w:ascii="Arial" w:eastAsia="Arial" w:hAnsi="Arial" w:cs="Arial"/>
          <w:color w:val="535353"/>
          <w:spacing w:val="1"/>
          <w:sz w:val="24"/>
          <w:szCs w:val="24"/>
        </w:rPr>
        <w:t>nde</w:t>
      </w:r>
      <w:r>
        <w:rPr>
          <w:rFonts w:ascii="Arial" w:eastAsia="Arial" w:hAnsi="Arial" w:cs="Arial"/>
          <w:color w:val="535353"/>
          <w:sz w:val="24"/>
          <w:szCs w:val="24"/>
        </w:rPr>
        <w:t>rs</w:t>
      </w:r>
      <w:r>
        <w:rPr>
          <w:rFonts w:ascii="Arial" w:eastAsia="Arial" w:hAnsi="Arial" w:cs="Arial"/>
          <w:color w:val="535353"/>
          <w:spacing w:val="-3"/>
          <w:sz w:val="24"/>
          <w:szCs w:val="24"/>
        </w:rPr>
        <w:t>t</w:t>
      </w:r>
      <w:r>
        <w:rPr>
          <w:rFonts w:ascii="Arial" w:eastAsia="Arial" w:hAnsi="Arial" w:cs="Arial"/>
          <w:color w:val="535353"/>
          <w:spacing w:val="1"/>
          <w:sz w:val="24"/>
          <w:szCs w:val="24"/>
        </w:rPr>
        <w:t>oo</w:t>
      </w:r>
      <w:r>
        <w:rPr>
          <w:rFonts w:ascii="Arial" w:eastAsia="Arial" w:hAnsi="Arial" w:cs="Arial"/>
          <w:color w:val="535353"/>
          <w:sz w:val="24"/>
          <w:szCs w:val="24"/>
        </w:rPr>
        <w:t>d</w:t>
      </w:r>
      <w:proofErr w:type="gramEnd"/>
      <w:r>
        <w:rPr>
          <w:rFonts w:ascii="Arial" w:eastAsia="Arial" w:hAnsi="Arial" w:cs="Arial"/>
          <w:color w:val="535353"/>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 xml:space="preserve">d </w:t>
      </w:r>
      <w:r>
        <w:rPr>
          <w:rFonts w:ascii="Arial" w:eastAsia="Arial" w:hAnsi="Arial" w:cs="Arial"/>
          <w:color w:val="535353"/>
          <w:spacing w:val="1"/>
          <w:sz w:val="24"/>
          <w:szCs w:val="24"/>
        </w:rPr>
        <w:t>a</w:t>
      </w:r>
      <w:r>
        <w:rPr>
          <w:rFonts w:ascii="Arial" w:eastAsia="Arial" w:hAnsi="Arial" w:cs="Arial"/>
          <w:color w:val="535353"/>
          <w:sz w:val="24"/>
          <w:szCs w:val="24"/>
        </w:rPr>
        <w:t>cc</w:t>
      </w:r>
      <w:r>
        <w:rPr>
          <w:rFonts w:ascii="Arial" w:eastAsia="Arial" w:hAnsi="Arial" w:cs="Arial"/>
          <w:color w:val="535353"/>
          <w:spacing w:val="1"/>
          <w:sz w:val="24"/>
          <w:szCs w:val="24"/>
        </w:rPr>
        <w:t>ep</w:t>
      </w:r>
      <w:r>
        <w:rPr>
          <w:rFonts w:ascii="Arial" w:eastAsia="Arial" w:hAnsi="Arial" w:cs="Arial"/>
          <w:color w:val="535353"/>
          <w:spacing w:val="-2"/>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8"/>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g</w:t>
      </w:r>
      <w:r>
        <w:rPr>
          <w:rFonts w:ascii="Arial" w:eastAsia="Arial" w:hAnsi="Arial" w:cs="Arial"/>
          <w:color w:val="535353"/>
          <w:sz w:val="24"/>
          <w:szCs w:val="24"/>
        </w:rPr>
        <w:t>ree</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 xml:space="preserve">o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b</w:t>
      </w:r>
      <w:r>
        <w:rPr>
          <w:rFonts w:ascii="Arial" w:eastAsia="Arial" w:hAnsi="Arial" w:cs="Arial"/>
          <w:color w:val="535353"/>
          <w:spacing w:val="-1"/>
          <w:sz w:val="24"/>
          <w:szCs w:val="24"/>
        </w:rPr>
        <w:t>o</w:t>
      </w:r>
      <w:r>
        <w:rPr>
          <w:rFonts w:ascii="Arial" w:eastAsia="Arial" w:hAnsi="Arial" w:cs="Arial"/>
          <w:color w:val="535353"/>
          <w:spacing w:val="1"/>
          <w:sz w:val="24"/>
          <w:szCs w:val="24"/>
        </w:rPr>
        <w:t>un</w:t>
      </w:r>
      <w:r>
        <w:rPr>
          <w:rFonts w:ascii="Arial" w:eastAsia="Arial" w:hAnsi="Arial" w:cs="Arial"/>
          <w:color w:val="535353"/>
          <w:sz w:val="24"/>
          <w:szCs w:val="24"/>
        </w:rPr>
        <w:t xml:space="preserve">d </w:t>
      </w:r>
      <w:r>
        <w:rPr>
          <w:rFonts w:ascii="Arial" w:eastAsia="Arial" w:hAnsi="Arial" w:cs="Arial"/>
          <w:color w:val="535353"/>
          <w:spacing w:val="1"/>
          <w:sz w:val="24"/>
          <w:szCs w:val="24"/>
        </w:rPr>
        <w:t>b</w:t>
      </w:r>
      <w:r>
        <w:rPr>
          <w:rFonts w:ascii="Arial" w:eastAsia="Arial" w:hAnsi="Arial" w:cs="Arial"/>
          <w:color w:val="535353"/>
          <w:sz w:val="24"/>
          <w:szCs w:val="24"/>
        </w:rPr>
        <w:t>y</w:t>
      </w:r>
      <w:r>
        <w:rPr>
          <w:rFonts w:ascii="Arial" w:eastAsia="Arial" w:hAnsi="Arial" w:cs="Arial"/>
          <w:color w:val="535353"/>
          <w:spacing w:val="1"/>
          <w:sz w:val="24"/>
          <w:szCs w:val="24"/>
        </w:rPr>
        <w:t xml:space="preserve"> 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2"/>
          <w:sz w:val="24"/>
          <w:szCs w:val="24"/>
        </w:rPr>
        <w:t xml:space="preserve"> </w:t>
      </w:r>
      <w:r>
        <w:rPr>
          <w:rFonts w:ascii="Arial" w:eastAsia="Arial" w:hAnsi="Arial" w:cs="Arial"/>
          <w:color w:val="535353"/>
          <w:sz w:val="24"/>
          <w:szCs w:val="24"/>
        </w:rPr>
        <w:t>to</w:t>
      </w:r>
      <w:r>
        <w:rPr>
          <w:rFonts w:ascii="Arial" w:eastAsia="Arial" w:hAnsi="Arial" w:cs="Arial"/>
          <w:color w:val="535353"/>
          <w:spacing w:val="8"/>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omp</w:t>
      </w:r>
      <w:r>
        <w:rPr>
          <w:rFonts w:ascii="Arial" w:eastAsia="Arial" w:hAnsi="Arial" w:cs="Arial"/>
          <w:color w:val="535353"/>
          <w:sz w:val="24"/>
          <w:szCs w:val="24"/>
        </w:rPr>
        <w:t>ly</w:t>
      </w:r>
      <w:r>
        <w:rPr>
          <w:rFonts w:ascii="Arial" w:eastAsia="Arial" w:hAnsi="Arial" w:cs="Arial"/>
          <w:color w:val="535353"/>
          <w:spacing w:val="1"/>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th</w:t>
      </w:r>
      <w:r>
        <w:rPr>
          <w:rFonts w:ascii="Arial" w:eastAsia="Arial" w:hAnsi="Arial" w:cs="Arial"/>
          <w:color w:val="535353"/>
          <w:spacing w:val="5"/>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se Ter</w:t>
      </w:r>
      <w:r>
        <w:rPr>
          <w:rFonts w:ascii="Arial" w:eastAsia="Arial" w:hAnsi="Arial" w:cs="Arial"/>
          <w:color w:val="535353"/>
          <w:spacing w:val="1"/>
          <w:sz w:val="24"/>
          <w:szCs w:val="24"/>
        </w:rPr>
        <w:t>m</w:t>
      </w:r>
      <w:r>
        <w:rPr>
          <w:rFonts w:ascii="Arial" w:eastAsia="Arial" w:hAnsi="Arial" w:cs="Arial"/>
          <w:color w:val="535353"/>
          <w:sz w:val="24"/>
          <w:szCs w:val="24"/>
        </w:rPr>
        <w:t xml:space="preserve">s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w:t>
      </w:r>
      <w:r>
        <w:rPr>
          <w:rFonts w:ascii="Arial" w:eastAsia="Arial" w:hAnsi="Arial" w:cs="Arial"/>
          <w:color w:val="535353"/>
          <w:spacing w:val="1"/>
          <w:sz w:val="24"/>
          <w:szCs w:val="24"/>
        </w:rPr>
        <w:t>nd</w:t>
      </w:r>
      <w:r>
        <w:rPr>
          <w:rFonts w:ascii="Arial" w:eastAsia="Arial" w:hAnsi="Arial" w:cs="Arial"/>
          <w:color w:val="535353"/>
          <w:sz w:val="24"/>
          <w:szCs w:val="24"/>
        </w:rPr>
        <w:t>iti</w:t>
      </w:r>
      <w:r>
        <w:rPr>
          <w:rFonts w:ascii="Arial" w:eastAsia="Arial" w:hAnsi="Arial" w:cs="Arial"/>
          <w:color w:val="535353"/>
          <w:spacing w:val="-2"/>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
          <w:sz w:val="24"/>
          <w:szCs w:val="24"/>
        </w:rPr>
        <w:t>m</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w:t>
      </w:r>
      <w:r>
        <w:rPr>
          <w:rFonts w:ascii="Arial" w:eastAsia="Arial" w:hAnsi="Arial" w:cs="Arial"/>
          <w:color w:val="535353"/>
          <w:spacing w:val="1"/>
          <w:sz w:val="24"/>
          <w:szCs w:val="24"/>
        </w:rPr>
        <w:t>nd</w:t>
      </w:r>
      <w:r>
        <w:rPr>
          <w:rFonts w:ascii="Arial" w:eastAsia="Arial" w:hAnsi="Arial" w:cs="Arial"/>
          <w:color w:val="535353"/>
          <w:sz w:val="24"/>
          <w:szCs w:val="24"/>
        </w:rPr>
        <w:t>itio</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try.</w:t>
      </w:r>
    </w:p>
    <w:p w14:paraId="0BC5FE6A" w14:textId="77777777" w:rsidR="00C02F6A" w:rsidRDefault="00C02F6A">
      <w:pPr>
        <w:spacing w:before="1" w:line="280" w:lineRule="exact"/>
        <w:rPr>
          <w:sz w:val="28"/>
          <w:szCs w:val="28"/>
        </w:rPr>
      </w:pPr>
    </w:p>
    <w:p w14:paraId="45BDE978" w14:textId="77777777" w:rsidR="00C02F6A" w:rsidRDefault="000D0C4A">
      <w:pPr>
        <w:ind w:left="118" w:right="6634"/>
        <w:jc w:val="both"/>
        <w:rPr>
          <w:rFonts w:ascii="Arial" w:eastAsia="Arial" w:hAnsi="Arial" w:cs="Arial"/>
          <w:sz w:val="24"/>
          <w:szCs w:val="24"/>
        </w:rPr>
      </w:pPr>
      <w:r>
        <w:rPr>
          <w:rFonts w:ascii="Arial" w:eastAsia="Arial" w:hAnsi="Arial" w:cs="Arial"/>
          <w:b/>
          <w:color w:val="343434"/>
          <w:spacing w:val="1"/>
          <w:sz w:val="24"/>
          <w:szCs w:val="24"/>
        </w:rPr>
        <w:t>1</w:t>
      </w:r>
      <w:r>
        <w:rPr>
          <w:rFonts w:ascii="Arial" w:eastAsia="Arial" w:hAnsi="Arial" w:cs="Arial"/>
          <w:b/>
          <w:color w:val="343434"/>
          <w:sz w:val="24"/>
          <w:szCs w:val="24"/>
        </w:rPr>
        <w:t>.</w:t>
      </w:r>
      <w:r>
        <w:rPr>
          <w:rFonts w:ascii="Arial" w:eastAsia="Arial" w:hAnsi="Arial" w:cs="Arial"/>
          <w:b/>
          <w:color w:val="343434"/>
          <w:spacing w:val="1"/>
          <w:sz w:val="24"/>
          <w:szCs w:val="24"/>
        </w:rPr>
        <w:t xml:space="preserve"> </w:t>
      </w:r>
      <w:r>
        <w:rPr>
          <w:rFonts w:ascii="Arial" w:eastAsia="Arial" w:hAnsi="Arial" w:cs="Arial"/>
          <w:b/>
          <w:color w:val="343434"/>
          <w:sz w:val="24"/>
          <w:szCs w:val="24"/>
        </w:rPr>
        <w:t>I</w:t>
      </w:r>
      <w:r>
        <w:rPr>
          <w:rFonts w:ascii="Arial" w:eastAsia="Arial" w:hAnsi="Arial" w:cs="Arial"/>
          <w:b/>
          <w:color w:val="343434"/>
          <w:spacing w:val="1"/>
          <w:sz w:val="24"/>
          <w:szCs w:val="24"/>
        </w:rPr>
        <w:t>SS</w:t>
      </w:r>
      <w:r>
        <w:rPr>
          <w:rFonts w:ascii="Arial" w:eastAsia="Arial" w:hAnsi="Arial" w:cs="Arial"/>
          <w:b/>
          <w:color w:val="343434"/>
          <w:sz w:val="24"/>
          <w:szCs w:val="24"/>
        </w:rPr>
        <w:t>UE</w:t>
      </w:r>
      <w:r>
        <w:rPr>
          <w:rFonts w:ascii="Arial" w:eastAsia="Arial" w:hAnsi="Arial" w:cs="Arial"/>
          <w:b/>
          <w:color w:val="343434"/>
          <w:spacing w:val="1"/>
          <w:sz w:val="24"/>
          <w:szCs w:val="24"/>
        </w:rPr>
        <w:t xml:space="preserve"> </w:t>
      </w:r>
      <w:r>
        <w:rPr>
          <w:rFonts w:ascii="Arial" w:eastAsia="Arial" w:hAnsi="Arial" w:cs="Arial"/>
          <w:b/>
          <w:color w:val="343434"/>
          <w:sz w:val="24"/>
          <w:szCs w:val="24"/>
        </w:rPr>
        <w:t>OF</w:t>
      </w:r>
      <w:r>
        <w:rPr>
          <w:rFonts w:ascii="Arial" w:eastAsia="Arial" w:hAnsi="Arial" w:cs="Arial"/>
          <w:b/>
          <w:color w:val="343434"/>
          <w:spacing w:val="-4"/>
          <w:sz w:val="24"/>
          <w:szCs w:val="24"/>
        </w:rPr>
        <w:t xml:space="preserve"> </w:t>
      </w:r>
      <w:r>
        <w:rPr>
          <w:rFonts w:ascii="Arial" w:eastAsia="Arial" w:hAnsi="Arial" w:cs="Arial"/>
          <w:b/>
          <w:color w:val="343434"/>
          <w:spacing w:val="2"/>
          <w:sz w:val="24"/>
          <w:szCs w:val="24"/>
        </w:rPr>
        <w:t>T</w:t>
      </w:r>
      <w:r>
        <w:rPr>
          <w:rFonts w:ascii="Arial" w:eastAsia="Arial" w:hAnsi="Arial" w:cs="Arial"/>
          <w:b/>
          <w:color w:val="343434"/>
          <w:sz w:val="24"/>
          <w:szCs w:val="24"/>
        </w:rPr>
        <w:t>ICK</w:t>
      </w:r>
      <w:r>
        <w:rPr>
          <w:rFonts w:ascii="Arial" w:eastAsia="Arial" w:hAnsi="Arial" w:cs="Arial"/>
          <w:b/>
          <w:color w:val="343434"/>
          <w:spacing w:val="-2"/>
          <w:sz w:val="24"/>
          <w:szCs w:val="24"/>
        </w:rPr>
        <w:t>E</w:t>
      </w:r>
      <w:r>
        <w:rPr>
          <w:rFonts w:ascii="Arial" w:eastAsia="Arial" w:hAnsi="Arial" w:cs="Arial"/>
          <w:b/>
          <w:color w:val="343434"/>
          <w:spacing w:val="2"/>
          <w:sz w:val="24"/>
          <w:szCs w:val="24"/>
        </w:rPr>
        <w:t>T</w:t>
      </w:r>
      <w:r>
        <w:rPr>
          <w:rFonts w:ascii="Arial" w:eastAsia="Arial" w:hAnsi="Arial" w:cs="Arial"/>
          <w:b/>
          <w:color w:val="343434"/>
          <w:sz w:val="24"/>
          <w:szCs w:val="24"/>
        </w:rPr>
        <w:t>S</w:t>
      </w:r>
    </w:p>
    <w:p w14:paraId="21B28CF1" w14:textId="77777777" w:rsidR="00C02F6A" w:rsidRDefault="00C02F6A">
      <w:pPr>
        <w:spacing w:before="18" w:line="260" w:lineRule="exact"/>
        <w:rPr>
          <w:sz w:val="26"/>
          <w:szCs w:val="26"/>
        </w:rPr>
      </w:pPr>
    </w:p>
    <w:p w14:paraId="59D5C60D" w14:textId="77777777" w:rsidR="00C02F6A" w:rsidRDefault="000D0C4A">
      <w:pPr>
        <w:ind w:left="120" w:right="192"/>
        <w:jc w:val="both"/>
        <w:rPr>
          <w:rFonts w:ascii="Arial" w:eastAsia="Arial" w:hAnsi="Arial" w:cs="Arial"/>
          <w:sz w:val="24"/>
          <w:szCs w:val="24"/>
        </w:rPr>
      </w:pPr>
      <w:r>
        <w:rPr>
          <w:rFonts w:ascii="Arial" w:eastAsia="Arial" w:hAnsi="Arial" w:cs="Arial"/>
          <w:color w:val="535353"/>
          <w:spacing w:val="1"/>
          <w:sz w:val="24"/>
          <w:szCs w:val="24"/>
        </w:rPr>
        <w:t>1</w:t>
      </w:r>
      <w:r>
        <w:rPr>
          <w:rFonts w:ascii="Arial" w:eastAsia="Arial" w:hAnsi="Arial" w:cs="Arial"/>
          <w:color w:val="535353"/>
          <w:sz w:val="24"/>
          <w:szCs w:val="24"/>
        </w:rPr>
        <w:t>.1</w:t>
      </w:r>
      <w:r>
        <w:rPr>
          <w:rFonts w:ascii="Arial" w:eastAsia="Arial" w:hAnsi="Arial" w:cs="Arial"/>
          <w:color w:val="535353"/>
          <w:spacing w:val="-3"/>
          <w:sz w:val="24"/>
          <w:szCs w:val="24"/>
        </w:rPr>
        <w:t xml:space="preserve"> </w:t>
      </w:r>
      <w:r>
        <w:rPr>
          <w:rFonts w:ascii="Arial" w:eastAsia="Arial" w:hAnsi="Arial" w:cs="Arial"/>
          <w:color w:val="535353"/>
          <w:sz w:val="24"/>
          <w:szCs w:val="24"/>
        </w:rPr>
        <w:t>The</w:t>
      </w:r>
      <w:r>
        <w:rPr>
          <w:rFonts w:ascii="Arial" w:eastAsia="Arial" w:hAnsi="Arial" w:cs="Arial"/>
          <w:color w:val="535353"/>
          <w:spacing w:val="13"/>
          <w:sz w:val="24"/>
          <w:szCs w:val="24"/>
        </w:rPr>
        <w:t xml:space="preserve"> </w:t>
      </w:r>
      <w:r>
        <w:rPr>
          <w:rFonts w:ascii="Arial" w:eastAsia="Arial" w:hAnsi="Arial" w:cs="Arial"/>
          <w:color w:val="535353"/>
          <w:sz w:val="24"/>
          <w:szCs w:val="24"/>
        </w:rPr>
        <w:t>iss</w:t>
      </w:r>
      <w:r>
        <w:rPr>
          <w:rFonts w:ascii="Arial" w:eastAsia="Arial" w:hAnsi="Arial" w:cs="Arial"/>
          <w:color w:val="535353"/>
          <w:spacing w:val="-2"/>
          <w:sz w:val="24"/>
          <w:szCs w:val="24"/>
        </w:rPr>
        <w:t>u</w:t>
      </w:r>
      <w:r>
        <w:rPr>
          <w:rFonts w:ascii="Arial" w:eastAsia="Arial" w:hAnsi="Arial" w:cs="Arial"/>
          <w:color w:val="535353"/>
          <w:sz w:val="24"/>
          <w:szCs w:val="24"/>
        </w:rPr>
        <w:t>e</w:t>
      </w:r>
      <w:r>
        <w:rPr>
          <w:rFonts w:ascii="Arial" w:eastAsia="Arial" w:hAnsi="Arial" w:cs="Arial"/>
          <w:color w:val="535353"/>
          <w:spacing w:val="1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1"/>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ll</w:t>
      </w:r>
      <w:r>
        <w:rPr>
          <w:rFonts w:ascii="Arial" w:eastAsia="Arial" w:hAnsi="Arial" w:cs="Arial"/>
          <w:color w:val="535353"/>
          <w:spacing w:val="1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pacing w:val="-2"/>
          <w:sz w:val="24"/>
          <w:szCs w:val="24"/>
        </w:rPr>
        <w:t>t</w:t>
      </w:r>
      <w:r>
        <w:rPr>
          <w:rFonts w:ascii="Arial" w:eastAsia="Arial" w:hAnsi="Arial" w:cs="Arial"/>
          <w:color w:val="535353"/>
          <w:sz w:val="24"/>
          <w:szCs w:val="24"/>
        </w:rPr>
        <w:t>s</w:t>
      </w:r>
      <w:r>
        <w:rPr>
          <w:rFonts w:ascii="Arial" w:eastAsia="Arial" w:hAnsi="Arial" w:cs="Arial"/>
          <w:color w:val="535353"/>
          <w:spacing w:val="12"/>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y</w:t>
      </w:r>
      <w:r>
        <w:rPr>
          <w:rFonts w:ascii="Arial" w:eastAsia="Arial" w:hAnsi="Arial" w:cs="Arial"/>
          <w:color w:val="535353"/>
          <w:spacing w:val="10"/>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1"/>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11"/>
          <w:sz w:val="24"/>
          <w:szCs w:val="24"/>
        </w:rPr>
        <w:t xml:space="preserve"> </w:t>
      </w:r>
      <w:r>
        <w:rPr>
          <w:rFonts w:ascii="Arial" w:eastAsia="Arial" w:hAnsi="Arial" w:cs="Arial"/>
          <w:color w:val="535353"/>
          <w:sz w:val="24"/>
          <w:szCs w:val="24"/>
        </w:rPr>
        <w:t>is</w:t>
      </w:r>
      <w:r>
        <w:rPr>
          <w:rFonts w:ascii="Arial" w:eastAsia="Arial" w:hAnsi="Arial" w:cs="Arial"/>
          <w:color w:val="535353"/>
          <w:spacing w:val="12"/>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u</w:t>
      </w:r>
      <w:r>
        <w:rPr>
          <w:rFonts w:ascii="Arial" w:eastAsia="Arial" w:hAnsi="Arial" w:cs="Arial"/>
          <w:color w:val="535353"/>
          <w:spacing w:val="1"/>
          <w:sz w:val="24"/>
          <w:szCs w:val="24"/>
        </w:rPr>
        <w:t>b</w:t>
      </w:r>
      <w:r>
        <w:rPr>
          <w:rFonts w:ascii="Arial" w:eastAsia="Arial" w:hAnsi="Arial" w:cs="Arial"/>
          <w:color w:val="535353"/>
          <w:sz w:val="24"/>
          <w:szCs w:val="24"/>
        </w:rPr>
        <w:t>j</w:t>
      </w:r>
      <w:r>
        <w:rPr>
          <w:rFonts w:ascii="Arial" w:eastAsia="Arial" w:hAnsi="Arial" w:cs="Arial"/>
          <w:color w:val="535353"/>
          <w:spacing w:val="-2"/>
          <w:sz w:val="24"/>
          <w:szCs w:val="24"/>
        </w:rPr>
        <w:t>e</w:t>
      </w:r>
      <w:r>
        <w:rPr>
          <w:rFonts w:ascii="Arial" w:eastAsia="Arial" w:hAnsi="Arial" w:cs="Arial"/>
          <w:color w:val="535353"/>
          <w:sz w:val="24"/>
          <w:szCs w:val="24"/>
        </w:rPr>
        <w:t>ct</w:t>
      </w:r>
      <w:r>
        <w:rPr>
          <w:rFonts w:ascii="Arial" w:eastAsia="Arial" w:hAnsi="Arial" w:cs="Arial"/>
          <w:color w:val="535353"/>
          <w:spacing w:val="13"/>
          <w:sz w:val="24"/>
          <w:szCs w:val="24"/>
        </w:rPr>
        <w:t xml:space="preserve"> </w:t>
      </w:r>
      <w:r>
        <w:rPr>
          <w:rFonts w:ascii="Arial" w:eastAsia="Arial" w:hAnsi="Arial" w:cs="Arial"/>
          <w:color w:val="535353"/>
          <w:sz w:val="24"/>
          <w:szCs w:val="24"/>
        </w:rPr>
        <w:t>to</w:t>
      </w:r>
      <w:r>
        <w:rPr>
          <w:rFonts w:ascii="Arial" w:eastAsia="Arial" w:hAnsi="Arial" w:cs="Arial"/>
          <w:color w:val="535353"/>
          <w:spacing w:val="1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se</w:t>
      </w:r>
      <w:r>
        <w:rPr>
          <w:rFonts w:ascii="Arial" w:eastAsia="Arial" w:hAnsi="Arial" w:cs="Arial"/>
          <w:color w:val="535353"/>
          <w:spacing w:val="11"/>
          <w:sz w:val="24"/>
          <w:szCs w:val="24"/>
        </w:rPr>
        <w:t xml:space="preserve"> </w:t>
      </w:r>
      <w:r>
        <w:rPr>
          <w:rFonts w:ascii="Arial" w:eastAsia="Arial" w:hAnsi="Arial" w:cs="Arial"/>
          <w:color w:val="535353"/>
          <w:sz w:val="24"/>
          <w:szCs w:val="24"/>
        </w:rPr>
        <w:t>Ter</w:t>
      </w:r>
      <w:r>
        <w:rPr>
          <w:rFonts w:ascii="Arial" w:eastAsia="Arial" w:hAnsi="Arial" w:cs="Arial"/>
          <w:color w:val="535353"/>
          <w:spacing w:val="1"/>
          <w:sz w:val="24"/>
          <w:szCs w:val="24"/>
        </w:rPr>
        <w:t>m</w:t>
      </w:r>
      <w:r>
        <w:rPr>
          <w:rFonts w:ascii="Arial" w:eastAsia="Arial" w:hAnsi="Arial" w:cs="Arial"/>
          <w:color w:val="535353"/>
          <w:sz w:val="24"/>
          <w:szCs w:val="24"/>
        </w:rPr>
        <w:t>s</w:t>
      </w:r>
      <w:r>
        <w:rPr>
          <w:rFonts w:ascii="Arial" w:eastAsia="Arial" w:hAnsi="Arial" w:cs="Arial"/>
          <w:color w:val="535353"/>
          <w:spacing w:val="10"/>
          <w:sz w:val="24"/>
          <w:szCs w:val="24"/>
        </w:rPr>
        <w:t xml:space="preserve"> </w:t>
      </w:r>
      <w:r>
        <w:rPr>
          <w:rFonts w:ascii="Arial" w:eastAsia="Arial" w:hAnsi="Arial" w:cs="Arial"/>
          <w:color w:val="535353"/>
          <w:sz w:val="24"/>
          <w:szCs w:val="24"/>
        </w:rPr>
        <w:t>&amp;</w:t>
      </w:r>
      <w:r>
        <w:rPr>
          <w:rFonts w:ascii="Arial" w:eastAsia="Arial" w:hAnsi="Arial" w:cs="Arial"/>
          <w:color w:val="535353"/>
          <w:spacing w:val="11"/>
          <w:sz w:val="24"/>
          <w:szCs w:val="24"/>
        </w:rPr>
        <w:t xml:space="preserve"> </w:t>
      </w:r>
      <w:r>
        <w:rPr>
          <w:rFonts w:ascii="Arial" w:eastAsia="Arial" w:hAnsi="Arial" w:cs="Arial"/>
          <w:color w:val="535353"/>
          <w:sz w:val="24"/>
          <w:szCs w:val="24"/>
        </w:rPr>
        <w:t>Co</w:t>
      </w:r>
      <w:r>
        <w:rPr>
          <w:rFonts w:ascii="Arial" w:eastAsia="Arial" w:hAnsi="Arial" w:cs="Arial"/>
          <w:color w:val="535353"/>
          <w:spacing w:val="1"/>
          <w:sz w:val="24"/>
          <w:szCs w:val="24"/>
        </w:rPr>
        <w:t>nd</w:t>
      </w:r>
      <w:r>
        <w:rPr>
          <w:rFonts w:ascii="Arial" w:eastAsia="Arial" w:hAnsi="Arial" w:cs="Arial"/>
          <w:color w:val="535353"/>
          <w:sz w:val="24"/>
          <w:szCs w:val="24"/>
        </w:rPr>
        <w:t>iti</w:t>
      </w:r>
      <w:r>
        <w:rPr>
          <w:rFonts w:ascii="Arial" w:eastAsia="Arial" w:hAnsi="Arial" w:cs="Arial"/>
          <w:color w:val="535353"/>
          <w:spacing w:val="-2"/>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10"/>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 xml:space="preserve">d </w:t>
      </w:r>
      <w:r>
        <w:rPr>
          <w:rFonts w:ascii="Arial" w:eastAsia="Arial" w:hAnsi="Arial" w:cs="Arial"/>
          <w:color w:val="535353"/>
          <w:spacing w:val="1"/>
          <w:sz w:val="24"/>
          <w:szCs w:val="24"/>
        </w:rPr>
        <w:t>an</w:t>
      </w:r>
      <w:r>
        <w:rPr>
          <w:rFonts w:ascii="Arial" w:eastAsia="Arial" w:hAnsi="Arial" w:cs="Arial"/>
          <w:color w:val="535353"/>
          <w:sz w:val="24"/>
          <w:szCs w:val="24"/>
        </w:rPr>
        <w:t>y s</w:t>
      </w:r>
      <w:r>
        <w:rPr>
          <w:rFonts w:ascii="Arial" w:eastAsia="Arial" w:hAnsi="Arial" w:cs="Arial"/>
          <w:color w:val="535353"/>
          <w:spacing w:val="-1"/>
          <w:sz w:val="24"/>
          <w:szCs w:val="24"/>
        </w:rPr>
        <w:t>u</w:t>
      </w:r>
      <w:r>
        <w:rPr>
          <w:rFonts w:ascii="Arial" w:eastAsia="Arial" w:hAnsi="Arial" w:cs="Arial"/>
          <w:color w:val="535353"/>
          <w:spacing w:val="1"/>
          <w:sz w:val="24"/>
          <w:szCs w:val="24"/>
        </w:rPr>
        <w:t>b</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pacing w:val="-1"/>
          <w:sz w:val="24"/>
          <w:szCs w:val="24"/>
        </w:rPr>
        <w:t>q</w:t>
      </w:r>
      <w:r>
        <w:rPr>
          <w:rFonts w:ascii="Arial" w:eastAsia="Arial" w:hAnsi="Arial" w:cs="Arial"/>
          <w:color w:val="535353"/>
          <w:spacing w:val="1"/>
          <w:sz w:val="24"/>
          <w:szCs w:val="24"/>
        </w:rPr>
        <w:t>u</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1"/>
          <w:sz w:val="24"/>
          <w:szCs w:val="24"/>
        </w:rPr>
        <w:t xml:space="preserve"> a</w:t>
      </w:r>
      <w:r>
        <w:rPr>
          <w:rFonts w:ascii="Arial" w:eastAsia="Arial" w:hAnsi="Arial" w:cs="Arial"/>
          <w:color w:val="535353"/>
          <w:sz w:val="24"/>
          <w:szCs w:val="24"/>
        </w:rPr>
        <w:t>c</w:t>
      </w:r>
      <w:r>
        <w:rPr>
          <w:rFonts w:ascii="Arial" w:eastAsia="Arial" w:hAnsi="Arial" w:cs="Arial"/>
          <w:color w:val="535353"/>
          <w:spacing w:val="-2"/>
          <w:sz w:val="24"/>
          <w:szCs w:val="24"/>
        </w:rPr>
        <w:t>c</w:t>
      </w:r>
      <w:r>
        <w:rPr>
          <w:rFonts w:ascii="Arial" w:eastAsia="Arial" w:hAnsi="Arial" w:cs="Arial"/>
          <w:color w:val="535353"/>
          <w:spacing w:val="1"/>
          <w:sz w:val="24"/>
          <w:szCs w:val="24"/>
        </w:rPr>
        <w:t>e</w:t>
      </w:r>
      <w:r>
        <w:rPr>
          <w:rFonts w:ascii="Arial" w:eastAsia="Arial" w:hAnsi="Arial" w:cs="Arial"/>
          <w:color w:val="535353"/>
          <w:spacing w:val="-2"/>
          <w:sz w:val="24"/>
          <w:szCs w:val="24"/>
        </w:rPr>
        <w:t>s</w:t>
      </w:r>
      <w:r>
        <w:rPr>
          <w:rFonts w:ascii="Arial" w:eastAsia="Arial" w:hAnsi="Arial" w:cs="Arial"/>
          <w:color w:val="535353"/>
          <w:sz w:val="24"/>
          <w:szCs w:val="24"/>
        </w:rPr>
        <w:t xml:space="preserve">s </w:t>
      </w:r>
      <w:r>
        <w:rPr>
          <w:rFonts w:ascii="Arial" w:eastAsia="Arial" w:hAnsi="Arial" w:cs="Arial"/>
          <w:color w:val="535353"/>
          <w:spacing w:val="1"/>
          <w:sz w:val="24"/>
          <w:szCs w:val="24"/>
        </w:rPr>
        <w:t>t</w:t>
      </w:r>
      <w:r>
        <w:rPr>
          <w:rFonts w:ascii="Arial" w:eastAsia="Arial" w:hAnsi="Arial" w:cs="Arial"/>
          <w:color w:val="535353"/>
          <w:sz w:val="24"/>
          <w:szCs w:val="24"/>
        </w:rPr>
        <w:t>o</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G</w:t>
      </w:r>
      <w:r>
        <w:rPr>
          <w:rFonts w:ascii="Arial" w:eastAsia="Arial" w:hAnsi="Arial" w:cs="Arial"/>
          <w:color w:val="535353"/>
          <w:sz w:val="24"/>
          <w:szCs w:val="24"/>
        </w:rPr>
        <w:t>r</w:t>
      </w:r>
      <w:r>
        <w:rPr>
          <w:rFonts w:ascii="Arial" w:eastAsia="Arial" w:hAnsi="Arial" w:cs="Arial"/>
          <w:color w:val="535353"/>
          <w:spacing w:val="-2"/>
          <w:sz w:val="24"/>
          <w:szCs w:val="24"/>
        </w:rPr>
        <w:t>o</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z w:val="24"/>
          <w:szCs w:val="24"/>
        </w:rPr>
        <w:t>is s</w:t>
      </w:r>
      <w:r>
        <w:rPr>
          <w:rFonts w:ascii="Arial" w:eastAsia="Arial" w:hAnsi="Arial" w:cs="Arial"/>
          <w:color w:val="535353"/>
          <w:spacing w:val="-1"/>
          <w:sz w:val="24"/>
          <w:szCs w:val="24"/>
        </w:rPr>
        <w:t>u</w:t>
      </w:r>
      <w:r>
        <w:rPr>
          <w:rFonts w:ascii="Arial" w:eastAsia="Arial" w:hAnsi="Arial" w:cs="Arial"/>
          <w:color w:val="535353"/>
          <w:spacing w:val="1"/>
          <w:sz w:val="24"/>
          <w:szCs w:val="24"/>
        </w:rPr>
        <w:t>b</w:t>
      </w:r>
      <w:r>
        <w:rPr>
          <w:rFonts w:ascii="Arial" w:eastAsia="Arial" w:hAnsi="Arial" w:cs="Arial"/>
          <w:color w:val="535353"/>
          <w:sz w:val="24"/>
          <w:szCs w:val="24"/>
        </w:rPr>
        <w:t>ject</w:t>
      </w:r>
      <w:r>
        <w:rPr>
          <w:rFonts w:ascii="Arial" w:eastAsia="Arial" w:hAnsi="Arial" w:cs="Arial"/>
          <w:color w:val="535353"/>
          <w:spacing w:val="1"/>
          <w:sz w:val="24"/>
          <w:szCs w:val="24"/>
        </w:rPr>
        <w:t xml:space="preserve"> t</w:t>
      </w:r>
      <w:r>
        <w:rPr>
          <w:rFonts w:ascii="Arial" w:eastAsia="Arial" w:hAnsi="Arial" w:cs="Arial"/>
          <w:color w:val="535353"/>
          <w:sz w:val="24"/>
          <w:szCs w:val="24"/>
        </w:rPr>
        <w:t>o</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
          <w:sz w:val="24"/>
          <w:szCs w:val="24"/>
        </w:rPr>
        <w:t>m</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z w:val="24"/>
          <w:szCs w:val="24"/>
        </w:rPr>
        <w:t>&amp;</w:t>
      </w:r>
      <w:r>
        <w:rPr>
          <w:rFonts w:ascii="Arial" w:eastAsia="Arial" w:hAnsi="Arial" w:cs="Arial"/>
          <w:color w:val="535353"/>
          <w:spacing w:val="1"/>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w:t>
      </w:r>
      <w:r>
        <w:rPr>
          <w:rFonts w:ascii="Arial" w:eastAsia="Arial" w:hAnsi="Arial" w:cs="Arial"/>
          <w:color w:val="535353"/>
          <w:spacing w:val="1"/>
          <w:sz w:val="24"/>
          <w:szCs w:val="24"/>
        </w:rPr>
        <w:t>nd</w:t>
      </w:r>
      <w:r>
        <w:rPr>
          <w:rFonts w:ascii="Arial" w:eastAsia="Arial" w:hAnsi="Arial" w:cs="Arial"/>
          <w:color w:val="535353"/>
          <w:sz w:val="24"/>
          <w:szCs w:val="24"/>
        </w:rPr>
        <w:t>itio</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z w:val="24"/>
          <w:szCs w:val="24"/>
        </w:rPr>
        <w:t>E</w:t>
      </w:r>
      <w:r>
        <w:rPr>
          <w:rFonts w:ascii="Arial" w:eastAsia="Arial" w:hAnsi="Arial" w:cs="Arial"/>
          <w:color w:val="535353"/>
          <w:spacing w:val="1"/>
          <w:sz w:val="24"/>
          <w:szCs w:val="24"/>
        </w:rPr>
        <w:t>n</w:t>
      </w:r>
      <w:r>
        <w:rPr>
          <w:rFonts w:ascii="Arial" w:eastAsia="Arial" w:hAnsi="Arial" w:cs="Arial"/>
          <w:color w:val="535353"/>
          <w:spacing w:val="9"/>
          <w:sz w:val="24"/>
          <w:szCs w:val="24"/>
        </w:rPr>
        <w:t>t</w:t>
      </w:r>
      <w:r>
        <w:rPr>
          <w:rFonts w:ascii="Arial" w:eastAsia="Arial" w:hAnsi="Arial" w:cs="Arial"/>
          <w:color w:val="535353"/>
          <w:sz w:val="24"/>
          <w:szCs w:val="24"/>
        </w:rPr>
        <w:t>ry.</w:t>
      </w:r>
    </w:p>
    <w:p w14:paraId="791BCC04" w14:textId="77777777" w:rsidR="00C02F6A" w:rsidRDefault="00C02F6A">
      <w:pPr>
        <w:spacing w:before="16" w:line="260" w:lineRule="exact"/>
        <w:rPr>
          <w:sz w:val="26"/>
          <w:szCs w:val="26"/>
        </w:rPr>
      </w:pPr>
    </w:p>
    <w:p w14:paraId="3A6EB9DA" w14:textId="32CFA72A" w:rsidR="00C02F6A" w:rsidRDefault="000D0C4A">
      <w:pPr>
        <w:ind w:left="120" w:right="187"/>
        <w:jc w:val="both"/>
        <w:rPr>
          <w:rFonts w:ascii="Arial" w:eastAsia="Arial" w:hAnsi="Arial" w:cs="Arial"/>
          <w:sz w:val="24"/>
          <w:szCs w:val="24"/>
        </w:rPr>
      </w:pPr>
      <w:r>
        <w:rPr>
          <w:rFonts w:ascii="Arial" w:eastAsia="Arial" w:hAnsi="Arial" w:cs="Arial"/>
          <w:color w:val="535353"/>
          <w:spacing w:val="1"/>
          <w:sz w:val="24"/>
          <w:szCs w:val="24"/>
        </w:rPr>
        <w:t>1</w:t>
      </w:r>
      <w:r>
        <w:rPr>
          <w:rFonts w:ascii="Arial" w:eastAsia="Arial" w:hAnsi="Arial" w:cs="Arial"/>
          <w:color w:val="535353"/>
          <w:sz w:val="24"/>
          <w:szCs w:val="24"/>
        </w:rPr>
        <w:t>.2</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ts</w:t>
      </w:r>
      <w:r>
        <w:rPr>
          <w:rFonts w:ascii="Arial" w:eastAsia="Arial" w:hAnsi="Arial" w:cs="Arial"/>
          <w:color w:val="535353"/>
          <w:spacing w:val="13"/>
          <w:sz w:val="24"/>
          <w:szCs w:val="24"/>
        </w:rPr>
        <w:t xml:space="preserve"> </w:t>
      </w:r>
      <w:r>
        <w:rPr>
          <w:rFonts w:ascii="Arial" w:eastAsia="Arial" w:hAnsi="Arial" w:cs="Arial"/>
          <w:color w:val="535353"/>
          <w:sz w:val="24"/>
          <w:szCs w:val="24"/>
        </w:rPr>
        <w:t>in</w:t>
      </w:r>
      <w:r>
        <w:rPr>
          <w:rFonts w:ascii="Arial" w:eastAsia="Arial" w:hAnsi="Arial" w:cs="Arial"/>
          <w:color w:val="535353"/>
          <w:spacing w:val="1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3"/>
          <w:sz w:val="24"/>
          <w:szCs w:val="24"/>
        </w:rPr>
        <w:t xml:space="preserve"> </w:t>
      </w:r>
      <w:r>
        <w:rPr>
          <w:rFonts w:ascii="Arial" w:eastAsia="Arial" w:hAnsi="Arial" w:cs="Arial"/>
          <w:color w:val="535353"/>
          <w:spacing w:val="-1"/>
          <w:sz w:val="24"/>
          <w:szCs w:val="24"/>
        </w:rPr>
        <w:t>h</w:t>
      </w:r>
      <w:r>
        <w:rPr>
          <w:rFonts w:ascii="Arial" w:eastAsia="Arial" w:hAnsi="Arial" w:cs="Arial"/>
          <w:color w:val="535353"/>
          <w:spacing w:val="1"/>
          <w:sz w:val="24"/>
          <w:szCs w:val="24"/>
        </w:rPr>
        <w:t>o</w:t>
      </w:r>
      <w:r>
        <w:rPr>
          <w:rFonts w:ascii="Arial" w:eastAsia="Arial" w:hAnsi="Arial" w:cs="Arial"/>
          <w:color w:val="535353"/>
          <w:spacing w:val="-1"/>
          <w:sz w:val="24"/>
          <w:szCs w:val="24"/>
        </w:rPr>
        <w:t>m</w:t>
      </w:r>
      <w:r>
        <w:rPr>
          <w:rFonts w:ascii="Arial" w:eastAsia="Arial" w:hAnsi="Arial" w:cs="Arial"/>
          <w:color w:val="535353"/>
          <w:sz w:val="24"/>
          <w:szCs w:val="24"/>
        </w:rPr>
        <w:t>e</w:t>
      </w:r>
      <w:r>
        <w:rPr>
          <w:rFonts w:ascii="Arial" w:eastAsia="Arial" w:hAnsi="Arial" w:cs="Arial"/>
          <w:color w:val="535353"/>
          <w:spacing w:val="13"/>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re</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16"/>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3"/>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3"/>
          <w:sz w:val="24"/>
          <w:szCs w:val="24"/>
        </w:rPr>
        <w:t xml:space="preserve"> </w:t>
      </w:r>
      <w:r>
        <w:rPr>
          <w:rFonts w:ascii="Arial" w:eastAsia="Arial" w:hAnsi="Arial" w:cs="Arial"/>
          <w:color w:val="535353"/>
          <w:sz w:val="24"/>
          <w:szCs w:val="24"/>
        </w:rPr>
        <w:t>Gro</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15"/>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re</w:t>
      </w:r>
      <w:r>
        <w:rPr>
          <w:rFonts w:ascii="Arial" w:eastAsia="Arial" w:hAnsi="Arial" w:cs="Arial"/>
          <w:color w:val="535353"/>
          <w:spacing w:val="10"/>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3"/>
          <w:sz w:val="24"/>
          <w:szCs w:val="24"/>
        </w:rPr>
        <w:t xml:space="preserve"> </w:t>
      </w:r>
      <w:r>
        <w:rPr>
          <w:rFonts w:ascii="Arial" w:eastAsia="Arial" w:hAnsi="Arial" w:cs="Arial"/>
          <w:color w:val="535353"/>
          <w:spacing w:val="1"/>
          <w:sz w:val="24"/>
          <w:szCs w:val="24"/>
        </w:rPr>
        <w:t>u</w:t>
      </w:r>
      <w:r>
        <w:rPr>
          <w:rFonts w:ascii="Arial" w:eastAsia="Arial" w:hAnsi="Arial" w:cs="Arial"/>
          <w:color w:val="535353"/>
          <w:sz w:val="24"/>
          <w:szCs w:val="24"/>
        </w:rPr>
        <w:t>se</w:t>
      </w:r>
      <w:r>
        <w:rPr>
          <w:rFonts w:ascii="Arial" w:eastAsia="Arial" w:hAnsi="Arial" w:cs="Arial"/>
          <w:color w:val="535353"/>
          <w:spacing w:val="1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6"/>
          <w:sz w:val="24"/>
          <w:szCs w:val="24"/>
        </w:rPr>
        <w:t xml:space="preserve"> </w:t>
      </w:r>
      <w:r>
        <w:rPr>
          <w:rFonts w:ascii="Arial" w:eastAsia="Arial" w:hAnsi="Arial" w:cs="Arial"/>
          <w:color w:val="535353"/>
          <w:spacing w:val="1"/>
          <w:sz w:val="24"/>
          <w:szCs w:val="24"/>
        </w:rPr>
        <w:t>S</w:t>
      </w:r>
      <w:r>
        <w:rPr>
          <w:rFonts w:ascii="Arial" w:eastAsia="Arial" w:hAnsi="Arial" w:cs="Arial"/>
          <w:color w:val="535353"/>
          <w:spacing w:val="-1"/>
          <w:sz w:val="24"/>
          <w:szCs w:val="24"/>
        </w:rPr>
        <w:t>u</w:t>
      </w:r>
      <w:r>
        <w:rPr>
          <w:rFonts w:ascii="Arial" w:eastAsia="Arial" w:hAnsi="Arial" w:cs="Arial"/>
          <w:color w:val="535353"/>
          <w:spacing w:val="1"/>
          <w:sz w:val="24"/>
          <w:szCs w:val="24"/>
        </w:rPr>
        <w:t>ppo</w:t>
      </w:r>
      <w:r>
        <w:rPr>
          <w:rFonts w:ascii="Arial" w:eastAsia="Arial" w:hAnsi="Arial" w:cs="Arial"/>
          <w:color w:val="535353"/>
          <w:sz w:val="24"/>
          <w:szCs w:val="24"/>
        </w:rPr>
        <w:t>r</w:t>
      </w:r>
      <w:r>
        <w:rPr>
          <w:rFonts w:ascii="Arial" w:eastAsia="Arial" w:hAnsi="Arial" w:cs="Arial"/>
          <w:color w:val="535353"/>
          <w:spacing w:val="-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rs</w:t>
      </w:r>
      <w:r>
        <w:rPr>
          <w:rFonts w:ascii="Arial" w:eastAsia="Arial" w:hAnsi="Arial" w:cs="Arial"/>
          <w:color w:val="535353"/>
          <w:spacing w:val="12"/>
          <w:sz w:val="24"/>
          <w:szCs w:val="24"/>
        </w:rPr>
        <w:t xml:space="preserve"> </w:t>
      </w:r>
      <w:r>
        <w:rPr>
          <w:rFonts w:ascii="Arial" w:eastAsia="Arial" w:hAnsi="Arial" w:cs="Arial"/>
          <w:color w:val="535353"/>
          <w:spacing w:val="1"/>
          <w:sz w:val="24"/>
          <w:szCs w:val="24"/>
        </w:rPr>
        <w:t>on</w:t>
      </w:r>
      <w:r>
        <w:rPr>
          <w:rFonts w:ascii="Arial" w:eastAsia="Arial" w:hAnsi="Arial" w:cs="Arial"/>
          <w:color w:val="535353"/>
          <w:sz w:val="24"/>
          <w:szCs w:val="24"/>
        </w:rPr>
        <w:t>ly.</w:t>
      </w:r>
      <w:r>
        <w:rPr>
          <w:rFonts w:ascii="Arial" w:eastAsia="Arial" w:hAnsi="Arial" w:cs="Arial"/>
          <w:color w:val="535353"/>
          <w:spacing w:val="12"/>
          <w:sz w:val="24"/>
          <w:szCs w:val="24"/>
        </w:rPr>
        <w:t xml:space="preserve"> </w:t>
      </w:r>
      <w:r>
        <w:rPr>
          <w:rFonts w:ascii="Arial" w:eastAsia="Arial" w:hAnsi="Arial" w:cs="Arial"/>
          <w:color w:val="535353"/>
          <w:spacing w:val="-2"/>
          <w:sz w:val="24"/>
          <w:szCs w:val="24"/>
        </w:rPr>
        <w:t>B</w:t>
      </w:r>
      <w:r>
        <w:rPr>
          <w:rFonts w:ascii="Arial" w:eastAsia="Arial" w:hAnsi="Arial" w:cs="Arial"/>
          <w:color w:val="535353"/>
          <w:sz w:val="24"/>
          <w:szCs w:val="24"/>
        </w:rPr>
        <w:t xml:space="preserve">y </w:t>
      </w:r>
      <w:r>
        <w:rPr>
          <w:rFonts w:ascii="Arial" w:eastAsia="Arial" w:hAnsi="Arial" w:cs="Arial"/>
          <w:color w:val="535353"/>
          <w:spacing w:val="1"/>
          <w:sz w:val="24"/>
          <w:szCs w:val="24"/>
        </w:rPr>
        <w:t>app</w:t>
      </w:r>
      <w:r>
        <w:rPr>
          <w:rFonts w:ascii="Arial" w:eastAsia="Arial" w:hAnsi="Arial" w:cs="Arial"/>
          <w:color w:val="535353"/>
          <w:sz w:val="24"/>
          <w:szCs w:val="24"/>
        </w:rPr>
        <w:t>ly</w:t>
      </w:r>
      <w:r>
        <w:rPr>
          <w:rFonts w:ascii="Arial" w:eastAsia="Arial" w:hAnsi="Arial" w:cs="Arial"/>
          <w:color w:val="535353"/>
          <w:spacing w:val="-1"/>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w:t>
      </w:r>
      <w:r>
        <w:rPr>
          <w:rFonts w:ascii="Arial" w:eastAsia="Arial" w:hAnsi="Arial" w:cs="Arial"/>
          <w:color w:val="535353"/>
          <w:spacing w:val="5"/>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1"/>
          <w:sz w:val="24"/>
          <w:szCs w:val="24"/>
        </w:rPr>
        <w:t xml:space="preserve"> a</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z w:val="24"/>
          <w:szCs w:val="24"/>
        </w:rPr>
        <w:t>/</w:t>
      </w:r>
      <w:r>
        <w:rPr>
          <w:rFonts w:ascii="Arial" w:eastAsia="Arial" w:hAnsi="Arial" w:cs="Arial"/>
          <w:color w:val="535353"/>
          <w:spacing w:val="1"/>
          <w:sz w:val="24"/>
          <w:szCs w:val="24"/>
        </w:rPr>
        <w:t>o</w:t>
      </w:r>
      <w:r>
        <w:rPr>
          <w:rFonts w:ascii="Arial" w:eastAsia="Arial" w:hAnsi="Arial" w:cs="Arial"/>
          <w:color w:val="535353"/>
          <w:sz w:val="24"/>
          <w:szCs w:val="24"/>
        </w:rPr>
        <w:t xml:space="preserve">r </w:t>
      </w:r>
      <w:r>
        <w:rPr>
          <w:rFonts w:ascii="Arial" w:eastAsia="Arial" w:hAnsi="Arial" w:cs="Arial"/>
          <w:color w:val="535353"/>
          <w:spacing w:val="1"/>
          <w:sz w:val="24"/>
          <w:szCs w:val="24"/>
        </w:rPr>
        <w:t>u</w:t>
      </w:r>
      <w:r>
        <w:rPr>
          <w:rFonts w:ascii="Arial" w:eastAsia="Arial" w:hAnsi="Arial" w:cs="Arial"/>
          <w:color w:val="535353"/>
          <w:sz w:val="24"/>
          <w:szCs w:val="24"/>
        </w:rPr>
        <w:t>sing</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a</w:t>
      </w:r>
      <w:r>
        <w:rPr>
          <w:rFonts w:ascii="Arial" w:eastAsia="Arial" w:hAnsi="Arial" w:cs="Arial"/>
          <w:color w:val="535353"/>
          <w:spacing w:val="-1"/>
          <w:sz w:val="24"/>
          <w:szCs w:val="24"/>
        </w:rPr>
        <w:t>m</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4"/>
          <w:sz w:val="24"/>
          <w:szCs w:val="24"/>
        </w:rPr>
        <w:t xml:space="preserve"> </w:t>
      </w:r>
      <w:r>
        <w:rPr>
          <w:rFonts w:ascii="Arial" w:eastAsia="Arial" w:hAnsi="Arial" w:cs="Arial"/>
          <w:color w:val="535353"/>
          <w:spacing w:val="-3"/>
          <w:sz w:val="24"/>
          <w:szCs w:val="24"/>
        </w:rPr>
        <w:t>w</w:t>
      </w:r>
      <w:r>
        <w:rPr>
          <w:rFonts w:ascii="Arial" w:eastAsia="Arial" w:hAnsi="Arial" w:cs="Arial"/>
          <w:color w:val="535353"/>
          <w:spacing w:val="1"/>
          <w:sz w:val="24"/>
          <w:szCs w:val="24"/>
        </w:rPr>
        <w:t>a</w:t>
      </w:r>
      <w:r>
        <w:rPr>
          <w:rFonts w:ascii="Arial" w:eastAsia="Arial" w:hAnsi="Arial" w:cs="Arial"/>
          <w:color w:val="535353"/>
          <w:sz w:val="24"/>
          <w:szCs w:val="24"/>
        </w:rPr>
        <w:t>r</w:t>
      </w:r>
      <w:r>
        <w:rPr>
          <w:rFonts w:ascii="Arial" w:eastAsia="Arial" w:hAnsi="Arial" w:cs="Arial"/>
          <w:color w:val="535353"/>
          <w:spacing w:val="-1"/>
          <w:sz w:val="24"/>
          <w:szCs w:val="24"/>
        </w:rPr>
        <w:t>r</w:t>
      </w:r>
      <w:r>
        <w:rPr>
          <w:rFonts w:ascii="Arial" w:eastAsia="Arial" w:hAnsi="Arial" w:cs="Arial"/>
          <w:color w:val="535353"/>
          <w:spacing w:val="1"/>
          <w:sz w:val="24"/>
          <w:szCs w:val="24"/>
        </w:rPr>
        <w:t>an</w:t>
      </w:r>
      <w:r>
        <w:rPr>
          <w:rFonts w:ascii="Arial" w:eastAsia="Arial" w:hAnsi="Arial" w:cs="Arial"/>
          <w:color w:val="535353"/>
          <w:sz w:val="24"/>
          <w:szCs w:val="24"/>
        </w:rPr>
        <w:t>t</w:t>
      </w:r>
      <w:r>
        <w:rPr>
          <w:rFonts w:ascii="Arial" w:eastAsia="Arial" w:hAnsi="Arial" w:cs="Arial"/>
          <w:color w:val="535353"/>
          <w:spacing w:val="1"/>
          <w:sz w:val="24"/>
          <w:szCs w:val="24"/>
        </w:rPr>
        <w:t xml:space="preserve"> 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4"/>
          <w:sz w:val="24"/>
          <w:szCs w:val="24"/>
        </w:rPr>
        <w:t xml:space="preserve"> </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pacing w:val="-1"/>
          <w:sz w:val="24"/>
          <w:szCs w:val="24"/>
        </w:rPr>
        <w:t>p</w:t>
      </w:r>
      <w:r>
        <w:rPr>
          <w:rFonts w:ascii="Arial" w:eastAsia="Arial" w:hAnsi="Arial" w:cs="Arial"/>
          <w:color w:val="535353"/>
          <w:sz w:val="24"/>
          <w:szCs w:val="24"/>
        </w:rPr>
        <w:t>res</w:t>
      </w:r>
      <w:r>
        <w:rPr>
          <w:rFonts w:ascii="Arial" w:eastAsia="Arial" w:hAnsi="Arial" w:cs="Arial"/>
          <w:color w:val="535353"/>
          <w:spacing w:val="1"/>
          <w:sz w:val="24"/>
          <w:szCs w:val="24"/>
        </w:rPr>
        <w:t>en</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 xml:space="preserve">u </w:t>
      </w:r>
      <w:r>
        <w:rPr>
          <w:rFonts w:ascii="Arial" w:eastAsia="Arial" w:hAnsi="Arial" w:cs="Arial"/>
          <w:color w:val="535353"/>
          <w:spacing w:val="1"/>
          <w:sz w:val="24"/>
          <w:szCs w:val="24"/>
        </w:rPr>
        <w:t>a</w:t>
      </w:r>
      <w:r>
        <w:rPr>
          <w:rFonts w:ascii="Arial" w:eastAsia="Arial" w:hAnsi="Arial" w:cs="Arial"/>
          <w:color w:val="535353"/>
          <w:sz w:val="24"/>
          <w:szCs w:val="24"/>
        </w:rPr>
        <w:t xml:space="preserve">re a </w:t>
      </w:r>
      <w:r>
        <w:rPr>
          <w:rFonts w:ascii="Arial" w:eastAsia="Arial" w:hAnsi="Arial" w:cs="Arial"/>
          <w:color w:val="535353"/>
          <w:spacing w:val="1"/>
          <w:sz w:val="24"/>
          <w:szCs w:val="24"/>
        </w:rPr>
        <w:t>Su</w:t>
      </w:r>
      <w:r>
        <w:rPr>
          <w:rFonts w:ascii="Arial" w:eastAsia="Arial" w:hAnsi="Arial" w:cs="Arial"/>
          <w:color w:val="535353"/>
          <w:spacing w:val="-1"/>
          <w:sz w:val="24"/>
          <w:szCs w:val="24"/>
        </w:rPr>
        <w:t>p</w:t>
      </w:r>
      <w:r>
        <w:rPr>
          <w:rFonts w:ascii="Arial" w:eastAsia="Arial" w:hAnsi="Arial" w:cs="Arial"/>
          <w:color w:val="535353"/>
          <w:spacing w:val="1"/>
          <w:sz w:val="24"/>
          <w:szCs w:val="24"/>
        </w:rPr>
        <w:t>po</w:t>
      </w:r>
      <w:r>
        <w:rPr>
          <w:rFonts w:ascii="Arial" w:eastAsia="Arial" w:hAnsi="Arial" w:cs="Arial"/>
          <w:color w:val="535353"/>
          <w:sz w:val="24"/>
          <w:szCs w:val="24"/>
        </w:rPr>
        <w:t>rter</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4"/>
          <w:sz w:val="24"/>
          <w:szCs w:val="24"/>
        </w:rPr>
        <w:t xml:space="preserve"> </w:t>
      </w:r>
      <w:r>
        <w:rPr>
          <w:rFonts w:ascii="Arial" w:eastAsia="Arial" w:hAnsi="Arial" w:cs="Arial"/>
          <w:color w:val="535353"/>
          <w:sz w:val="24"/>
          <w:szCs w:val="24"/>
        </w:rPr>
        <w:t>(</w:t>
      </w:r>
      <w:r>
        <w:rPr>
          <w:rFonts w:ascii="Arial" w:eastAsia="Arial" w:hAnsi="Arial" w:cs="Arial"/>
          <w:color w:val="535353"/>
          <w:spacing w:val="-1"/>
          <w:sz w:val="24"/>
          <w:szCs w:val="24"/>
        </w:rPr>
        <w:t>“</w:t>
      </w:r>
      <w:r>
        <w:rPr>
          <w:rFonts w:ascii="Arial" w:eastAsia="Arial" w:hAnsi="Arial" w:cs="Arial"/>
          <w:color w:val="535353"/>
          <w:sz w:val="24"/>
          <w:szCs w:val="24"/>
        </w:rPr>
        <w:t>S</w:t>
      </w:r>
      <w:r>
        <w:rPr>
          <w:rFonts w:ascii="Arial" w:eastAsia="Arial" w:hAnsi="Arial" w:cs="Arial"/>
          <w:color w:val="535353"/>
          <w:spacing w:val="1"/>
          <w:sz w:val="24"/>
          <w:szCs w:val="24"/>
        </w:rPr>
        <w:t>up</w:t>
      </w:r>
      <w:r>
        <w:rPr>
          <w:rFonts w:ascii="Arial" w:eastAsia="Arial" w:hAnsi="Arial" w:cs="Arial"/>
          <w:color w:val="535353"/>
          <w:spacing w:val="-1"/>
          <w:sz w:val="24"/>
          <w:szCs w:val="24"/>
        </w:rPr>
        <w:t>p</w:t>
      </w:r>
      <w:r>
        <w:rPr>
          <w:rFonts w:ascii="Arial" w:eastAsia="Arial" w:hAnsi="Arial" w:cs="Arial"/>
          <w:color w:val="535353"/>
          <w:spacing w:val="1"/>
          <w:sz w:val="24"/>
          <w:szCs w:val="24"/>
        </w:rPr>
        <w:t>o</w:t>
      </w:r>
      <w:r>
        <w:rPr>
          <w:rFonts w:ascii="Arial" w:eastAsia="Arial" w:hAnsi="Arial" w:cs="Arial"/>
          <w:color w:val="535353"/>
          <w:sz w:val="24"/>
          <w:szCs w:val="24"/>
        </w:rPr>
        <w:t>rter</w:t>
      </w:r>
      <w:r>
        <w:rPr>
          <w:rFonts w:ascii="Arial" w:eastAsia="Arial" w:hAnsi="Arial" w:cs="Arial"/>
          <w:color w:val="535353"/>
          <w:spacing w:val="-1"/>
          <w:sz w:val="24"/>
          <w:szCs w:val="24"/>
        </w:rPr>
        <w:t>”</w:t>
      </w:r>
      <w:r>
        <w:rPr>
          <w:rFonts w:ascii="Arial" w:eastAsia="Arial" w:hAnsi="Arial" w:cs="Arial"/>
          <w:color w:val="535353"/>
          <w:sz w:val="24"/>
          <w:szCs w:val="24"/>
        </w:rPr>
        <w:t>).</w:t>
      </w:r>
      <w:r w:rsidR="009C190C">
        <w:rPr>
          <w:rFonts w:ascii="Arial" w:eastAsia="Arial" w:hAnsi="Arial" w:cs="Arial"/>
          <w:color w:val="535353"/>
          <w:sz w:val="24"/>
          <w:szCs w:val="24"/>
        </w:rPr>
        <w:t xml:space="preserve"> </w:t>
      </w:r>
      <w:r w:rsidR="0048167A">
        <w:rPr>
          <w:rFonts w:ascii="Arial" w:eastAsia="Arial" w:hAnsi="Arial" w:cs="Arial"/>
          <w:color w:val="535353"/>
          <w:sz w:val="24"/>
          <w:szCs w:val="24"/>
        </w:rPr>
        <w:t xml:space="preserve"> </w:t>
      </w:r>
      <w:r w:rsidR="0048167A" w:rsidRPr="0048167A">
        <w:rPr>
          <w:rFonts w:ascii="Arial" w:eastAsia="Arial" w:hAnsi="Arial" w:cs="Arial"/>
          <w:color w:val="535353"/>
          <w:spacing w:val="1"/>
          <w:sz w:val="24"/>
          <w:szCs w:val="24"/>
        </w:rPr>
        <w:t>Any individual who has entered any part of the Ground designated for the use of any group of supporters to which they do not belong may be ejected from the Ground either for the purposes of their own safety or for any other reason</w:t>
      </w:r>
      <w:r w:rsidR="009C190C">
        <w:rPr>
          <w:rFonts w:ascii="Arial" w:eastAsia="Arial" w:hAnsi="Arial" w:cs="Arial"/>
          <w:color w:val="535353"/>
          <w:spacing w:val="1"/>
          <w:sz w:val="24"/>
          <w:szCs w:val="24"/>
        </w:rPr>
        <w:t>.</w:t>
      </w:r>
    </w:p>
    <w:p w14:paraId="44DCB889" w14:textId="77777777" w:rsidR="00C02F6A" w:rsidRDefault="00C02F6A">
      <w:pPr>
        <w:spacing w:before="16" w:line="260" w:lineRule="exact"/>
        <w:rPr>
          <w:sz w:val="26"/>
          <w:szCs w:val="26"/>
        </w:rPr>
      </w:pPr>
    </w:p>
    <w:p w14:paraId="62A03F87" w14:textId="77777777" w:rsidR="00C02F6A" w:rsidRDefault="000D0C4A">
      <w:pPr>
        <w:ind w:left="120" w:right="189"/>
        <w:jc w:val="both"/>
        <w:rPr>
          <w:rFonts w:ascii="Arial" w:eastAsia="Arial" w:hAnsi="Arial" w:cs="Arial"/>
          <w:sz w:val="24"/>
          <w:szCs w:val="24"/>
        </w:rPr>
      </w:pPr>
      <w:r>
        <w:rPr>
          <w:rFonts w:ascii="Arial" w:eastAsia="Arial" w:hAnsi="Arial" w:cs="Arial"/>
          <w:color w:val="535353"/>
          <w:spacing w:val="1"/>
          <w:sz w:val="24"/>
          <w:szCs w:val="24"/>
        </w:rPr>
        <w:t>1</w:t>
      </w:r>
      <w:r>
        <w:rPr>
          <w:rFonts w:ascii="Arial" w:eastAsia="Arial" w:hAnsi="Arial" w:cs="Arial"/>
          <w:color w:val="535353"/>
          <w:sz w:val="24"/>
          <w:szCs w:val="24"/>
        </w:rPr>
        <w:t>.3</w:t>
      </w:r>
      <w:r>
        <w:rPr>
          <w:rFonts w:ascii="Arial" w:eastAsia="Arial" w:hAnsi="Arial" w:cs="Arial"/>
          <w:color w:val="535353"/>
          <w:spacing w:val="-3"/>
          <w:sz w:val="24"/>
          <w:szCs w:val="24"/>
        </w:rPr>
        <w:t xml:space="preserve"> </w:t>
      </w:r>
      <w:r>
        <w:rPr>
          <w:rFonts w:ascii="Arial" w:eastAsia="Arial" w:hAnsi="Arial" w:cs="Arial"/>
          <w:color w:val="535353"/>
          <w:sz w:val="24"/>
          <w:szCs w:val="24"/>
        </w:rPr>
        <w:t>By</w:t>
      </w:r>
      <w:r>
        <w:rPr>
          <w:rFonts w:ascii="Arial" w:eastAsia="Arial" w:hAnsi="Arial" w:cs="Arial"/>
          <w:color w:val="535353"/>
          <w:spacing w:val="12"/>
          <w:sz w:val="24"/>
          <w:szCs w:val="24"/>
        </w:rPr>
        <w:t xml:space="preserve"> </w:t>
      </w:r>
      <w:r>
        <w:rPr>
          <w:rFonts w:ascii="Arial" w:eastAsia="Arial" w:hAnsi="Arial" w:cs="Arial"/>
          <w:color w:val="535353"/>
          <w:sz w:val="24"/>
          <w:szCs w:val="24"/>
        </w:rPr>
        <w:t>re</w:t>
      </w:r>
      <w:r>
        <w:rPr>
          <w:rFonts w:ascii="Arial" w:eastAsia="Arial" w:hAnsi="Arial" w:cs="Arial"/>
          <w:color w:val="535353"/>
          <w:spacing w:val="1"/>
          <w:sz w:val="24"/>
          <w:szCs w:val="24"/>
        </w:rPr>
        <w:t>q</w:t>
      </w:r>
      <w:r>
        <w:rPr>
          <w:rFonts w:ascii="Arial" w:eastAsia="Arial" w:hAnsi="Arial" w:cs="Arial"/>
          <w:color w:val="535353"/>
          <w:spacing w:val="-1"/>
          <w:sz w:val="24"/>
          <w:szCs w:val="24"/>
        </w:rPr>
        <w:t>u</w:t>
      </w:r>
      <w:r>
        <w:rPr>
          <w:rFonts w:ascii="Arial" w:eastAsia="Arial" w:hAnsi="Arial" w:cs="Arial"/>
          <w:color w:val="535353"/>
          <w:spacing w:val="1"/>
          <w:sz w:val="24"/>
          <w:szCs w:val="24"/>
        </w:rPr>
        <w:t>e</w:t>
      </w:r>
      <w:r>
        <w:rPr>
          <w:rFonts w:ascii="Arial" w:eastAsia="Arial" w:hAnsi="Arial" w:cs="Arial"/>
          <w:color w:val="535353"/>
          <w:sz w:val="24"/>
          <w:szCs w:val="24"/>
        </w:rPr>
        <w:t>sti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1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2"/>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pp</w:t>
      </w:r>
      <w:r>
        <w:rPr>
          <w:rFonts w:ascii="Arial" w:eastAsia="Arial" w:hAnsi="Arial" w:cs="Arial"/>
          <w:color w:val="535353"/>
          <w:sz w:val="24"/>
          <w:szCs w:val="24"/>
        </w:rPr>
        <w:t>l</w:t>
      </w:r>
      <w:r>
        <w:rPr>
          <w:rFonts w:ascii="Arial" w:eastAsia="Arial" w:hAnsi="Arial" w:cs="Arial"/>
          <w:color w:val="535353"/>
          <w:spacing w:val="-3"/>
          <w:sz w:val="24"/>
          <w:szCs w:val="24"/>
        </w:rPr>
        <w:t>y</w:t>
      </w:r>
      <w:r>
        <w:rPr>
          <w:rFonts w:ascii="Arial" w:eastAsia="Arial" w:hAnsi="Arial" w:cs="Arial"/>
          <w:color w:val="535353"/>
          <w:sz w:val="24"/>
          <w:szCs w:val="24"/>
        </w:rPr>
        <w:t>ing</w:t>
      </w:r>
      <w:r>
        <w:rPr>
          <w:rFonts w:ascii="Arial" w:eastAsia="Arial" w:hAnsi="Arial" w:cs="Arial"/>
          <w:color w:val="535353"/>
          <w:spacing w:val="17"/>
          <w:sz w:val="24"/>
          <w:szCs w:val="24"/>
        </w:rPr>
        <w:t xml:space="preserve"> </w:t>
      </w:r>
      <w:r>
        <w:rPr>
          <w:rFonts w:ascii="Arial" w:eastAsia="Arial" w:hAnsi="Arial" w:cs="Arial"/>
          <w:color w:val="535353"/>
          <w:sz w:val="24"/>
          <w:szCs w:val="24"/>
        </w:rPr>
        <w:t>to</w:t>
      </w:r>
      <w:r>
        <w:rPr>
          <w:rFonts w:ascii="Arial" w:eastAsia="Arial" w:hAnsi="Arial" w:cs="Arial"/>
          <w:color w:val="535353"/>
          <w:spacing w:val="12"/>
          <w:sz w:val="24"/>
          <w:szCs w:val="24"/>
        </w:rPr>
        <w:t xml:space="preserve"> </w:t>
      </w:r>
      <w:r>
        <w:rPr>
          <w:rFonts w:ascii="Arial" w:eastAsia="Arial" w:hAnsi="Arial" w:cs="Arial"/>
          <w:color w:val="535353"/>
          <w:spacing w:val="1"/>
          <w:sz w:val="24"/>
          <w:szCs w:val="24"/>
        </w:rPr>
        <w:t>pu</w:t>
      </w:r>
      <w:r>
        <w:rPr>
          <w:rFonts w:ascii="Arial" w:eastAsia="Arial" w:hAnsi="Arial" w:cs="Arial"/>
          <w:color w:val="535353"/>
          <w:sz w:val="24"/>
          <w:szCs w:val="24"/>
        </w:rPr>
        <w:t>rc</w:t>
      </w:r>
      <w:r>
        <w:rPr>
          <w:rFonts w:ascii="Arial" w:eastAsia="Arial" w:hAnsi="Arial" w:cs="Arial"/>
          <w:color w:val="535353"/>
          <w:spacing w:val="-2"/>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se</w:t>
      </w:r>
      <w:r>
        <w:rPr>
          <w:rFonts w:ascii="Arial" w:eastAsia="Arial" w:hAnsi="Arial" w:cs="Arial"/>
          <w:color w:val="535353"/>
          <w:spacing w:val="11"/>
          <w:sz w:val="24"/>
          <w:szCs w:val="24"/>
        </w:rPr>
        <w:t xml:space="preserve"> </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e</w:t>
      </w:r>
      <w:r>
        <w:rPr>
          <w:rFonts w:ascii="Arial" w:eastAsia="Arial" w:hAnsi="Arial" w:cs="Arial"/>
          <w:color w:val="535353"/>
          <w:spacing w:val="1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2"/>
          <w:sz w:val="24"/>
          <w:szCs w:val="24"/>
        </w:rPr>
        <w:t xml:space="preserve"> </w:t>
      </w:r>
      <w:r>
        <w:rPr>
          <w:rFonts w:ascii="Arial" w:eastAsia="Arial" w:hAnsi="Arial" w:cs="Arial"/>
          <w:color w:val="535353"/>
          <w:spacing w:val="1"/>
          <w:sz w:val="24"/>
          <w:szCs w:val="24"/>
        </w:rPr>
        <w:t>mo</w:t>
      </w:r>
      <w:r>
        <w:rPr>
          <w:rFonts w:ascii="Arial" w:eastAsia="Arial" w:hAnsi="Arial" w:cs="Arial"/>
          <w:color w:val="535353"/>
          <w:sz w:val="24"/>
          <w:szCs w:val="24"/>
        </w:rPr>
        <w:t>re</w:t>
      </w:r>
      <w:r>
        <w:rPr>
          <w:rFonts w:ascii="Arial" w:eastAsia="Arial" w:hAnsi="Arial" w:cs="Arial"/>
          <w:color w:val="535353"/>
          <w:spacing w:val="1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ts,</w:t>
      </w:r>
      <w:r>
        <w:rPr>
          <w:rFonts w:ascii="Arial" w:eastAsia="Arial" w:hAnsi="Arial" w:cs="Arial"/>
          <w:color w:val="535353"/>
          <w:spacing w:val="11"/>
          <w:sz w:val="24"/>
          <w:szCs w:val="24"/>
        </w:rPr>
        <w:t xml:space="preserve"> </w:t>
      </w:r>
      <w:proofErr w:type="gramStart"/>
      <w:r>
        <w:rPr>
          <w:rFonts w:ascii="Arial" w:eastAsia="Arial" w:hAnsi="Arial" w:cs="Arial"/>
          <w:color w:val="535353"/>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u</w:t>
      </w:r>
      <w:proofErr w:type="gramEnd"/>
      <w:r>
        <w:rPr>
          <w:rFonts w:ascii="Arial" w:eastAsia="Arial" w:hAnsi="Arial" w:cs="Arial"/>
          <w:color w:val="535353"/>
          <w:spacing w:val="11"/>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3"/>
          <w:sz w:val="24"/>
          <w:szCs w:val="24"/>
        </w:rPr>
        <w:t>r</w:t>
      </w:r>
      <w:r>
        <w:rPr>
          <w:rFonts w:ascii="Arial" w:eastAsia="Arial" w:hAnsi="Arial" w:cs="Arial"/>
          <w:color w:val="535353"/>
          <w:sz w:val="24"/>
          <w:szCs w:val="24"/>
        </w:rPr>
        <w:t>e</w:t>
      </w:r>
      <w:r>
        <w:rPr>
          <w:rFonts w:ascii="Arial" w:eastAsia="Arial" w:hAnsi="Arial" w:cs="Arial"/>
          <w:color w:val="535353"/>
          <w:spacing w:val="13"/>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king</w:t>
      </w:r>
      <w:r>
        <w:rPr>
          <w:rFonts w:ascii="Arial" w:eastAsia="Arial" w:hAnsi="Arial" w:cs="Arial"/>
          <w:color w:val="535353"/>
          <w:spacing w:val="11"/>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 xml:space="preserve">n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fe</w:t>
      </w:r>
      <w:r>
        <w:rPr>
          <w:rFonts w:ascii="Arial" w:eastAsia="Arial" w:hAnsi="Arial" w:cs="Arial"/>
          <w:color w:val="535353"/>
          <w:sz w:val="24"/>
          <w:szCs w:val="24"/>
        </w:rPr>
        <w:t>r to</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lu</w:t>
      </w:r>
      <w:r>
        <w:rPr>
          <w:rFonts w:ascii="Arial" w:eastAsia="Arial" w:hAnsi="Arial" w:cs="Arial"/>
          <w:color w:val="535353"/>
          <w:spacing w:val="1"/>
          <w:sz w:val="24"/>
          <w:szCs w:val="24"/>
        </w:rPr>
        <w:t>b</w:t>
      </w:r>
      <w:r>
        <w:rPr>
          <w:rFonts w:ascii="Arial" w:eastAsia="Arial" w:hAnsi="Arial" w:cs="Arial"/>
          <w:color w:val="535353"/>
          <w:sz w:val="24"/>
          <w:szCs w:val="24"/>
        </w:rPr>
        <w:t>.</w:t>
      </w:r>
      <w:r>
        <w:rPr>
          <w:rFonts w:ascii="Arial" w:eastAsia="Arial" w:hAnsi="Arial" w:cs="Arial"/>
          <w:color w:val="535353"/>
          <w:spacing w:val="2"/>
          <w:sz w:val="24"/>
          <w:szCs w:val="24"/>
        </w:rPr>
        <w:t xml:space="preserve"> </w:t>
      </w:r>
      <w:r>
        <w:rPr>
          <w:rFonts w:ascii="Arial" w:eastAsia="Arial" w:hAnsi="Arial" w:cs="Arial"/>
          <w:color w:val="535353"/>
          <w:sz w:val="24"/>
          <w:szCs w:val="24"/>
        </w:rPr>
        <w:t>A</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on</w:t>
      </w:r>
      <w:r>
        <w:rPr>
          <w:rFonts w:ascii="Arial" w:eastAsia="Arial" w:hAnsi="Arial" w:cs="Arial"/>
          <w:color w:val="535353"/>
          <w:sz w:val="24"/>
          <w:szCs w:val="24"/>
        </w:rPr>
        <w:t>tract</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u</w:t>
      </w:r>
      <w:r>
        <w:rPr>
          <w:rFonts w:ascii="Arial" w:eastAsia="Arial" w:hAnsi="Arial" w:cs="Arial"/>
          <w:color w:val="535353"/>
          <w:spacing w:val="-1"/>
          <w:sz w:val="24"/>
          <w:szCs w:val="24"/>
        </w:rPr>
        <w:t>p</w:t>
      </w:r>
      <w:r>
        <w:rPr>
          <w:rFonts w:ascii="Arial" w:eastAsia="Arial" w:hAnsi="Arial" w:cs="Arial"/>
          <w:color w:val="535353"/>
          <w:spacing w:val="1"/>
          <w:sz w:val="24"/>
          <w:szCs w:val="24"/>
        </w:rPr>
        <w:t>p</w:t>
      </w:r>
      <w:r>
        <w:rPr>
          <w:rFonts w:ascii="Arial" w:eastAsia="Arial" w:hAnsi="Arial" w:cs="Arial"/>
          <w:color w:val="535353"/>
          <w:sz w:val="24"/>
          <w:szCs w:val="24"/>
        </w:rPr>
        <w:t>ly</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t(s)</w:t>
      </w:r>
      <w:r>
        <w:rPr>
          <w:rFonts w:ascii="Arial" w:eastAsia="Arial" w:hAnsi="Arial" w:cs="Arial"/>
          <w:color w:val="535353"/>
          <w:spacing w:val="3"/>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1"/>
          <w:sz w:val="24"/>
          <w:szCs w:val="24"/>
        </w:rPr>
        <w:t xml:space="preserve"> a</w:t>
      </w:r>
      <w:r>
        <w:rPr>
          <w:rFonts w:ascii="Arial" w:eastAsia="Arial" w:hAnsi="Arial" w:cs="Arial"/>
          <w:color w:val="535353"/>
          <w:sz w:val="24"/>
          <w:szCs w:val="24"/>
        </w:rPr>
        <w:t>s</w:t>
      </w:r>
      <w:r>
        <w:rPr>
          <w:rFonts w:ascii="Arial" w:eastAsia="Arial" w:hAnsi="Arial" w:cs="Arial"/>
          <w:color w:val="535353"/>
          <w:spacing w:val="-2"/>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cia</w:t>
      </w:r>
      <w:r>
        <w:rPr>
          <w:rFonts w:ascii="Arial" w:eastAsia="Arial" w:hAnsi="Arial" w:cs="Arial"/>
          <w:color w:val="535353"/>
          <w:spacing w:val="-1"/>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 xml:space="preserve">d </w:t>
      </w:r>
      <w:r>
        <w:rPr>
          <w:rFonts w:ascii="Arial" w:eastAsia="Arial" w:hAnsi="Arial" w:cs="Arial"/>
          <w:color w:val="535353"/>
          <w:spacing w:val="1"/>
          <w:sz w:val="24"/>
          <w:szCs w:val="24"/>
        </w:rPr>
        <w:t>be</w:t>
      </w:r>
      <w:r>
        <w:rPr>
          <w:rFonts w:ascii="Arial" w:eastAsia="Arial" w:hAnsi="Arial" w:cs="Arial"/>
          <w:color w:val="535353"/>
          <w:spacing w:val="-1"/>
          <w:sz w:val="24"/>
          <w:szCs w:val="24"/>
        </w:rPr>
        <w:t>n</w:t>
      </w:r>
      <w:r>
        <w:rPr>
          <w:rFonts w:ascii="Arial" w:eastAsia="Arial" w:hAnsi="Arial" w:cs="Arial"/>
          <w:color w:val="535353"/>
          <w:spacing w:val="1"/>
          <w:sz w:val="24"/>
          <w:szCs w:val="24"/>
        </w:rPr>
        <w:t>e</w:t>
      </w:r>
      <w:r>
        <w:rPr>
          <w:rFonts w:ascii="Arial" w:eastAsia="Arial" w:hAnsi="Arial" w:cs="Arial"/>
          <w:color w:val="535353"/>
          <w:sz w:val="24"/>
          <w:szCs w:val="24"/>
        </w:rPr>
        <w:t>fits) is f</w:t>
      </w:r>
      <w:r>
        <w:rPr>
          <w:rFonts w:ascii="Arial" w:eastAsia="Arial" w:hAnsi="Arial" w:cs="Arial"/>
          <w:color w:val="535353"/>
          <w:spacing w:val="1"/>
          <w:sz w:val="24"/>
          <w:szCs w:val="24"/>
        </w:rPr>
        <w:t>o</w:t>
      </w:r>
      <w:r>
        <w:rPr>
          <w:rFonts w:ascii="Arial" w:eastAsia="Arial" w:hAnsi="Arial" w:cs="Arial"/>
          <w:color w:val="535353"/>
          <w:spacing w:val="-3"/>
          <w:sz w:val="24"/>
          <w:szCs w:val="24"/>
        </w:rPr>
        <w:t>r</w:t>
      </w:r>
      <w:r>
        <w:rPr>
          <w:rFonts w:ascii="Arial" w:eastAsia="Arial" w:hAnsi="Arial" w:cs="Arial"/>
          <w:color w:val="535353"/>
          <w:spacing w:val="1"/>
          <w:sz w:val="24"/>
          <w:szCs w:val="24"/>
        </w:rPr>
        <w:t>me</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Club</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ha</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z w:val="24"/>
          <w:szCs w:val="24"/>
        </w:rPr>
        <w:t>iss</w:t>
      </w:r>
      <w:r>
        <w:rPr>
          <w:rFonts w:ascii="Arial" w:eastAsia="Arial" w:hAnsi="Arial" w:cs="Arial"/>
          <w:color w:val="535353"/>
          <w:spacing w:val="1"/>
          <w:sz w:val="24"/>
          <w:szCs w:val="24"/>
        </w:rPr>
        <w:t>u</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Tick</w:t>
      </w:r>
      <w:r>
        <w:rPr>
          <w:rFonts w:ascii="Arial" w:eastAsia="Arial" w:hAnsi="Arial" w:cs="Arial"/>
          <w:color w:val="535353"/>
          <w:spacing w:val="-2"/>
          <w:sz w:val="24"/>
          <w:szCs w:val="24"/>
        </w:rPr>
        <w:t>e</w:t>
      </w:r>
      <w:r>
        <w:rPr>
          <w:rFonts w:ascii="Arial" w:eastAsia="Arial" w:hAnsi="Arial" w:cs="Arial"/>
          <w:color w:val="535353"/>
          <w:sz w:val="24"/>
          <w:szCs w:val="24"/>
        </w:rPr>
        <w:t>t(s</w:t>
      </w:r>
      <w:r>
        <w:rPr>
          <w:rFonts w:ascii="Arial" w:eastAsia="Arial" w:hAnsi="Arial" w:cs="Arial"/>
          <w:color w:val="535353"/>
          <w:spacing w:val="-1"/>
          <w:sz w:val="24"/>
          <w:szCs w:val="24"/>
        </w:rPr>
        <w:t>)</w:t>
      </w:r>
      <w:r>
        <w:rPr>
          <w:rFonts w:ascii="Arial" w:eastAsia="Arial" w:hAnsi="Arial" w:cs="Arial"/>
          <w:color w:val="535353"/>
          <w:sz w:val="24"/>
          <w:szCs w:val="24"/>
        </w:rPr>
        <w:t>.</w:t>
      </w:r>
    </w:p>
    <w:p w14:paraId="38B1FD21" w14:textId="77777777" w:rsidR="00C02F6A" w:rsidRDefault="00C02F6A">
      <w:pPr>
        <w:spacing w:before="19" w:line="260" w:lineRule="exact"/>
        <w:rPr>
          <w:sz w:val="26"/>
          <w:szCs w:val="26"/>
        </w:rPr>
      </w:pPr>
    </w:p>
    <w:p w14:paraId="1F48A1B9" w14:textId="77777777" w:rsidR="00C02F6A" w:rsidRDefault="000D0C4A">
      <w:pPr>
        <w:ind w:left="118" w:right="6581"/>
        <w:jc w:val="both"/>
        <w:rPr>
          <w:rFonts w:ascii="Arial" w:eastAsia="Arial" w:hAnsi="Arial" w:cs="Arial"/>
          <w:sz w:val="24"/>
          <w:szCs w:val="24"/>
        </w:rPr>
      </w:pPr>
      <w:r>
        <w:rPr>
          <w:rFonts w:ascii="Arial" w:eastAsia="Arial" w:hAnsi="Arial" w:cs="Arial"/>
          <w:b/>
          <w:color w:val="343434"/>
          <w:spacing w:val="1"/>
          <w:sz w:val="24"/>
          <w:szCs w:val="24"/>
        </w:rPr>
        <w:t>2</w:t>
      </w:r>
      <w:r>
        <w:rPr>
          <w:rFonts w:ascii="Arial" w:eastAsia="Arial" w:hAnsi="Arial" w:cs="Arial"/>
          <w:b/>
          <w:color w:val="343434"/>
          <w:sz w:val="24"/>
          <w:szCs w:val="24"/>
        </w:rPr>
        <w:t>.</w:t>
      </w:r>
      <w:r>
        <w:rPr>
          <w:rFonts w:ascii="Arial" w:eastAsia="Arial" w:hAnsi="Arial" w:cs="Arial"/>
          <w:b/>
          <w:color w:val="343434"/>
          <w:spacing w:val="1"/>
          <w:sz w:val="24"/>
          <w:szCs w:val="24"/>
        </w:rPr>
        <w:t xml:space="preserve"> </w:t>
      </w:r>
      <w:r>
        <w:rPr>
          <w:rFonts w:ascii="Arial" w:eastAsia="Arial" w:hAnsi="Arial" w:cs="Arial"/>
          <w:b/>
          <w:color w:val="343434"/>
          <w:sz w:val="24"/>
          <w:szCs w:val="24"/>
        </w:rPr>
        <w:t>CON</w:t>
      </w:r>
      <w:r>
        <w:rPr>
          <w:rFonts w:ascii="Arial" w:eastAsia="Arial" w:hAnsi="Arial" w:cs="Arial"/>
          <w:b/>
          <w:color w:val="343434"/>
          <w:spacing w:val="1"/>
          <w:sz w:val="24"/>
          <w:szCs w:val="24"/>
        </w:rPr>
        <w:t>T</w:t>
      </w:r>
      <w:r>
        <w:rPr>
          <w:rFonts w:ascii="Arial" w:eastAsia="Arial" w:hAnsi="Arial" w:cs="Arial"/>
          <w:b/>
          <w:color w:val="343434"/>
          <w:sz w:val="24"/>
          <w:szCs w:val="24"/>
        </w:rPr>
        <w:t>A</w:t>
      </w:r>
      <w:r>
        <w:rPr>
          <w:rFonts w:ascii="Arial" w:eastAsia="Arial" w:hAnsi="Arial" w:cs="Arial"/>
          <w:b/>
          <w:color w:val="343434"/>
          <w:spacing w:val="-1"/>
          <w:sz w:val="24"/>
          <w:szCs w:val="24"/>
        </w:rPr>
        <w:t>C</w:t>
      </w:r>
      <w:r>
        <w:rPr>
          <w:rFonts w:ascii="Arial" w:eastAsia="Arial" w:hAnsi="Arial" w:cs="Arial"/>
          <w:b/>
          <w:color w:val="343434"/>
          <w:sz w:val="24"/>
          <w:szCs w:val="24"/>
        </w:rPr>
        <w:t>T D</w:t>
      </w:r>
      <w:r>
        <w:rPr>
          <w:rFonts w:ascii="Arial" w:eastAsia="Arial" w:hAnsi="Arial" w:cs="Arial"/>
          <w:b/>
          <w:color w:val="343434"/>
          <w:spacing w:val="-2"/>
          <w:sz w:val="24"/>
          <w:szCs w:val="24"/>
        </w:rPr>
        <w:t>E</w:t>
      </w:r>
      <w:r>
        <w:rPr>
          <w:rFonts w:ascii="Arial" w:eastAsia="Arial" w:hAnsi="Arial" w:cs="Arial"/>
          <w:b/>
          <w:color w:val="343434"/>
          <w:spacing w:val="2"/>
          <w:sz w:val="24"/>
          <w:szCs w:val="24"/>
        </w:rPr>
        <w:t>T</w:t>
      </w:r>
      <w:r>
        <w:rPr>
          <w:rFonts w:ascii="Arial" w:eastAsia="Arial" w:hAnsi="Arial" w:cs="Arial"/>
          <w:b/>
          <w:color w:val="343434"/>
          <w:sz w:val="24"/>
          <w:szCs w:val="24"/>
        </w:rPr>
        <w:t>AILS</w:t>
      </w:r>
    </w:p>
    <w:p w14:paraId="4070FBAA" w14:textId="77777777" w:rsidR="00C02F6A" w:rsidRDefault="00C02F6A">
      <w:pPr>
        <w:spacing w:before="3" w:line="280" w:lineRule="exact"/>
        <w:rPr>
          <w:sz w:val="28"/>
          <w:szCs w:val="28"/>
        </w:rPr>
      </w:pPr>
    </w:p>
    <w:p w14:paraId="49739135" w14:textId="77777777" w:rsidR="00C02F6A" w:rsidRDefault="000D0C4A">
      <w:pPr>
        <w:ind w:left="120" w:right="186"/>
        <w:jc w:val="both"/>
        <w:rPr>
          <w:rFonts w:ascii="Arial" w:eastAsia="Arial" w:hAnsi="Arial" w:cs="Arial"/>
          <w:sz w:val="24"/>
          <w:szCs w:val="24"/>
        </w:rPr>
      </w:pPr>
      <w:r>
        <w:rPr>
          <w:rFonts w:ascii="Arial" w:eastAsia="Arial" w:hAnsi="Arial" w:cs="Arial"/>
          <w:color w:val="535353"/>
          <w:spacing w:val="1"/>
          <w:sz w:val="24"/>
          <w:szCs w:val="24"/>
        </w:rPr>
        <w:t>2</w:t>
      </w:r>
      <w:r>
        <w:rPr>
          <w:rFonts w:ascii="Arial" w:eastAsia="Arial" w:hAnsi="Arial" w:cs="Arial"/>
          <w:color w:val="535353"/>
          <w:sz w:val="24"/>
          <w:szCs w:val="24"/>
        </w:rPr>
        <w:t>.1</w:t>
      </w:r>
      <w:r>
        <w:rPr>
          <w:rFonts w:ascii="Arial" w:eastAsia="Arial" w:hAnsi="Arial" w:cs="Arial"/>
          <w:color w:val="535353"/>
          <w:spacing w:val="-1"/>
          <w:sz w:val="24"/>
          <w:szCs w:val="24"/>
        </w:rPr>
        <w:t xml:space="preserve"> </w:t>
      </w:r>
      <w:r>
        <w:rPr>
          <w:rFonts w:ascii="Arial" w:eastAsia="Arial" w:hAnsi="Arial" w:cs="Arial"/>
          <w:color w:val="535353"/>
          <w:sz w:val="24"/>
          <w:szCs w:val="24"/>
        </w:rPr>
        <w:t>It</w:t>
      </w:r>
      <w:r>
        <w:rPr>
          <w:rFonts w:ascii="Arial" w:eastAsia="Arial" w:hAnsi="Arial" w:cs="Arial"/>
          <w:color w:val="535353"/>
          <w:spacing w:val="1"/>
          <w:sz w:val="24"/>
          <w:szCs w:val="24"/>
        </w:rPr>
        <w:t xml:space="preserve"> </w:t>
      </w:r>
      <w:r>
        <w:rPr>
          <w:rFonts w:ascii="Arial" w:eastAsia="Arial" w:hAnsi="Arial" w:cs="Arial"/>
          <w:color w:val="535353"/>
          <w:sz w:val="24"/>
          <w:szCs w:val="24"/>
        </w:rPr>
        <w:t xml:space="preserve">is </w:t>
      </w:r>
      <w:r>
        <w:rPr>
          <w:rFonts w:ascii="Arial" w:eastAsia="Arial" w:hAnsi="Arial" w:cs="Arial"/>
          <w:color w:val="535353"/>
          <w:spacing w:val="1"/>
          <w:sz w:val="24"/>
          <w:szCs w:val="24"/>
        </w:rPr>
        <w:t>You</w:t>
      </w:r>
      <w:r>
        <w:rPr>
          <w:rFonts w:ascii="Arial" w:eastAsia="Arial" w:hAnsi="Arial" w:cs="Arial"/>
          <w:color w:val="535353"/>
          <w:sz w:val="24"/>
          <w:szCs w:val="24"/>
        </w:rPr>
        <w:t xml:space="preserve">r </w:t>
      </w:r>
      <w:r>
        <w:rPr>
          <w:rFonts w:ascii="Arial" w:eastAsia="Arial" w:hAnsi="Arial" w:cs="Arial"/>
          <w:color w:val="535353"/>
          <w:spacing w:val="-1"/>
          <w:sz w:val="24"/>
          <w:szCs w:val="24"/>
        </w:rPr>
        <w:t>r</w:t>
      </w:r>
      <w:r>
        <w:rPr>
          <w:rFonts w:ascii="Arial" w:eastAsia="Arial" w:hAnsi="Arial" w:cs="Arial"/>
          <w:color w:val="535353"/>
          <w:spacing w:val="1"/>
          <w:sz w:val="24"/>
          <w:szCs w:val="24"/>
        </w:rPr>
        <w:t>e</w:t>
      </w:r>
      <w:r>
        <w:rPr>
          <w:rFonts w:ascii="Arial" w:eastAsia="Arial" w:hAnsi="Arial" w:cs="Arial"/>
          <w:color w:val="535353"/>
          <w:sz w:val="24"/>
          <w:szCs w:val="24"/>
        </w:rPr>
        <w:t>s</w:t>
      </w:r>
      <w:r>
        <w:rPr>
          <w:rFonts w:ascii="Arial" w:eastAsia="Arial" w:hAnsi="Arial" w:cs="Arial"/>
          <w:color w:val="535353"/>
          <w:spacing w:val="-1"/>
          <w:sz w:val="24"/>
          <w:szCs w:val="24"/>
        </w:rPr>
        <w:t>p</w:t>
      </w:r>
      <w:r>
        <w:rPr>
          <w:rFonts w:ascii="Arial" w:eastAsia="Arial" w:hAnsi="Arial" w:cs="Arial"/>
          <w:color w:val="535353"/>
          <w:spacing w:val="1"/>
          <w:sz w:val="24"/>
          <w:szCs w:val="24"/>
        </w:rPr>
        <w:t>on</w:t>
      </w:r>
      <w:r>
        <w:rPr>
          <w:rFonts w:ascii="Arial" w:eastAsia="Arial" w:hAnsi="Arial" w:cs="Arial"/>
          <w:color w:val="535353"/>
          <w:sz w:val="24"/>
          <w:szCs w:val="24"/>
        </w:rPr>
        <w:t>sibil</w:t>
      </w:r>
      <w:r>
        <w:rPr>
          <w:rFonts w:ascii="Arial" w:eastAsia="Arial" w:hAnsi="Arial" w:cs="Arial"/>
          <w:color w:val="535353"/>
          <w:spacing w:val="-1"/>
          <w:sz w:val="24"/>
          <w:szCs w:val="24"/>
        </w:rPr>
        <w:t>i</w:t>
      </w:r>
      <w:r>
        <w:rPr>
          <w:rFonts w:ascii="Arial" w:eastAsia="Arial" w:hAnsi="Arial" w:cs="Arial"/>
          <w:color w:val="535353"/>
          <w:sz w:val="24"/>
          <w:szCs w:val="24"/>
        </w:rPr>
        <w:t>ty</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t</w:t>
      </w:r>
      <w:r>
        <w:rPr>
          <w:rFonts w:ascii="Arial" w:eastAsia="Arial" w:hAnsi="Arial" w:cs="Arial"/>
          <w:color w:val="535353"/>
          <w:sz w:val="24"/>
          <w:szCs w:val="24"/>
        </w:rPr>
        <w:t>o</w:t>
      </w:r>
      <w:r>
        <w:rPr>
          <w:rFonts w:ascii="Arial" w:eastAsia="Arial" w:hAnsi="Arial" w:cs="Arial"/>
          <w:color w:val="535353"/>
          <w:spacing w:val="1"/>
          <w:sz w:val="24"/>
          <w:szCs w:val="24"/>
        </w:rPr>
        <w:t xml:space="preserve"> </w:t>
      </w:r>
      <w:r>
        <w:rPr>
          <w:rFonts w:ascii="Arial" w:eastAsia="Arial" w:hAnsi="Arial" w:cs="Arial"/>
          <w:color w:val="535353"/>
          <w:sz w:val="24"/>
          <w:szCs w:val="24"/>
        </w:rPr>
        <w:t>k</w:t>
      </w:r>
      <w:r>
        <w:rPr>
          <w:rFonts w:ascii="Arial" w:eastAsia="Arial" w:hAnsi="Arial" w:cs="Arial"/>
          <w:color w:val="535353"/>
          <w:spacing w:val="1"/>
          <w:sz w:val="24"/>
          <w:szCs w:val="24"/>
        </w:rPr>
        <w:t>e</w:t>
      </w:r>
      <w:r>
        <w:rPr>
          <w:rFonts w:ascii="Arial" w:eastAsia="Arial" w:hAnsi="Arial" w:cs="Arial"/>
          <w:color w:val="535353"/>
          <w:spacing w:val="-1"/>
          <w:sz w:val="24"/>
          <w:szCs w:val="24"/>
        </w:rPr>
        <w:t>e</w:t>
      </w:r>
      <w:r>
        <w:rPr>
          <w:rFonts w:ascii="Arial" w:eastAsia="Arial" w:hAnsi="Arial" w:cs="Arial"/>
          <w:color w:val="535353"/>
          <w:sz w:val="24"/>
          <w:szCs w:val="24"/>
        </w:rPr>
        <w:t>p</w:t>
      </w:r>
      <w:r>
        <w:rPr>
          <w:rFonts w:ascii="Arial" w:eastAsia="Arial" w:hAnsi="Arial" w:cs="Arial"/>
          <w:color w:val="535353"/>
          <w:spacing w:val="1"/>
          <w:sz w:val="24"/>
          <w:szCs w:val="24"/>
        </w:rPr>
        <w:t xml:space="preserve"> Y</w:t>
      </w:r>
      <w:r>
        <w:rPr>
          <w:rFonts w:ascii="Arial" w:eastAsia="Arial" w:hAnsi="Arial" w:cs="Arial"/>
          <w:color w:val="535353"/>
          <w:spacing w:val="-1"/>
          <w:sz w:val="24"/>
          <w:szCs w:val="24"/>
        </w:rPr>
        <w:t>o</w:t>
      </w:r>
      <w:r>
        <w:rPr>
          <w:rFonts w:ascii="Arial" w:eastAsia="Arial" w:hAnsi="Arial" w:cs="Arial"/>
          <w:color w:val="535353"/>
          <w:spacing w:val="1"/>
          <w:sz w:val="24"/>
          <w:szCs w:val="24"/>
        </w:rPr>
        <w:t>u</w:t>
      </w:r>
      <w:r>
        <w:rPr>
          <w:rFonts w:ascii="Arial" w:eastAsia="Arial" w:hAnsi="Arial" w:cs="Arial"/>
          <w:color w:val="535353"/>
          <w:sz w:val="24"/>
          <w:szCs w:val="24"/>
        </w:rPr>
        <w:t>r</w:t>
      </w:r>
      <w:r>
        <w:rPr>
          <w:rFonts w:ascii="Arial" w:eastAsia="Arial" w:hAnsi="Arial" w:cs="Arial"/>
          <w:color w:val="535353"/>
          <w:spacing w:val="4"/>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1"/>
          <w:sz w:val="24"/>
          <w:szCs w:val="24"/>
        </w:rPr>
        <w:t>a</w:t>
      </w:r>
      <w:r>
        <w:rPr>
          <w:rFonts w:ascii="Arial" w:eastAsia="Arial" w:hAnsi="Arial" w:cs="Arial"/>
          <w:color w:val="535353"/>
          <w:sz w:val="24"/>
          <w:szCs w:val="24"/>
        </w:rPr>
        <w:t>ct</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de</w:t>
      </w:r>
      <w:r>
        <w:rPr>
          <w:rFonts w:ascii="Arial" w:eastAsia="Arial" w:hAnsi="Arial" w:cs="Arial"/>
          <w:color w:val="535353"/>
          <w:sz w:val="24"/>
          <w:szCs w:val="24"/>
        </w:rPr>
        <w:t>t</w:t>
      </w:r>
      <w:r>
        <w:rPr>
          <w:rFonts w:ascii="Arial" w:eastAsia="Arial" w:hAnsi="Arial" w:cs="Arial"/>
          <w:color w:val="535353"/>
          <w:spacing w:val="3"/>
          <w:sz w:val="24"/>
          <w:szCs w:val="24"/>
        </w:rPr>
        <w:t>a</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z w:val="24"/>
          <w:szCs w:val="24"/>
        </w:rPr>
        <w:t xml:space="preserve">s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dd</w:t>
      </w:r>
      <w:r>
        <w:rPr>
          <w:rFonts w:ascii="Arial" w:eastAsia="Arial" w:hAnsi="Arial" w:cs="Arial"/>
          <w:color w:val="535353"/>
          <w:sz w:val="24"/>
          <w:szCs w:val="24"/>
        </w:rPr>
        <w:t>ress</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u</w:t>
      </w:r>
      <w:r>
        <w:rPr>
          <w:rFonts w:ascii="Arial" w:eastAsia="Arial" w:hAnsi="Arial" w:cs="Arial"/>
          <w:color w:val="535353"/>
          <w:sz w:val="24"/>
          <w:szCs w:val="24"/>
        </w:rPr>
        <w:t>p</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t</w:t>
      </w:r>
      <w:r>
        <w:rPr>
          <w:rFonts w:ascii="Arial" w:eastAsia="Arial" w:hAnsi="Arial" w:cs="Arial"/>
          <w:color w:val="535353"/>
          <w:sz w:val="24"/>
          <w:szCs w:val="24"/>
        </w:rPr>
        <w:t>o</w:t>
      </w:r>
      <w:r>
        <w:rPr>
          <w:rFonts w:ascii="Arial" w:eastAsia="Arial" w:hAnsi="Arial" w:cs="Arial"/>
          <w:color w:val="535353"/>
          <w:spacing w:val="1"/>
          <w:sz w:val="24"/>
          <w:szCs w:val="24"/>
        </w:rPr>
        <w:t xml:space="preserve"> d</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w:t>
      </w:r>
      <w:r>
        <w:rPr>
          <w:rFonts w:ascii="Arial" w:eastAsia="Arial" w:hAnsi="Arial" w:cs="Arial"/>
          <w:color w:val="535353"/>
          <w:spacing w:val="-1"/>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u</w:t>
      </w:r>
    </w:p>
    <w:p w14:paraId="71968008" w14:textId="77777777" w:rsidR="00C02F6A" w:rsidRDefault="000D0C4A">
      <w:pPr>
        <w:ind w:left="120" w:right="1325"/>
        <w:jc w:val="both"/>
        <w:rPr>
          <w:rFonts w:ascii="Arial" w:eastAsia="Arial" w:hAnsi="Arial" w:cs="Arial"/>
          <w:sz w:val="24"/>
          <w:szCs w:val="24"/>
        </w:rPr>
      </w:pPr>
      <w:r>
        <w:rPr>
          <w:rFonts w:ascii="Arial" w:eastAsia="Arial" w:hAnsi="Arial" w:cs="Arial"/>
          <w:color w:val="535353"/>
          <w:sz w:val="24"/>
          <w:szCs w:val="24"/>
        </w:rPr>
        <w:t>c</w:t>
      </w:r>
      <w:r>
        <w:rPr>
          <w:rFonts w:ascii="Arial" w:eastAsia="Arial" w:hAnsi="Arial" w:cs="Arial"/>
          <w:color w:val="535353"/>
          <w:spacing w:val="1"/>
          <w:sz w:val="24"/>
          <w:szCs w:val="24"/>
        </w:rPr>
        <w:t>a</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z w:val="24"/>
          <w:szCs w:val="24"/>
        </w:rPr>
        <w:t>review</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d</w:t>
      </w:r>
      <w:r>
        <w:rPr>
          <w:rFonts w:ascii="Arial" w:eastAsia="Arial" w:hAnsi="Arial" w:cs="Arial"/>
          <w:color w:val="535353"/>
          <w:spacing w:val="-1"/>
          <w:sz w:val="24"/>
          <w:szCs w:val="24"/>
        </w:rPr>
        <w:t xml:space="preserve"> a</w:t>
      </w:r>
      <w:r>
        <w:rPr>
          <w:rFonts w:ascii="Arial" w:eastAsia="Arial" w:hAnsi="Arial" w:cs="Arial"/>
          <w:color w:val="535353"/>
          <w:spacing w:val="1"/>
          <w:sz w:val="24"/>
          <w:szCs w:val="24"/>
        </w:rPr>
        <w:t>me</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You</w:t>
      </w:r>
      <w:r>
        <w:rPr>
          <w:rFonts w:ascii="Arial" w:eastAsia="Arial" w:hAnsi="Arial" w:cs="Arial"/>
          <w:color w:val="535353"/>
          <w:sz w:val="24"/>
          <w:szCs w:val="24"/>
        </w:rPr>
        <w:t xml:space="preserve">r </w:t>
      </w:r>
      <w:r>
        <w:rPr>
          <w:rFonts w:ascii="Arial" w:eastAsia="Arial" w:hAnsi="Arial" w:cs="Arial"/>
          <w:color w:val="535353"/>
          <w:spacing w:val="-3"/>
          <w:sz w:val="24"/>
          <w:szCs w:val="24"/>
        </w:rPr>
        <w:t>c</w:t>
      </w:r>
      <w:r>
        <w:rPr>
          <w:rFonts w:ascii="Arial" w:eastAsia="Arial" w:hAnsi="Arial" w:cs="Arial"/>
          <w:color w:val="535353"/>
          <w:spacing w:val="1"/>
          <w:sz w:val="24"/>
          <w:szCs w:val="24"/>
        </w:rPr>
        <w:t>on</w:t>
      </w:r>
      <w:r>
        <w:rPr>
          <w:rFonts w:ascii="Arial" w:eastAsia="Arial" w:hAnsi="Arial" w:cs="Arial"/>
          <w:color w:val="535353"/>
          <w:spacing w:val="-2"/>
          <w:sz w:val="24"/>
          <w:szCs w:val="24"/>
        </w:rPr>
        <w:t>t</w:t>
      </w:r>
      <w:r>
        <w:rPr>
          <w:rFonts w:ascii="Arial" w:eastAsia="Arial" w:hAnsi="Arial" w:cs="Arial"/>
          <w:color w:val="535353"/>
          <w:spacing w:val="1"/>
          <w:sz w:val="24"/>
          <w:szCs w:val="24"/>
        </w:rPr>
        <w:t>a</w:t>
      </w:r>
      <w:r>
        <w:rPr>
          <w:rFonts w:ascii="Arial" w:eastAsia="Arial" w:hAnsi="Arial" w:cs="Arial"/>
          <w:color w:val="535353"/>
          <w:sz w:val="24"/>
          <w:szCs w:val="24"/>
        </w:rPr>
        <w:t>ct</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d</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1"/>
          <w:sz w:val="24"/>
          <w:szCs w:val="24"/>
        </w:rPr>
        <w:t>a</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z w:val="24"/>
          <w:szCs w:val="24"/>
        </w:rPr>
        <w:t xml:space="preserve">s </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via</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Cl</w:t>
      </w:r>
      <w:r>
        <w:rPr>
          <w:rFonts w:ascii="Arial" w:eastAsia="Arial" w:hAnsi="Arial" w:cs="Arial"/>
          <w:color w:val="535353"/>
          <w:spacing w:val="-2"/>
          <w:sz w:val="24"/>
          <w:szCs w:val="24"/>
        </w:rPr>
        <w:t>u</w:t>
      </w:r>
      <w:r>
        <w:rPr>
          <w:rFonts w:ascii="Arial" w:eastAsia="Arial" w:hAnsi="Arial" w:cs="Arial"/>
          <w:color w:val="535353"/>
          <w:spacing w:val="1"/>
          <w:sz w:val="24"/>
          <w:szCs w:val="24"/>
        </w:rPr>
        <w:t>b</w:t>
      </w:r>
      <w:r>
        <w:rPr>
          <w:rFonts w:ascii="Arial" w:eastAsia="Arial" w:hAnsi="Arial" w:cs="Arial"/>
          <w:color w:val="535353"/>
          <w:sz w:val="24"/>
          <w:szCs w:val="24"/>
        </w:rPr>
        <w:t>’s</w:t>
      </w:r>
      <w:r>
        <w:rPr>
          <w:rFonts w:ascii="Arial" w:eastAsia="Arial" w:hAnsi="Arial" w:cs="Arial"/>
          <w:color w:val="535353"/>
          <w:spacing w:val="-13"/>
          <w:sz w:val="24"/>
          <w:szCs w:val="24"/>
        </w:rPr>
        <w:t xml:space="preserve"> </w:t>
      </w:r>
      <w:r>
        <w:rPr>
          <w:rFonts w:ascii="Arial" w:eastAsia="Arial" w:hAnsi="Arial" w:cs="Arial"/>
          <w:color w:val="535353"/>
          <w:spacing w:val="1"/>
          <w:sz w:val="24"/>
          <w:szCs w:val="24"/>
        </w:rPr>
        <w:t>W</w:t>
      </w:r>
      <w:r>
        <w:rPr>
          <w:rFonts w:ascii="Arial" w:eastAsia="Arial" w:hAnsi="Arial" w:cs="Arial"/>
          <w:color w:val="535353"/>
          <w:spacing w:val="-1"/>
          <w:sz w:val="24"/>
          <w:szCs w:val="24"/>
        </w:rPr>
        <w:t>e</w:t>
      </w:r>
      <w:r>
        <w:rPr>
          <w:rFonts w:ascii="Arial" w:eastAsia="Arial" w:hAnsi="Arial" w:cs="Arial"/>
          <w:color w:val="535353"/>
          <w:spacing w:val="1"/>
          <w:sz w:val="24"/>
          <w:szCs w:val="24"/>
        </w:rPr>
        <w:t>b</w:t>
      </w:r>
      <w:r>
        <w:rPr>
          <w:rFonts w:ascii="Arial" w:eastAsia="Arial" w:hAnsi="Arial" w:cs="Arial"/>
          <w:color w:val="535353"/>
          <w:sz w:val="24"/>
          <w:szCs w:val="24"/>
        </w:rPr>
        <w:t>sit</w:t>
      </w:r>
      <w:r>
        <w:rPr>
          <w:rFonts w:ascii="Arial" w:eastAsia="Arial" w:hAnsi="Arial" w:cs="Arial"/>
          <w:color w:val="535353"/>
          <w:spacing w:val="1"/>
          <w:sz w:val="24"/>
          <w:szCs w:val="24"/>
        </w:rPr>
        <w:t>e</w:t>
      </w:r>
      <w:r>
        <w:rPr>
          <w:rFonts w:ascii="Arial" w:eastAsia="Arial" w:hAnsi="Arial" w:cs="Arial"/>
          <w:color w:val="535353"/>
          <w:sz w:val="24"/>
          <w:szCs w:val="24"/>
        </w:rPr>
        <w:t>.</w:t>
      </w:r>
    </w:p>
    <w:p w14:paraId="35BAB4AF" w14:textId="77777777" w:rsidR="00C02F6A" w:rsidRDefault="00C02F6A">
      <w:pPr>
        <w:spacing w:before="1" w:line="280" w:lineRule="exact"/>
        <w:rPr>
          <w:sz w:val="28"/>
          <w:szCs w:val="28"/>
        </w:rPr>
      </w:pPr>
    </w:p>
    <w:p w14:paraId="56B26820" w14:textId="77777777" w:rsidR="00C02F6A" w:rsidRDefault="000D0C4A">
      <w:pPr>
        <w:ind w:left="118" w:right="6409"/>
        <w:jc w:val="both"/>
        <w:rPr>
          <w:rFonts w:ascii="Arial" w:eastAsia="Arial" w:hAnsi="Arial" w:cs="Arial"/>
          <w:sz w:val="24"/>
          <w:szCs w:val="24"/>
        </w:rPr>
      </w:pPr>
      <w:r>
        <w:rPr>
          <w:rFonts w:ascii="Arial" w:eastAsia="Arial" w:hAnsi="Arial" w:cs="Arial"/>
          <w:b/>
          <w:color w:val="343434"/>
          <w:spacing w:val="1"/>
          <w:sz w:val="24"/>
          <w:szCs w:val="24"/>
        </w:rPr>
        <w:t>3</w:t>
      </w:r>
      <w:r>
        <w:rPr>
          <w:rFonts w:ascii="Arial" w:eastAsia="Arial" w:hAnsi="Arial" w:cs="Arial"/>
          <w:b/>
          <w:color w:val="343434"/>
          <w:sz w:val="24"/>
          <w:szCs w:val="24"/>
        </w:rPr>
        <w:t>.</w:t>
      </w:r>
      <w:r>
        <w:rPr>
          <w:rFonts w:ascii="Arial" w:eastAsia="Arial" w:hAnsi="Arial" w:cs="Arial"/>
          <w:b/>
          <w:color w:val="343434"/>
          <w:spacing w:val="1"/>
          <w:sz w:val="24"/>
          <w:szCs w:val="24"/>
        </w:rPr>
        <w:t xml:space="preserve"> </w:t>
      </w:r>
      <w:r>
        <w:rPr>
          <w:rFonts w:ascii="Arial" w:eastAsia="Arial" w:hAnsi="Arial" w:cs="Arial"/>
          <w:b/>
          <w:color w:val="343434"/>
          <w:spacing w:val="2"/>
          <w:sz w:val="24"/>
          <w:szCs w:val="24"/>
        </w:rPr>
        <w:t>T</w:t>
      </w:r>
      <w:r>
        <w:rPr>
          <w:rFonts w:ascii="Arial" w:eastAsia="Arial" w:hAnsi="Arial" w:cs="Arial"/>
          <w:b/>
          <w:color w:val="343434"/>
          <w:sz w:val="24"/>
          <w:szCs w:val="24"/>
        </w:rPr>
        <w:t>ICK</w:t>
      </w:r>
      <w:r>
        <w:rPr>
          <w:rFonts w:ascii="Arial" w:eastAsia="Arial" w:hAnsi="Arial" w:cs="Arial"/>
          <w:b/>
          <w:color w:val="343434"/>
          <w:spacing w:val="-2"/>
          <w:sz w:val="24"/>
          <w:szCs w:val="24"/>
        </w:rPr>
        <w:t>E</w:t>
      </w:r>
      <w:r>
        <w:rPr>
          <w:rFonts w:ascii="Arial" w:eastAsia="Arial" w:hAnsi="Arial" w:cs="Arial"/>
          <w:b/>
          <w:color w:val="343434"/>
          <w:sz w:val="24"/>
          <w:szCs w:val="24"/>
        </w:rPr>
        <w:t>T PU</w:t>
      </w:r>
      <w:r>
        <w:rPr>
          <w:rFonts w:ascii="Arial" w:eastAsia="Arial" w:hAnsi="Arial" w:cs="Arial"/>
          <w:b/>
          <w:color w:val="343434"/>
          <w:spacing w:val="-1"/>
          <w:sz w:val="24"/>
          <w:szCs w:val="24"/>
        </w:rPr>
        <w:t>R</w:t>
      </w:r>
      <w:r>
        <w:rPr>
          <w:rFonts w:ascii="Arial" w:eastAsia="Arial" w:hAnsi="Arial" w:cs="Arial"/>
          <w:b/>
          <w:color w:val="343434"/>
          <w:sz w:val="24"/>
          <w:szCs w:val="24"/>
        </w:rPr>
        <w:t>C</w:t>
      </w:r>
      <w:r>
        <w:rPr>
          <w:rFonts w:ascii="Arial" w:eastAsia="Arial" w:hAnsi="Arial" w:cs="Arial"/>
          <w:b/>
          <w:color w:val="343434"/>
          <w:spacing w:val="-1"/>
          <w:sz w:val="24"/>
          <w:szCs w:val="24"/>
        </w:rPr>
        <w:t>H</w:t>
      </w:r>
      <w:r>
        <w:rPr>
          <w:rFonts w:ascii="Arial" w:eastAsia="Arial" w:hAnsi="Arial" w:cs="Arial"/>
          <w:b/>
          <w:color w:val="343434"/>
          <w:sz w:val="24"/>
          <w:szCs w:val="24"/>
        </w:rPr>
        <w:t>AS</w:t>
      </w:r>
      <w:r>
        <w:rPr>
          <w:rFonts w:ascii="Arial" w:eastAsia="Arial" w:hAnsi="Arial" w:cs="Arial"/>
          <w:b/>
          <w:color w:val="343434"/>
          <w:spacing w:val="1"/>
          <w:sz w:val="24"/>
          <w:szCs w:val="24"/>
        </w:rPr>
        <w:t>E</w:t>
      </w:r>
      <w:r>
        <w:rPr>
          <w:rFonts w:ascii="Arial" w:eastAsia="Arial" w:hAnsi="Arial" w:cs="Arial"/>
          <w:b/>
          <w:color w:val="343434"/>
          <w:sz w:val="24"/>
          <w:szCs w:val="24"/>
        </w:rPr>
        <w:t>S</w:t>
      </w:r>
    </w:p>
    <w:p w14:paraId="15518991" w14:textId="77777777" w:rsidR="00C02F6A" w:rsidRDefault="00C02F6A">
      <w:pPr>
        <w:spacing w:before="18" w:line="260" w:lineRule="exact"/>
        <w:rPr>
          <w:sz w:val="26"/>
          <w:szCs w:val="26"/>
        </w:rPr>
      </w:pPr>
    </w:p>
    <w:p w14:paraId="74172F67" w14:textId="77777777" w:rsidR="00C02F6A" w:rsidRDefault="000D0C4A">
      <w:pPr>
        <w:ind w:left="118" w:right="3509"/>
        <w:jc w:val="both"/>
        <w:rPr>
          <w:rFonts w:ascii="Arial" w:eastAsia="Arial" w:hAnsi="Arial" w:cs="Arial"/>
          <w:sz w:val="24"/>
          <w:szCs w:val="24"/>
        </w:rPr>
      </w:pPr>
      <w:r>
        <w:rPr>
          <w:rFonts w:ascii="Arial" w:eastAsia="Arial" w:hAnsi="Arial" w:cs="Arial"/>
          <w:i/>
          <w:color w:val="343434"/>
          <w:spacing w:val="1"/>
          <w:sz w:val="24"/>
          <w:szCs w:val="24"/>
        </w:rPr>
        <w:t>3</w:t>
      </w:r>
      <w:r>
        <w:rPr>
          <w:rFonts w:ascii="Arial" w:eastAsia="Arial" w:hAnsi="Arial" w:cs="Arial"/>
          <w:i/>
          <w:color w:val="343434"/>
          <w:sz w:val="24"/>
          <w:szCs w:val="24"/>
        </w:rPr>
        <w:t>.1</w:t>
      </w:r>
      <w:r>
        <w:rPr>
          <w:rFonts w:ascii="Arial" w:eastAsia="Arial" w:hAnsi="Arial" w:cs="Arial"/>
          <w:i/>
          <w:color w:val="343434"/>
          <w:spacing w:val="-1"/>
          <w:sz w:val="24"/>
          <w:szCs w:val="24"/>
        </w:rPr>
        <w:t xml:space="preserve"> </w:t>
      </w:r>
      <w:r>
        <w:rPr>
          <w:rFonts w:ascii="Arial" w:eastAsia="Arial" w:hAnsi="Arial" w:cs="Arial"/>
          <w:i/>
          <w:color w:val="343434"/>
          <w:sz w:val="24"/>
          <w:szCs w:val="24"/>
        </w:rPr>
        <w:t>G</w:t>
      </w:r>
      <w:r>
        <w:rPr>
          <w:rFonts w:ascii="Arial" w:eastAsia="Arial" w:hAnsi="Arial" w:cs="Arial"/>
          <w:i/>
          <w:color w:val="343434"/>
          <w:spacing w:val="1"/>
          <w:sz w:val="24"/>
          <w:szCs w:val="24"/>
        </w:rPr>
        <w:t>ene</w:t>
      </w:r>
      <w:r>
        <w:rPr>
          <w:rFonts w:ascii="Arial" w:eastAsia="Arial" w:hAnsi="Arial" w:cs="Arial"/>
          <w:i/>
          <w:color w:val="343434"/>
          <w:sz w:val="24"/>
          <w:szCs w:val="24"/>
        </w:rPr>
        <w:t>ral</w:t>
      </w:r>
      <w:r>
        <w:rPr>
          <w:rFonts w:ascii="Arial" w:eastAsia="Arial" w:hAnsi="Arial" w:cs="Arial"/>
          <w:i/>
          <w:color w:val="343434"/>
          <w:spacing w:val="1"/>
          <w:sz w:val="24"/>
          <w:szCs w:val="24"/>
        </w:rPr>
        <w:t xml:space="preserve"> </w:t>
      </w:r>
      <w:r>
        <w:rPr>
          <w:rFonts w:ascii="Arial" w:eastAsia="Arial" w:hAnsi="Arial" w:cs="Arial"/>
          <w:i/>
          <w:color w:val="343434"/>
          <w:spacing w:val="-3"/>
          <w:sz w:val="24"/>
          <w:szCs w:val="24"/>
        </w:rPr>
        <w:t>T</w:t>
      </w:r>
      <w:r>
        <w:rPr>
          <w:rFonts w:ascii="Arial" w:eastAsia="Arial" w:hAnsi="Arial" w:cs="Arial"/>
          <w:i/>
          <w:color w:val="343434"/>
          <w:spacing w:val="1"/>
          <w:sz w:val="24"/>
          <w:szCs w:val="24"/>
        </w:rPr>
        <w:t>e</w:t>
      </w:r>
      <w:r>
        <w:rPr>
          <w:rFonts w:ascii="Arial" w:eastAsia="Arial" w:hAnsi="Arial" w:cs="Arial"/>
          <w:i/>
          <w:color w:val="343434"/>
          <w:sz w:val="24"/>
          <w:szCs w:val="24"/>
        </w:rPr>
        <w:t>r</w:t>
      </w:r>
      <w:r>
        <w:rPr>
          <w:rFonts w:ascii="Arial" w:eastAsia="Arial" w:hAnsi="Arial" w:cs="Arial"/>
          <w:i/>
          <w:color w:val="343434"/>
          <w:spacing w:val="-1"/>
          <w:sz w:val="24"/>
          <w:szCs w:val="24"/>
        </w:rPr>
        <w:t>m</w:t>
      </w:r>
      <w:r>
        <w:rPr>
          <w:rFonts w:ascii="Arial" w:eastAsia="Arial" w:hAnsi="Arial" w:cs="Arial"/>
          <w:i/>
          <w:color w:val="343434"/>
          <w:sz w:val="24"/>
          <w:szCs w:val="24"/>
        </w:rPr>
        <w:t xml:space="preserve">s </w:t>
      </w:r>
      <w:r>
        <w:rPr>
          <w:rFonts w:ascii="Arial" w:eastAsia="Arial" w:hAnsi="Arial" w:cs="Arial"/>
          <w:i/>
          <w:color w:val="343434"/>
          <w:spacing w:val="1"/>
          <w:sz w:val="24"/>
          <w:szCs w:val="24"/>
        </w:rPr>
        <w:t>app</w:t>
      </w:r>
      <w:r>
        <w:rPr>
          <w:rFonts w:ascii="Arial" w:eastAsia="Arial" w:hAnsi="Arial" w:cs="Arial"/>
          <w:i/>
          <w:color w:val="343434"/>
          <w:sz w:val="24"/>
          <w:szCs w:val="24"/>
        </w:rPr>
        <w:t>l</w:t>
      </w:r>
      <w:r>
        <w:rPr>
          <w:rFonts w:ascii="Arial" w:eastAsia="Arial" w:hAnsi="Arial" w:cs="Arial"/>
          <w:i/>
          <w:color w:val="343434"/>
          <w:spacing w:val="-1"/>
          <w:sz w:val="24"/>
          <w:szCs w:val="24"/>
        </w:rPr>
        <w:t>i</w:t>
      </w:r>
      <w:r>
        <w:rPr>
          <w:rFonts w:ascii="Arial" w:eastAsia="Arial" w:hAnsi="Arial" w:cs="Arial"/>
          <w:i/>
          <w:color w:val="343434"/>
          <w:sz w:val="24"/>
          <w:szCs w:val="24"/>
        </w:rPr>
        <w:t>c</w:t>
      </w:r>
      <w:r>
        <w:rPr>
          <w:rFonts w:ascii="Arial" w:eastAsia="Arial" w:hAnsi="Arial" w:cs="Arial"/>
          <w:i/>
          <w:color w:val="343434"/>
          <w:spacing w:val="-1"/>
          <w:sz w:val="24"/>
          <w:szCs w:val="24"/>
        </w:rPr>
        <w:t>a</w:t>
      </w:r>
      <w:r>
        <w:rPr>
          <w:rFonts w:ascii="Arial" w:eastAsia="Arial" w:hAnsi="Arial" w:cs="Arial"/>
          <w:i/>
          <w:color w:val="343434"/>
          <w:spacing w:val="1"/>
          <w:sz w:val="24"/>
          <w:szCs w:val="24"/>
        </w:rPr>
        <w:t>b</w:t>
      </w:r>
      <w:r>
        <w:rPr>
          <w:rFonts w:ascii="Arial" w:eastAsia="Arial" w:hAnsi="Arial" w:cs="Arial"/>
          <w:i/>
          <w:color w:val="343434"/>
          <w:sz w:val="24"/>
          <w:szCs w:val="24"/>
        </w:rPr>
        <w:t>le</w:t>
      </w:r>
      <w:r>
        <w:rPr>
          <w:rFonts w:ascii="Arial" w:eastAsia="Arial" w:hAnsi="Arial" w:cs="Arial"/>
          <w:i/>
          <w:color w:val="343434"/>
          <w:spacing w:val="3"/>
          <w:sz w:val="24"/>
          <w:szCs w:val="24"/>
        </w:rPr>
        <w:t xml:space="preserve"> </w:t>
      </w:r>
      <w:r>
        <w:rPr>
          <w:rFonts w:ascii="Arial" w:eastAsia="Arial" w:hAnsi="Arial" w:cs="Arial"/>
          <w:i/>
          <w:color w:val="343434"/>
          <w:sz w:val="24"/>
          <w:szCs w:val="24"/>
        </w:rPr>
        <w:t>to</w:t>
      </w:r>
      <w:r>
        <w:rPr>
          <w:rFonts w:ascii="Arial" w:eastAsia="Arial" w:hAnsi="Arial" w:cs="Arial"/>
          <w:i/>
          <w:color w:val="343434"/>
          <w:spacing w:val="-1"/>
          <w:sz w:val="24"/>
          <w:szCs w:val="24"/>
        </w:rPr>
        <w:t xml:space="preserve"> </w:t>
      </w:r>
      <w:r>
        <w:rPr>
          <w:rFonts w:ascii="Arial" w:eastAsia="Arial" w:hAnsi="Arial" w:cs="Arial"/>
          <w:i/>
          <w:color w:val="343434"/>
          <w:spacing w:val="1"/>
          <w:sz w:val="24"/>
          <w:szCs w:val="24"/>
        </w:rPr>
        <w:t>a</w:t>
      </w:r>
      <w:r>
        <w:rPr>
          <w:rFonts w:ascii="Arial" w:eastAsia="Arial" w:hAnsi="Arial" w:cs="Arial"/>
          <w:i/>
          <w:color w:val="343434"/>
          <w:sz w:val="24"/>
          <w:szCs w:val="24"/>
        </w:rPr>
        <w:t>ll</w:t>
      </w:r>
      <w:r>
        <w:rPr>
          <w:rFonts w:ascii="Arial" w:eastAsia="Arial" w:hAnsi="Arial" w:cs="Arial"/>
          <w:i/>
          <w:color w:val="343434"/>
          <w:spacing w:val="-1"/>
          <w:sz w:val="24"/>
          <w:szCs w:val="24"/>
        </w:rPr>
        <w:t xml:space="preserve"> </w:t>
      </w:r>
      <w:r>
        <w:rPr>
          <w:rFonts w:ascii="Arial" w:eastAsia="Arial" w:hAnsi="Arial" w:cs="Arial"/>
          <w:i/>
          <w:color w:val="343434"/>
          <w:sz w:val="24"/>
          <w:szCs w:val="24"/>
        </w:rPr>
        <w:t>Ticket</w:t>
      </w:r>
      <w:r>
        <w:rPr>
          <w:rFonts w:ascii="Arial" w:eastAsia="Arial" w:hAnsi="Arial" w:cs="Arial"/>
          <w:i/>
          <w:color w:val="343434"/>
          <w:spacing w:val="-1"/>
          <w:sz w:val="24"/>
          <w:szCs w:val="24"/>
        </w:rPr>
        <w:t xml:space="preserve"> </w:t>
      </w:r>
      <w:r>
        <w:rPr>
          <w:rFonts w:ascii="Arial" w:eastAsia="Arial" w:hAnsi="Arial" w:cs="Arial"/>
          <w:i/>
          <w:color w:val="343434"/>
          <w:spacing w:val="1"/>
          <w:sz w:val="24"/>
          <w:szCs w:val="24"/>
        </w:rPr>
        <w:t>pu</w:t>
      </w:r>
      <w:r>
        <w:rPr>
          <w:rFonts w:ascii="Arial" w:eastAsia="Arial" w:hAnsi="Arial" w:cs="Arial"/>
          <w:i/>
          <w:color w:val="343434"/>
          <w:sz w:val="24"/>
          <w:szCs w:val="24"/>
        </w:rPr>
        <w:t>rch</w:t>
      </w:r>
      <w:r>
        <w:rPr>
          <w:rFonts w:ascii="Arial" w:eastAsia="Arial" w:hAnsi="Arial" w:cs="Arial"/>
          <w:i/>
          <w:color w:val="343434"/>
          <w:spacing w:val="-1"/>
          <w:sz w:val="24"/>
          <w:szCs w:val="24"/>
        </w:rPr>
        <w:t>a</w:t>
      </w:r>
      <w:r>
        <w:rPr>
          <w:rFonts w:ascii="Arial" w:eastAsia="Arial" w:hAnsi="Arial" w:cs="Arial"/>
          <w:i/>
          <w:color w:val="343434"/>
          <w:sz w:val="24"/>
          <w:szCs w:val="24"/>
        </w:rPr>
        <w:t>s</w:t>
      </w:r>
      <w:r>
        <w:rPr>
          <w:rFonts w:ascii="Arial" w:eastAsia="Arial" w:hAnsi="Arial" w:cs="Arial"/>
          <w:i/>
          <w:color w:val="343434"/>
          <w:spacing w:val="1"/>
          <w:sz w:val="24"/>
          <w:szCs w:val="24"/>
        </w:rPr>
        <w:t>e</w:t>
      </w:r>
      <w:r>
        <w:rPr>
          <w:rFonts w:ascii="Arial" w:eastAsia="Arial" w:hAnsi="Arial" w:cs="Arial"/>
          <w:i/>
          <w:color w:val="343434"/>
          <w:sz w:val="24"/>
          <w:szCs w:val="24"/>
        </w:rPr>
        <w:t>s</w:t>
      </w:r>
    </w:p>
    <w:p w14:paraId="3882774F" w14:textId="77777777" w:rsidR="00C02F6A" w:rsidRDefault="00C02F6A">
      <w:pPr>
        <w:spacing w:before="16" w:line="260" w:lineRule="exact"/>
        <w:rPr>
          <w:sz w:val="26"/>
          <w:szCs w:val="26"/>
        </w:rPr>
      </w:pPr>
    </w:p>
    <w:p w14:paraId="0027D2F7" w14:textId="77777777" w:rsidR="00C02F6A" w:rsidRDefault="000D0C4A">
      <w:pPr>
        <w:ind w:left="120" w:right="97"/>
        <w:jc w:val="both"/>
        <w:rPr>
          <w:rFonts w:ascii="Arial" w:eastAsia="Arial" w:hAnsi="Arial" w:cs="Arial"/>
          <w:sz w:val="24"/>
          <w:szCs w:val="24"/>
        </w:rPr>
      </w:pPr>
      <w:r>
        <w:rPr>
          <w:rFonts w:ascii="Arial" w:eastAsia="Arial" w:hAnsi="Arial" w:cs="Arial"/>
          <w:i/>
          <w:color w:val="535353"/>
          <w:spacing w:val="-1"/>
          <w:sz w:val="24"/>
          <w:szCs w:val="24"/>
        </w:rPr>
        <w:t>3</w:t>
      </w:r>
      <w:r>
        <w:rPr>
          <w:rFonts w:ascii="Arial" w:eastAsia="Arial" w:hAnsi="Arial" w:cs="Arial"/>
          <w:i/>
          <w:color w:val="535353"/>
          <w:spacing w:val="-2"/>
          <w:sz w:val="24"/>
          <w:szCs w:val="24"/>
        </w:rPr>
        <w:t>.</w:t>
      </w:r>
      <w:r>
        <w:rPr>
          <w:rFonts w:ascii="Arial" w:eastAsia="Arial" w:hAnsi="Arial" w:cs="Arial"/>
          <w:i/>
          <w:color w:val="535353"/>
          <w:spacing w:val="-1"/>
          <w:sz w:val="24"/>
          <w:szCs w:val="24"/>
        </w:rPr>
        <w:t>1</w:t>
      </w:r>
      <w:r>
        <w:rPr>
          <w:rFonts w:ascii="Arial" w:eastAsia="Arial" w:hAnsi="Arial" w:cs="Arial"/>
          <w:i/>
          <w:color w:val="535353"/>
          <w:spacing w:val="-2"/>
          <w:sz w:val="24"/>
          <w:szCs w:val="24"/>
        </w:rPr>
        <w:t>.</w:t>
      </w:r>
      <w:r>
        <w:rPr>
          <w:rFonts w:ascii="Arial" w:eastAsia="Arial" w:hAnsi="Arial" w:cs="Arial"/>
          <w:i/>
          <w:color w:val="535353"/>
          <w:sz w:val="24"/>
          <w:szCs w:val="24"/>
        </w:rPr>
        <w:t xml:space="preserve">1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ts</w:t>
      </w:r>
      <w:r>
        <w:rPr>
          <w:rFonts w:ascii="Arial" w:eastAsia="Arial" w:hAnsi="Arial" w:cs="Arial"/>
          <w:color w:val="535353"/>
          <w:spacing w:val="5"/>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a</w:t>
      </w:r>
      <w:r>
        <w:rPr>
          <w:rFonts w:ascii="Arial" w:eastAsia="Arial" w:hAnsi="Arial" w:cs="Arial"/>
          <w:color w:val="535353"/>
          <w:sz w:val="24"/>
          <w:szCs w:val="24"/>
        </w:rPr>
        <w:t>n</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u</w:t>
      </w:r>
      <w:r>
        <w:rPr>
          <w:rFonts w:ascii="Arial" w:eastAsia="Arial" w:hAnsi="Arial" w:cs="Arial"/>
          <w:color w:val="535353"/>
          <w:sz w:val="24"/>
          <w:szCs w:val="24"/>
        </w:rPr>
        <w:t>rch</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5"/>
          <w:sz w:val="24"/>
          <w:szCs w:val="24"/>
        </w:rPr>
        <w:t xml:space="preserve"> </w:t>
      </w:r>
      <w:r>
        <w:rPr>
          <w:rFonts w:ascii="Arial" w:eastAsia="Arial" w:hAnsi="Arial" w:cs="Arial"/>
          <w:color w:val="535353"/>
          <w:sz w:val="24"/>
          <w:szCs w:val="24"/>
        </w:rPr>
        <w:t>v</w:t>
      </w:r>
      <w:r>
        <w:rPr>
          <w:rFonts w:ascii="Arial" w:eastAsia="Arial" w:hAnsi="Arial" w:cs="Arial"/>
          <w:color w:val="535353"/>
          <w:spacing w:val="-3"/>
          <w:sz w:val="24"/>
          <w:szCs w:val="24"/>
        </w:rPr>
        <w:t>i</w:t>
      </w:r>
      <w:r>
        <w:rPr>
          <w:rFonts w:ascii="Arial" w:eastAsia="Arial" w:hAnsi="Arial" w:cs="Arial"/>
          <w:color w:val="535353"/>
          <w:sz w:val="24"/>
          <w:szCs w:val="24"/>
        </w:rPr>
        <w:t>a</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ub</w:t>
      </w:r>
      <w:r>
        <w:rPr>
          <w:rFonts w:ascii="Arial" w:eastAsia="Arial" w:hAnsi="Arial" w:cs="Arial"/>
          <w:color w:val="535353"/>
          <w:sz w:val="24"/>
          <w:szCs w:val="24"/>
        </w:rPr>
        <w:t>’s</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We</w:t>
      </w:r>
      <w:r>
        <w:rPr>
          <w:rFonts w:ascii="Arial" w:eastAsia="Arial" w:hAnsi="Arial" w:cs="Arial"/>
          <w:color w:val="535353"/>
          <w:spacing w:val="1"/>
          <w:sz w:val="24"/>
          <w:szCs w:val="24"/>
        </w:rPr>
        <w:t>b</w:t>
      </w:r>
      <w:r>
        <w:rPr>
          <w:rFonts w:ascii="Arial" w:eastAsia="Arial" w:hAnsi="Arial" w:cs="Arial"/>
          <w:color w:val="535353"/>
          <w:sz w:val="24"/>
          <w:szCs w:val="24"/>
        </w:rPr>
        <w:t>sit</w:t>
      </w:r>
      <w:r>
        <w:rPr>
          <w:rFonts w:ascii="Arial" w:eastAsia="Arial" w:hAnsi="Arial" w:cs="Arial"/>
          <w:color w:val="535353"/>
          <w:spacing w:val="1"/>
          <w:sz w:val="24"/>
          <w:szCs w:val="24"/>
        </w:rPr>
        <w:t>e</w:t>
      </w:r>
      <w:r>
        <w:rPr>
          <w:rFonts w:ascii="Arial" w:eastAsia="Arial" w:hAnsi="Arial" w:cs="Arial"/>
          <w:color w:val="535353"/>
          <w:sz w:val="24"/>
          <w:szCs w:val="24"/>
        </w:rPr>
        <w:t>,</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l</w:t>
      </w:r>
      <w:r>
        <w:rPr>
          <w:rFonts w:ascii="Arial" w:eastAsia="Arial" w:hAnsi="Arial" w:cs="Arial"/>
          <w:color w:val="535353"/>
          <w:spacing w:val="-2"/>
          <w:sz w:val="24"/>
          <w:szCs w:val="24"/>
        </w:rPr>
        <w:t>e</w:t>
      </w:r>
      <w:r>
        <w:rPr>
          <w:rFonts w:ascii="Arial" w:eastAsia="Arial" w:hAnsi="Arial" w:cs="Arial"/>
          <w:color w:val="535353"/>
          <w:spacing w:val="1"/>
          <w:sz w:val="24"/>
          <w:szCs w:val="24"/>
        </w:rPr>
        <w:t>p</w:t>
      </w:r>
      <w:r>
        <w:rPr>
          <w:rFonts w:ascii="Arial" w:eastAsia="Arial" w:hAnsi="Arial" w:cs="Arial"/>
          <w:color w:val="535353"/>
          <w:spacing w:val="-1"/>
          <w:sz w:val="24"/>
          <w:szCs w:val="24"/>
        </w:rPr>
        <w:t>h</w:t>
      </w:r>
      <w:r>
        <w:rPr>
          <w:rFonts w:ascii="Arial" w:eastAsia="Arial" w:hAnsi="Arial" w:cs="Arial"/>
          <w:color w:val="535353"/>
          <w:spacing w:val="1"/>
          <w:sz w:val="24"/>
          <w:szCs w:val="24"/>
        </w:rPr>
        <w:t>on</w:t>
      </w:r>
      <w:r>
        <w:rPr>
          <w:rFonts w:ascii="Arial" w:eastAsia="Arial" w:hAnsi="Arial" w:cs="Arial"/>
          <w:color w:val="535353"/>
          <w:sz w:val="24"/>
          <w:szCs w:val="24"/>
        </w:rPr>
        <w:t>e</w:t>
      </w:r>
      <w:r>
        <w:rPr>
          <w:rFonts w:ascii="Arial" w:eastAsia="Arial" w:hAnsi="Arial" w:cs="Arial"/>
          <w:color w:val="535353"/>
          <w:spacing w:val="10"/>
          <w:sz w:val="24"/>
          <w:szCs w:val="24"/>
        </w:rPr>
        <w:t xml:space="preserve"> </w:t>
      </w:r>
      <w:r>
        <w:rPr>
          <w:rFonts w:ascii="Arial" w:eastAsia="Arial" w:hAnsi="Arial" w:cs="Arial"/>
          <w:color w:val="535353"/>
          <w:spacing w:val="-1"/>
          <w:sz w:val="24"/>
          <w:szCs w:val="24"/>
        </w:rPr>
        <w:t>b</w:t>
      </w:r>
      <w:r>
        <w:rPr>
          <w:rFonts w:ascii="Arial" w:eastAsia="Arial" w:hAnsi="Arial" w:cs="Arial"/>
          <w:color w:val="535353"/>
          <w:spacing w:val="1"/>
          <w:sz w:val="24"/>
          <w:szCs w:val="24"/>
        </w:rPr>
        <w:t>oo</w:t>
      </w:r>
      <w:r>
        <w:rPr>
          <w:rFonts w:ascii="Arial" w:eastAsia="Arial" w:hAnsi="Arial" w:cs="Arial"/>
          <w:color w:val="535353"/>
          <w:sz w:val="24"/>
          <w:szCs w:val="24"/>
        </w:rPr>
        <w:t>k</w:t>
      </w:r>
      <w:r>
        <w:rPr>
          <w:rFonts w:ascii="Arial" w:eastAsia="Arial" w:hAnsi="Arial" w:cs="Arial"/>
          <w:color w:val="535353"/>
          <w:spacing w:val="-3"/>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5"/>
          <w:sz w:val="24"/>
          <w:szCs w:val="24"/>
        </w:rPr>
        <w:t xml:space="preserve"> </w:t>
      </w:r>
      <w:r>
        <w:rPr>
          <w:rFonts w:ascii="Arial" w:eastAsia="Arial" w:hAnsi="Arial" w:cs="Arial"/>
          <w:color w:val="535353"/>
          <w:sz w:val="24"/>
          <w:szCs w:val="24"/>
        </w:rPr>
        <w:t>l</w:t>
      </w:r>
      <w:r>
        <w:rPr>
          <w:rFonts w:ascii="Arial" w:eastAsia="Arial" w:hAnsi="Arial" w:cs="Arial"/>
          <w:color w:val="535353"/>
          <w:spacing w:val="-1"/>
          <w:sz w:val="24"/>
          <w:szCs w:val="24"/>
        </w:rPr>
        <w:t>in</w:t>
      </w:r>
      <w:r>
        <w:rPr>
          <w:rFonts w:ascii="Arial" w:eastAsia="Arial" w:hAnsi="Arial" w:cs="Arial"/>
          <w:color w:val="535353"/>
          <w:spacing w:val="1"/>
          <w:sz w:val="24"/>
          <w:szCs w:val="24"/>
        </w:rPr>
        <w:t>e</w:t>
      </w:r>
      <w:r>
        <w:rPr>
          <w:rFonts w:ascii="Arial" w:eastAsia="Arial" w:hAnsi="Arial" w:cs="Arial"/>
          <w:color w:val="535353"/>
          <w:sz w:val="24"/>
          <w:szCs w:val="24"/>
        </w:rPr>
        <w: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3"/>
          <w:sz w:val="24"/>
          <w:szCs w:val="24"/>
        </w:rPr>
        <w:t xml:space="preserve"> </w:t>
      </w:r>
      <w:r>
        <w:rPr>
          <w:rFonts w:ascii="Arial" w:eastAsia="Arial" w:hAnsi="Arial" w:cs="Arial"/>
          <w:color w:val="535353"/>
          <w:spacing w:val="-3"/>
          <w:sz w:val="24"/>
          <w:szCs w:val="24"/>
        </w:rPr>
        <w:t>i</w:t>
      </w:r>
      <w:r>
        <w:rPr>
          <w:rFonts w:ascii="Arial" w:eastAsia="Arial" w:hAnsi="Arial" w:cs="Arial"/>
          <w:color w:val="535353"/>
          <w:sz w:val="24"/>
          <w:szCs w:val="24"/>
        </w:rPr>
        <w:t xml:space="preserve">n </w:t>
      </w:r>
      <w:r>
        <w:rPr>
          <w:rFonts w:ascii="Arial" w:eastAsia="Arial" w:hAnsi="Arial" w:cs="Arial"/>
          <w:color w:val="535353"/>
          <w:spacing w:val="1"/>
          <w:sz w:val="24"/>
          <w:szCs w:val="24"/>
        </w:rPr>
        <w:t>pe</w:t>
      </w:r>
      <w:r>
        <w:rPr>
          <w:rFonts w:ascii="Arial" w:eastAsia="Arial" w:hAnsi="Arial" w:cs="Arial"/>
          <w:color w:val="535353"/>
          <w:sz w:val="24"/>
          <w:szCs w:val="24"/>
        </w:rPr>
        <w:t>rson</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Tick</w:t>
      </w:r>
      <w:r>
        <w:rPr>
          <w:rFonts w:ascii="Arial" w:eastAsia="Arial" w:hAnsi="Arial" w:cs="Arial"/>
          <w:color w:val="535353"/>
          <w:spacing w:val="-2"/>
          <w:sz w:val="24"/>
          <w:szCs w:val="24"/>
        </w:rPr>
        <w:t>e</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O</w:t>
      </w:r>
      <w:r>
        <w:rPr>
          <w:rFonts w:ascii="Arial" w:eastAsia="Arial" w:hAnsi="Arial" w:cs="Arial"/>
          <w:color w:val="535353"/>
          <w:spacing w:val="-1"/>
          <w:sz w:val="24"/>
          <w:szCs w:val="24"/>
        </w:rPr>
        <w:t>f</w:t>
      </w:r>
      <w:r>
        <w:rPr>
          <w:rFonts w:ascii="Arial" w:eastAsia="Arial" w:hAnsi="Arial" w:cs="Arial"/>
          <w:color w:val="535353"/>
          <w:sz w:val="24"/>
          <w:szCs w:val="24"/>
        </w:rPr>
        <w:t>fic</w:t>
      </w:r>
      <w:r>
        <w:rPr>
          <w:rFonts w:ascii="Arial" w:eastAsia="Arial" w:hAnsi="Arial" w:cs="Arial"/>
          <w:color w:val="535353"/>
          <w:spacing w:val="1"/>
          <w:sz w:val="24"/>
          <w:szCs w:val="24"/>
        </w:rPr>
        <w:t>e</w:t>
      </w:r>
      <w:r>
        <w:rPr>
          <w:rFonts w:ascii="Arial" w:eastAsia="Arial" w:hAnsi="Arial" w:cs="Arial"/>
          <w:color w:val="535353"/>
          <w:sz w:val="24"/>
          <w:szCs w:val="24"/>
        </w:rPr>
        <w:t>.</w:t>
      </w:r>
    </w:p>
    <w:p w14:paraId="12D5093A" w14:textId="77777777" w:rsidR="00C02F6A" w:rsidRDefault="00C02F6A">
      <w:pPr>
        <w:spacing w:before="19" w:line="260" w:lineRule="exact"/>
        <w:rPr>
          <w:sz w:val="26"/>
          <w:szCs w:val="26"/>
        </w:rPr>
      </w:pPr>
    </w:p>
    <w:p w14:paraId="11CFB218" w14:textId="77777777" w:rsidR="00C02F6A" w:rsidRDefault="000D0C4A">
      <w:pPr>
        <w:ind w:left="120" w:right="87"/>
        <w:jc w:val="both"/>
        <w:rPr>
          <w:rFonts w:ascii="Arial" w:eastAsia="Arial" w:hAnsi="Arial" w:cs="Arial"/>
          <w:sz w:val="24"/>
          <w:szCs w:val="24"/>
        </w:rPr>
      </w:pPr>
      <w:r>
        <w:rPr>
          <w:rFonts w:ascii="Arial" w:eastAsia="Arial" w:hAnsi="Arial" w:cs="Arial"/>
          <w:color w:val="535353"/>
          <w:spacing w:val="-1"/>
          <w:sz w:val="24"/>
          <w:szCs w:val="24"/>
        </w:rPr>
        <w:t>3</w:t>
      </w:r>
      <w:r>
        <w:rPr>
          <w:rFonts w:ascii="Arial" w:eastAsia="Arial" w:hAnsi="Arial" w:cs="Arial"/>
          <w:color w:val="535353"/>
          <w:spacing w:val="-2"/>
          <w:sz w:val="24"/>
          <w:szCs w:val="24"/>
        </w:rPr>
        <w:t>.</w:t>
      </w:r>
      <w:r>
        <w:rPr>
          <w:rFonts w:ascii="Arial" w:eastAsia="Arial" w:hAnsi="Arial" w:cs="Arial"/>
          <w:color w:val="535353"/>
          <w:spacing w:val="-1"/>
          <w:sz w:val="24"/>
          <w:szCs w:val="24"/>
        </w:rPr>
        <w:t>1</w:t>
      </w:r>
      <w:r>
        <w:rPr>
          <w:rFonts w:ascii="Arial" w:eastAsia="Arial" w:hAnsi="Arial" w:cs="Arial"/>
          <w:color w:val="535353"/>
          <w:spacing w:val="-2"/>
          <w:sz w:val="24"/>
          <w:szCs w:val="24"/>
        </w:rPr>
        <w:t>.</w:t>
      </w:r>
      <w:r>
        <w:rPr>
          <w:rFonts w:ascii="Arial" w:eastAsia="Arial" w:hAnsi="Arial" w:cs="Arial"/>
          <w:color w:val="535353"/>
          <w:sz w:val="24"/>
          <w:szCs w:val="24"/>
        </w:rPr>
        <w:t>2 The</w:t>
      </w:r>
      <w:r>
        <w:rPr>
          <w:rFonts w:ascii="Arial" w:eastAsia="Arial" w:hAnsi="Arial" w:cs="Arial"/>
          <w:color w:val="535353"/>
          <w:spacing w:val="7"/>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z w:val="24"/>
          <w:szCs w:val="24"/>
        </w:rPr>
        <w:t>ce</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a</w:t>
      </w:r>
      <w:r>
        <w:rPr>
          <w:rFonts w:ascii="Arial" w:eastAsia="Arial" w:hAnsi="Arial" w:cs="Arial"/>
          <w:color w:val="535353"/>
          <w:sz w:val="24"/>
          <w:szCs w:val="24"/>
        </w:rPr>
        <w:t>y</w:t>
      </w:r>
      <w:r>
        <w:rPr>
          <w:rFonts w:ascii="Arial" w:eastAsia="Arial" w:hAnsi="Arial" w:cs="Arial"/>
          <w:color w:val="535353"/>
          <w:spacing w:val="1"/>
          <w:sz w:val="24"/>
          <w:szCs w:val="24"/>
        </w:rPr>
        <w:t>ab</w:t>
      </w:r>
      <w:r>
        <w:rPr>
          <w:rFonts w:ascii="Arial" w:eastAsia="Arial" w:hAnsi="Arial" w:cs="Arial"/>
          <w:color w:val="535353"/>
          <w:sz w:val="24"/>
          <w:szCs w:val="24"/>
        </w:rPr>
        <w:t>le</w:t>
      </w:r>
      <w:r>
        <w:rPr>
          <w:rFonts w:ascii="Arial" w:eastAsia="Arial" w:hAnsi="Arial" w:cs="Arial"/>
          <w:color w:val="535353"/>
          <w:spacing w:val="5"/>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 xml:space="preserve"> an</w:t>
      </w:r>
      <w:r>
        <w:rPr>
          <w:rFonts w:ascii="Arial" w:eastAsia="Arial" w:hAnsi="Arial" w:cs="Arial"/>
          <w:color w:val="535353"/>
          <w:sz w:val="24"/>
          <w:szCs w:val="24"/>
        </w:rPr>
        <w:t>y</w:t>
      </w:r>
      <w:r>
        <w:rPr>
          <w:rFonts w:ascii="Arial" w:eastAsia="Arial" w:hAnsi="Arial" w:cs="Arial"/>
          <w:color w:val="535353"/>
          <w:spacing w:val="6"/>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5"/>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ll</w:t>
      </w:r>
      <w:r>
        <w:rPr>
          <w:rFonts w:ascii="Arial" w:eastAsia="Arial" w:hAnsi="Arial" w:cs="Arial"/>
          <w:color w:val="535353"/>
          <w:spacing w:val="6"/>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7"/>
          <w:sz w:val="24"/>
          <w:szCs w:val="24"/>
        </w:rPr>
        <w:t xml:space="preserve"> </w:t>
      </w:r>
      <w:r>
        <w:rPr>
          <w:rFonts w:ascii="Arial" w:eastAsia="Arial" w:hAnsi="Arial" w:cs="Arial"/>
          <w:color w:val="535353"/>
          <w:spacing w:val="-1"/>
          <w:sz w:val="24"/>
          <w:szCs w:val="24"/>
        </w:rPr>
        <w:t>o</w:t>
      </w:r>
      <w:r>
        <w:rPr>
          <w:rFonts w:ascii="Arial" w:eastAsia="Arial" w:hAnsi="Arial" w:cs="Arial"/>
          <w:color w:val="535353"/>
          <w:spacing w:val="1"/>
          <w:sz w:val="24"/>
          <w:szCs w:val="24"/>
        </w:rPr>
        <w:t>u</w:t>
      </w:r>
      <w:r>
        <w:rPr>
          <w:rFonts w:ascii="Arial" w:eastAsia="Arial" w:hAnsi="Arial" w:cs="Arial"/>
          <w:color w:val="535353"/>
          <w:sz w:val="24"/>
          <w:szCs w:val="24"/>
        </w:rPr>
        <w:t>t</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5"/>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7"/>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W</w:t>
      </w:r>
      <w:r>
        <w:rPr>
          <w:rFonts w:ascii="Arial" w:eastAsia="Arial" w:hAnsi="Arial" w:cs="Arial"/>
          <w:color w:val="535353"/>
          <w:spacing w:val="1"/>
          <w:sz w:val="24"/>
          <w:szCs w:val="24"/>
        </w:rPr>
        <w:t>eb</w:t>
      </w:r>
      <w:r>
        <w:rPr>
          <w:rFonts w:ascii="Arial" w:eastAsia="Arial" w:hAnsi="Arial" w:cs="Arial"/>
          <w:color w:val="535353"/>
          <w:sz w:val="24"/>
          <w:szCs w:val="24"/>
        </w:rPr>
        <w:t>site</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6"/>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 xml:space="preserve">s </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r</w:t>
      </w:r>
      <w:r>
        <w:rPr>
          <w:rFonts w:ascii="Arial" w:eastAsia="Arial" w:hAnsi="Arial" w:cs="Arial"/>
          <w:color w:val="535353"/>
          <w:spacing w:val="-1"/>
          <w:sz w:val="24"/>
          <w:szCs w:val="24"/>
        </w:rPr>
        <w:t>w</w:t>
      </w:r>
      <w:r>
        <w:rPr>
          <w:rFonts w:ascii="Arial" w:eastAsia="Arial" w:hAnsi="Arial" w:cs="Arial"/>
          <w:color w:val="535353"/>
          <w:sz w:val="24"/>
          <w:szCs w:val="24"/>
        </w:rPr>
        <w:t>ise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no</w:t>
      </w:r>
      <w:r>
        <w:rPr>
          <w:rFonts w:ascii="Arial" w:eastAsia="Arial" w:hAnsi="Arial" w:cs="Arial"/>
          <w:color w:val="535353"/>
          <w:sz w:val="24"/>
          <w:szCs w:val="24"/>
        </w:rPr>
        <w:t>tifi</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Club</w:t>
      </w:r>
      <w:r>
        <w:rPr>
          <w:rFonts w:ascii="Arial" w:eastAsia="Arial" w:hAnsi="Arial" w:cs="Arial"/>
          <w:color w:val="535353"/>
          <w:spacing w:val="1"/>
          <w:sz w:val="24"/>
          <w:szCs w:val="24"/>
        </w:rPr>
        <w:t xml:space="preserve"> f</w:t>
      </w:r>
      <w:r>
        <w:rPr>
          <w:rFonts w:ascii="Arial" w:eastAsia="Arial" w:hAnsi="Arial" w:cs="Arial"/>
          <w:color w:val="535353"/>
          <w:sz w:val="24"/>
          <w:szCs w:val="24"/>
        </w:rPr>
        <w:t>r</w:t>
      </w:r>
      <w:r>
        <w:rPr>
          <w:rFonts w:ascii="Arial" w:eastAsia="Arial" w:hAnsi="Arial" w:cs="Arial"/>
          <w:color w:val="535353"/>
          <w:spacing w:val="-2"/>
          <w:sz w:val="24"/>
          <w:szCs w:val="24"/>
        </w:rPr>
        <w:t>o</w:t>
      </w:r>
      <w:r>
        <w:rPr>
          <w:rFonts w:ascii="Arial" w:eastAsia="Arial" w:hAnsi="Arial" w:cs="Arial"/>
          <w:color w:val="535353"/>
          <w:sz w:val="24"/>
          <w:szCs w:val="24"/>
        </w:rPr>
        <w:t>m ti</w:t>
      </w:r>
      <w:r>
        <w:rPr>
          <w:rFonts w:ascii="Arial" w:eastAsia="Arial" w:hAnsi="Arial" w:cs="Arial"/>
          <w:color w:val="535353"/>
          <w:spacing w:val="1"/>
          <w:sz w:val="24"/>
          <w:szCs w:val="24"/>
        </w:rPr>
        <w:t>m</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t</w:t>
      </w:r>
      <w:r>
        <w:rPr>
          <w:rFonts w:ascii="Arial" w:eastAsia="Arial" w:hAnsi="Arial" w:cs="Arial"/>
          <w:color w:val="535353"/>
          <w:sz w:val="24"/>
          <w:szCs w:val="24"/>
        </w:rPr>
        <w:t>o</w:t>
      </w:r>
      <w:r>
        <w:rPr>
          <w:rFonts w:ascii="Arial" w:eastAsia="Arial" w:hAnsi="Arial" w:cs="Arial"/>
          <w:color w:val="535353"/>
          <w:spacing w:val="-1"/>
          <w:sz w:val="24"/>
          <w:szCs w:val="24"/>
        </w:rPr>
        <w:t xml:space="preserve"> </w:t>
      </w:r>
      <w:r>
        <w:rPr>
          <w:rFonts w:ascii="Arial" w:eastAsia="Arial" w:hAnsi="Arial" w:cs="Arial"/>
          <w:color w:val="535353"/>
          <w:sz w:val="24"/>
          <w:szCs w:val="24"/>
        </w:rPr>
        <w:t>ti</w:t>
      </w:r>
      <w:r>
        <w:rPr>
          <w:rFonts w:ascii="Arial" w:eastAsia="Arial" w:hAnsi="Arial" w:cs="Arial"/>
          <w:color w:val="535353"/>
          <w:spacing w:val="-1"/>
          <w:sz w:val="24"/>
          <w:szCs w:val="24"/>
        </w:rPr>
        <w:t>m</w:t>
      </w:r>
      <w:r>
        <w:rPr>
          <w:rFonts w:ascii="Arial" w:eastAsia="Arial" w:hAnsi="Arial" w:cs="Arial"/>
          <w:color w:val="535353"/>
          <w:spacing w:val="1"/>
          <w:sz w:val="24"/>
          <w:szCs w:val="24"/>
        </w:rPr>
        <w:t>e</w:t>
      </w:r>
      <w:r>
        <w:rPr>
          <w:rFonts w:ascii="Arial" w:eastAsia="Arial" w:hAnsi="Arial" w:cs="Arial"/>
          <w:color w:val="535353"/>
          <w:sz w:val="24"/>
          <w:szCs w:val="24"/>
        </w:rPr>
        <w:t>.</w:t>
      </w:r>
    </w:p>
    <w:p w14:paraId="67EFF127" w14:textId="77777777" w:rsidR="00C02F6A" w:rsidRDefault="00C02F6A">
      <w:pPr>
        <w:spacing w:before="1" w:line="280" w:lineRule="exact"/>
        <w:rPr>
          <w:sz w:val="28"/>
          <w:szCs w:val="28"/>
        </w:rPr>
      </w:pPr>
    </w:p>
    <w:p w14:paraId="7B035E88" w14:textId="77777777" w:rsidR="00C02F6A" w:rsidRDefault="000D0C4A">
      <w:pPr>
        <w:spacing w:line="483" w:lineRule="auto"/>
        <w:ind w:left="118" w:right="1774"/>
        <w:rPr>
          <w:rFonts w:ascii="Arial" w:eastAsia="Arial" w:hAnsi="Arial" w:cs="Arial"/>
          <w:sz w:val="24"/>
          <w:szCs w:val="24"/>
        </w:rPr>
      </w:pPr>
      <w:r>
        <w:rPr>
          <w:rFonts w:ascii="Arial" w:eastAsia="Arial" w:hAnsi="Arial" w:cs="Arial"/>
          <w:color w:val="535353"/>
          <w:spacing w:val="-1"/>
          <w:sz w:val="24"/>
          <w:szCs w:val="24"/>
        </w:rPr>
        <w:t>3</w:t>
      </w:r>
      <w:r>
        <w:rPr>
          <w:rFonts w:ascii="Arial" w:eastAsia="Arial" w:hAnsi="Arial" w:cs="Arial"/>
          <w:color w:val="535353"/>
          <w:spacing w:val="-2"/>
          <w:sz w:val="24"/>
          <w:szCs w:val="24"/>
        </w:rPr>
        <w:t>.</w:t>
      </w:r>
      <w:r>
        <w:rPr>
          <w:rFonts w:ascii="Arial" w:eastAsia="Arial" w:hAnsi="Arial" w:cs="Arial"/>
          <w:color w:val="535353"/>
          <w:spacing w:val="-1"/>
          <w:sz w:val="24"/>
          <w:szCs w:val="24"/>
        </w:rPr>
        <w:t>1</w:t>
      </w:r>
      <w:r>
        <w:rPr>
          <w:rFonts w:ascii="Arial" w:eastAsia="Arial" w:hAnsi="Arial" w:cs="Arial"/>
          <w:color w:val="535353"/>
          <w:spacing w:val="-2"/>
          <w:sz w:val="24"/>
          <w:szCs w:val="24"/>
        </w:rPr>
        <w:t>.</w:t>
      </w:r>
      <w:r>
        <w:rPr>
          <w:rFonts w:ascii="Arial" w:eastAsia="Arial" w:hAnsi="Arial" w:cs="Arial"/>
          <w:color w:val="535353"/>
          <w:sz w:val="24"/>
          <w:szCs w:val="24"/>
        </w:rPr>
        <w:t xml:space="preserve">3  </w:t>
      </w:r>
      <w:r>
        <w:rPr>
          <w:rFonts w:ascii="Arial" w:eastAsia="Arial" w:hAnsi="Arial" w:cs="Arial"/>
          <w:color w:val="535353"/>
          <w:spacing w:val="8"/>
          <w:sz w:val="24"/>
          <w:szCs w:val="24"/>
        </w:rPr>
        <w:t xml:space="preserve"> </w:t>
      </w:r>
      <w:r>
        <w:rPr>
          <w:rFonts w:ascii="Arial" w:eastAsia="Arial" w:hAnsi="Arial" w:cs="Arial"/>
          <w:color w:val="535353"/>
          <w:sz w:val="24"/>
          <w:szCs w:val="24"/>
        </w:rPr>
        <w:t>The</w:t>
      </w:r>
      <w:r>
        <w:rPr>
          <w:rFonts w:ascii="Arial" w:eastAsia="Arial" w:hAnsi="Arial" w:cs="Arial"/>
          <w:color w:val="535353"/>
          <w:spacing w:val="1"/>
          <w:sz w:val="24"/>
          <w:szCs w:val="24"/>
        </w:rPr>
        <w:t xml:space="preserve"> </w:t>
      </w:r>
      <w:r>
        <w:rPr>
          <w:rFonts w:ascii="Arial" w:eastAsia="Arial" w:hAnsi="Arial" w:cs="Arial"/>
          <w:color w:val="535353"/>
          <w:sz w:val="24"/>
          <w:szCs w:val="24"/>
        </w:rPr>
        <w:t xml:space="preserve">Club </w:t>
      </w:r>
      <w:r>
        <w:rPr>
          <w:rFonts w:ascii="Arial" w:eastAsia="Arial" w:hAnsi="Arial" w:cs="Arial"/>
          <w:color w:val="535353"/>
          <w:spacing w:val="1"/>
          <w:sz w:val="24"/>
          <w:szCs w:val="24"/>
        </w:rPr>
        <w:t>a</w:t>
      </w:r>
      <w:r>
        <w:rPr>
          <w:rFonts w:ascii="Arial" w:eastAsia="Arial" w:hAnsi="Arial" w:cs="Arial"/>
          <w:color w:val="535353"/>
          <w:sz w:val="24"/>
          <w:szCs w:val="24"/>
        </w:rPr>
        <w:t>cc</w:t>
      </w:r>
      <w:r>
        <w:rPr>
          <w:rFonts w:ascii="Arial" w:eastAsia="Arial" w:hAnsi="Arial" w:cs="Arial"/>
          <w:color w:val="535353"/>
          <w:spacing w:val="-1"/>
          <w:sz w:val="24"/>
          <w:szCs w:val="24"/>
        </w:rPr>
        <w:t>e</w:t>
      </w:r>
      <w:r>
        <w:rPr>
          <w:rFonts w:ascii="Arial" w:eastAsia="Arial" w:hAnsi="Arial" w:cs="Arial"/>
          <w:color w:val="535353"/>
          <w:spacing w:val="1"/>
          <w:sz w:val="24"/>
          <w:szCs w:val="24"/>
        </w:rPr>
        <w:t>p</w:t>
      </w:r>
      <w:r>
        <w:rPr>
          <w:rFonts w:ascii="Arial" w:eastAsia="Arial" w:hAnsi="Arial" w:cs="Arial"/>
          <w:color w:val="535353"/>
          <w:sz w:val="24"/>
          <w:szCs w:val="24"/>
        </w:rPr>
        <w:t>ts</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a</w:t>
      </w:r>
      <w:r>
        <w:rPr>
          <w:rFonts w:ascii="Arial" w:eastAsia="Arial" w:hAnsi="Arial" w:cs="Arial"/>
          <w:color w:val="535353"/>
          <w:spacing w:val="-2"/>
          <w:sz w:val="24"/>
          <w:szCs w:val="24"/>
        </w:rPr>
        <w:t>y</w:t>
      </w:r>
      <w:r>
        <w:rPr>
          <w:rFonts w:ascii="Arial" w:eastAsia="Arial" w:hAnsi="Arial" w:cs="Arial"/>
          <w:color w:val="535353"/>
          <w:spacing w:val="1"/>
          <w:sz w:val="24"/>
          <w:szCs w:val="24"/>
        </w:rPr>
        <w:t>me</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1"/>
          <w:sz w:val="24"/>
          <w:szCs w:val="24"/>
        </w:rPr>
        <w:t xml:space="preserve"> b</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fo</w:t>
      </w:r>
      <w:r>
        <w:rPr>
          <w:rFonts w:ascii="Arial" w:eastAsia="Arial" w:hAnsi="Arial" w:cs="Arial"/>
          <w:color w:val="535353"/>
          <w:sz w:val="24"/>
          <w:szCs w:val="24"/>
        </w:rPr>
        <w:t>l</w:t>
      </w:r>
      <w:r>
        <w:rPr>
          <w:rFonts w:ascii="Arial" w:eastAsia="Arial" w:hAnsi="Arial" w:cs="Arial"/>
          <w:color w:val="535353"/>
          <w:spacing w:val="-1"/>
          <w:sz w:val="24"/>
          <w:szCs w:val="24"/>
        </w:rPr>
        <w:t>l</w:t>
      </w:r>
      <w:r>
        <w:rPr>
          <w:rFonts w:ascii="Arial" w:eastAsia="Arial" w:hAnsi="Arial" w:cs="Arial"/>
          <w:color w:val="535353"/>
          <w:spacing w:val="1"/>
          <w:sz w:val="24"/>
          <w:szCs w:val="24"/>
        </w:rPr>
        <w:t>o</w:t>
      </w:r>
      <w:r>
        <w:rPr>
          <w:rFonts w:ascii="Arial" w:eastAsia="Arial" w:hAnsi="Arial" w:cs="Arial"/>
          <w:color w:val="535353"/>
          <w:sz w:val="24"/>
          <w:szCs w:val="24"/>
        </w:rPr>
        <w:t>w</w:t>
      </w:r>
      <w:r>
        <w:rPr>
          <w:rFonts w:ascii="Arial" w:eastAsia="Arial" w:hAnsi="Arial" w:cs="Arial"/>
          <w:color w:val="535353"/>
          <w:spacing w:val="-1"/>
          <w:sz w:val="24"/>
          <w:szCs w:val="24"/>
        </w:rPr>
        <w:t>in</w:t>
      </w:r>
      <w:r>
        <w:rPr>
          <w:rFonts w:ascii="Arial" w:eastAsia="Arial" w:hAnsi="Arial" w:cs="Arial"/>
          <w:color w:val="535353"/>
          <w:sz w:val="24"/>
          <w:szCs w:val="24"/>
        </w:rPr>
        <w:t>g</w:t>
      </w:r>
      <w:r>
        <w:rPr>
          <w:rFonts w:ascii="Arial" w:eastAsia="Arial" w:hAnsi="Arial" w:cs="Arial"/>
          <w:color w:val="535353"/>
          <w:spacing w:val="-3"/>
          <w:sz w:val="24"/>
          <w:szCs w:val="24"/>
        </w:rPr>
        <w:t xml:space="preserve"> </w:t>
      </w:r>
      <w:r>
        <w:rPr>
          <w:rFonts w:ascii="Arial" w:eastAsia="Arial" w:hAnsi="Arial" w:cs="Arial"/>
          <w:color w:val="535353"/>
          <w:spacing w:val="-11"/>
          <w:sz w:val="24"/>
          <w:szCs w:val="24"/>
        </w:rPr>
        <w:t>p</w:t>
      </w:r>
      <w:r>
        <w:rPr>
          <w:rFonts w:ascii="Arial" w:eastAsia="Arial" w:hAnsi="Arial" w:cs="Arial"/>
          <w:color w:val="535353"/>
          <w:spacing w:val="-9"/>
          <w:sz w:val="24"/>
          <w:szCs w:val="24"/>
        </w:rPr>
        <w:t>a</w:t>
      </w:r>
      <w:r>
        <w:rPr>
          <w:rFonts w:ascii="Arial" w:eastAsia="Arial" w:hAnsi="Arial" w:cs="Arial"/>
          <w:color w:val="535353"/>
          <w:spacing w:val="-12"/>
          <w:sz w:val="24"/>
          <w:szCs w:val="24"/>
        </w:rPr>
        <w:t>y</w:t>
      </w:r>
      <w:r>
        <w:rPr>
          <w:rFonts w:ascii="Arial" w:eastAsia="Arial" w:hAnsi="Arial" w:cs="Arial"/>
          <w:color w:val="535353"/>
          <w:spacing w:val="-8"/>
          <w:sz w:val="24"/>
          <w:szCs w:val="24"/>
        </w:rPr>
        <w:t>m</w:t>
      </w:r>
      <w:r>
        <w:rPr>
          <w:rFonts w:ascii="Arial" w:eastAsia="Arial" w:hAnsi="Arial" w:cs="Arial"/>
          <w:color w:val="535353"/>
          <w:spacing w:val="-11"/>
          <w:sz w:val="24"/>
          <w:szCs w:val="24"/>
        </w:rPr>
        <w:t>e</w:t>
      </w:r>
      <w:r>
        <w:rPr>
          <w:rFonts w:ascii="Arial" w:eastAsia="Arial" w:hAnsi="Arial" w:cs="Arial"/>
          <w:color w:val="535353"/>
          <w:spacing w:val="-9"/>
          <w:sz w:val="24"/>
          <w:szCs w:val="24"/>
        </w:rPr>
        <w:t>n</w:t>
      </w:r>
      <w:r>
        <w:rPr>
          <w:rFonts w:ascii="Arial" w:eastAsia="Arial" w:hAnsi="Arial" w:cs="Arial"/>
          <w:color w:val="535353"/>
          <w:sz w:val="24"/>
          <w:szCs w:val="24"/>
        </w:rPr>
        <w:t>t</w:t>
      </w:r>
      <w:r>
        <w:rPr>
          <w:rFonts w:ascii="Arial" w:eastAsia="Arial" w:hAnsi="Arial" w:cs="Arial"/>
          <w:color w:val="535353"/>
          <w:spacing w:val="-20"/>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o</w:t>
      </w:r>
      <w:r>
        <w:rPr>
          <w:rFonts w:ascii="Arial" w:eastAsia="Arial" w:hAnsi="Arial" w:cs="Arial"/>
          <w:color w:val="535353"/>
          <w:spacing w:val="1"/>
          <w:sz w:val="24"/>
          <w:szCs w:val="24"/>
        </w:rPr>
        <w:t>d</w:t>
      </w:r>
      <w:r>
        <w:rPr>
          <w:rFonts w:ascii="Arial" w:eastAsia="Arial" w:hAnsi="Arial" w:cs="Arial"/>
          <w:color w:val="535353"/>
          <w:sz w:val="24"/>
          <w:szCs w:val="24"/>
        </w:rPr>
        <w:t xml:space="preserve">s: </w:t>
      </w:r>
      <w:proofErr w:type="gramStart"/>
      <w:r>
        <w:rPr>
          <w:rFonts w:ascii="Arial" w:eastAsia="Arial" w:hAnsi="Arial" w:cs="Arial"/>
          <w:color w:val="49442A"/>
          <w:spacing w:val="1"/>
          <w:sz w:val="24"/>
          <w:szCs w:val="24"/>
        </w:rPr>
        <w:t>a</w:t>
      </w:r>
      <w:r>
        <w:rPr>
          <w:rFonts w:ascii="Arial" w:eastAsia="Arial" w:hAnsi="Arial" w:cs="Arial"/>
          <w:color w:val="49442A"/>
          <w:sz w:val="24"/>
          <w:szCs w:val="24"/>
        </w:rPr>
        <w:t xml:space="preserve">) </w:t>
      </w:r>
      <w:r>
        <w:rPr>
          <w:rFonts w:ascii="Arial" w:eastAsia="Arial" w:hAnsi="Arial" w:cs="Arial"/>
          <w:color w:val="49442A"/>
          <w:spacing w:val="13"/>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a</w:t>
      </w:r>
      <w:r>
        <w:rPr>
          <w:rFonts w:ascii="Arial" w:eastAsia="Arial" w:hAnsi="Arial" w:cs="Arial"/>
          <w:color w:val="535353"/>
          <w:sz w:val="24"/>
          <w:szCs w:val="24"/>
        </w:rPr>
        <w:t>sh</w:t>
      </w:r>
      <w:proofErr w:type="gramEnd"/>
      <w:r>
        <w:rPr>
          <w:rFonts w:ascii="Arial" w:eastAsia="Arial" w:hAnsi="Arial" w:cs="Arial"/>
          <w:color w:val="535353"/>
          <w:spacing w:val="1"/>
          <w:sz w:val="24"/>
          <w:szCs w:val="24"/>
        </w:rPr>
        <w:t xml:space="preserve"> </w:t>
      </w:r>
      <w:r>
        <w:rPr>
          <w:rFonts w:ascii="Arial" w:eastAsia="Arial" w:hAnsi="Arial" w:cs="Arial"/>
          <w:color w:val="535353"/>
          <w:sz w:val="24"/>
          <w:szCs w:val="24"/>
        </w:rPr>
        <w:t>in</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po</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2"/>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
          <w:sz w:val="24"/>
          <w:szCs w:val="24"/>
        </w:rPr>
        <w:t>l</w:t>
      </w:r>
      <w:r>
        <w:rPr>
          <w:rFonts w:ascii="Arial" w:eastAsia="Arial" w:hAnsi="Arial" w:cs="Arial"/>
          <w:color w:val="535353"/>
          <w:sz w:val="24"/>
          <w:szCs w:val="24"/>
        </w:rPr>
        <w:t>ing (for 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ts</w:t>
      </w:r>
      <w:r>
        <w:rPr>
          <w:rFonts w:ascii="Arial" w:eastAsia="Arial" w:hAnsi="Arial" w:cs="Arial"/>
          <w:color w:val="535353"/>
          <w:spacing w:val="1"/>
          <w:sz w:val="24"/>
          <w:szCs w:val="24"/>
        </w:rPr>
        <w:t xml:space="preserve"> pu</w:t>
      </w:r>
      <w:r>
        <w:rPr>
          <w:rFonts w:ascii="Arial" w:eastAsia="Arial" w:hAnsi="Arial" w:cs="Arial"/>
          <w:color w:val="535353"/>
          <w:sz w:val="24"/>
          <w:szCs w:val="24"/>
        </w:rPr>
        <w:t>r</w:t>
      </w:r>
      <w:r>
        <w:rPr>
          <w:rFonts w:ascii="Arial" w:eastAsia="Arial" w:hAnsi="Arial" w:cs="Arial"/>
          <w:color w:val="535353"/>
          <w:spacing w:val="-3"/>
          <w:sz w:val="24"/>
          <w:szCs w:val="24"/>
        </w:rPr>
        <w:t>c</w:t>
      </w:r>
      <w:r>
        <w:rPr>
          <w:rFonts w:ascii="Arial" w:eastAsia="Arial" w:hAnsi="Arial" w:cs="Arial"/>
          <w:color w:val="535353"/>
          <w:spacing w:val="1"/>
          <w:sz w:val="24"/>
          <w:szCs w:val="24"/>
        </w:rPr>
        <w:t>ha</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Ticket</w:t>
      </w:r>
      <w:r>
        <w:rPr>
          <w:rFonts w:ascii="Arial" w:eastAsia="Arial" w:hAnsi="Arial" w:cs="Arial"/>
          <w:color w:val="535353"/>
          <w:spacing w:val="-11"/>
          <w:sz w:val="24"/>
          <w:szCs w:val="24"/>
        </w:rPr>
        <w:t xml:space="preserve"> </w:t>
      </w:r>
      <w:r>
        <w:rPr>
          <w:rFonts w:ascii="Arial" w:eastAsia="Arial" w:hAnsi="Arial" w:cs="Arial"/>
          <w:color w:val="535353"/>
          <w:spacing w:val="-2"/>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f</w:t>
      </w:r>
      <w:r>
        <w:rPr>
          <w:rFonts w:ascii="Arial" w:eastAsia="Arial" w:hAnsi="Arial" w:cs="Arial"/>
          <w:color w:val="535353"/>
          <w:sz w:val="24"/>
          <w:szCs w:val="24"/>
        </w:rPr>
        <w:t xml:space="preserve">ice); </w:t>
      </w:r>
      <w:r>
        <w:rPr>
          <w:rFonts w:ascii="Arial" w:eastAsia="Arial" w:hAnsi="Arial" w:cs="Arial"/>
          <w:color w:val="49442A"/>
          <w:spacing w:val="1"/>
          <w:sz w:val="24"/>
          <w:szCs w:val="24"/>
        </w:rPr>
        <w:t>b</w:t>
      </w:r>
      <w:r>
        <w:rPr>
          <w:rFonts w:ascii="Arial" w:eastAsia="Arial" w:hAnsi="Arial" w:cs="Arial"/>
          <w:color w:val="49442A"/>
          <w:sz w:val="24"/>
          <w:szCs w:val="24"/>
        </w:rPr>
        <w:t xml:space="preserve">) </w:t>
      </w:r>
      <w:r>
        <w:rPr>
          <w:rFonts w:ascii="Arial" w:eastAsia="Arial" w:hAnsi="Arial" w:cs="Arial"/>
          <w:color w:val="49442A"/>
          <w:spacing w:val="13"/>
          <w:sz w:val="24"/>
          <w:szCs w:val="24"/>
        </w:rPr>
        <w:t xml:space="preserve"> </w:t>
      </w:r>
      <w:r>
        <w:rPr>
          <w:rFonts w:ascii="Arial" w:eastAsia="Arial" w:hAnsi="Arial" w:cs="Arial"/>
          <w:color w:val="535353"/>
          <w:sz w:val="24"/>
          <w:szCs w:val="24"/>
        </w:rPr>
        <w:t>v</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z w:val="24"/>
          <w:szCs w:val="24"/>
        </w:rPr>
        <w:t>visa</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d</w:t>
      </w:r>
      <w:r>
        <w:rPr>
          <w:rFonts w:ascii="Arial" w:eastAsia="Arial" w:hAnsi="Arial" w:cs="Arial"/>
          <w:color w:val="535353"/>
          <w:spacing w:val="1"/>
          <w:sz w:val="24"/>
          <w:szCs w:val="24"/>
        </w:rPr>
        <w:t>eb</w:t>
      </w:r>
      <w:r>
        <w:rPr>
          <w:rFonts w:ascii="Arial" w:eastAsia="Arial" w:hAnsi="Arial" w:cs="Arial"/>
          <w:color w:val="535353"/>
          <w:sz w:val="24"/>
          <w:szCs w:val="24"/>
        </w:rPr>
        <w:t xml:space="preserve">it </w:t>
      </w:r>
      <w:r>
        <w:rPr>
          <w:rFonts w:ascii="Arial" w:eastAsia="Arial" w:hAnsi="Arial" w:cs="Arial"/>
          <w:color w:val="535353"/>
          <w:spacing w:val="-2"/>
          <w:sz w:val="24"/>
          <w:szCs w:val="24"/>
        </w:rPr>
        <w:t>c</w:t>
      </w:r>
      <w:r>
        <w:rPr>
          <w:rFonts w:ascii="Arial" w:eastAsia="Arial" w:hAnsi="Arial" w:cs="Arial"/>
          <w:color w:val="535353"/>
          <w:spacing w:val="1"/>
          <w:sz w:val="24"/>
          <w:szCs w:val="24"/>
        </w:rPr>
        <w:t>a</w:t>
      </w:r>
      <w:r>
        <w:rPr>
          <w:rFonts w:ascii="Arial" w:eastAsia="Arial" w:hAnsi="Arial" w:cs="Arial"/>
          <w:color w:val="535353"/>
          <w:sz w:val="24"/>
          <w:szCs w:val="24"/>
        </w:rPr>
        <w:t>rd;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p>
    <w:p w14:paraId="4B4E7301" w14:textId="77777777" w:rsidR="00C02F6A" w:rsidRDefault="000D0C4A">
      <w:pPr>
        <w:spacing w:before="9"/>
        <w:ind w:left="118" w:right="3849"/>
        <w:jc w:val="both"/>
        <w:rPr>
          <w:rFonts w:ascii="Arial" w:eastAsia="Arial" w:hAnsi="Arial" w:cs="Arial"/>
          <w:sz w:val="24"/>
          <w:szCs w:val="24"/>
        </w:rPr>
      </w:pPr>
      <w:r>
        <w:rPr>
          <w:rFonts w:ascii="Arial" w:eastAsia="Arial" w:hAnsi="Arial" w:cs="Arial"/>
          <w:color w:val="49442A"/>
          <w:sz w:val="24"/>
          <w:szCs w:val="24"/>
        </w:rPr>
        <w:t xml:space="preserve">c) </w:t>
      </w:r>
      <w:r>
        <w:rPr>
          <w:rFonts w:ascii="Arial" w:eastAsia="Arial" w:hAnsi="Arial" w:cs="Arial"/>
          <w:color w:val="49442A"/>
          <w:spacing w:val="27"/>
          <w:sz w:val="24"/>
          <w:szCs w:val="24"/>
        </w:rPr>
        <w:t xml:space="preserve"> </w:t>
      </w:r>
      <w:r>
        <w:rPr>
          <w:rFonts w:ascii="Arial" w:eastAsia="Arial" w:hAnsi="Arial" w:cs="Arial"/>
          <w:color w:val="535353"/>
          <w:sz w:val="24"/>
          <w:szCs w:val="24"/>
        </w:rPr>
        <w:t>v</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z w:val="24"/>
          <w:szCs w:val="24"/>
        </w:rPr>
        <w:t>cre</w:t>
      </w:r>
      <w:r>
        <w:rPr>
          <w:rFonts w:ascii="Arial" w:eastAsia="Arial" w:hAnsi="Arial" w:cs="Arial"/>
          <w:color w:val="535353"/>
          <w:spacing w:val="1"/>
          <w:sz w:val="24"/>
          <w:szCs w:val="24"/>
        </w:rPr>
        <w:t>d</w:t>
      </w:r>
      <w:r>
        <w:rPr>
          <w:rFonts w:ascii="Arial" w:eastAsia="Arial" w:hAnsi="Arial" w:cs="Arial"/>
          <w:color w:val="535353"/>
          <w:sz w:val="24"/>
          <w:szCs w:val="24"/>
        </w:rPr>
        <w:t xml:space="preserve">it </w:t>
      </w:r>
      <w:r>
        <w:rPr>
          <w:rFonts w:ascii="Arial" w:eastAsia="Arial" w:hAnsi="Arial" w:cs="Arial"/>
          <w:color w:val="535353"/>
          <w:spacing w:val="-2"/>
          <w:sz w:val="24"/>
          <w:szCs w:val="24"/>
        </w:rPr>
        <w:t>c</w:t>
      </w:r>
      <w:r>
        <w:rPr>
          <w:rFonts w:ascii="Arial" w:eastAsia="Arial" w:hAnsi="Arial" w:cs="Arial"/>
          <w:color w:val="535353"/>
          <w:spacing w:val="1"/>
          <w:sz w:val="24"/>
          <w:szCs w:val="24"/>
        </w:rPr>
        <w:t>a</w:t>
      </w:r>
      <w:r>
        <w:rPr>
          <w:rFonts w:ascii="Arial" w:eastAsia="Arial" w:hAnsi="Arial" w:cs="Arial"/>
          <w:color w:val="535353"/>
          <w:sz w:val="24"/>
          <w:szCs w:val="24"/>
        </w:rPr>
        <w:t>rd,</w:t>
      </w:r>
      <w:r>
        <w:rPr>
          <w:rFonts w:ascii="Arial" w:eastAsia="Arial" w:hAnsi="Arial" w:cs="Arial"/>
          <w:color w:val="535353"/>
          <w:spacing w:val="1"/>
          <w:sz w:val="24"/>
          <w:szCs w:val="24"/>
        </w:rPr>
        <w:t xml:space="preserve"> e</w:t>
      </w:r>
      <w:r>
        <w:rPr>
          <w:rFonts w:ascii="Arial" w:eastAsia="Arial" w:hAnsi="Arial" w:cs="Arial"/>
          <w:color w:val="535353"/>
          <w:sz w:val="24"/>
          <w:szCs w:val="24"/>
        </w:rPr>
        <w:t>xc</w:t>
      </w:r>
      <w:r>
        <w:rPr>
          <w:rFonts w:ascii="Arial" w:eastAsia="Arial" w:hAnsi="Arial" w:cs="Arial"/>
          <w:color w:val="535353"/>
          <w:spacing w:val="-3"/>
          <w:sz w:val="24"/>
          <w:szCs w:val="24"/>
        </w:rPr>
        <w:t>l</w:t>
      </w:r>
      <w:r>
        <w:rPr>
          <w:rFonts w:ascii="Arial" w:eastAsia="Arial" w:hAnsi="Arial" w:cs="Arial"/>
          <w:color w:val="535353"/>
          <w:spacing w:val="-1"/>
          <w:sz w:val="24"/>
          <w:szCs w:val="24"/>
        </w:rPr>
        <w:t>u</w:t>
      </w:r>
      <w:r>
        <w:rPr>
          <w:rFonts w:ascii="Arial" w:eastAsia="Arial" w:hAnsi="Arial" w:cs="Arial"/>
          <w:color w:val="535353"/>
          <w:spacing w:val="1"/>
          <w:sz w:val="24"/>
          <w:szCs w:val="24"/>
        </w:rPr>
        <w:t>d</w:t>
      </w:r>
      <w:r>
        <w:rPr>
          <w:rFonts w:ascii="Arial" w:eastAsia="Arial" w:hAnsi="Arial" w:cs="Arial"/>
          <w:color w:val="535353"/>
          <w:sz w:val="24"/>
          <w:szCs w:val="24"/>
        </w:rPr>
        <w:t>ing</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Am</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z w:val="24"/>
          <w:szCs w:val="24"/>
        </w:rPr>
        <w:t>c</w:t>
      </w:r>
      <w:r>
        <w:rPr>
          <w:rFonts w:ascii="Arial" w:eastAsia="Arial" w:hAnsi="Arial" w:cs="Arial"/>
          <w:color w:val="535353"/>
          <w:spacing w:val="1"/>
          <w:sz w:val="24"/>
          <w:szCs w:val="24"/>
        </w:rPr>
        <w:t>a</w:t>
      </w:r>
      <w:r>
        <w:rPr>
          <w:rFonts w:ascii="Arial" w:eastAsia="Arial" w:hAnsi="Arial" w:cs="Arial"/>
          <w:color w:val="535353"/>
          <w:sz w:val="24"/>
          <w:szCs w:val="24"/>
        </w:rPr>
        <w:t>n</w:t>
      </w:r>
      <w:r>
        <w:rPr>
          <w:rFonts w:ascii="Arial" w:eastAsia="Arial" w:hAnsi="Arial" w:cs="Arial"/>
          <w:color w:val="535353"/>
          <w:spacing w:val="2"/>
          <w:sz w:val="24"/>
          <w:szCs w:val="24"/>
        </w:rPr>
        <w:t xml:space="preserve"> </w:t>
      </w:r>
      <w:r>
        <w:rPr>
          <w:rFonts w:ascii="Arial" w:eastAsia="Arial" w:hAnsi="Arial" w:cs="Arial"/>
          <w:color w:val="535353"/>
          <w:sz w:val="24"/>
          <w:szCs w:val="24"/>
        </w:rPr>
        <w:t>Ex</w:t>
      </w:r>
      <w:r>
        <w:rPr>
          <w:rFonts w:ascii="Arial" w:eastAsia="Arial" w:hAnsi="Arial" w:cs="Arial"/>
          <w:color w:val="535353"/>
          <w:spacing w:val="1"/>
          <w:sz w:val="24"/>
          <w:szCs w:val="24"/>
        </w:rPr>
        <w:t>p</w:t>
      </w:r>
      <w:r>
        <w:rPr>
          <w:rFonts w:ascii="Arial" w:eastAsia="Arial" w:hAnsi="Arial" w:cs="Arial"/>
          <w:color w:val="535353"/>
          <w:sz w:val="24"/>
          <w:szCs w:val="24"/>
        </w:rPr>
        <w:t>re</w:t>
      </w:r>
      <w:r>
        <w:rPr>
          <w:rFonts w:ascii="Arial" w:eastAsia="Arial" w:hAnsi="Arial" w:cs="Arial"/>
          <w:color w:val="535353"/>
          <w:spacing w:val="-2"/>
          <w:sz w:val="24"/>
          <w:szCs w:val="24"/>
        </w:rPr>
        <w:t>s</w:t>
      </w:r>
      <w:r>
        <w:rPr>
          <w:rFonts w:ascii="Arial" w:eastAsia="Arial" w:hAnsi="Arial" w:cs="Arial"/>
          <w:color w:val="535353"/>
          <w:spacing w:val="1"/>
          <w:sz w:val="24"/>
          <w:szCs w:val="24"/>
        </w:rPr>
        <w:t>s</w:t>
      </w:r>
      <w:r>
        <w:rPr>
          <w:rFonts w:ascii="Arial" w:eastAsia="Arial" w:hAnsi="Arial" w:cs="Arial"/>
          <w:color w:val="535353"/>
          <w:sz w:val="24"/>
          <w:szCs w:val="24"/>
        </w:rPr>
        <w:t>.</w:t>
      </w:r>
    </w:p>
    <w:p w14:paraId="1B9EC0E9" w14:textId="77777777" w:rsidR="00C02F6A" w:rsidRDefault="00C02F6A">
      <w:pPr>
        <w:spacing w:before="16" w:line="260" w:lineRule="exact"/>
        <w:rPr>
          <w:sz w:val="26"/>
          <w:szCs w:val="26"/>
        </w:rPr>
      </w:pPr>
    </w:p>
    <w:p w14:paraId="345B726D" w14:textId="13B7BBE2" w:rsidR="00C02F6A" w:rsidRDefault="000D0C4A" w:rsidP="00DB694B">
      <w:pPr>
        <w:ind w:left="120" w:right="77"/>
        <w:jc w:val="both"/>
        <w:rPr>
          <w:rFonts w:ascii="Arial" w:eastAsia="Arial" w:hAnsi="Arial" w:cs="Arial"/>
          <w:sz w:val="24"/>
          <w:szCs w:val="24"/>
        </w:rPr>
      </w:pPr>
      <w:r w:rsidRPr="00DB694B">
        <w:rPr>
          <w:rFonts w:ascii="Arial" w:eastAsia="Arial" w:hAnsi="Arial" w:cs="Arial"/>
          <w:color w:val="535353"/>
          <w:spacing w:val="-1"/>
          <w:sz w:val="24"/>
          <w:szCs w:val="24"/>
        </w:rPr>
        <w:t>3</w:t>
      </w:r>
      <w:r w:rsidRPr="00DB694B">
        <w:rPr>
          <w:rFonts w:ascii="Arial" w:eastAsia="Arial" w:hAnsi="Arial" w:cs="Arial"/>
          <w:color w:val="535353"/>
          <w:spacing w:val="-2"/>
          <w:sz w:val="24"/>
          <w:szCs w:val="24"/>
        </w:rPr>
        <w:t>.</w:t>
      </w:r>
      <w:r w:rsidRPr="00DB694B">
        <w:rPr>
          <w:rFonts w:ascii="Arial" w:eastAsia="Arial" w:hAnsi="Arial" w:cs="Arial"/>
          <w:color w:val="535353"/>
          <w:spacing w:val="-1"/>
          <w:sz w:val="24"/>
          <w:szCs w:val="24"/>
        </w:rPr>
        <w:t>1</w:t>
      </w:r>
      <w:r w:rsidRPr="00DB694B">
        <w:rPr>
          <w:rFonts w:ascii="Arial" w:eastAsia="Arial" w:hAnsi="Arial" w:cs="Arial"/>
          <w:color w:val="535353"/>
          <w:spacing w:val="-2"/>
          <w:sz w:val="24"/>
          <w:szCs w:val="24"/>
        </w:rPr>
        <w:t>.</w:t>
      </w:r>
      <w:r w:rsidRPr="00DB694B">
        <w:rPr>
          <w:rFonts w:ascii="Arial" w:eastAsia="Arial" w:hAnsi="Arial" w:cs="Arial"/>
          <w:color w:val="535353"/>
          <w:sz w:val="24"/>
          <w:szCs w:val="24"/>
        </w:rPr>
        <w:t xml:space="preserve">4 </w:t>
      </w:r>
      <w:proofErr w:type="gramStart"/>
      <w:r w:rsidRPr="00DB694B">
        <w:rPr>
          <w:rFonts w:ascii="Arial" w:eastAsia="Arial" w:hAnsi="Arial" w:cs="Arial"/>
          <w:color w:val="535353"/>
          <w:sz w:val="24"/>
          <w:szCs w:val="24"/>
        </w:rPr>
        <w:t xml:space="preserve">In </w:t>
      </w:r>
      <w:r w:rsidRPr="00DB694B">
        <w:rPr>
          <w:rFonts w:ascii="Arial" w:eastAsia="Arial" w:hAnsi="Arial" w:cs="Arial"/>
          <w:color w:val="535353"/>
          <w:spacing w:val="20"/>
          <w:sz w:val="24"/>
          <w:szCs w:val="24"/>
        </w:rPr>
        <w:t xml:space="preserve"> </w:t>
      </w:r>
      <w:r w:rsidRPr="00DB694B">
        <w:rPr>
          <w:rFonts w:ascii="Arial" w:eastAsia="Arial" w:hAnsi="Arial" w:cs="Arial"/>
          <w:color w:val="535353"/>
          <w:sz w:val="24"/>
          <w:szCs w:val="24"/>
        </w:rPr>
        <w:t>res</w:t>
      </w:r>
      <w:r w:rsidRPr="00DB694B">
        <w:rPr>
          <w:rFonts w:ascii="Arial" w:eastAsia="Arial" w:hAnsi="Arial" w:cs="Arial"/>
          <w:color w:val="535353"/>
          <w:spacing w:val="1"/>
          <w:sz w:val="24"/>
          <w:szCs w:val="24"/>
        </w:rPr>
        <w:t>pe</w:t>
      </w:r>
      <w:r w:rsidRPr="00DB694B">
        <w:rPr>
          <w:rFonts w:ascii="Arial" w:eastAsia="Arial" w:hAnsi="Arial" w:cs="Arial"/>
          <w:color w:val="535353"/>
          <w:spacing w:val="-2"/>
          <w:sz w:val="24"/>
          <w:szCs w:val="24"/>
        </w:rPr>
        <w:t>c</w:t>
      </w:r>
      <w:r w:rsidRPr="00DB694B">
        <w:rPr>
          <w:rFonts w:ascii="Arial" w:eastAsia="Arial" w:hAnsi="Arial" w:cs="Arial"/>
          <w:color w:val="535353"/>
          <w:sz w:val="24"/>
          <w:szCs w:val="24"/>
        </w:rPr>
        <w:t>t</w:t>
      </w:r>
      <w:proofErr w:type="gramEnd"/>
      <w:r w:rsidRPr="00DB694B">
        <w:rPr>
          <w:rFonts w:ascii="Arial" w:eastAsia="Arial" w:hAnsi="Arial" w:cs="Arial"/>
          <w:color w:val="535353"/>
          <w:sz w:val="24"/>
          <w:szCs w:val="24"/>
        </w:rPr>
        <w:t xml:space="preserve"> </w:t>
      </w:r>
      <w:r w:rsidRPr="00DB694B">
        <w:rPr>
          <w:rFonts w:ascii="Arial" w:eastAsia="Arial" w:hAnsi="Arial" w:cs="Arial"/>
          <w:color w:val="535353"/>
          <w:spacing w:val="20"/>
          <w:sz w:val="24"/>
          <w:szCs w:val="24"/>
        </w:rPr>
        <w:t xml:space="preserve"> </w:t>
      </w:r>
      <w:r w:rsidRPr="00DB694B">
        <w:rPr>
          <w:rFonts w:ascii="Arial" w:eastAsia="Arial" w:hAnsi="Arial" w:cs="Arial"/>
          <w:color w:val="535353"/>
          <w:spacing w:val="1"/>
          <w:sz w:val="24"/>
          <w:szCs w:val="24"/>
        </w:rPr>
        <w:t>o</w:t>
      </w:r>
      <w:r w:rsidRPr="00DB694B">
        <w:rPr>
          <w:rFonts w:ascii="Arial" w:eastAsia="Arial" w:hAnsi="Arial" w:cs="Arial"/>
          <w:color w:val="535353"/>
          <w:sz w:val="24"/>
          <w:szCs w:val="24"/>
        </w:rPr>
        <w:t xml:space="preserve">f </w:t>
      </w:r>
      <w:r w:rsidRPr="00DB694B">
        <w:rPr>
          <w:rFonts w:ascii="Arial" w:eastAsia="Arial" w:hAnsi="Arial" w:cs="Arial"/>
          <w:color w:val="535353"/>
          <w:spacing w:val="20"/>
          <w:sz w:val="24"/>
          <w:szCs w:val="24"/>
        </w:rPr>
        <w:t xml:space="preserve"> </w:t>
      </w:r>
      <w:r w:rsidRPr="00DB694B">
        <w:rPr>
          <w:rFonts w:ascii="Arial" w:eastAsia="Arial" w:hAnsi="Arial" w:cs="Arial"/>
          <w:color w:val="535353"/>
          <w:spacing w:val="-2"/>
          <w:sz w:val="24"/>
          <w:szCs w:val="24"/>
        </w:rPr>
        <w:t>S</w:t>
      </w:r>
      <w:r w:rsidRPr="00DB694B">
        <w:rPr>
          <w:rFonts w:ascii="Arial" w:eastAsia="Arial" w:hAnsi="Arial" w:cs="Arial"/>
          <w:color w:val="535353"/>
          <w:spacing w:val="1"/>
          <w:sz w:val="24"/>
          <w:szCs w:val="24"/>
        </w:rPr>
        <w:t>ea</w:t>
      </w:r>
      <w:r w:rsidRPr="00DB694B">
        <w:rPr>
          <w:rFonts w:ascii="Arial" w:eastAsia="Arial" w:hAnsi="Arial" w:cs="Arial"/>
          <w:color w:val="535353"/>
          <w:spacing w:val="-2"/>
          <w:sz w:val="24"/>
          <w:szCs w:val="24"/>
        </w:rPr>
        <w:t>s</w:t>
      </w:r>
      <w:r w:rsidRPr="00DB694B">
        <w:rPr>
          <w:rFonts w:ascii="Arial" w:eastAsia="Arial" w:hAnsi="Arial" w:cs="Arial"/>
          <w:color w:val="535353"/>
          <w:spacing w:val="-1"/>
          <w:sz w:val="24"/>
          <w:szCs w:val="24"/>
        </w:rPr>
        <w:t>o</w:t>
      </w:r>
      <w:r w:rsidRPr="00DB694B">
        <w:rPr>
          <w:rFonts w:ascii="Arial" w:eastAsia="Arial" w:hAnsi="Arial" w:cs="Arial"/>
          <w:color w:val="535353"/>
          <w:sz w:val="24"/>
          <w:szCs w:val="24"/>
        </w:rPr>
        <w:t xml:space="preserve">n </w:t>
      </w:r>
      <w:r w:rsidRPr="00DB694B">
        <w:rPr>
          <w:rFonts w:ascii="Arial" w:eastAsia="Arial" w:hAnsi="Arial" w:cs="Arial"/>
          <w:color w:val="535353"/>
          <w:spacing w:val="20"/>
          <w:sz w:val="24"/>
          <w:szCs w:val="24"/>
        </w:rPr>
        <w:t xml:space="preserve"> </w:t>
      </w:r>
      <w:r w:rsidRPr="00DB694B">
        <w:rPr>
          <w:rFonts w:ascii="Arial" w:eastAsia="Arial" w:hAnsi="Arial" w:cs="Arial"/>
          <w:color w:val="535353"/>
          <w:sz w:val="24"/>
          <w:szCs w:val="24"/>
        </w:rPr>
        <w:t>T</w:t>
      </w:r>
      <w:r w:rsidRPr="00DB694B">
        <w:rPr>
          <w:rFonts w:ascii="Arial" w:eastAsia="Arial" w:hAnsi="Arial" w:cs="Arial"/>
          <w:color w:val="535353"/>
          <w:spacing w:val="-1"/>
          <w:sz w:val="24"/>
          <w:szCs w:val="24"/>
        </w:rPr>
        <w:t>i</w:t>
      </w:r>
      <w:r w:rsidRPr="00DB694B">
        <w:rPr>
          <w:rFonts w:ascii="Arial" w:eastAsia="Arial" w:hAnsi="Arial" w:cs="Arial"/>
          <w:color w:val="535353"/>
          <w:sz w:val="24"/>
          <w:szCs w:val="24"/>
        </w:rPr>
        <w:t>ck</w:t>
      </w:r>
      <w:r w:rsidRPr="00DB694B">
        <w:rPr>
          <w:rFonts w:ascii="Arial" w:eastAsia="Arial" w:hAnsi="Arial" w:cs="Arial"/>
          <w:color w:val="535353"/>
          <w:spacing w:val="1"/>
          <w:sz w:val="24"/>
          <w:szCs w:val="24"/>
        </w:rPr>
        <w:t>e</w:t>
      </w:r>
      <w:r w:rsidRPr="00DB694B">
        <w:rPr>
          <w:rFonts w:ascii="Arial" w:eastAsia="Arial" w:hAnsi="Arial" w:cs="Arial"/>
          <w:color w:val="535353"/>
          <w:sz w:val="24"/>
          <w:szCs w:val="24"/>
        </w:rPr>
        <w:t xml:space="preserve">ts </w:t>
      </w:r>
      <w:r w:rsidRPr="00DB694B">
        <w:rPr>
          <w:rFonts w:ascii="Arial" w:eastAsia="Arial" w:hAnsi="Arial" w:cs="Arial"/>
          <w:color w:val="535353"/>
          <w:spacing w:val="23"/>
          <w:sz w:val="24"/>
          <w:szCs w:val="24"/>
        </w:rPr>
        <w:t xml:space="preserve"> </w:t>
      </w:r>
      <w:r w:rsidRPr="00DB694B">
        <w:rPr>
          <w:rFonts w:ascii="Arial" w:eastAsia="Arial" w:hAnsi="Arial" w:cs="Arial"/>
          <w:color w:val="535353"/>
          <w:spacing w:val="1"/>
          <w:sz w:val="24"/>
          <w:szCs w:val="24"/>
        </w:rPr>
        <w:t>on</w:t>
      </w:r>
      <w:r w:rsidRPr="00DB694B">
        <w:rPr>
          <w:rFonts w:ascii="Arial" w:eastAsia="Arial" w:hAnsi="Arial" w:cs="Arial"/>
          <w:color w:val="535353"/>
          <w:sz w:val="24"/>
          <w:szCs w:val="24"/>
        </w:rPr>
        <w:t xml:space="preserve">ly </w:t>
      </w:r>
      <w:r w:rsidRPr="00DB694B">
        <w:rPr>
          <w:rFonts w:ascii="Arial" w:eastAsia="Arial" w:hAnsi="Arial" w:cs="Arial"/>
          <w:color w:val="535353"/>
          <w:spacing w:val="17"/>
          <w:sz w:val="24"/>
          <w:szCs w:val="24"/>
        </w:rPr>
        <w:t xml:space="preserve"> </w:t>
      </w:r>
      <w:r w:rsidRPr="00DB694B">
        <w:rPr>
          <w:rFonts w:ascii="Arial" w:eastAsia="Arial" w:hAnsi="Arial" w:cs="Arial"/>
          <w:color w:val="535353"/>
          <w:spacing w:val="1"/>
          <w:sz w:val="24"/>
          <w:szCs w:val="24"/>
        </w:rPr>
        <w:t>a</w:t>
      </w:r>
      <w:r w:rsidRPr="00DB694B">
        <w:rPr>
          <w:rFonts w:ascii="Arial" w:eastAsia="Arial" w:hAnsi="Arial" w:cs="Arial"/>
          <w:color w:val="535353"/>
          <w:sz w:val="24"/>
          <w:szCs w:val="24"/>
        </w:rPr>
        <w:t xml:space="preserve">n </w:t>
      </w:r>
      <w:r w:rsidRPr="00DB694B">
        <w:rPr>
          <w:rFonts w:ascii="Arial" w:eastAsia="Arial" w:hAnsi="Arial" w:cs="Arial"/>
          <w:color w:val="535353"/>
          <w:spacing w:val="20"/>
          <w:sz w:val="24"/>
          <w:szCs w:val="24"/>
        </w:rPr>
        <w:t xml:space="preserve"> </w:t>
      </w:r>
      <w:r w:rsidRPr="00DB694B">
        <w:rPr>
          <w:rFonts w:ascii="Arial" w:eastAsia="Arial" w:hAnsi="Arial" w:cs="Arial"/>
          <w:color w:val="535353"/>
          <w:sz w:val="24"/>
          <w:szCs w:val="24"/>
        </w:rPr>
        <w:t>i</w:t>
      </w:r>
      <w:r w:rsidRPr="00DB694B">
        <w:rPr>
          <w:rFonts w:ascii="Arial" w:eastAsia="Arial" w:hAnsi="Arial" w:cs="Arial"/>
          <w:color w:val="535353"/>
          <w:spacing w:val="-2"/>
          <w:sz w:val="24"/>
          <w:szCs w:val="24"/>
        </w:rPr>
        <w:t>n</w:t>
      </w:r>
      <w:r w:rsidRPr="00DB694B">
        <w:rPr>
          <w:rFonts w:ascii="Arial" w:eastAsia="Arial" w:hAnsi="Arial" w:cs="Arial"/>
          <w:color w:val="535353"/>
          <w:sz w:val="24"/>
          <w:szCs w:val="24"/>
        </w:rPr>
        <w:t>st</w:t>
      </w:r>
      <w:r w:rsidRPr="00DB694B">
        <w:rPr>
          <w:rFonts w:ascii="Arial" w:eastAsia="Arial" w:hAnsi="Arial" w:cs="Arial"/>
          <w:color w:val="535353"/>
          <w:spacing w:val="1"/>
          <w:sz w:val="24"/>
          <w:szCs w:val="24"/>
        </w:rPr>
        <w:t>a</w:t>
      </w:r>
      <w:r w:rsidRPr="00DB694B">
        <w:rPr>
          <w:rFonts w:ascii="Arial" w:eastAsia="Arial" w:hAnsi="Arial" w:cs="Arial"/>
          <w:color w:val="535353"/>
          <w:sz w:val="24"/>
          <w:szCs w:val="24"/>
        </w:rPr>
        <w:t>l</w:t>
      </w:r>
      <w:r w:rsidRPr="00DB694B">
        <w:rPr>
          <w:rFonts w:ascii="Arial" w:eastAsia="Arial" w:hAnsi="Arial" w:cs="Arial"/>
          <w:color w:val="535353"/>
          <w:spacing w:val="1"/>
          <w:sz w:val="24"/>
          <w:szCs w:val="24"/>
        </w:rPr>
        <w:t>m</w:t>
      </w:r>
      <w:r w:rsidRPr="00DB694B">
        <w:rPr>
          <w:rFonts w:ascii="Arial" w:eastAsia="Arial" w:hAnsi="Arial" w:cs="Arial"/>
          <w:color w:val="535353"/>
          <w:spacing w:val="-1"/>
          <w:sz w:val="24"/>
          <w:szCs w:val="24"/>
        </w:rPr>
        <w:t>e</w:t>
      </w:r>
      <w:r w:rsidRPr="00DB694B">
        <w:rPr>
          <w:rFonts w:ascii="Arial" w:eastAsia="Arial" w:hAnsi="Arial" w:cs="Arial"/>
          <w:color w:val="535353"/>
          <w:spacing w:val="1"/>
          <w:sz w:val="24"/>
          <w:szCs w:val="24"/>
        </w:rPr>
        <w:t>n</w:t>
      </w:r>
      <w:r w:rsidRPr="00DB694B">
        <w:rPr>
          <w:rFonts w:ascii="Arial" w:eastAsia="Arial" w:hAnsi="Arial" w:cs="Arial"/>
          <w:color w:val="535353"/>
          <w:sz w:val="24"/>
          <w:szCs w:val="24"/>
        </w:rPr>
        <w:t xml:space="preserve">t </w:t>
      </w:r>
      <w:r w:rsidRPr="00DB694B">
        <w:rPr>
          <w:rFonts w:ascii="Arial" w:eastAsia="Arial" w:hAnsi="Arial" w:cs="Arial"/>
          <w:color w:val="535353"/>
          <w:spacing w:val="20"/>
          <w:sz w:val="24"/>
          <w:szCs w:val="24"/>
        </w:rPr>
        <w:t xml:space="preserve"> </w:t>
      </w:r>
      <w:r w:rsidRPr="00DB694B">
        <w:rPr>
          <w:rFonts w:ascii="Arial" w:eastAsia="Arial" w:hAnsi="Arial" w:cs="Arial"/>
          <w:color w:val="535353"/>
          <w:spacing w:val="-1"/>
          <w:sz w:val="24"/>
          <w:szCs w:val="24"/>
        </w:rPr>
        <w:t>p</w:t>
      </w:r>
      <w:r w:rsidRPr="00DB694B">
        <w:rPr>
          <w:rFonts w:ascii="Arial" w:eastAsia="Arial" w:hAnsi="Arial" w:cs="Arial"/>
          <w:color w:val="535353"/>
          <w:spacing w:val="1"/>
          <w:sz w:val="24"/>
          <w:szCs w:val="24"/>
        </w:rPr>
        <w:t>a</w:t>
      </w:r>
      <w:r w:rsidRPr="00DB694B">
        <w:rPr>
          <w:rFonts w:ascii="Arial" w:eastAsia="Arial" w:hAnsi="Arial" w:cs="Arial"/>
          <w:color w:val="535353"/>
          <w:sz w:val="24"/>
          <w:szCs w:val="24"/>
        </w:rPr>
        <w:t>y</w:t>
      </w:r>
      <w:r w:rsidRPr="00DB694B">
        <w:rPr>
          <w:rFonts w:ascii="Arial" w:eastAsia="Arial" w:hAnsi="Arial" w:cs="Arial"/>
          <w:color w:val="535353"/>
          <w:spacing w:val="-1"/>
          <w:sz w:val="24"/>
          <w:szCs w:val="24"/>
        </w:rPr>
        <w:t>m</w:t>
      </w:r>
      <w:r w:rsidRPr="00DB694B">
        <w:rPr>
          <w:rFonts w:ascii="Arial" w:eastAsia="Arial" w:hAnsi="Arial" w:cs="Arial"/>
          <w:color w:val="535353"/>
          <w:spacing w:val="1"/>
          <w:sz w:val="24"/>
          <w:szCs w:val="24"/>
        </w:rPr>
        <w:t>en</w:t>
      </w:r>
      <w:r w:rsidRPr="00DB694B">
        <w:rPr>
          <w:rFonts w:ascii="Arial" w:eastAsia="Arial" w:hAnsi="Arial" w:cs="Arial"/>
          <w:color w:val="535353"/>
          <w:sz w:val="24"/>
          <w:szCs w:val="24"/>
        </w:rPr>
        <w:t xml:space="preserve">t </w:t>
      </w:r>
      <w:r w:rsidRPr="00DB694B">
        <w:rPr>
          <w:rFonts w:ascii="Arial" w:eastAsia="Arial" w:hAnsi="Arial" w:cs="Arial"/>
          <w:color w:val="535353"/>
          <w:spacing w:val="17"/>
          <w:sz w:val="24"/>
          <w:szCs w:val="24"/>
        </w:rPr>
        <w:t xml:space="preserve"> </w:t>
      </w:r>
      <w:r w:rsidRPr="00DB694B">
        <w:rPr>
          <w:rFonts w:ascii="Arial" w:eastAsia="Arial" w:hAnsi="Arial" w:cs="Arial"/>
          <w:color w:val="535353"/>
          <w:spacing w:val="1"/>
          <w:sz w:val="24"/>
          <w:szCs w:val="24"/>
        </w:rPr>
        <w:t>p</w:t>
      </w:r>
      <w:r w:rsidRPr="00DB694B">
        <w:rPr>
          <w:rFonts w:ascii="Arial" w:eastAsia="Arial" w:hAnsi="Arial" w:cs="Arial"/>
          <w:color w:val="535353"/>
          <w:spacing w:val="-3"/>
          <w:sz w:val="24"/>
          <w:szCs w:val="24"/>
        </w:rPr>
        <w:t>l</w:t>
      </w:r>
      <w:r w:rsidRPr="00DB694B">
        <w:rPr>
          <w:rFonts w:ascii="Arial" w:eastAsia="Arial" w:hAnsi="Arial" w:cs="Arial"/>
          <w:color w:val="535353"/>
          <w:spacing w:val="1"/>
          <w:sz w:val="24"/>
          <w:szCs w:val="24"/>
        </w:rPr>
        <w:t>a</w:t>
      </w:r>
      <w:r w:rsidRPr="00DB694B">
        <w:rPr>
          <w:rFonts w:ascii="Arial" w:eastAsia="Arial" w:hAnsi="Arial" w:cs="Arial"/>
          <w:color w:val="535353"/>
          <w:sz w:val="24"/>
          <w:szCs w:val="24"/>
        </w:rPr>
        <w:t xml:space="preserve">n </w:t>
      </w:r>
      <w:r w:rsidRPr="00DB694B">
        <w:rPr>
          <w:rFonts w:ascii="Arial" w:eastAsia="Arial" w:hAnsi="Arial" w:cs="Arial"/>
          <w:color w:val="535353"/>
          <w:spacing w:val="20"/>
          <w:sz w:val="24"/>
          <w:szCs w:val="24"/>
        </w:rPr>
        <w:t xml:space="preserve"> </w:t>
      </w:r>
      <w:r w:rsidRPr="00DB694B">
        <w:rPr>
          <w:rFonts w:ascii="Arial" w:eastAsia="Arial" w:hAnsi="Arial" w:cs="Arial"/>
          <w:color w:val="535353"/>
          <w:sz w:val="24"/>
          <w:szCs w:val="24"/>
        </w:rPr>
        <w:t>(</w:t>
      </w:r>
      <w:r w:rsidRPr="00DB694B">
        <w:rPr>
          <w:rFonts w:ascii="Arial" w:eastAsia="Arial" w:hAnsi="Arial" w:cs="Arial"/>
          <w:color w:val="535353"/>
          <w:spacing w:val="-1"/>
          <w:sz w:val="24"/>
          <w:szCs w:val="24"/>
        </w:rPr>
        <w:t>F</w:t>
      </w:r>
      <w:r w:rsidRPr="00DB694B">
        <w:rPr>
          <w:rFonts w:ascii="Arial" w:eastAsia="Arial" w:hAnsi="Arial" w:cs="Arial"/>
          <w:color w:val="535353"/>
          <w:sz w:val="24"/>
          <w:szCs w:val="24"/>
        </w:rPr>
        <w:t>lexi</w:t>
      </w:r>
      <w:r w:rsidRPr="00DB694B">
        <w:rPr>
          <w:rFonts w:ascii="Arial" w:eastAsia="Arial" w:hAnsi="Arial" w:cs="Arial"/>
          <w:color w:val="535353"/>
          <w:spacing w:val="1"/>
          <w:sz w:val="24"/>
          <w:szCs w:val="24"/>
        </w:rPr>
        <w:t>b</w:t>
      </w:r>
      <w:r w:rsidRPr="00DB694B">
        <w:rPr>
          <w:rFonts w:ascii="Arial" w:eastAsia="Arial" w:hAnsi="Arial" w:cs="Arial"/>
          <w:color w:val="535353"/>
          <w:sz w:val="24"/>
          <w:szCs w:val="24"/>
        </w:rPr>
        <w:t>le F</w:t>
      </w:r>
      <w:r w:rsidRPr="00DB694B">
        <w:rPr>
          <w:rFonts w:ascii="Arial" w:eastAsia="Arial" w:hAnsi="Arial" w:cs="Arial"/>
          <w:color w:val="535353"/>
          <w:spacing w:val="-1"/>
          <w:sz w:val="24"/>
          <w:szCs w:val="24"/>
        </w:rPr>
        <w:t>i</w:t>
      </w:r>
      <w:r w:rsidRPr="00DB694B">
        <w:rPr>
          <w:rFonts w:ascii="Arial" w:eastAsia="Arial" w:hAnsi="Arial" w:cs="Arial"/>
          <w:color w:val="535353"/>
          <w:spacing w:val="1"/>
          <w:sz w:val="24"/>
          <w:szCs w:val="24"/>
        </w:rPr>
        <w:t>nan</w:t>
      </w:r>
      <w:r w:rsidRPr="00DB694B">
        <w:rPr>
          <w:rFonts w:ascii="Arial" w:eastAsia="Arial" w:hAnsi="Arial" w:cs="Arial"/>
          <w:color w:val="535353"/>
          <w:sz w:val="24"/>
          <w:szCs w:val="24"/>
        </w:rPr>
        <w:t>c</w:t>
      </w:r>
      <w:r w:rsidRPr="00DB694B">
        <w:rPr>
          <w:rFonts w:ascii="Arial" w:eastAsia="Arial" w:hAnsi="Arial" w:cs="Arial"/>
          <w:color w:val="535353"/>
          <w:spacing w:val="1"/>
          <w:sz w:val="24"/>
          <w:szCs w:val="24"/>
        </w:rPr>
        <w:t>e</w:t>
      </w:r>
      <w:r w:rsidRPr="00DB694B">
        <w:rPr>
          <w:rFonts w:ascii="Arial" w:eastAsia="Arial" w:hAnsi="Arial" w:cs="Arial"/>
          <w:color w:val="535353"/>
          <w:sz w:val="24"/>
          <w:szCs w:val="24"/>
        </w:rPr>
        <w:t>)</w:t>
      </w:r>
      <w:r w:rsidRPr="00DB694B">
        <w:rPr>
          <w:rFonts w:ascii="Arial" w:eastAsia="Arial" w:hAnsi="Arial" w:cs="Arial"/>
          <w:color w:val="535353"/>
          <w:spacing w:val="3"/>
          <w:sz w:val="24"/>
          <w:szCs w:val="24"/>
        </w:rPr>
        <w:t xml:space="preserve"> </w:t>
      </w:r>
      <w:r w:rsidRPr="00DB694B">
        <w:rPr>
          <w:rFonts w:ascii="Arial" w:eastAsia="Arial" w:hAnsi="Arial" w:cs="Arial"/>
          <w:color w:val="535353"/>
          <w:sz w:val="24"/>
          <w:szCs w:val="24"/>
        </w:rPr>
        <w:t>is</w:t>
      </w:r>
      <w:r w:rsidRPr="00DB694B">
        <w:rPr>
          <w:rFonts w:ascii="Arial" w:eastAsia="Arial" w:hAnsi="Arial" w:cs="Arial"/>
          <w:color w:val="535353"/>
          <w:spacing w:val="4"/>
          <w:sz w:val="24"/>
          <w:szCs w:val="24"/>
        </w:rPr>
        <w:t xml:space="preserve"> </w:t>
      </w:r>
      <w:r w:rsidRPr="00DB694B">
        <w:rPr>
          <w:rFonts w:ascii="Arial" w:eastAsia="Arial" w:hAnsi="Arial" w:cs="Arial"/>
          <w:color w:val="535353"/>
          <w:spacing w:val="1"/>
          <w:sz w:val="24"/>
          <w:szCs w:val="24"/>
        </w:rPr>
        <w:t>a</w:t>
      </w:r>
      <w:r w:rsidRPr="00DB694B">
        <w:rPr>
          <w:rFonts w:ascii="Arial" w:eastAsia="Arial" w:hAnsi="Arial" w:cs="Arial"/>
          <w:color w:val="535353"/>
          <w:sz w:val="24"/>
          <w:szCs w:val="24"/>
        </w:rPr>
        <w:t>l</w:t>
      </w:r>
      <w:r w:rsidRPr="00DB694B">
        <w:rPr>
          <w:rFonts w:ascii="Arial" w:eastAsia="Arial" w:hAnsi="Arial" w:cs="Arial"/>
          <w:color w:val="535353"/>
          <w:spacing w:val="-3"/>
          <w:sz w:val="24"/>
          <w:szCs w:val="24"/>
        </w:rPr>
        <w:t>s</w:t>
      </w:r>
      <w:r w:rsidRPr="00DB694B">
        <w:rPr>
          <w:rFonts w:ascii="Arial" w:eastAsia="Arial" w:hAnsi="Arial" w:cs="Arial"/>
          <w:color w:val="535353"/>
          <w:sz w:val="24"/>
          <w:szCs w:val="24"/>
        </w:rPr>
        <w:t>o</w:t>
      </w:r>
      <w:r w:rsidRPr="00DB694B">
        <w:rPr>
          <w:rFonts w:ascii="Arial" w:eastAsia="Arial" w:hAnsi="Arial" w:cs="Arial"/>
          <w:color w:val="535353"/>
          <w:spacing w:val="5"/>
          <w:sz w:val="24"/>
          <w:szCs w:val="24"/>
        </w:rPr>
        <w:t xml:space="preserve"> </w:t>
      </w:r>
      <w:r w:rsidRPr="00DB694B">
        <w:rPr>
          <w:rFonts w:ascii="Arial" w:eastAsia="Arial" w:hAnsi="Arial" w:cs="Arial"/>
          <w:color w:val="535353"/>
          <w:spacing w:val="1"/>
          <w:sz w:val="24"/>
          <w:szCs w:val="24"/>
        </w:rPr>
        <w:t>a</w:t>
      </w:r>
      <w:r w:rsidRPr="00DB694B">
        <w:rPr>
          <w:rFonts w:ascii="Arial" w:eastAsia="Arial" w:hAnsi="Arial" w:cs="Arial"/>
          <w:color w:val="535353"/>
          <w:sz w:val="24"/>
          <w:szCs w:val="24"/>
        </w:rPr>
        <w:t>v</w:t>
      </w:r>
      <w:r w:rsidRPr="00DB694B">
        <w:rPr>
          <w:rFonts w:ascii="Arial" w:eastAsia="Arial" w:hAnsi="Arial" w:cs="Arial"/>
          <w:color w:val="535353"/>
          <w:spacing w:val="1"/>
          <w:sz w:val="24"/>
          <w:szCs w:val="24"/>
        </w:rPr>
        <w:t>a</w:t>
      </w:r>
      <w:r w:rsidRPr="00DB694B">
        <w:rPr>
          <w:rFonts w:ascii="Arial" w:eastAsia="Arial" w:hAnsi="Arial" w:cs="Arial"/>
          <w:color w:val="535353"/>
          <w:sz w:val="24"/>
          <w:szCs w:val="24"/>
        </w:rPr>
        <w:t>i</w:t>
      </w:r>
      <w:r w:rsidRPr="00DB694B">
        <w:rPr>
          <w:rFonts w:ascii="Arial" w:eastAsia="Arial" w:hAnsi="Arial" w:cs="Arial"/>
          <w:color w:val="535353"/>
          <w:spacing w:val="-1"/>
          <w:sz w:val="24"/>
          <w:szCs w:val="24"/>
        </w:rPr>
        <w:t>la</w:t>
      </w:r>
      <w:r w:rsidRPr="00DB694B">
        <w:rPr>
          <w:rFonts w:ascii="Arial" w:eastAsia="Arial" w:hAnsi="Arial" w:cs="Arial"/>
          <w:color w:val="535353"/>
          <w:spacing w:val="1"/>
          <w:sz w:val="24"/>
          <w:szCs w:val="24"/>
        </w:rPr>
        <w:t>b</w:t>
      </w:r>
      <w:r w:rsidRPr="00DB694B">
        <w:rPr>
          <w:rFonts w:ascii="Arial" w:eastAsia="Arial" w:hAnsi="Arial" w:cs="Arial"/>
          <w:color w:val="535353"/>
          <w:sz w:val="24"/>
          <w:szCs w:val="24"/>
        </w:rPr>
        <w:t>le</w:t>
      </w:r>
      <w:r w:rsidRPr="00DB694B">
        <w:rPr>
          <w:rFonts w:ascii="Arial" w:eastAsia="Arial" w:hAnsi="Arial" w:cs="Arial"/>
          <w:color w:val="535353"/>
          <w:spacing w:val="4"/>
          <w:sz w:val="24"/>
          <w:szCs w:val="24"/>
        </w:rPr>
        <w:t xml:space="preserve"> </w:t>
      </w:r>
      <w:r w:rsidRPr="00DB694B">
        <w:rPr>
          <w:rFonts w:ascii="Arial" w:eastAsia="Arial" w:hAnsi="Arial" w:cs="Arial"/>
          <w:color w:val="535353"/>
          <w:sz w:val="24"/>
          <w:szCs w:val="24"/>
        </w:rPr>
        <w:t>f</w:t>
      </w:r>
      <w:r w:rsidRPr="00DB694B">
        <w:rPr>
          <w:rFonts w:ascii="Arial" w:eastAsia="Arial" w:hAnsi="Arial" w:cs="Arial"/>
          <w:color w:val="535353"/>
          <w:spacing w:val="1"/>
          <w:sz w:val="24"/>
          <w:szCs w:val="24"/>
        </w:rPr>
        <w:t>o</w:t>
      </w:r>
      <w:r w:rsidRPr="00DB694B">
        <w:rPr>
          <w:rFonts w:ascii="Arial" w:eastAsia="Arial" w:hAnsi="Arial" w:cs="Arial"/>
          <w:color w:val="535353"/>
          <w:sz w:val="24"/>
          <w:szCs w:val="24"/>
        </w:rPr>
        <w:t xml:space="preserve">r </w:t>
      </w:r>
      <w:r w:rsidRPr="00DB694B">
        <w:rPr>
          <w:rFonts w:ascii="Arial" w:eastAsia="Arial" w:hAnsi="Arial" w:cs="Arial"/>
          <w:color w:val="535353"/>
          <w:spacing w:val="1"/>
          <w:sz w:val="24"/>
          <w:szCs w:val="24"/>
        </w:rPr>
        <w:t>pa</w:t>
      </w:r>
      <w:r w:rsidRPr="00DB694B">
        <w:rPr>
          <w:rFonts w:ascii="Arial" w:eastAsia="Arial" w:hAnsi="Arial" w:cs="Arial"/>
          <w:color w:val="535353"/>
          <w:spacing w:val="-2"/>
          <w:sz w:val="24"/>
          <w:szCs w:val="24"/>
        </w:rPr>
        <w:t>y</w:t>
      </w:r>
      <w:r w:rsidRPr="00DB694B">
        <w:rPr>
          <w:rFonts w:ascii="Arial" w:eastAsia="Arial" w:hAnsi="Arial" w:cs="Arial"/>
          <w:color w:val="535353"/>
          <w:spacing w:val="1"/>
          <w:sz w:val="24"/>
          <w:szCs w:val="24"/>
        </w:rPr>
        <w:t>me</w:t>
      </w:r>
      <w:r w:rsidRPr="00DB694B">
        <w:rPr>
          <w:rFonts w:ascii="Arial" w:eastAsia="Arial" w:hAnsi="Arial" w:cs="Arial"/>
          <w:color w:val="535353"/>
          <w:spacing w:val="-1"/>
          <w:sz w:val="24"/>
          <w:szCs w:val="24"/>
        </w:rPr>
        <w:t>n</w:t>
      </w:r>
      <w:r w:rsidRPr="00DB694B">
        <w:rPr>
          <w:rFonts w:ascii="Arial" w:eastAsia="Arial" w:hAnsi="Arial" w:cs="Arial"/>
          <w:color w:val="535353"/>
          <w:sz w:val="24"/>
          <w:szCs w:val="24"/>
        </w:rPr>
        <w:t>ts</w:t>
      </w:r>
      <w:r w:rsidRPr="00DB694B">
        <w:rPr>
          <w:rFonts w:ascii="Arial" w:eastAsia="Arial" w:hAnsi="Arial" w:cs="Arial"/>
          <w:color w:val="535353"/>
          <w:spacing w:val="4"/>
          <w:sz w:val="24"/>
          <w:szCs w:val="24"/>
        </w:rPr>
        <w:t xml:space="preserve"> </w:t>
      </w:r>
      <w:r w:rsidRPr="00DB694B">
        <w:rPr>
          <w:rFonts w:ascii="Arial" w:eastAsia="Arial" w:hAnsi="Arial" w:cs="Arial"/>
          <w:color w:val="535353"/>
          <w:sz w:val="24"/>
          <w:szCs w:val="24"/>
        </w:rPr>
        <w:t>to</w:t>
      </w:r>
      <w:r w:rsidRPr="00DB694B">
        <w:rPr>
          <w:rFonts w:ascii="Arial" w:eastAsia="Arial" w:hAnsi="Arial" w:cs="Arial"/>
          <w:color w:val="535353"/>
          <w:spacing w:val="2"/>
          <w:sz w:val="24"/>
          <w:szCs w:val="24"/>
        </w:rPr>
        <w:t xml:space="preserve"> </w:t>
      </w:r>
      <w:r w:rsidRPr="00DB694B">
        <w:rPr>
          <w:rFonts w:ascii="Arial" w:eastAsia="Arial" w:hAnsi="Arial" w:cs="Arial"/>
          <w:color w:val="535353"/>
          <w:spacing w:val="1"/>
          <w:sz w:val="24"/>
          <w:szCs w:val="24"/>
        </w:rPr>
        <w:t>b</w:t>
      </w:r>
      <w:r w:rsidRPr="00DB694B">
        <w:rPr>
          <w:rFonts w:ascii="Arial" w:eastAsia="Arial" w:hAnsi="Arial" w:cs="Arial"/>
          <w:color w:val="535353"/>
          <w:sz w:val="24"/>
          <w:szCs w:val="24"/>
        </w:rPr>
        <w:t>e</w:t>
      </w:r>
      <w:r w:rsidRPr="00DB694B">
        <w:rPr>
          <w:rFonts w:ascii="Arial" w:eastAsia="Arial" w:hAnsi="Arial" w:cs="Arial"/>
          <w:color w:val="535353"/>
          <w:spacing w:val="2"/>
          <w:sz w:val="24"/>
          <w:szCs w:val="24"/>
        </w:rPr>
        <w:t xml:space="preserve"> </w:t>
      </w:r>
      <w:r w:rsidRPr="00DB694B">
        <w:rPr>
          <w:rFonts w:ascii="Arial" w:eastAsia="Arial" w:hAnsi="Arial" w:cs="Arial"/>
          <w:color w:val="535353"/>
          <w:spacing w:val="1"/>
          <w:sz w:val="24"/>
          <w:szCs w:val="24"/>
        </w:rPr>
        <w:t>m</w:t>
      </w:r>
      <w:r w:rsidRPr="00DB694B">
        <w:rPr>
          <w:rFonts w:ascii="Arial" w:eastAsia="Arial" w:hAnsi="Arial" w:cs="Arial"/>
          <w:color w:val="535353"/>
          <w:spacing w:val="-1"/>
          <w:sz w:val="24"/>
          <w:szCs w:val="24"/>
        </w:rPr>
        <w:t>a</w:t>
      </w:r>
      <w:r w:rsidRPr="00DB694B">
        <w:rPr>
          <w:rFonts w:ascii="Arial" w:eastAsia="Arial" w:hAnsi="Arial" w:cs="Arial"/>
          <w:color w:val="535353"/>
          <w:spacing w:val="1"/>
          <w:sz w:val="24"/>
          <w:szCs w:val="24"/>
        </w:rPr>
        <w:t>d</w:t>
      </w:r>
      <w:r w:rsidRPr="00DB694B">
        <w:rPr>
          <w:rFonts w:ascii="Arial" w:eastAsia="Arial" w:hAnsi="Arial" w:cs="Arial"/>
          <w:color w:val="535353"/>
          <w:sz w:val="24"/>
          <w:szCs w:val="24"/>
        </w:rPr>
        <w:t>e</w:t>
      </w:r>
      <w:r w:rsidRPr="00DB694B">
        <w:rPr>
          <w:rFonts w:ascii="Arial" w:eastAsia="Arial" w:hAnsi="Arial" w:cs="Arial"/>
          <w:color w:val="535353"/>
          <w:spacing w:val="2"/>
          <w:sz w:val="24"/>
          <w:szCs w:val="24"/>
        </w:rPr>
        <w:t xml:space="preserve"> </w:t>
      </w:r>
      <w:r w:rsidRPr="00DB694B">
        <w:rPr>
          <w:rFonts w:ascii="Arial" w:eastAsia="Arial" w:hAnsi="Arial" w:cs="Arial"/>
          <w:color w:val="535353"/>
          <w:spacing w:val="1"/>
          <w:sz w:val="24"/>
          <w:szCs w:val="24"/>
        </w:rPr>
        <w:t>b</w:t>
      </w:r>
      <w:r w:rsidRPr="00DB694B">
        <w:rPr>
          <w:rFonts w:ascii="Arial" w:eastAsia="Arial" w:hAnsi="Arial" w:cs="Arial"/>
          <w:color w:val="535353"/>
          <w:sz w:val="24"/>
          <w:szCs w:val="24"/>
        </w:rPr>
        <w:t>y</w:t>
      </w:r>
      <w:r w:rsidRPr="00DB694B">
        <w:rPr>
          <w:rFonts w:ascii="Arial" w:eastAsia="Arial" w:hAnsi="Arial" w:cs="Arial"/>
          <w:color w:val="535353"/>
          <w:spacing w:val="10"/>
          <w:sz w:val="24"/>
          <w:szCs w:val="24"/>
        </w:rPr>
        <w:t xml:space="preserve"> </w:t>
      </w:r>
      <w:r w:rsidR="009029C5">
        <w:rPr>
          <w:rFonts w:ascii="Arial" w:eastAsia="Arial" w:hAnsi="Arial" w:cs="Arial"/>
          <w:color w:val="535353"/>
          <w:spacing w:val="10"/>
          <w:sz w:val="24"/>
          <w:szCs w:val="24"/>
        </w:rPr>
        <w:t xml:space="preserve">three </w:t>
      </w:r>
      <w:r w:rsidR="00DB694B" w:rsidRPr="00DB694B">
        <w:rPr>
          <w:rFonts w:ascii="Arial" w:eastAsia="Arial" w:hAnsi="Arial" w:cs="Arial"/>
          <w:color w:val="535353"/>
          <w:spacing w:val="10"/>
          <w:sz w:val="24"/>
          <w:szCs w:val="24"/>
        </w:rPr>
        <w:t>(</w:t>
      </w:r>
      <w:r w:rsidR="009029C5">
        <w:rPr>
          <w:rFonts w:ascii="Arial" w:eastAsia="Arial" w:hAnsi="Arial" w:cs="Arial"/>
          <w:color w:val="535353"/>
          <w:spacing w:val="10"/>
          <w:sz w:val="24"/>
          <w:szCs w:val="24"/>
        </w:rPr>
        <w:t>3</w:t>
      </w:r>
      <w:r w:rsidR="00DB694B" w:rsidRPr="00DB694B">
        <w:rPr>
          <w:rFonts w:ascii="Arial" w:eastAsia="Arial" w:hAnsi="Arial" w:cs="Arial"/>
          <w:color w:val="535353"/>
          <w:spacing w:val="10"/>
          <w:sz w:val="24"/>
          <w:szCs w:val="24"/>
        </w:rPr>
        <w:t xml:space="preserve">) or </w:t>
      </w:r>
      <w:r w:rsidR="009029C5">
        <w:rPr>
          <w:rFonts w:ascii="Arial" w:eastAsia="Arial" w:hAnsi="Arial" w:cs="Arial"/>
          <w:color w:val="535353"/>
          <w:spacing w:val="10"/>
          <w:sz w:val="24"/>
          <w:szCs w:val="24"/>
        </w:rPr>
        <w:t>nine</w:t>
      </w:r>
      <w:r w:rsidR="00DB694B" w:rsidRPr="00DB694B">
        <w:rPr>
          <w:rFonts w:ascii="Arial" w:eastAsia="Arial" w:hAnsi="Arial" w:cs="Arial"/>
          <w:color w:val="535353"/>
          <w:spacing w:val="1"/>
          <w:sz w:val="24"/>
          <w:szCs w:val="24"/>
        </w:rPr>
        <w:t xml:space="preserve"> </w:t>
      </w:r>
      <w:r w:rsidRPr="00DB694B">
        <w:rPr>
          <w:rFonts w:ascii="Arial" w:eastAsia="Arial" w:hAnsi="Arial" w:cs="Arial"/>
          <w:color w:val="535353"/>
          <w:sz w:val="24"/>
          <w:szCs w:val="24"/>
        </w:rPr>
        <w:t>(</w:t>
      </w:r>
      <w:r w:rsidR="009029C5">
        <w:rPr>
          <w:rFonts w:ascii="Arial" w:eastAsia="Arial" w:hAnsi="Arial" w:cs="Arial"/>
          <w:color w:val="535353"/>
          <w:sz w:val="24"/>
          <w:szCs w:val="24"/>
        </w:rPr>
        <w:t>9</w:t>
      </w:r>
      <w:r w:rsidRPr="00DB694B">
        <w:rPr>
          <w:rFonts w:ascii="Arial" w:eastAsia="Arial" w:hAnsi="Arial" w:cs="Arial"/>
          <w:color w:val="535353"/>
          <w:sz w:val="24"/>
          <w:szCs w:val="24"/>
        </w:rPr>
        <w:t>)</w:t>
      </w:r>
      <w:r w:rsidRPr="00DB694B">
        <w:rPr>
          <w:rFonts w:ascii="Arial" w:eastAsia="Arial" w:hAnsi="Arial" w:cs="Arial"/>
          <w:color w:val="535353"/>
          <w:spacing w:val="3"/>
          <w:sz w:val="24"/>
          <w:szCs w:val="24"/>
        </w:rPr>
        <w:t xml:space="preserve"> </w:t>
      </w:r>
      <w:r w:rsidRPr="00DB694B">
        <w:rPr>
          <w:rFonts w:ascii="Arial" w:eastAsia="Arial" w:hAnsi="Arial" w:cs="Arial"/>
          <w:color w:val="535353"/>
          <w:sz w:val="24"/>
          <w:szCs w:val="24"/>
        </w:rPr>
        <w:t>ins</w:t>
      </w:r>
      <w:r w:rsidRPr="00DB694B">
        <w:rPr>
          <w:rFonts w:ascii="Arial" w:eastAsia="Arial" w:hAnsi="Arial" w:cs="Arial"/>
          <w:color w:val="535353"/>
          <w:spacing w:val="-1"/>
          <w:sz w:val="24"/>
          <w:szCs w:val="24"/>
        </w:rPr>
        <w:t>ta</w:t>
      </w:r>
      <w:r w:rsidRPr="00DB694B">
        <w:rPr>
          <w:rFonts w:ascii="Arial" w:eastAsia="Arial" w:hAnsi="Arial" w:cs="Arial"/>
          <w:color w:val="535353"/>
          <w:sz w:val="24"/>
          <w:szCs w:val="24"/>
        </w:rPr>
        <w:t>l</w:t>
      </w:r>
      <w:r w:rsidRPr="00DB694B">
        <w:rPr>
          <w:rFonts w:ascii="Arial" w:eastAsia="Arial" w:hAnsi="Arial" w:cs="Arial"/>
          <w:color w:val="535353"/>
          <w:spacing w:val="1"/>
          <w:sz w:val="24"/>
          <w:szCs w:val="24"/>
        </w:rPr>
        <w:t>men</w:t>
      </w:r>
      <w:r w:rsidRPr="00DB694B">
        <w:rPr>
          <w:rFonts w:ascii="Arial" w:eastAsia="Arial" w:hAnsi="Arial" w:cs="Arial"/>
          <w:color w:val="535353"/>
          <w:sz w:val="24"/>
          <w:szCs w:val="24"/>
        </w:rPr>
        <w:t>ts</w:t>
      </w:r>
      <w:r w:rsidRPr="00DB694B">
        <w:rPr>
          <w:rFonts w:ascii="Arial" w:eastAsia="Arial" w:hAnsi="Arial" w:cs="Arial"/>
          <w:color w:val="535353"/>
          <w:spacing w:val="2"/>
          <w:sz w:val="24"/>
          <w:szCs w:val="24"/>
        </w:rPr>
        <w:t xml:space="preserve"> </w:t>
      </w:r>
      <w:r w:rsidRPr="00DB694B">
        <w:rPr>
          <w:rFonts w:ascii="Arial" w:eastAsia="Arial" w:hAnsi="Arial" w:cs="Arial"/>
          <w:color w:val="535353"/>
          <w:sz w:val="24"/>
          <w:szCs w:val="24"/>
        </w:rPr>
        <w:t>via</w:t>
      </w:r>
      <w:r w:rsidRPr="00DB694B">
        <w:rPr>
          <w:rFonts w:ascii="Arial" w:eastAsia="Arial" w:hAnsi="Arial" w:cs="Arial"/>
          <w:color w:val="535353"/>
          <w:spacing w:val="4"/>
          <w:sz w:val="24"/>
          <w:szCs w:val="24"/>
        </w:rPr>
        <w:t xml:space="preserve"> </w:t>
      </w:r>
      <w:r w:rsidRPr="00DB694B">
        <w:rPr>
          <w:rFonts w:ascii="Arial" w:eastAsia="Arial" w:hAnsi="Arial" w:cs="Arial"/>
          <w:color w:val="535353"/>
          <w:spacing w:val="1"/>
          <w:sz w:val="24"/>
          <w:szCs w:val="24"/>
        </w:rPr>
        <w:t>d</w:t>
      </w:r>
      <w:r w:rsidRPr="00DB694B">
        <w:rPr>
          <w:rFonts w:ascii="Arial" w:eastAsia="Arial" w:hAnsi="Arial" w:cs="Arial"/>
          <w:color w:val="535353"/>
          <w:sz w:val="24"/>
          <w:szCs w:val="24"/>
        </w:rPr>
        <w:t>i</w:t>
      </w:r>
      <w:r w:rsidRPr="00DB694B">
        <w:rPr>
          <w:rFonts w:ascii="Arial" w:eastAsia="Arial" w:hAnsi="Arial" w:cs="Arial"/>
          <w:color w:val="535353"/>
          <w:spacing w:val="-1"/>
          <w:sz w:val="24"/>
          <w:szCs w:val="24"/>
        </w:rPr>
        <w:t>r</w:t>
      </w:r>
      <w:r w:rsidRPr="00DB694B">
        <w:rPr>
          <w:rFonts w:ascii="Arial" w:eastAsia="Arial" w:hAnsi="Arial" w:cs="Arial"/>
          <w:color w:val="535353"/>
          <w:spacing w:val="1"/>
          <w:sz w:val="24"/>
          <w:szCs w:val="24"/>
        </w:rPr>
        <w:t>e</w:t>
      </w:r>
      <w:r w:rsidRPr="00DB694B">
        <w:rPr>
          <w:rFonts w:ascii="Arial" w:eastAsia="Arial" w:hAnsi="Arial" w:cs="Arial"/>
          <w:color w:val="535353"/>
          <w:sz w:val="24"/>
          <w:szCs w:val="24"/>
        </w:rPr>
        <w:t xml:space="preserve">ct </w:t>
      </w:r>
      <w:r w:rsidRPr="00DB694B">
        <w:rPr>
          <w:rFonts w:ascii="Arial" w:eastAsia="Arial" w:hAnsi="Arial" w:cs="Arial"/>
          <w:color w:val="535353"/>
          <w:spacing w:val="1"/>
          <w:sz w:val="24"/>
          <w:szCs w:val="24"/>
        </w:rPr>
        <w:t>deb</w:t>
      </w:r>
      <w:r w:rsidRPr="00DB694B">
        <w:rPr>
          <w:rFonts w:ascii="Arial" w:eastAsia="Arial" w:hAnsi="Arial" w:cs="Arial"/>
          <w:color w:val="535353"/>
          <w:sz w:val="24"/>
          <w:szCs w:val="24"/>
        </w:rPr>
        <w:t>it.</w:t>
      </w:r>
      <w:r w:rsidRPr="00DB694B">
        <w:rPr>
          <w:rFonts w:ascii="Arial" w:eastAsia="Arial" w:hAnsi="Arial" w:cs="Arial"/>
          <w:color w:val="535353"/>
          <w:spacing w:val="58"/>
          <w:sz w:val="24"/>
          <w:szCs w:val="24"/>
        </w:rPr>
        <w:t xml:space="preserve"> </w:t>
      </w:r>
      <w:r w:rsidRPr="00DB694B">
        <w:rPr>
          <w:rFonts w:ascii="Arial" w:eastAsia="Arial" w:hAnsi="Arial" w:cs="Arial"/>
          <w:color w:val="535353"/>
          <w:sz w:val="24"/>
          <w:szCs w:val="24"/>
        </w:rPr>
        <w:t>T</w:t>
      </w:r>
      <w:r w:rsidRPr="00DB694B">
        <w:rPr>
          <w:rFonts w:ascii="Arial" w:eastAsia="Arial" w:hAnsi="Arial" w:cs="Arial"/>
          <w:color w:val="535353"/>
          <w:spacing w:val="-2"/>
          <w:sz w:val="24"/>
          <w:szCs w:val="24"/>
        </w:rPr>
        <w:t>h</w:t>
      </w:r>
      <w:r w:rsidRPr="00DB694B">
        <w:rPr>
          <w:rFonts w:ascii="Arial" w:eastAsia="Arial" w:hAnsi="Arial" w:cs="Arial"/>
          <w:color w:val="535353"/>
          <w:sz w:val="24"/>
          <w:szCs w:val="24"/>
        </w:rPr>
        <w:t>e</w:t>
      </w:r>
      <w:r w:rsidR="00DB694B" w:rsidRPr="00DB694B">
        <w:rPr>
          <w:rFonts w:ascii="Arial" w:eastAsia="Arial" w:hAnsi="Arial" w:cs="Arial"/>
          <w:color w:val="535353"/>
          <w:sz w:val="24"/>
          <w:szCs w:val="24"/>
        </w:rPr>
        <w:t xml:space="preserve"> </w:t>
      </w:r>
      <w:r w:rsidR="00305C36">
        <w:rPr>
          <w:rFonts w:ascii="Arial" w:eastAsia="Arial" w:hAnsi="Arial" w:cs="Arial"/>
          <w:color w:val="535353"/>
          <w:sz w:val="24"/>
          <w:szCs w:val="24"/>
        </w:rPr>
        <w:t>four</w:t>
      </w:r>
      <w:r w:rsidR="00DB694B" w:rsidRPr="00DB694B">
        <w:rPr>
          <w:rFonts w:ascii="Arial" w:eastAsia="Arial" w:hAnsi="Arial" w:cs="Arial"/>
          <w:color w:val="535353"/>
          <w:sz w:val="24"/>
          <w:szCs w:val="24"/>
        </w:rPr>
        <w:t xml:space="preserve"> (</w:t>
      </w:r>
      <w:r w:rsidR="00305C36">
        <w:rPr>
          <w:rFonts w:ascii="Arial" w:eastAsia="Arial" w:hAnsi="Arial" w:cs="Arial"/>
          <w:color w:val="535353"/>
          <w:sz w:val="24"/>
          <w:szCs w:val="24"/>
        </w:rPr>
        <w:t>4</w:t>
      </w:r>
      <w:r w:rsidR="00DB694B" w:rsidRPr="00DB694B">
        <w:rPr>
          <w:rFonts w:ascii="Arial" w:eastAsia="Arial" w:hAnsi="Arial" w:cs="Arial"/>
          <w:color w:val="535353"/>
          <w:sz w:val="24"/>
          <w:szCs w:val="24"/>
        </w:rPr>
        <w:t xml:space="preserve">) or </w:t>
      </w:r>
      <w:r w:rsidR="00305C36">
        <w:rPr>
          <w:rFonts w:ascii="Arial" w:eastAsia="Arial" w:hAnsi="Arial" w:cs="Arial"/>
          <w:color w:val="535353"/>
          <w:sz w:val="24"/>
          <w:szCs w:val="24"/>
        </w:rPr>
        <w:t>ten</w:t>
      </w:r>
      <w:r w:rsidR="00DB694B" w:rsidRPr="00DB694B">
        <w:rPr>
          <w:rFonts w:ascii="Arial" w:eastAsia="Arial" w:hAnsi="Arial" w:cs="Arial"/>
          <w:color w:val="535353"/>
          <w:sz w:val="24"/>
          <w:szCs w:val="24"/>
        </w:rPr>
        <w:t xml:space="preserve"> </w:t>
      </w:r>
      <w:r w:rsidR="000A185B">
        <w:rPr>
          <w:rFonts w:ascii="Arial" w:eastAsia="Arial" w:hAnsi="Arial" w:cs="Arial"/>
          <w:color w:val="535353"/>
          <w:spacing w:val="-2"/>
          <w:sz w:val="24"/>
          <w:szCs w:val="24"/>
        </w:rPr>
        <w:t>(</w:t>
      </w:r>
      <w:r w:rsidR="00305C36">
        <w:rPr>
          <w:rFonts w:ascii="Arial" w:eastAsia="Arial" w:hAnsi="Arial" w:cs="Arial"/>
          <w:color w:val="535353"/>
          <w:spacing w:val="-2"/>
          <w:sz w:val="24"/>
          <w:szCs w:val="24"/>
        </w:rPr>
        <w:t>10</w:t>
      </w:r>
      <w:r w:rsidR="000A185B">
        <w:rPr>
          <w:rFonts w:ascii="Arial" w:eastAsia="Arial" w:hAnsi="Arial" w:cs="Arial"/>
          <w:color w:val="535353"/>
          <w:spacing w:val="-2"/>
          <w:sz w:val="24"/>
          <w:szCs w:val="24"/>
        </w:rPr>
        <w:t>)</w:t>
      </w:r>
      <w:r w:rsidRPr="00DB694B">
        <w:rPr>
          <w:rFonts w:ascii="Arial" w:eastAsia="Arial" w:hAnsi="Arial" w:cs="Arial"/>
          <w:color w:val="535353"/>
          <w:spacing w:val="58"/>
          <w:sz w:val="24"/>
          <w:szCs w:val="24"/>
        </w:rPr>
        <w:t xml:space="preserve"> </w:t>
      </w:r>
      <w:r w:rsidRPr="00DB694B">
        <w:rPr>
          <w:rFonts w:ascii="Arial" w:eastAsia="Arial" w:hAnsi="Arial" w:cs="Arial"/>
          <w:color w:val="535353"/>
          <w:sz w:val="24"/>
          <w:szCs w:val="24"/>
        </w:rPr>
        <w:t>ins</w:t>
      </w:r>
      <w:r w:rsidRPr="00DB694B">
        <w:rPr>
          <w:rFonts w:ascii="Arial" w:eastAsia="Arial" w:hAnsi="Arial" w:cs="Arial"/>
          <w:color w:val="535353"/>
          <w:spacing w:val="-1"/>
          <w:sz w:val="24"/>
          <w:szCs w:val="24"/>
        </w:rPr>
        <w:t>t</w:t>
      </w:r>
      <w:r w:rsidRPr="00DB694B">
        <w:rPr>
          <w:rFonts w:ascii="Arial" w:eastAsia="Arial" w:hAnsi="Arial" w:cs="Arial"/>
          <w:color w:val="535353"/>
          <w:spacing w:val="1"/>
          <w:sz w:val="24"/>
          <w:szCs w:val="24"/>
        </w:rPr>
        <w:t>a</w:t>
      </w:r>
      <w:r w:rsidRPr="00DB694B">
        <w:rPr>
          <w:rFonts w:ascii="Arial" w:eastAsia="Arial" w:hAnsi="Arial" w:cs="Arial"/>
          <w:color w:val="535353"/>
          <w:sz w:val="24"/>
          <w:szCs w:val="24"/>
        </w:rPr>
        <w:t>l</w:t>
      </w:r>
      <w:r w:rsidRPr="00DB694B">
        <w:rPr>
          <w:rFonts w:ascii="Arial" w:eastAsia="Arial" w:hAnsi="Arial" w:cs="Arial"/>
          <w:color w:val="535353"/>
          <w:spacing w:val="1"/>
          <w:sz w:val="24"/>
          <w:szCs w:val="24"/>
        </w:rPr>
        <w:t>me</w:t>
      </w:r>
      <w:r w:rsidRPr="00DB694B">
        <w:rPr>
          <w:rFonts w:ascii="Arial" w:eastAsia="Arial" w:hAnsi="Arial" w:cs="Arial"/>
          <w:color w:val="535353"/>
          <w:spacing w:val="-1"/>
          <w:sz w:val="24"/>
          <w:szCs w:val="24"/>
        </w:rPr>
        <w:t>n</w:t>
      </w:r>
      <w:r w:rsidRPr="00DB694B">
        <w:rPr>
          <w:rFonts w:ascii="Arial" w:eastAsia="Arial" w:hAnsi="Arial" w:cs="Arial"/>
          <w:color w:val="535353"/>
          <w:sz w:val="24"/>
          <w:szCs w:val="24"/>
        </w:rPr>
        <w:t>t</w:t>
      </w:r>
      <w:r w:rsidRPr="00DB694B">
        <w:rPr>
          <w:rFonts w:ascii="Arial" w:eastAsia="Arial" w:hAnsi="Arial" w:cs="Arial"/>
          <w:color w:val="535353"/>
          <w:spacing w:val="60"/>
          <w:sz w:val="24"/>
          <w:szCs w:val="24"/>
        </w:rPr>
        <w:t xml:space="preserve"> </w:t>
      </w:r>
      <w:r w:rsidRPr="00DB694B">
        <w:rPr>
          <w:rFonts w:ascii="Arial" w:eastAsia="Arial" w:hAnsi="Arial" w:cs="Arial"/>
          <w:color w:val="535353"/>
          <w:spacing w:val="1"/>
          <w:sz w:val="24"/>
          <w:szCs w:val="24"/>
        </w:rPr>
        <w:t>pa</w:t>
      </w:r>
      <w:r w:rsidRPr="00DB694B">
        <w:rPr>
          <w:rFonts w:ascii="Arial" w:eastAsia="Arial" w:hAnsi="Arial" w:cs="Arial"/>
          <w:color w:val="535353"/>
          <w:spacing w:val="-2"/>
          <w:sz w:val="24"/>
          <w:szCs w:val="24"/>
        </w:rPr>
        <w:t>y</w:t>
      </w:r>
      <w:r w:rsidRPr="00DB694B">
        <w:rPr>
          <w:rFonts w:ascii="Arial" w:eastAsia="Arial" w:hAnsi="Arial" w:cs="Arial"/>
          <w:color w:val="535353"/>
          <w:spacing w:val="1"/>
          <w:sz w:val="24"/>
          <w:szCs w:val="24"/>
        </w:rPr>
        <w:t>me</w:t>
      </w:r>
      <w:r w:rsidRPr="00DB694B">
        <w:rPr>
          <w:rFonts w:ascii="Arial" w:eastAsia="Arial" w:hAnsi="Arial" w:cs="Arial"/>
          <w:color w:val="535353"/>
          <w:spacing w:val="-1"/>
          <w:sz w:val="24"/>
          <w:szCs w:val="24"/>
        </w:rPr>
        <w:t>n</w:t>
      </w:r>
      <w:r w:rsidRPr="00DB694B">
        <w:rPr>
          <w:rFonts w:ascii="Arial" w:eastAsia="Arial" w:hAnsi="Arial" w:cs="Arial"/>
          <w:color w:val="535353"/>
          <w:sz w:val="24"/>
          <w:szCs w:val="24"/>
        </w:rPr>
        <w:t>t</w:t>
      </w:r>
      <w:r w:rsidRPr="00DB694B">
        <w:rPr>
          <w:rFonts w:ascii="Arial" w:eastAsia="Arial" w:hAnsi="Arial" w:cs="Arial"/>
          <w:color w:val="535353"/>
          <w:spacing w:val="58"/>
          <w:sz w:val="24"/>
          <w:szCs w:val="24"/>
        </w:rPr>
        <w:t xml:space="preserve"> </w:t>
      </w:r>
      <w:r w:rsidRPr="00DB694B">
        <w:rPr>
          <w:rFonts w:ascii="Arial" w:eastAsia="Arial" w:hAnsi="Arial" w:cs="Arial"/>
          <w:color w:val="535353"/>
          <w:spacing w:val="1"/>
          <w:sz w:val="24"/>
          <w:szCs w:val="24"/>
        </w:rPr>
        <w:t>p</w:t>
      </w:r>
      <w:r w:rsidRPr="00DB694B">
        <w:rPr>
          <w:rFonts w:ascii="Arial" w:eastAsia="Arial" w:hAnsi="Arial" w:cs="Arial"/>
          <w:color w:val="535353"/>
          <w:sz w:val="24"/>
          <w:szCs w:val="24"/>
        </w:rPr>
        <w:t>lan</w:t>
      </w:r>
      <w:r w:rsidRPr="00DB694B">
        <w:rPr>
          <w:rFonts w:ascii="Arial" w:eastAsia="Arial" w:hAnsi="Arial" w:cs="Arial"/>
          <w:color w:val="535353"/>
          <w:spacing w:val="59"/>
          <w:sz w:val="24"/>
          <w:szCs w:val="24"/>
        </w:rPr>
        <w:t xml:space="preserve"> </w:t>
      </w:r>
      <w:r w:rsidRPr="00DB694B">
        <w:rPr>
          <w:rFonts w:ascii="Arial" w:eastAsia="Arial" w:hAnsi="Arial" w:cs="Arial"/>
          <w:color w:val="535353"/>
          <w:sz w:val="24"/>
          <w:szCs w:val="24"/>
        </w:rPr>
        <w:t>is</w:t>
      </w:r>
      <w:r w:rsidRPr="00DB694B">
        <w:rPr>
          <w:rFonts w:ascii="Arial" w:eastAsia="Arial" w:hAnsi="Arial" w:cs="Arial"/>
          <w:color w:val="535353"/>
          <w:spacing w:val="60"/>
          <w:sz w:val="24"/>
          <w:szCs w:val="24"/>
        </w:rPr>
        <w:t xml:space="preserve"> </w:t>
      </w:r>
      <w:r w:rsidRPr="00DB694B">
        <w:rPr>
          <w:rFonts w:ascii="Arial" w:eastAsia="Arial" w:hAnsi="Arial" w:cs="Arial"/>
          <w:color w:val="535353"/>
          <w:spacing w:val="1"/>
          <w:sz w:val="24"/>
          <w:szCs w:val="24"/>
        </w:rPr>
        <w:t>a</w:t>
      </w:r>
      <w:r w:rsidRPr="00DB694B">
        <w:rPr>
          <w:rFonts w:ascii="Arial" w:eastAsia="Arial" w:hAnsi="Arial" w:cs="Arial"/>
          <w:color w:val="535353"/>
          <w:sz w:val="24"/>
          <w:szCs w:val="24"/>
        </w:rPr>
        <w:t>v</w:t>
      </w:r>
      <w:r w:rsidRPr="00DB694B">
        <w:rPr>
          <w:rFonts w:ascii="Arial" w:eastAsia="Arial" w:hAnsi="Arial" w:cs="Arial"/>
          <w:color w:val="535353"/>
          <w:spacing w:val="1"/>
          <w:sz w:val="24"/>
          <w:szCs w:val="24"/>
        </w:rPr>
        <w:t>a</w:t>
      </w:r>
      <w:r w:rsidRPr="00DB694B">
        <w:rPr>
          <w:rFonts w:ascii="Arial" w:eastAsia="Arial" w:hAnsi="Arial" w:cs="Arial"/>
          <w:color w:val="535353"/>
          <w:sz w:val="24"/>
          <w:szCs w:val="24"/>
        </w:rPr>
        <w:t>i</w:t>
      </w:r>
      <w:r w:rsidRPr="00DB694B">
        <w:rPr>
          <w:rFonts w:ascii="Arial" w:eastAsia="Arial" w:hAnsi="Arial" w:cs="Arial"/>
          <w:color w:val="535353"/>
          <w:spacing w:val="-1"/>
          <w:sz w:val="24"/>
          <w:szCs w:val="24"/>
        </w:rPr>
        <w:t>la</w:t>
      </w:r>
      <w:r w:rsidRPr="00DB694B">
        <w:rPr>
          <w:rFonts w:ascii="Arial" w:eastAsia="Arial" w:hAnsi="Arial" w:cs="Arial"/>
          <w:color w:val="535353"/>
          <w:spacing w:val="1"/>
          <w:sz w:val="24"/>
          <w:szCs w:val="24"/>
        </w:rPr>
        <w:t>b</w:t>
      </w:r>
      <w:r w:rsidRPr="00DB694B">
        <w:rPr>
          <w:rFonts w:ascii="Arial" w:eastAsia="Arial" w:hAnsi="Arial" w:cs="Arial"/>
          <w:color w:val="535353"/>
          <w:sz w:val="24"/>
          <w:szCs w:val="24"/>
        </w:rPr>
        <w:t>le</w:t>
      </w:r>
      <w:r w:rsidR="00047089">
        <w:rPr>
          <w:rFonts w:ascii="Arial" w:eastAsia="Arial" w:hAnsi="Arial" w:cs="Arial"/>
          <w:color w:val="535353"/>
          <w:sz w:val="24"/>
          <w:szCs w:val="24"/>
        </w:rPr>
        <w:t xml:space="preserve"> via V12 Retail Finance</w:t>
      </w:r>
      <w:r w:rsidRPr="00DB694B">
        <w:rPr>
          <w:rFonts w:ascii="Arial" w:eastAsia="Arial" w:hAnsi="Arial" w:cs="Arial"/>
          <w:color w:val="535353"/>
          <w:sz w:val="24"/>
          <w:szCs w:val="24"/>
        </w:rPr>
        <w:t>. C</w:t>
      </w:r>
      <w:r w:rsidRPr="00DB694B">
        <w:rPr>
          <w:rFonts w:ascii="Arial" w:eastAsia="Arial" w:hAnsi="Arial" w:cs="Arial"/>
          <w:color w:val="535353"/>
          <w:spacing w:val="-1"/>
          <w:sz w:val="24"/>
          <w:szCs w:val="24"/>
        </w:rPr>
        <w:t>r</w:t>
      </w:r>
      <w:r w:rsidRPr="00DB694B">
        <w:rPr>
          <w:rFonts w:ascii="Arial" w:eastAsia="Arial" w:hAnsi="Arial" w:cs="Arial"/>
          <w:color w:val="535353"/>
          <w:spacing w:val="1"/>
          <w:sz w:val="24"/>
          <w:szCs w:val="24"/>
        </w:rPr>
        <w:t>ed</w:t>
      </w:r>
      <w:r w:rsidRPr="00DB694B">
        <w:rPr>
          <w:rFonts w:ascii="Arial" w:eastAsia="Arial" w:hAnsi="Arial" w:cs="Arial"/>
          <w:color w:val="535353"/>
          <w:sz w:val="24"/>
          <w:szCs w:val="24"/>
        </w:rPr>
        <w:t>it</w:t>
      </w:r>
      <w:r w:rsidRPr="00DB694B">
        <w:rPr>
          <w:rFonts w:ascii="Arial" w:eastAsia="Arial" w:hAnsi="Arial" w:cs="Arial"/>
          <w:color w:val="535353"/>
          <w:spacing w:val="55"/>
          <w:sz w:val="24"/>
          <w:szCs w:val="24"/>
        </w:rPr>
        <w:t xml:space="preserve"> </w:t>
      </w:r>
      <w:r w:rsidRPr="00DB694B">
        <w:rPr>
          <w:rFonts w:ascii="Arial" w:eastAsia="Arial" w:hAnsi="Arial" w:cs="Arial"/>
          <w:color w:val="535353"/>
          <w:sz w:val="24"/>
          <w:szCs w:val="24"/>
        </w:rPr>
        <w:t>is</w:t>
      </w:r>
      <w:r w:rsidRPr="00DB694B">
        <w:rPr>
          <w:rFonts w:ascii="Arial" w:eastAsia="Arial" w:hAnsi="Arial" w:cs="Arial"/>
          <w:color w:val="535353"/>
          <w:spacing w:val="55"/>
          <w:sz w:val="24"/>
          <w:szCs w:val="24"/>
        </w:rPr>
        <w:t xml:space="preserve"> </w:t>
      </w:r>
      <w:r w:rsidRPr="00DB694B">
        <w:rPr>
          <w:rFonts w:ascii="Arial" w:eastAsia="Arial" w:hAnsi="Arial" w:cs="Arial"/>
          <w:color w:val="535353"/>
          <w:spacing w:val="1"/>
          <w:sz w:val="24"/>
          <w:szCs w:val="24"/>
        </w:rPr>
        <w:t>o</w:t>
      </w:r>
      <w:r w:rsidRPr="00DB694B">
        <w:rPr>
          <w:rFonts w:ascii="Arial" w:eastAsia="Arial" w:hAnsi="Arial" w:cs="Arial"/>
          <w:color w:val="535353"/>
          <w:sz w:val="24"/>
          <w:szCs w:val="24"/>
        </w:rPr>
        <w:t>f</w:t>
      </w:r>
      <w:r w:rsidRPr="00DB694B">
        <w:rPr>
          <w:rFonts w:ascii="Arial" w:eastAsia="Arial" w:hAnsi="Arial" w:cs="Arial"/>
          <w:color w:val="535353"/>
          <w:spacing w:val="1"/>
          <w:sz w:val="24"/>
          <w:szCs w:val="24"/>
        </w:rPr>
        <w:t>fe</w:t>
      </w:r>
      <w:r w:rsidRPr="00DB694B">
        <w:rPr>
          <w:rFonts w:ascii="Arial" w:eastAsia="Arial" w:hAnsi="Arial" w:cs="Arial"/>
          <w:color w:val="535353"/>
          <w:spacing w:val="-3"/>
          <w:sz w:val="24"/>
          <w:szCs w:val="24"/>
        </w:rPr>
        <w:t>r</w:t>
      </w:r>
      <w:r w:rsidRPr="00DB694B">
        <w:rPr>
          <w:rFonts w:ascii="Arial" w:eastAsia="Arial" w:hAnsi="Arial" w:cs="Arial"/>
          <w:color w:val="535353"/>
          <w:spacing w:val="1"/>
          <w:sz w:val="24"/>
          <w:szCs w:val="24"/>
        </w:rPr>
        <w:t>e</w:t>
      </w:r>
      <w:r w:rsidRPr="00DB694B">
        <w:rPr>
          <w:rFonts w:ascii="Arial" w:eastAsia="Arial" w:hAnsi="Arial" w:cs="Arial"/>
          <w:color w:val="535353"/>
          <w:sz w:val="24"/>
          <w:szCs w:val="24"/>
        </w:rPr>
        <w:t>d</w:t>
      </w:r>
      <w:r w:rsidRPr="00DB694B">
        <w:rPr>
          <w:rFonts w:ascii="Arial" w:eastAsia="Arial" w:hAnsi="Arial" w:cs="Arial"/>
          <w:color w:val="535353"/>
          <w:spacing w:val="56"/>
          <w:sz w:val="24"/>
          <w:szCs w:val="24"/>
        </w:rPr>
        <w:t xml:space="preserve"> </w:t>
      </w:r>
      <w:r w:rsidRPr="00DB694B">
        <w:rPr>
          <w:rFonts w:ascii="Arial" w:eastAsia="Arial" w:hAnsi="Arial" w:cs="Arial"/>
          <w:color w:val="535353"/>
          <w:sz w:val="24"/>
          <w:szCs w:val="24"/>
        </w:rPr>
        <w:t>s</w:t>
      </w:r>
      <w:r w:rsidRPr="00DB694B">
        <w:rPr>
          <w:rFonts w:ascii="Arial" w:eastAsia="Arial" w:hAnsi="Arial" w:cs="Arial"/>
          <w:color w:val="535353"/>
          <w:spacing w:val="-1"/>
          <w:sz w:val="24"/>
          <w:szCs w:val="24"/>
        </w:rPr>
        <w:t>u</w:t>
      </w:r>
      <w:r w:rsidRPr="00DB694B">
        <w:rPr>
          <w:rFonts w:ascii="Arial" w:eastAsia="Arial" w:hAnsi="Arial" w:cs="Arial"/>
          <w:color w:val="535353"/>
          <w:spacing w:val="1"/>
          <w:sz w:val="24"/>
          <w:szCs w:val="24"/>
        </w:rPr>
        <w:t>b</w:t>
      </w:r>
      <w:r w:rsidRPr="00DB694B">
        <w:rPr>
          <w:rFonts w:ascii="Arial" w:eastAsia="Arial" w:hAnsi="Arial" w:cs="Arial"/>
          <w:color w:val="535353"/>
          <w:spacing w:val="-3"/>
          <w:sz w:val="24"/>
          <w:szCs w:val="24"/>
        </w:rPr>
        <w:t>j</w:t>
      </w:r>
      <w:r w:rsidRPr="00DB694B">
        <w:rPr>
          <w:rFonts w:ascii="Arial" w:eastAsia="Arial" w:hAnsi="Arial" w:cs="Arial"/>
          <w:color w:val="535353"/>
          <w:spacing w:val="1"/>
          <w:sz w:val="24"/>
          <w:szCs w:val="24"/>
        </w:rPr>
        <w:t>e</w:t>
      </w:r>
      <w:r w:rsidRPr="00DB694B">
        <w:rPr>
          <w:rFonts w:ascii="Arial" w:eastAsia="Arial" w:hAnsi="Arial" w:cs="Arial"/>
          <w:color w:val="535353"/>
          <w:sz w:val="24"/>
          <w:szCs w:val="24"/>
        </w:rPr>
        <w:t>ct</w:t>
      </w:r>
      <w:r w:rsidRPr="00DB694B">
        <w:rPr>
          <w:rFonts w:ascii="Arial" w:eastAsia="Arial" w:hAnsi="Arial" w:cs="Arial"/>
          <w:color w:val="535353"/>
          <w:spacing w:val="56"/>
          <w:sz w:val="24"/>
          <w:szCs w:val="24"/>
        </w:rPr>
        <w:t xml:space="preserve"> </w:t>
      </w:r>
      <w:r w:rsidRPr="00DB694B">
        <w:rPr>
          <w:rFonts w:ascii="Arial" w:eastAsia="Arial" w:hAnsi="Arial" w:cs="Arial"/>
          <w:color w:val="535353"/>
          <w:sz w:val="24"/>
          <w:szCs w:val="24"/>
        </w:rPr>
        <w:t>to</w:t>
      </w:r>
      <w:r w:rsidRPr="00DB694B">
        <w:rPr>
          <w:rFonts w:ascii="Arial" w:eastAsia="Arial" w:hAnsi="Arial" w:cs="Arial"/>
          <w:color w:val="535353"/>
          <w:spacing w:val="56"/>
          <w:sz w:val="24"/>
          <w:szCs w:val="24"/>
        </w:rPr>
        <w:t xml:space="preserve"> </w:t>
      </w:r>
      <w:r w:rsidRPr="00DB694B">
        <w:rPr>
          <w:rFonts w:ascii="Arial" w:eastAsia="Arial" w:hAnsi="Arial" w:cs="Arial"/>
          <w:color w:val="535353"/>
          <w:spacing w:val="-2"/>
          <w:sz w:val="24"/>
          <w:szCs w:val="24"/>
        </w:rPr>
        <w:t>s</w:t>
      </w:r>
      <w:r w:rsidRPr="00DB694B">
        <w:rPr>
          <w:rFonts w:ascii="Arial" w:eastAsia="Arial" w:hAnsi="Arial" w:cs="Arial"/>
          <w:color w:val="535353"/>
          <w:sz w:val="24"/>
          <w:szCs w:val="24"/>
        </w:rPr>
        <w:t>t</w:t>
      </w:r>
      <w:r w:rsidRPr="00DB694B">
        <w:rPr>
          <w:rFonts w:ascii="Arial" w:eastAsia="Arial" w:hAnsi="Arial" w:cs="Arial"/>
          <w:color w:val="535353"/>
          <w:spacing w:val="1"/>
          <w:sz w:val="24"/>
          <w:szCs w:val="24"/>
        </w:rPr>
        <w:t>a</w:t>
      </w:r>
      <w:r w:rsidRPr="00DB694B">
        <w:rPr>
          <w:rFonts w:ascii="Arial" w:eastAsia="Arial" w:hAnsi="Arial" w:cs="Arial"/>
          <w:color w:val="535353"/>
          <w:spacing w:val="-2"/>
          <w:sz w:val="24"/>
          <w:szCs w:val="24"/>
        </w:rPr>
        <w:t>t</w:t>
      </w:r>
      <w:r w:rsidRPr="00DB694B">
        <w:rPr>
          <w:rFonts w:ascii="Arial" w:eastAsia="Arial" w:hAnsi="Arial" w:cs="Arial"/>
          <w:color w:val="535353"/>
          <w:spacing w:val="1"/>
          <w:sz w:val="24"/>
          <w:szCs w:val="24"/>
        </w:rPr>
        <w:t>u</w:t>
      </w:r>
      <w:r w:rsidRPr="00DB694B">
        <w:rPr>
          <w:rFonts w:ascii="Arial" w:eastAsia="Arial" w:hAnsi="Arial" w:cs="Arial"/>
          <w:color w:val="535353"/>
          <w:sz w:val="24"/>
          <w:szCs w:val="24"/>
        </w:rPr>
        <w:t>s</w:t>
      </w:r>
      <w:r w:rsidRPr="00DB694B">
        <w:rPr>
          <w:rFonts w:ascii="Arial" w:eastAsia="Arial" w:hAnsi="Arial" w:cs="Arial"/>
          <w:color w:val="535353"/>
          <w:spacing w:val="55"/>
          <w:sz w:val="24"/>
          <w:szCs w:val="24"/>
        </w:rPr>
        <w:t xml:space="preserve"> </w:t>
      </w:r>
      <w:r w:rsidRPr="00DB694B">
        <w:rPr>
          <w:rFonts w:ascii="Arial" w:eastAsia="Arial" w:hAnsi="Arial" w:cs="Arial"/>
          <w:color w:val="535353"/>
          <w:spacing w:val="1"/>
          <w:sz w:val="24"/>
          <w:szCs w:val="24"/>
        </w:rPr>
        <w:t>b</w:t>
      </w:r>
      <w:r w:rsidRPr="00DB694B">
        <w:rPr>
          <w:rFonts w:ascii="Arial" w:eastAsia="Arial" w:hAnsi="Arial" w:cs="Arial"/>
          <w:color w:val="535353"/>
          <w:sz w:val="24"/>
          <w:szCs w:val="24"/>
        </w:rPr>
        <w:t>y</w:t>
      </w:r>
      <w:r w:rsidRPr="00DB694B">
        <w:rPr>
          <w:rFonts w:ascii="Arial" w:eastAsia="Arial" w:hAnsi="Arial" w:cs="Arial"/>
          <w:color w:val="535353"/>
          <w:spacing w:val="58"/>
          <w:sz w:val="24"/>
          <w:szCs w:val="24"/>
        </w:rPr>
        <w:t xml:space="preserve"> </w:t>
      </w:r>
      <w:r w:rsidRPr="00DB694B">
        <w:rPr>
          <w:rFonts w:ascii="Arial" w:eastAsia="Arial" w:hAnsi="Arial" w:cs="Arial"/>
          <w:color w:val="535353"/>
          <w:sz w:val="24"/>
          <w:szCs w:val="24"/>
        </w:rPr>
        <w:t>V</w:t>
      </w:r>
      <w:r w:rsidRPr="00DB694B">
        <w:rPr>
          <w:rFonts w:ascii="Arial" w:eastAsia="Arial" w:hAnsi="Arial" w:cs="Arial"/>
          <w:color w:val="535353"/>
          <w:spacing w:val="1"/>
          <w:sz w:val="24"/>
          <w:szCs w:val="24"/>
        </w:rPr>
        <w:t>1</w:t>
      </w:r>
      <w:r w:rsidRPr="00DB694B">
        <w:rPr>
          <w:rFonts w:ascii="Arial" w:eastAsia="Arial" w:hAnsi="Arial" w:cs="Arial"/>
          <w:color w:val="535353"/>
          <w:sz w:val="24"/>
          <w:szCs w:val="24"/>
        </w:rPr>
        <w:t>2</w:t>
      </w:r>
      <w:r w:rsidRPr="00DB694B">
        <w:rPr>
          <w:rFonts w:ascii="Arial" w:eastAsia="Arial" w:hAnsi="Arial" w:cs="Arial"/>
          <w:color w:val="535353"/>
          <w:spacing w:val="54"/>
          <w:sz w:val="24"/>
          <w:szCs w:val="24"/>
        </w:rPr>
        <w:t xml:space="preserve"> </w:t>
      </w:r>
      <w:r w:rsidRPr="00DB694B">
        <w:rPr>
          <w:rFonts w:ascii="Arial" w:eastAsia="Arial" w:hAnsi="Arial" w:cs="Arial"/>
          <w:color w:val="535353"/>
          <w:sz w:val="24"/>
          <w:szCs w:val="24"/>
        </w:rPr>
        <w:t>Re</w:t>
      </w:r>
      <w:r w:rsidRPr="00DB694B">
        <w:rPr>
          <w:rFonts w:ascii="Arial" w:eastAsia="Arial" w:hAnsi="Arial" w:cs="Arial"/>
          <w:color w:val="535353"/>
          <w:spacing w:val="1"/>
          <w:sz w:val="24"/>
          <w:szCs w:val="24"/>
        </w:rPr>
        <w:t>ta</w:t>
      </w:r>
      <w:r w:rsidRPr="00DB694B">
        <w:rPr>
          <w:rFonts w:ascii="Arial" w:eastAsia="Arial" w:hAnsi="Arial" w:cs="Arial"/>
          <w:color w:val="535353"/>
          <w:sz w:val="24"/>
          <w:szCs w:val="24"/>
        </w:rPr>
        <w:t>il</w:t>
      </w:r>
      <w:r w:rsidRPr="00DB694B">
        <w:rPr>
          <w:rFonts w:ascii="Arial" w:eastAsia="Arial" w:hAnsi="Arial" w:cs="Arial"/>
          <w:color w:val="535353"/>
          <w:spacing w:val="54"/>
          <w:sz w:val="24"/>
          <w:szCs w:val="24"/>
        </w:rPr>
        <w:t xml:space="preserve"> </w:t>
      </w:r>
      <w:r w:rsidRPr="00DB694B">
        <w:rPr>
          <w:rFonts w:ascii="Arial" w:eastAsia="Arial" w:hAnsi="Arial" w:cs="Arial"/>
          <w:color w:val="535353"/>
          <w:sz w:val="24"/>
          <w:szCs w:val="24"/>
        </w:rPr>
        <w:t>F</w:t>
      </w:r>
      <w:r w:rsidRPr="00DB694B">
        <w:rPr>
          <w:rFonts w:ascii="Arial" w:eastAsia="Arial" w:hAnsi="Arial" w:cs="Arial"/>
          <w:color w:val="535353"/>
          <w:spacing w:val="-1"/>
          <w:sz w:val="24"/>
          <w:szCs w:val="24"/>
        </w:rPr>
        <w:t>i</w:t>
      </w:r>
      <w:r w:rsidRPr="00DB694B">
        <w:rPr>
          <w:rFonts w:ascii="Arial" w:eastAsia="Arial" w:hAnsi="Arial" w:cs="Arial"/>
          <w:color w:val="535353"/>
          <w:spacing w:val="1"/>
          <w:sz w:val="24"/>
          <w:szCs w:val="24"/>
        </w:rPr>
        <w:t>nan</w:t>
      </w:r>
      <w:r w:rsidRPr="00DB694B">
        <w:rPr>
          <w:rFonts w:ascii="Arial" w:eastAsia="Arial" w:hAnsi="Arial" w:cs="Arial"/>
          <w:color w:val="535353"/>
          <w:spacing w:val="-2"/>
          <w:sz w:val="24"/>
          <w:szCs w:val="24"/>
        </w:rPr>
        <w:t>c</w:t>
      </w:r>
      <w:r w:rsidRPr="00DB694B">
        <w:rPr>
          <w:rFonts w:ascii="Arial" w:eastAsia="Arial" w:hAnsi="Arial" w:cs="Arial"/>
          <w:color w:val="535353"/>
          <w:sz w:val="24"/>
          <w:szCs w:val="24"/>
        </w:rPr>
        <w:t>e</w:t>
      </w:r>
      <w:r w:rsidRPr="00DB694B">
        <w:rPr>
          <w:rFonts w:ascii="Arial" w:eastAsia="Arial" w:hAnsi="Arial" w:cs="Arial"/>
          <w:color w:val="535353"/>
          <w:spacing w:val="56"/>
          <w:sz w:val="24"/>
          <w:szCs w:val="24"/>
        </w:rPr>
        <w:t xml:space="preserve"> </w:t>
      </w:r>
      <w:r w:rsidRPr="00DB694B">
        <w:rPr>
          <w:rFonts w:ascii="Arial" w:eastAsia="Arial" w:hAnsi="Arial" w:cs="Arial"/>
          <w:color w:val="535353"/>
          <w:spacing w:val="1"/>
          <w:sz w:val="24"/>
          <w:szCs w:val="24"/>
        </w:rPr>
        <w:t>L</w:t>
      </w:r>
      <w:r w:rsidRPr="00DB694B">
        <w:rPr>
          <w:rFonts w:ascii="Arial" w:eastAsia="Arial" w:hAnsi="Arial" w:cs="Arial"/>
          <w:color w:val="535353"/>
          <w:spacing w:val="-3"/>
          <w:sz w:val="24"/>
          <w:szCs w:val="24"/>
        </w:rPr>
        <w:t>i</w:t>
      </w:r>
      <w:r w:rsidRPr="00DB694B">
        <w:rPr>
          <w:rFonts w:ascii="Arial" w:eastAsia="Arial" w:hAnsi="Arial" w:cs="Arial"/>
          <w:color w:val="535353"/>
          <w:spacing w:val="1"/>
          <w:sz w:val="24"/>
          <w:szCs w:val="24"/>
        </w:rPr>
        <w:t>m</w:t>
      </w:r>
      <w:r w:rsidRPr="00DB694B">
        <w:rPr>
          <w:rFonts w:ascii="Arial" w:eastAsia="Arial" w:hAnsi="Arial" w:cs="Arial"/>
          <w:color w:val="535353"/>
          <w:sz w:val="24"/>
          <w:szCs w:val="24"/>
        </w:rPr>
        <w:t>it</w:t>
      </w:r>
      <w:r w:rsidRPr="00DB694B">
        <w:rPr>
          <w:rFonts w:ascii="Arial" w:eastAsia="Arial" w:hAnsi="Arial" w:cs="Arial"/>
          <w:color w:val="535353"/>
          <w:spacing w:val="-1"/>
          <w:sz w:val="24"/>
          <w:szCs w:val="24"/>
        </w:rPr>
        <w:t>e</w:t>
      </w:r>
      <w:r w:rsidRPr="00DB694B">
        <w:rPr>
          <w:rFonts w:ascii="Arial" w:eastAsia="Arial" w:hAnsi="Arial" w:cs="Arial"/>
          <w:color w:val="535353"/>
          <w:sz w:val="24"/>
          <w:szCs w:val="24"/>
        </w:rPr>
        <w:t>d</w:t>
      </w:r>
      <w:r w:rsidRPr="00DB694B">
        <w:rPr>
          <w:rFonts w:ascii="Arial" w:eastAsia="Arial" w:hAnsi="Arial" w:cs="Arial"/>
          <w:color w:val="535353"/>
          <w:spacing w:val="56"/>
          <w:sz w:val="24"/>
          <w:szCs w:val="24"/>
        </w:rPr>
        <w:t xml:space="preserve"> </w:t>
      </w:r>
      <w:r w:rsidRPr="00DB694B">
        <w:rPr>
          <w:rFonts w:ascii="Arial" w:eastAsia="Arial" w:hAnsi="Arial" w:cs="Arial"/>
          <w:color w:val="535353"/>
          <w:sz w:val="24"/>
          <w:szCs w:val="24"/>
        </w:rPr>
        <w:t>(</w:t>
      </w:r>
      <w:r w:rsidRPr="00DB694B">
        <w:rPr>
          <w:rFonts w:ascii="Arial" w:eastAsia="Arial" w:hAnsi="Arial" w:cs="Arial"/>
          <w:color w:val="535353"/>
          <w:spacing w:val="-1"/>
          <w:sz w:val="24"/>
          <w:szCs w:val="24"/>
        </w:rPr>
        <w:t>C</w:t>
      </w:r>
      <w:r w:rsidRPr="00DB694B">
        <w:rPr>
          <w:rFonts w:ascii="Arial" w:eastAsia="Arial" w:hAnsi="Arial" w:cs="Arial"/>
          <w:color w:val="535353"/>
          <w:spacing w:val="1"/>
          <w:sz w:val="24"/>
          <w:szCs w:val="24"/>
        </w:rPr>
        <w:t>om</w:t>
      </w:r>
      <w:r w:rsidRPr="00DB694B">
        <w:rPr>
          <w:rFonts w:ascii="Arial" w:eastAsia="Arial" w:hAnsi="Arial" w:cs="Arial"/>
          <w:color w:val="535353"/>
          <w:spacing w:val="-1"/>
          <w:sz w:val="24"/>
          <w:szCs w:val="24"/>
        </w:rPr>
        <w:t>p</w:t>
      </w:r>
      <w:r w:rsidRPr="00DB694B">
        <w:rPr>
          <w:rFonts w:ascii="Arial" w:eastAsia="Arial" w:hAnsi="Arial" w:cs="Arial"/>
          <w:color w:val="535353"/>
          <w:spacing w:val="1"/>
          <w:sz w:val="24"/>
          <w:szCs w:val="24"/>
        </w:rPr>
        <w:t>an</w:t>
      </w:r>
      <w:r w:rsidRPr="00DB694B">
        <w:rPr>
          <w:rFonts w:ascii="Arial" w:eastAsia="Arial" w:hAnsi="Arial" w:cs="Arial"/>
          <w:color w:val="535353"/>
          <w:sz w:val="24"/>
          <w:szCs w:val="24"/>
        </w:rPr>
        <w:t>y</w:t>
      </w:r>
      <w:r w:rsidRPr="00DB694B">
        <w:rPr>
          <w:rFonts w:ascii="Arial" w:eastAsia="Arial" w:hAnsi="Arial" w:cs="Arial"/>
          <w:color w:val="535353"/>
          <w:spacing w:val="55"/>
          <w:sz w:val="24"/>
          <w:szCs w:val="24"/>
        </w:rPr>
        <w:t xml:space="preserve"> </w:t>
      </w:r>
      <w:r w:rsidRPr="00DB694B">
        <w:rPr>
          <w:rFonts w:ascii="Arial" w:eastAsia="Arial" w:hAnsi="Arial" w:cs="Arial"/>
          <w:color w:val="535353"/>
          <w:sz w:val="24"/>
          <w:szCs w:val="24"/>
        </w:rPr>
        <w:t>N</w:t>
      </w:r>
      <w:r w:rsidRPr="00DB694B">
        <w:rPr>
          <w:rFonts w:ascii="Arial" w:eastAsia="Arial" w:hAnsi="Arial" w:cs="Arial"/>
          <w:color w:val="535353"/>
          <w:spacing w:val="-2"/>
          <w:sz w:val="24"/>
          <w:szCs w:val="24"/>
        </w:rPr>
        <w:t>o</w:t>
      </w:r>
      <w:r w:rsidRPr="00DB694B">
        <w:rPr>
          <w:rFonts w:ascii="Arial" w:eastAsia="Arial" w:hAnsi="Arial" w:cs="Arial"/>
          <w:color w:val="535353"/>
          <w:sz w:val="24"/>
          <w:szCs w:val="24"/>
        </w:rPr>
        <w:t>.</w:t>
      </w:r>
      <w:r w:rsidRPr="00DB694B">
        <w:rPr>
          <w:rFonts w:ascii="Arial" w:eastAsia="Arial" w:hAnsi="Arial" w:cs="Arial"/>
          <w:color w:val="535353"/>
          <w:spacing w:val="1"/>
          <w:sz w:val="24"/>
          <w:szCs w:val="24"/>
        </w:rPr>
        <w:t>45</w:t>
      </w:r>
      <w:r w:rsidRPr="00DB694B">
        <w:rPr>
          <w:rFonts w:ascii="Arial" w:eastAsia="Arial" w:hAnsi="Arial" w:cs="Arial"/>
          <w:color w:val="535353"/>
          <w:spacing w:val="-1"/>
          <w:sz w:val="24"/>
          <w:szCs w:val="24"/>
        </w:rPr>
        <w:t>8</w:t>
      </w:r>
      <w:r w:rsidRPr="00DB694B">
        <w:rPr>
          <w:rFonts w:ascii="Arial" w:eastAsia="Arial" w:hAnsi="Arial" w:cs="Arial"/>
          <w:color w:val="535353"/>
          <w:spacing w:val="1"/>
          <w:sz w:val="24"/>
          <w:szCs w:val="24"/>
        </w:rPr>
        <w:t>56</w:t>
      </w:r>
      <w:r w:rsidRPr="00DB694B">
        <w:rPr>
          <w:rFonts w:ascii="Arial" w:eastAsia="Arial" w:hAnsi="Arial" w:cs="Arial"/>
          <w:color w:val="535353"/>
          <w:spacing w:val="-1"/>
          <w:sz w:val="24"/>
          <w:szCs w:val="24"/>
        </w:rPr>
        <w:t>9</w:t>
      </w:r>
      <w:r w:rsidRPr="00DB694B">
        <w:rPr>
          <w:rFonts w:ascii="Arial" w:eastAsia="Arial" w:hAnsi="Arial" w:cs="Arial"/>
          <w:color w:val="535353"/>
          <w:spacing w:val="1"/>
          <w:sz w:val="24"/>
          <w:szCs w:val="24"/>
        </w:rPr>
        <w:t>2</w:t>
      </w:r>
      <w:r w:rsidRPr="00DB694B">
        <w:rPr>
          <w:rFonts w:ascii="Arial" w:eastAsia="Arial" w:hAnsi="Arial" w:cs="Arial"/>
          <w:color w:val="535353"/>
          <w:sz w:val="24"/>
          <w:szCs w:val="24"/>
        </w:rPr>
        <w:t>)</w:t>
      </w:r>
      <w:r w:rsidRPr="00DB694B">
        <w:rPr>
          <w:rFonts w:ascii="Arial" w:eastAsia="Arial" w:hAnsi="Arial" w:cs="Arial"/>
          <w:color w:val="535353"/>
          <w:spacing w:val="49"/>
          <w:sz w:val="24"/>
          <w:szCs w:val="24"/>
        </w:rPr>
        <w:t xml:space="preserve"> </w:t>
      </w:r>
      <w:r w:rsidRPr="00DB694B">
        <w:rPr>
          <w:rFonts w:ascii="Arial" w:eastAsia="Arial" w:hAnsi="Arial" w:cs="Arial"/>
          <w:color w:val="535353"/>
          <w:spacing w:val="1"/>
          <w:sz w:val="24"/>
          <w:szCs w:val="24"/>
        </w:rPr>
        <w:t>a</w:t>
      </w:r>
      <w:r w:rsidRPr="00DB694B">
        <w:rPr>
          <w:rFonts w:ascii="Arial" w:eastAsia="Arial" w:hAnsi="Arial" w:cs="Arial"/>
          <w:color w:val="535353"/>
          <w:spacing w:val="-1"/>
          <w:sz w:val="24"/>
          <w:szCs w:val="24"/>
        </w:rPr>
        <w:t>n</w:t>
      </w:r>
      <w:r w:rsidRPr="00DB694B">
        <w:rPr>
          <w:rFonts w:ascii="Arial" w:eastAsia="Arial" w:hAnsi="Arial" w:cs="Arial"/>
          <w:color w:val="535353"/>
          <w:sz w:val="24"/>
          <w:szCs w:val="24"/>
        </w:rPr>
        <w:t>d</w:t>
      </w:r>
      <w:r w:rsidRPr="00DB694B">
        <w:rPr>
          <w:rFonts w:ascii="Arial" w:eastAsia="Arial" w:hAnsi="Arial" w:cs="Arial"/>
          <w:color w:val="535353"/>
          <w:spacing w:val="49"/>
          <w:sz w:val="24"/>
          <w:szCs w:val="24"/>
        </w:rPr>
        <w:t xml:space="preserve"> </w:t>
      </w:r>
      <w:r w:rsidRPr="00DB694B">
        <w:rPr>
          <w:rFonts w:ascii="Arial" w:eastAsia="Arial" w:hAnsi="Arial" w:cs="Arial"/>
          <w:color w:val="535353"/>
          <w:spacing w:val="-1"/>
          <w:sz w:val="24"/>
          <w:szCs w:val="24"/>
        </w:rPr>
        <w:t>o</w:t>
      </w:r>
      <w:r w:rsidRPr="00DB694B">
        <w:rPr>
          <w:rFonts w:ascii="Arial" w:eastAsia="Arial" w:hAnsi="Arial" w:cs="Arial"/>
          <w:color w:val="535353"/>
          <w:spacing w:val="1"/>
          <w:sz w:val="24"/>
          <w:szCs w:val="24"/>
        </w:rPr>
        <w:t>n</w:t>
      </w:r>
      <w:r w:rsidRPr="00DB694B">
        <w:rPr>
          <w:rFonts w:ascii="Arial" w:eastAsia="Arial" w:hAnsi="Arial" w:cs="Arial"/>
          <w:color w:val="535353"/>
          <w:sz w:val="24"/>
          <w:szCs w:val="24"/>
        </w:rPr>
        <w:t>ly</w:t>
      </w:r>
      <w:r w:rsidRPr="00DB694B">
        <w:rPr>
          <w:rFonts w:ascii="Arial" w:eastAsia="Arial" w:hAnsi="Arial" w:cs="Arial"/>
          <w:color w:val="535353"/>
          <w:spacing w:val="48"/>
          <w:sz w:val="24"/>
          <w:szCs w:val="24"/>
        </w:rPr>
        <w:t xml:space="preserve"> </w:t>
      </w:r>
      <w:r w:rsidRPr="00DB694B">
        <w:rPr>
          <w:rFonts w:ascii="Arial" w:eastAsia="Arial" w:hAnsi="Arial" w:cs="Arial"/>
          <w:color w:val="535353"/>
          <w:sz w:val="24"/>
          <w:szCs w:val="24"/>
        </w:rPr>
        <w:t>to</w:t>
      </w:r>
      <w:r w:rsidRPr="00DB694B">
        <w:rPr>
          <w:rFonts w:ascii="Arial" w:eastAsia="Arial" w:hAnsi="Arial" w:cs="Arial"/>
          <w:color w:val="535353"/>
          <w:spacing w:val="47"/>
          <w:sz w:val="24"/>
          <w:szCs w:val="24"/>
        </w:rPr>
        <w:t xml:space="preserve"> </w:t>
      </w:r>
      <w:r w:rsidRPr="00DB694B">
        <w:rPr>
          <w:rFonts w:ascii="Arial" w:eastAsia="Arial" w:hAnsi="Arial" w:cs="Arial"/>
          <w:color w:val="535353"/>
          <w:sz w:val="24"/>
          <w:szCs w:val="24"/>
        </w:rPr>
        <w:t>UK</w:t>
      </w:r>
      <w:r w:rsidRPr="00DB694B">
        <w:rPr>
          <w:rFonts w:ascii="Arial" w:eastAsia="Arial" w:hAnsi="Arial" w:cs="Arial"/>
          <w:color w:val="535353"/>
          <w:spacing w:val="48"/>
          <w:sz w:val="24"/>
          <w:szCs w:val="24"/>
        </w:rPr>
        <w:t xml:space="preserve"> </w:t>
      </w:r>
      <w:r w:rsidRPr="00DB694B">
        <w:rPr>
          <w:rFonts w:ascii="Arial" w:eastAsia="Arial" w:hAnsi="Arial" w:cs="Arial"/>
          <w:color w:val="535353"/>
          <w:sz w:val="24"/>
          <w:szCs w:val="24"/>
        </w:rPr>
        <w:t>resid</w:t>
      </w:r>
      <w:r w:rsidRPr="00DB694B">
        <w:rPr>
          <w:rFonts w:ascii="Arial" w:eastAsia="Arial" w:hAnsi="Arial" w:cs="Arial"/>
          <w:color w:val="535353"/>
          <w:spacing w:val="1"/>
          <w:sz w:val="24"/>
          <w:szCs w:val="24"/>
        </w:rPr>
        <w:t>e</w:t>
      </w:r>
      <w:r w:rsidRPr="00DB694B">
        <w:rPr>
          <w:rFonts w:ascii="Arial" w:eastAsia="Arial" w:hAnsi="Arial" w:cs="Arial"/>
          <w:color w:val="535353"/>
          <w:spacing w:val="-1"/>
          <w:sz w:val="24"/>
          <w:szCs w:val="24"/>
        </w:rPr>
        <w:t>n</w:t>
      </w:r>
      <w:r w:rsidRPr="00DB694B">
        <w:rPr>
          <w:rFonts w:ascii="Arial" w:eastAsia="Arial" w:hAnsi="Arial" w:cs="Arial"/>
          <w:color w:val="535353"/>
          <w:sz w:val="24"/>
          <w:szCs w:val="24"/>
        </w:rPr>
        <w:t>ts</w:t>
      </w:r>
      <w:r w:rsidRPr="00DB694B">
        <w:rPr>
          <w:rFonts w:ascii="Arial" w:eastAsia="Arial" w:hAnsi="Arial" w:cs="Arial"/>
          <w:color w:val="535353"/>
          <w:spacing w:val="48"/>
          <w:sz w:val="24"/>
          <w:szCs w:val="24"/>
        </w:rPr>
        <w:t xml:space="preserve"> </w:t>
      </w:r>
      <w:r w:rsidRPr="00DB694B">
        <w:rPr>
          <w:rFonts w:ascii="Arial" w:eastAsia="Arial" w:hAnsi="Arial" w:cs="Arial"/>
          <w:color w:val="535353"/>
          <w:spacing w:val="-1"/>
          <w:sz w:val="24"/>
          <w:szCs w:val="24"/>
        </w:rPr>
        <w:t>a</w:t>
      </w:r>
      <w:r w:rsidRPr="00DB694B">
        <w:rPr>
          <w:rFonts w:ascii="Arial" w:eastAsia="Arial" w:hAnsi="Arial" w:cs="Arial"/>
          <w:color w:val="535353"/>
          <w:spacing w:val="1"/>
          <w:sz w:val="24"/>
          <w:szCs w:val="24"/>
        </w:rPr>
        <w:t>ge</w:t>
      </w:r>
      <w:r w:rsidRPr="00DB694B">
        <w:rPr>
          <w:rFonts w:ascii="Arial" w:eastAsia="Arial" w:hAnsi="Arial" w:cs="Arial"/>
          <w:color w:val="535353"/>
          <w:sz w:val="24"/>
          <w:szCs w:val="24"/>
        </w:rPr>
        <w:t>d</w:t>
      </w:r>
      <w:r w:rsidRPr="00DB694B">
        <w:rPr>
          <w:rFonts w:ascii="Arial" w:eastAsia="Arial" w:hAnsi="Arial" w:cs="Arial"/>
          <w:color w:val="535353"/>
          <w:spacing w:val="47"/>
          <w:sz w:val="24"/>
          <w:szCs w:val="24"/>
        </w:rPr>
        <w:t xml:space="preserve"> </w:t>
      </w:r>
      <w:r w:rsidRPr="00DB694B">
        <w:rPr>
          <w:rFonts w:ascii="Arial" w:eastAsia="Arial" w:hAnsi="Arial" w:cs="Arial"/>
          <w:color w:val="535353"/>
          <w:spacing w:val="-1"/>
          <w:sz w:val="24"/>
          <w:szCs w:val="24"/>
        </w:rPr>
        <w:t>1</w:t>
      </w:r>
      <w:r w:rsidRPr="00DB694B">
        <w:rPr>
          <w:rFonts w:ascii="Arial" w:eastAsia="Arial" w:hAnsi="Arial" w:cs="Arial"/>
          <w:color w:val="535353"/>
          <w:sz w:val="24"/>
          <w:szCs w:val="24"/>
        </w:rPr>
        <w:t>8</w:t>
      </w:r>
      <w:r w:rsidRPr="00DB694B">
        <w:rPr>
          <w:rFonts w:ascii="Arial" w:eastAsia="Arial" w:hAnsi="Arial" w:cs="Arial"/>
          <w:color w:val="535353"/>
          <w:spacing w:val="49"/>
          <w:sz w:val="24"/>
          <w:szCs w:val="24"/>
        </w:rPr>
        <w:t xml:space="preserve"> </w:t>
      </w:r>
      <w:r w:rsidRPr="00DB694B">
        <w:rPr>
          <w:rFonts w:ascii="Arial" w:eastAsia="Arial" w:hAnsi="Arial" w:cs="Arial"/>
          <w:color w:val="535353"/>
          <w:spacing w:val="1"/>
          <w:sz w:val="24"/>
          <w:szCs w:val="24"/>
        </w:rPr>
        <w:t>o</w:t>
      </w:r>
      <w:r w:rsidRPr="00DB694B">
        <w:rPr>
          <w:rFonts w:ascii="Arial" w:eastAsia="Arial" w:hAnsi="Arial" w:cs="Arial"/>
          <w:color w:val="535353"/>
          <w:sz w:val="24"/>
          <w:szCs w:val="24"/>
        </w:rPr>
        <w:t>r</w:t>
      </w:r>
      <w:r w:rsidRPr="00DB694B">
        <w:rPr>
          <w:rFonts w:ascii="Arial" w:eastAsia="Arial" w:hAnsi="Arial" w:cs="Arial"/>
          <w:color w:val="535353"/>
          <w:spacing w:val="47"/>
          <w:sz w:val="24"/>
          <w:szCs w:val="24"/>
        </w:rPr>
        <w:t xml:space="preserve"> </w:t>
      </w:r>
      <w:r w:rsidRPr="00DB694B">
        <w:rPr>
          <w:rFonts w:ascii="Arial" w:eastAsia="Arial" w:hAnsi="Arial" w:cs="Arial"/>
          <w:color w:val="535353"/>
          <w:spacing w:val="1"/>
          <w:sz w:val="24"/>
          <w:szCs w:val="24"/>
        </w:rPr>
        <w:t>o</w:t>
      </w:r>
      <w:r w:rsidRPr="00DB694B">
        <w:rPr>
          <w:rFonts w:ascii="Arial" w:eastAsia="Arial" w:hAnsi="Arial" w:cs="Arial"/>
          <w:color w:val="535353"/>
          <w:spacing w:val="-2"/>
          <w:sz w:val="24"/>
          <w:szCs w:val="24"/>
        </w:rPr>
        <w:t>v</w:t>
      </w:r>
      <w:r w:rsidRPr="00DB694B">
        <w:rPr>
          <w:rFonts w:ascii="Arial" w:eastAsia="Arial" w:hAnsi="Arial" w:cs="Arial"/>
          <w:color w:val="535353"/>
          <w:spacing w:val="1"/>
          <w:sz w:val="24"/>
          <w:szCs w:val="24"/>
        </w:rPr>
        <w:t>e</w:t>
      </w:r>
      <w:r w:rsidRPr="00DB694B">
        <w:rPr>
          <w:rFonts w:ascii="Arial" w:eastAsia="Arial" w:hAnsi="Arial" w:cs="Arial"/>
          <w:color w:val="535353"/>
          <w:sz w:val="24"/>
          <w:szCs w:val="24"/>
        </w:rPr>
        <w:t>r;</w:t>
      </w:r>
      <w:r w:rsidRPr="00DB694B">
        <w:rPr>
          <w:rFonts w:ascii="Arial" w:eastAsia="Arial" w:hAnsi="Arial" w:cs="Arial"/>
          <w:color w:val="535353"/>
          <w:spacing w:val="48"/>
          <w:sz w:val="24"/>
          <w:szCs w:val="24"/>
        </w:rPr>
        <w:t xml:space="preserve"> </w:t>
      </w:r>
      <w:r w:rsidRPr="00DB694B">
        <w:rPr>
          <w:rFonts w:ascii="Arial" w:eastAsia="Arial" w:hAnsi="Arial" w:cs="Arial"/>
          <w:color w:val="535353"/>
          <w:sz w:val="24"/>
          <w:szCs w:val="24"/>
        </w:rPr>
        <w:t>c</w:t>
      </w:r>
      <w:r w:rsidRPr="00DB694B">
        <w:rPr>
          <w:rFonts w:ascii="Arial" w:eastAsia="Arial" w:hAnsi="Arial" w:cs="Arial"/>
          <w:color w:val="535353"/>
          <w:spacing w:val="-1"/>
          <w:sz w:val="24"/>
          <w:szCs w:val="24"/>
        </w:rPr>
        <w:t>o</w:t>
      </w:r>
      <w:r w:rsidRPr="00DB694B">
        <w:rPr>
          <w:rFonts w:ascii="Arial" w:eastAsia="Arial" w:hAnsi="Arial" w:cs="Arial"/>
          <w:color w:val="535353"/>
          <w:spacing w:val="1"/>
          <w:sz w:val="24"/>
          <w:szCs w:val="24"/>
        </w:rPr>
        <w:t>nd</w:t>
      </w:r>
      <w:r w:rsidRPr="00DB694B">
        <w:rPr>
          <w:rFonts w:ascii="Arial" w:eastAsia="Arial" w:hAnsi="Arial" w:cs="Arial"/>
          <w:color w:val="535353"/>
          <w:sz w:val="24"/>
          <w:szCs w:val="24"/>
        </w:rPr>
        <w:t>itio</w:t>
      </w:r>
      <w:r w:rsidRPr="00DB694B">
        <w:rPr>
          <w:rFonts w:ascii="Arial" w:eastAsia="Arial" w:hAnsi="Arial" w:cs="Arial"/>
          <w:color w:val="535353"/>
          <w:spacing w:val="1"/>
          <w:sz w:val="24"/>
          <w:szCs w:val="24"/>
        </w:rPr>
        <w:t>n</w:t>
      </w:r>
      <w:r w:rsidRPr="00DB694B">
        <w:rPr>
          <w:rFonts w:ascii="Arial" w:eastAsia="Arial" w:hAnsi="Arial" w:cs="Arial"/>
          <w:color w:val="535353"/>
          <w:sz w:val="24"/>
          <w:szCs w:val="24"/>
        </w:rPr>
        <w:t>s</w:t>
      </w:r>
      <w:r w:rsidRPr="00DB694B">
        <w:rPr>
          <w:rFonts w:ascii="Arial" w:eastAsia="Arial" w:hAnsi="Arial" w:cs="Arial"/>
          <w:color w:val="535353"/>
          <w:spacing w:val="43"/>
          <w:sz w:val="24"/>
          <w:szCs w:val="24"/>
        </w:rPr>
        <w:t xml:space="preserve"> </w:t>
      </w:r>
      <w:r w:rsidRPr="00DB694B">
        <w:rPr>
          <w:rFonts w:ascii="Arial" w:eastAsia="Arial" w:hAnsi="Arial" w:cs="Arial"/>
          <w:color w:val="535353"/>
          <w:spacing w:val="1"/>
          <w:sz w:val="24"/>
          <w:szCs w:val="24"/>
        </w:rPr>
        <w:t>app</w:t>
      </w:r>
      <w:r w:rsidRPr="00DB694B">
        <w:rPr>
          <w:rFonts w:ascii="Arial" w:eastAsia="Arial" w:hAnsi="Arial" w:cs="Arial"/>
          <w:color w:val="535353"/>
          <w:sz w:val="24"/>
          <w:szCs w:val="24"/>
        </w:rPr>
        <w:t>ly.</w:t>
      </w:r>
      <w:r w:rsidRPr="00DB694B">
        <w:rPr>
          <w:rFonts w:ascii="Arial" w:eastAsia="Arial" w:hAnsi="Arial" w:cs="Arial"/>
          <w:color w:val="535353"/>
          <w:spacing w:val="48"/>
          <w:sz w:val="24"/>
          <w:szCs w:val="24"/>
        </w:rPr>
        <w:t xml:space="preserve"> </w:t>
      </w:r>
      <w:r w:rsidRPr="00DB694B">
        <w:rPr>
          <w:rFonts w:ascii="Arial" w:eastAsia="Arial" w:hAnsi="Arial" w:cs="Arial"/>
          <w:color w:val="535353"/>
          <w:spacing w:val="-3"/>
          <w:sz w:val="24"/>
          <w:szCs w:val="24"/>
        </w:rPr>
        <w:t>F</w:t>
      </w:r>
      <w:r w:rsidRPr="00DB694B">
        <w:rPr>
          <w:rFonts w:ascii="Arial" w:eastAsia="Arial" w:hAnsi="Arial" w:cs="Arial"/>
          <w:color w:val="535353"/>
          <w:spacing w:val="1"/>
          <w:sz w:val="24"/>
          <w:szCs w:val="24"/>
        </w:rPr>
        <w:t>o</w:t>
      </w:r>
      <w:r w:rsidRPr="00DB694B">
        <w:rPr>
          <w:rFonts w:ascii="Arial" w:eastAsia="Arial" w:hAnsi="Arial" w:cs="Arial"/>
          <w:color w:val="535353"/>
          <w:sz w:val="24"/>
          <w:szCs w:val="24"/>
        </w:rPr>
        <w:t>r</w:t>
      </w:r>
      <w:r w:rsidRPr="00DB694B">
        <w:rPr>
          <w:rFonts w:ascii="Arial" w:eastAsia="Arial" w:hAnsi="Arial" w:cs="Arial"/>
          <w:color w:val="535353"/>
          <w:spacing w:val="47"/>
          <w:sz w:val="24"/>
          <w:szCs w:val="24"/>
        </w:rPr>
        <w:t xml:space="preserve"> </w:t>
      </w:r>
      <w:r w:rsidRPr="00DB694B">
        <w:rPr>
          <w:rFonts w:ascii="Arial" w:eastAsia="Arial" w:hAnsi="Arial" w:cs="Arial"/>
          <w:color w:val="535353"/>
          <w:spacing w:val="-1"/>
          <w:sz w:val="24"/>
          <w:szCs w:val="24"/>
        </w:rPr>
        <w:t>m</w:t>
      </w:r>
      <w:r w:rsidRPr="00DB694B">
        <w:rPr>
          <w:rFonts w:ascii="Arial" w:eastAsia="Arial" w:hAnsi="Arial" w:cs="Arial"/>
          <w:color w:val="535353"/>
          <w:spacing w:val="1"/>
          <w:sz w:val="24"/>
          <w:szCs w:val="24"/>
        </w:rPr>
        <w:t>o</w:t>
      </w:r>
      <w:r w:rsidR="00DB694B" w:rsidRPr="00DB694B">
        <w:rPr>
          <w:rFonts w:ascii="Arial" w:eastAsia="Arial" w:hAnsi="Arial" w:cs="Arial"/>
          <w:color w:val="535353"/>
          <w:sz w:val="24"/>
          <w:szCs w:val="24"/>
        </w:rPr>
        <w:t xml:space="preserve">re </w:t>
      </w:r>
      <w:r w:rsidRPr="00DB694B">
        <w:rPr>
          <w:rFonts w:ascii="Arial" w:eastAsia="Arial" w:hAnsi="Arial" w:cs="Arial"/>
          <w:color w:val="535353"/>
          <w:sz w:val="24"/>
          <w:szCs w:val="24"/>
        </w:rPr>
        <w:t>in</w:t>
      </w:r>
      <w:r w:rsidRPr="00DB694B">
        <w:rPr>
          <w:rFonts w:ascii="Arial" w:eastAsia="Arial" w:hAnsi="Arial" w:cs="Arial"/>
          <w:color w:val="535353"/>
          <w:spacing w:val="1"/>
          <w:sz w:val="24"/>
          <w:szCs w:val="24"/>
        </w:rPr>
        <w:t>fo</w:t>
      </w:r>
      <w:r w:rsidRPr="00DB694B">
        <w:rPr>
          <w:rFonts w:ascii="Arial" w:eastAsia="Arial" w:hAnsi="Arial" w:cs="Arial"/>
          <w:color w:val="535353"/>
          <w:sz w:val="24"/>
          <w:szCs w:val="24"/>
        </w:rPr>
        <w:t>r</w:t>
      </w:r>
      <w:r w:rsidRPr="00DB694B">
        <w:rPr>
          <w:rFonts w:ascii="Arial" w:eastAsia="Arial" w:hAnsi="Arial" w:cs="Arial"/>
          <w:color w:val="535353"/>
          <w:spacing w:val="-1"/>
          <w:sz w:val="24"/>
          <w:szCs w:val="24"/>
        </w:rPr>
        <w:t>m</w:t>
      </w:r>
      <w:r w:rsidRPr="00DB694B">
        <w:rPr>
          <w:rFonts w:ascii="Arial" w:eastAsia="Arial" w:hAnsi="Arial" w:cs="Arial"/>
          <w:color w:val="535353"/>
          <w:spacing w:val="1"/>
          <w:sz w:val="24"/>
          <w:szCs w:val="24"/>
        </w:rPr>
        <w:t>a</w:t>
      </w:r>
      <w:r w:rsidRPr="00DB694B">
        <w:rPr>
          <w:rFonts w:ascii="Arial" w:eastAsia="Arial" w:hAnsi="Arial" w:cs="Arial"/>
          <w:color w:val="535353"/>
          <w:sz w:val="24"/>
          <w:szCs w:val="24"/>
        </w:rPr>
        <w:t>ti</w:t>
      </w:r>
      <w:r w:rsidRPr="00DB694B">
        <w:rPr>
          <w:rFonts w:ascii="Arial" w:eastAsia="Arial" w:hAnsi="Arial" w:cs="Arial"/>
          <w:color w:val="535353"/>
          <w:spacing w:val="1"/>
          <w:sz w:val="24"/>
          <w:szCs w:val="24"/>
        </w:rPr>
        <w:t>o</w:t>
      </w:r>
      <w:r w:rsidRPr="00DB694B">
        <w:rPr>
          <w:rFonts w:ascii="Arial" w:eastAsia="Arial" w:hAnsi="Arial" w:cs="Arial"/>
          <w:color w:val="535353"/>
          <w:sz w:val="24"/>
          <w:szCs w:val="24"/>
        </w:rPr>
        <w:t xml:space="preserve">n </w:t>
      </w:r>
      <w:r w:rsidRPr="00DB694B">
        <w:rPr>
          <w:rFonts w:ascii="Arial" w:eastAsia="Arial" w:hAnsi="Arial" w:cs="Arial"/>
          <w:color w:val="535353"/>
          <w:spacing w:val="-1"/>
          <w:sz w:val="24"/>
          <w:szCs w:val="24"/>
        </w:rPr>
        <w:t>o</w:t>
      </w:r>
      <w:r w:rsidRPr="00DB694B">
        <w:rPr>
          <w:rFonts w:ascii="Arial" w:eastAsia="Arial" w:hAnsi="Arial" w:cs="Arial"/>
          <w:color w:val="535353"/>
          <w:sz w:val="24"/>
          <w:szCs w:val="24"/>
        </w:rPr>
        <w:t>n</w:t>
      </w:r>
      <w:r w:rsidRPr="00DB694B">
        <w:rPr>
          <w:rFonts w:ascii="Arial" w:eastAsia="Arial" w:hAnsi="Arial" w:cs="Arial"/>
          <w:color w:val="535353"/>
          <w:spacing w:val="2"/>
          <w:sz w:val="24"/>
          <w:szCs w:val="24"/>
        </w:rPr>
        <w:t xml:space="preserve"> </w:t>
      </w:r>
      <w:r w:rsidRPr="00DB694B">
        <w:rPr>
          <w:rFonts w:ascii="Arial" w:eastAsia="Arial" w:hAnsi="Arial" w:cs="Arial"/>
          <w:color w:val="535353"/>
          <w:sz w:val="24"/>
          <w:szCs w:val="24"/>
        </w:rPr>
        <w:t>t</w:t>
      </w:r>
      <w:r w:rsidRPr="00DB694B">
        <w:rPr>
          <w:rFonts w:ascii="Arial" w:eastAsia="Arial" w:hAnsi="Arial" w:cs="Arial"/>
          <w:color w:val="535353"/>
          <w:spacing w:val="-1"/>
          <w:sz w:val="24"/>
          <w:szCs w:val="24"/>
        </w:rPr>
        <w:t>h</w:t>
      </w:r>
      <w:r w:rsidRPr="00DB694B">
        <w:rPr>
          <w:rFonts w:ascii="Arial" w:eastAsia="Arial" w:hAnsi="Arial" w:cs="Arial"/>
          <w:color w:val="535353"/>
          <w:sz w:val="24"/>
          <w:szCs w:val="24"/>
        </w:rPr>
        <w:t>e F</w:t>
      </w:r>
      <w:r w:rsidRPr="00DB694B">
        <w:rPr>
          <w:rFonts w:ascii="Arial" w:eastAsia="Arial" w:hAnsi="Arial" w:cs="Arial"/>
          <w:color w:val="535353"/>
          <w:spacing w:val="-1"/>
          <w:sz w:val="24"/>
          <w:szCs w:val="24"/>
        </w:rPr>
        <w:t>l</w:t>
      </w:r>
      <w:r w:rsidRPr="00DB694B">
        <w:rPr>
          <w:rFonts w:ascii="Arial" w:eastAsia="Arial" w:hAnsi="Arial" w:cs="Arial"/>
          <w:color w:val="535353"/>
          <w:spacing w:val="1"/>
          <w:sz w:val="24"/>
          <w:szCs w:val="24"/>
        </w:rPr>
        <w:t>e</w:t>
      </w:r>
      <w:r w:rsidRPr="00DB694B">
        <w:rPr>
          <w:rFonts w:ascii="Arial" w:eastAsia="Arial" w:hAnsi="Arial" w:cs="Arial"/>
          <w:color w:val="535353"/>
          <w:sz w:val="24"/>
          <w:szCs w:val="24"/>
        </w:rPr>
        <w:t>xible F</w:t>
      </w:r>
      <w:r w:rsidRPr="00DB694B">
        <w:rPr>
          <w:rFonts w:ascii="Arial" w:eastAsia="Arial" w:hAnsi="Arial" w:cs="Arial"/>
          <w:color w:val="535353"/>
          <w:spacing w:val="-1"/>
          <w:sz w:val="24"/>
          <w:szCs w:val="24"/>
        </w:rPr>
        <w:t>i</w:t>
      </w:r>
      <w:r w:rsidRPr="00DB694B">
        <w:rPr>
          <w:rFonts w:ascii="Arial" w:eastAsia="Arial" w:hAnsi="Arial" w:cs="Arial"/>
          <w:color w:val="535353"/>
          <w:spacing w:val="1"/>
          <w:sz w:val="24"/>
          <w:szCs w:val="24"/>
        </w:rPr>
        <w:t>nan</w:t>
      </w:r>
      <w:r w:rsidRPr="00DB694B">
        <w:rPr>
          <w:rFonts w:ascii="Arial" w:eastAsia="Arial" w:hAnsi="Arial" w:cs="Arial"/>
          <w:color w:val="535353"/>
          <w:spacing w:val="-2"/>
          <w:sz w:val="24"/>
          <w:szCs w:val="24"/>
        </w:rPr>
        <w:t>c</w:t>
      </w:r>
      <w:r w:rsidRPr="00DB694B">
        <w:rPr>
          <w:rFonts w:ascii="Arial" w:eastAsia="Arial" w:hAnsi="Arial" w:cs="Arial"/>
          <w:color w:val="535353"/>
          <w:sz w:val="24"/>
          <w:szCs w:val="24"/>
        </w:rPr>
        <w:t xml:space="preserve">e </w:t>
      </w:r>
      <w:r w:rsidR="00047089">
        <w:rPr>
          <w:rFonts w:ascii="Arial" w:eastAsia="Arial" w:hAnsi="Arial" w:cs="Arial"/>
          <w:color w:val="535353"/>
          <w:sz w:val="24"/>
          <w:szCs w:val="24"/>
        </w:rPr>
        <w:t>o</w:t>
      </w:r>
      <w:r w:rsidRPr="00DB694B">
        <w:rPr>
          <w:rFonts w:ascii="Arial" w:eastAsia="Arial" w:hAnsi="Arial" w:cs="Arial"/>
          <w:color w:val="535353"/>
          <w:spacing w:val="1"/>
          <w:sz w:val="24"/>
          <w:szCs w:val="24"/>
        </w:rPr>
        <w:t>p</w:t>
      </w:r>
      <w:r w:rsidRPr="00DB694B">
        <w:rPr>
          <w:rFonts w:ascii="Arial" w:eastAsia="Arial" w:hAnsi="Arial" w:cs="Arial"/>
          <w:color w:val="535353"/>
          <w:sz w:val="24"/>
          <w:szCs w:val="24"/>
        </w:rPr>
        <w:t>t</w:t>
      </w:r>
      <w:r w:rsidRPr="00DB694B">
        <w:rPr>
          <w:rFonts w:ascii="Arial" w:eastAsia="Arial" w:hAnsi="Arial" w:cs="Arial"/>
          <w:color w:val="535353"/>
          <w:spacing w:val="-2"/>
          <w:sz w:val="24"/>
          <w:szCs w:val="24"/>
        </w:rPr>
        <w:t>i</w:t>
      </w:r>
      <w:r w:rsidRPr="00DB694B">
        <w:rPr>
          <w:rFonts w:ascii="Arial" w:eastAsia="Arial" w:hAnsi="Arial" w:cs="Arial"/>
          <w:color w:val="535353"/>
          <w:spacing w:val="1"/>
          <w:sz w:val="24"/>
          <w:szCs w:val="24"/>
        </w:rPr>
        <w:t>o</w:t>
      </w:r>
      <w:r w:rsidRPr="00DB694B">
        <w:rPr>
          <w:rFonts w:ascii="Arial" w:eastAsia="Arial" w:hAnsi="Arial" w:cs="Arial"/>
          <w:color w:val="535353"/>
          <w:sz w:val="24"/>
          <w:szCs w:val="24"/>
        </w:rPr>
        <w:t>n cl</w:t>
      </w:r>
      <w:r w:rsidRPr="00DB694B">
        <w:rPr>
          <w:rFonts w:ascii="Arial" w:eastAsia="Arial" w:hAnsi="Arial" w:cs="Arial"/>
          <w:color w:val="535353"/>
          <w:spacing w:val="-1"/>
          <w:sz w:val="24"/>
          <w:szCs w:val="24"/>
        </w:rPr>
        <w:t>i</w:t>
      </w:r>
      <w:r w:rsidRPr="00DB694B">
        <w:rPr>
          <w:rFonts w:ascii="Arial" w:eastAsia="Arial" w:hAnsi="Arial" w:cs="Arial"/>
          <w:color w:val="535353"/>
          <w:sz w:val="24"/>
          <w:szCs w:val="24"/>
        </w:rPr>
        <w:t xml:space="preserve">ck  </w:t>
      </w:r>
      <w:r w:rsidRPr="00DB694B">
        <w:rPr>
          <w:rFonts w:ascii="Arial" w:eastAsia="Arial" w:hAnsi="Arial" w:cs="Arial"/>
          <w:b/>
          <w:color w:val="535353"/>
          <w:spacing w:val="-58"/>
          <w:sz w:val="24"/>
          <w:szCs w:val="24"/>
        </w:rPr>
        <w:t xml:space="preserve"> </w:t>
      </w:r>
      <w:r w:rsidRPr="00DB694B">
        <w:rPr>
          <w:rFonts w:ascii="Arial" w:eastAsia="Arial" w:hAnsi="Arial" w:cs="Arial"/>
          <w:b/>
          <w:color w:val="535353"/>
          <w:sz w:val="24"/>
          <w:szCs w:val="24"/>
        </w:rPr>
        <w:t xml:space="preserve">HERE. </w:t>
      </w:r>
      <w:r w:rsidRPr="00DB694B">
        <w:rPr>
          <w:rFonts w:ascii="Arial" w:eastAsia="Arial" w:hAnsi="Arial" w:cs="Arial"/>
          <w:b/>
          <w:color w:val="535353"/>
          <w:spacing w:val="12"/>
          <w:sz w:val="24"/>
          <w:szCs w:val="24"/>
        </w:rPr>
        <w:t xml:space="preserve"> </w:t>
      </w:r>
      <w:r w:rsidRPr="00DB694B">
        <w:rPr>
          <w:rFonts w:ascii="Arial" w:eastAsia="Arial" w:hAnsi="Arial" w:cs="Arial"/>
          <w:color w:val="535353"/>
          <w:sz w:val="24"/>
          <w:szCs w:val="24"/>
        </w:rPr>
        <w:t>The ins</w:t>
      </w:r>
      <w:r w:rsidRPr="00DB694B">
        <w:rPr>
          <w:rFonts w:ascii="Arial" w:eastAsia="Arial" w:hAnsi="Arial" w:cs="Arial"/>
          <w:color w:val="535353"/>
          <w:spacing w:val="1"/>
          <w:sz w:val="24"/>
          <w:szCs w:val="24"/>
        </w:rPr>
        <w:t>ta</w:t>
      </w:r>
      <w:r w:rsidRPr="00DB694B">
        <w:rPr>
          <w:rFonts w:ascii="Arial" w:eastAsia="Arial" w:hAnsi="Arial" w:cs="Arial"/>
          <w:color w:val="535353"/>
          <w:sz w:val="24"/>
          <w:szCs w:val="24"/>
        </w:rPr>
        <w:t>l</w:t>
      </w:r>
      <w:r w:rsidRPr="00DB694B">
        <w:rPr>
          <w:rFonts w:ascii="Arial" w:eastAsia="Arial" w:hAnsi="Arial" w:cs="Arial"/>
          <w:color w:val="535353"/>
          <w:spacing w:val="1"/>
          <w:sz w:val="24"/>
          <w:szCs w:val="24"/>
        </w:rPr>
        <w:t>m</w:t>
      </w:r>
      <w:r w:rsidRPr="00DB694B">
        <w:rPr>
          <w:rFonts w:ascii="Arial" w:eastAsia="Arial" w:hAnsi="Arial" w:cs="Arial"/>
          <w:color w:val="535353"/>
          <w:spacing w:val="-1"/>
          <w:sz w:val="24"/>
          <w:szCs w:val="24"/>
        </w:rPr>
        <w:t>e</w:t>
      </w:r>
      <w:r w:rsidRPr="00DB694B">
        <w:rPr>
          <w:rFonts w:ascii="Arial" w:eastAsia="Arial" w:hAnsi="Arial" w:cs="Arial"/>
          <w:color w:val="535353"/>
          <w:spacing w:val="1"/>
          <w:sz w:val="24"/>
          <w:szCs w:val="24"/>
        </w:rPr>
        <w:t>n</w:t>
      </w:r>
      <w:r w:rsidRPr="00DB694B">
        <w:rPr>
          <w:rFonts w:ascii="Arial" w:eastAsia="Arial" w:hAnsi="Arial" w:cs="Arial"/>
          <w:color w:val="535353"/>
          <w:sz w:val="24"/>
          <w:szCs w:val="24"/>
        </w:rPr>
        <w:t>t sc</w:t>
      </w:r>
      <w:r w:rsidRPr="00DB694B">
        <w:rPr>
          <w:rFonts w:ascii="Arial" w:eastAsia="Arial" w:hAnsi="Arial" w:cs="Arial"/>
          <w:color w:val="535353"/>
          <w:spacing w:val="-1"/>
          <w:sz w:val="24"/>
          <w:szCs w:val="24"/>
        </w:rPr>
        <w:t>h</w:t>
      </w:r>
      <w:r w:rsidRPr="00DB694B">
        <w:rPr>
          <w:rFonts w:ascii="Arial" w:eastAsia="Arial" w:hAnsi="Arial" w:cs="Arial"/>
          <w:color w:val="535353"/>
          <w:spacing w:val="1"/>
          <w:sz w:val="24"/>
          <w:szCs w:val="24"/>
        </w:rPr>
        <w:t>e</w:t>
      </w:r>
      <w:r w:rsidRPr="00DB694B">
        <w:rPr>
          <w:rFonts w:ascii="Arial" w:eastAsia="Arial" w:hAnsi="Arial" w:cs="Arial"/>
          <w:color w:val="535353"/>
          <w:spacing w:val="-1"/>
          <w:sz w:val="24"/>
          <w:szCs w:val="24"/>
        </w:rPr>
        <w:t>m</w:t>
      </w:r>
      <w:r w:rsidRPr="00DB694B">
        <w:rPr>
          <w:rFonts w:ascii="Arial" w:eastAsia="Arial" w:hAnsi="Arial" w:cs="Arial"/>
          <w:color w:val="535353"/>
          <w:sz w:val="24"/>
          <w:szCs w:val="24"/>
        </w:rPr>
        <w:t xml:space="preserve">e </w:t>
      </w:r>
      <w:r w:rsidRPr="00DB694B">
        <w:rPr>
          <w:rFonts w:ascii="Arial" w:eastAsia="Arial" w:hAnsi="Arial" w:cs="Arial"/>
          <w:color w:val="535353"/>
          <w:spacing w:val="1"/>
          <w:sz w:val="24"/>
          <w:szCs w:val="24"/>
        </w:rPr>
        <w:t>p</w:t>
      </w:r>
      <w:r w:rsidRPr="00DB694B">
        <w:rPr>
          <w:rFonts w:ascii="Arial" w:eastAsia="Arial" w:hAnsi="Arial" w:cs="Arial"/>
          <w:color w:val="535353"/>
          <w:sz w:val="24"/>
          <w:szCs w:val="24"/>
        </w:rPr>
        <w:t>rovid</w:t>
      </w:r>
      <w:r w:rsidRPr="00DB694B">
        <w:rPr>
          <w:rFonts w:ascii="Arial" w:eastAsia="Arial" w:hAnsi="Arial" w:cs="Arial"/>
          <w:color w:val="535353"/>
          <w:spacing w:val="1"/>
          <w:sz w:val="24"/>
          <w:szCs w:val="24"/>
        </w:rPr>
        <w:t>e</w:t>
      </w:r>
      <w:r w:rsidRPr="00DB694B">
        <w:rPr>
          <w:rFonts w:ascii="Arial" w:eastAsia="Arial" w:hAnsi="Arial" w:cs="Arial"/>
          <w:color w:val="535353"/>
          <w:sz w:val="24"/>
          <w:szCs w:val="24"/>
        </w:rPr>
        <w:t>d</w:t>
      </w:r>
      <w:r w:rsidRPr="00DB694B">
        <w:rPr>
          <w:rFonts w:ascii="Arial" w:eastAsia="Arial" w:hAnsi="Arial" w:cs="Arial"/>
          <w:color w:val="535353"/>
          <w:spacing w:val="2"/>
          <w:sz w:val="24"/>
          <w:szCs w:val="24"/>
        </w:rPr>
        <w:t xml:space="preserve"> </w:t>
      </w:r>
      <w:r w:rsidRPr="00DB694B">
        <w:rPr>
          <w:rFonts w:ascii="Arial" w:eastAsia="Arial" w:hAnsi="Arial" w:cs="Arial"/>
          <w:color w:val="535353"/>
          <w:sz w:val="24"/>
          <w:szCs w:val="24"/>
        </w:rPr>
        <w:t>is</w:t>
      </w:r>
      <w:r w:rsidRPr="00DB694B">
        <w:rPr>
          <w:rFonts w:ascii="Arial" w:eastAsia="Arial" w:hAnsi="Arial" w:cs="Arial"/>
          <w:color w:val="535353"/>
          <w:spacing w:val="1"/>
          <w:sz w:val="24"/>
          <w:szCs w:val="24"/>
        </w:rPr>
        <w:t xml:space="preserve"> </w:t>
      </w:r>
      <w:r w:rsidRPr="00DB694B">
        <w:rPr>
          <w:rFonts w:ascii="Arial" w:eastAsia="Arial" w:hAnsi="Arial" w:cs="Arial"/>
          <w:color w:val="535353"/>
          <w:spacing w:val="-1"/>
          <w:sz w:val="24"/>
          <w:szCs w:val="24"/>
        </w:rPr>
        <w:t>o</w:t>
      </w:r>
      <w:r w:rsidRPr="00DB694B">
        <w:rPr>
          <w:rFonts w:ascii="Arial" w:eastAsia="Arial" w:hAnsi="Arial" w:cs="Arial"/>
          <w:color w:val="535353"/>
          <w:spacing w:val="1"/>
          <w:sz w:val="24"/>
          <w:szCs w:val="24"/>
        </w:rPr>
        <w:t>n</w:t>
      </w:r>
      <w:r w:rsidRPr="00DB694B">
        <w:rPr>
          <w:rFonts w:ascii="Arial" w:eastAsia="Arial" w:hAnsi="Arial" w:cs="Arial"/>
          <w:color w:val="535353"/>
          <w:sz w:val="24"/>
          <w:szCs w:val="24"/>
        </w:rPr>
        <w:t>ly</w:t>
      </w:r>
      <w:r w:rsidRPr="00DB694B">
        <w:rPr>
          <w:rFonts w:ascii="Arial" w:eastAsia="Arial" w:hAnsi="Arial" w:cs="Arial"/>
          <w:color w:val="535353"/>
          <w:spacing w:val="1"/>
          <w:sz w:val="24"/>
          <w:szCs w:val="24"/>
        </w:rPr>
        <w:t xml:space="preserve"> a</w:t>
      </w:r>
      <w:r w:rsidRPr="00DB694B">
        <w:rPr>
          <w:rFonts w:ascii="Arial" w:eastAsia="Arial" w:hAnsi="Arial" w:cs="Arial"/>
          <w:color w:val="535353"/>
          <w:sz w:val="24"/>
          <w:szCs w:val="24"/>
        </w:rPr>
        <w:t>v</w:t>
      </w:r>
      <w:r w:rsidRPr="00DB694B">
        <w:rPr>
          <w:rFonts w:ascii="Arial" w:eastAsia="Arial" w:hAnsi="Arial" w:cs="Arial"/>
          <w:color w:val="535353"/>
          <w:spacing w:val="1"/>
          <w:sz w:val="24"/>
          <w:szCs w:val="24"/>
        </w:rPr>
        <w:t>a</w:t>
      </w:r>
      <w:r w:rsidRPr="00DB694B">
        <w:rPr>
          <w:rFonts w:ascii="Arial" w:eastAsia="Arial" w:hAnsi="Arial" w:cs="Arial"/>
          <w:color w:val="535353"/>
          <w:sz w:val="24"/>
          <w:szCs w:val="24"/>
        </w:rPr>
        <w:t>i</w:t>
      </w:r>
      <w:r w:rsidRPr="00DB694B">
        <w:rPr>
          <w:rFonts w:ascii="Arial" w:eastAsia="Arial" w:hAnsi="Arial" w:cs="Arial"/>
          <w:color w:val="535353"/>
          <w:spacing w:val="-3"/>
          <w:sz w:val="24"/>
          <w:szCs w:val="24"/>
        </w:rPr>
        <w:t>l</w:t>
      </w:r>
      <w:r w:rsidRPr="00DB694B">
        <w:rPr>
          <w:rFonts w:ascii="Arial" w:eastAsia="Arial" w:hAnsi="Arial" w:cs="Arial"/>
          <w:color w:val="535353"/>
          <w:spacing w:val="1"/>
          <w:sz w:val="24"/>
          <w:szCs w:val="24"/>
        </w:rPr>
        <w:t>ab</w:t>
      </w:r>
      <w:r w:rsidRPr="00DB694B">
        <w:rPr>
          <w:rFonts w:ascii="Arial" w:eastAsia="Arial" w:hAnsi="Arial" w:cs="Arial"/>
          <w:color w:val="535353"/>
          <w:sz w:val="24"/>
          <w:szCs w:val="24"/>
        </w:rPr>
        <w:t>le</w:t>
      </w:r>
      <w:r w:rsidRPr="00DB694B">
        <w:rPr>
          <w:rFonts w:ascii="Arial" w:eastAsia="Arial" w:hAnsi="Arial" w:cs="Arial"/>
          <w:color w:val="535353"/>
          <w:spacing w:val="2"/>
          <w:sz w:val="24"/>
          <w:szCs w:val="24"/>
        </w:rPr>
        <w:t xml:space="preserve"> </w:t>
      </w:r>
      <w:r w:rsidRPr="00DB694B">
        <w:rPr>
          <w:rFonts w:ascii="Arial" w:eastAsia="Arial" w:hAnsi="Arial" w:cs="Arial"/>
          <w:color w:val="535353"/>
          <w:sz w:val="24"/>
          <w:szCs w:val="24"/>
        </w:rPr>
        <w:t>via</w:t>
      </w:r>
      <w:r w:rsidRPr="00DB694B">
        <w:rPr>
          <w:rFonts w:ascii="Arial" w:eastAsia="Arial" w:hAnsi="Arial" w:cs="Arial"/>
          <w:color w:val="535353"/>
          <w:spacing w:val="2"/>
          <w:sz w:val="24"/>
          <w:szCs w:val="24"/>
        </w:rPr>
        <w:t xml:space="preserve"> </w:t>
      </w:r>
      <w:r w:rsidRPr="00DB694B">
        <w:rPr>
          <w:rFonts w:ascii="Arial" w:eastAsia="Arial" w:hAnsi="Arial" w:cs="Arial"/>
          <w:color w:val="535353"/>
          <w:spacing w:val="-2"/>
          <w:sz w:val="24"/>
          <w:szCs w:val="24"/>
        </w:rPr>
        <w:t>t</w:t>
      </w:r>
      <w:r w:rsidRPr="00DB694B">
        <w:rPr>
          <w:rFonts w:ascii="Arial" w:eastAsia="Arial" w:hAnsi="Arial" w:cs="Arial"/>
          <w:color w:val="535353"/>
          <w:spacing w:val="1"/>
          <w:sz w:val="24"/>
          <w:szCs w:val="24"/>
        </w:rPr>
        <w:t>h</w:t>
      </w:r>
      <w:r w:rsidRPr="00DB694B">
        <w:rPr>
          <w:rFonts w:ascii="Arial" w:eastAsia="Arial" w:hAnsi="Arial" w:cs="Arial"/>
          <w:color w:val="535353"/>
          <w:sz w:val="24"/>
          <w:szCs w:val="24"/>
        </w:rPr>
        <w:t>e</w:t>
      </w:r>
      <w:r w:rsidRPr="00DB694B">
        <w:rPr>
          <w:rFonts w:ascii="Arial" w:eastAsia="Arial" w:hAnsi="Arial" w:cs="Arial"/>
          <w:color w:val="535353"/>
          <w:spacing w:val="2"/>
          <w:sz w:val="24"/>
          <w:szCs w:val="24"/>
        </w:rPr>
        <w:t xml:space="preserve"> </w:t>
      </w:r>
      <w:r w:rsidRPr="00DB694B">
        <w:rPr>
          <w:rFonts w:ascii="Arial" w:eastAsia="Arial" w:hAnsi="Arial" w:cs="Arial"/>
          <w:color w:val="535353"/>
          <w:sz w:val="24"/>
          <w:szCs w:val="24"/>
        </w:rPr>
        <w:t>we</w:t>
      </w:r>
      <w:r w:rsidRPr="00DB694B">
        <w:rPr>
          <w:rFonts w:ascii="Arial" w:eastAsia="Arial" w:hAnsi="Arial" w:cs="Arial"/>
          <w:color w:val="535353"/>
          <w:spacing w:val="1"/>
          <w:sz w:val="24"/>
          <w:szCs w:val="24"/>
        </w:rPr>
        <w:t>b</w:t>
      </w:r>
      <w:r w:rsidRPr="00DB694B">
        <w:rPr>
          <w:rFonts w:ascii="Arial" w:eastAsia="Arial" w:hAnsi="Arial" w:cs="Arial"/>
          <w:color w:val="535353"/>
          <w:sz w:val="24"/>
          <w:szCs w:val="24"/>
        </w:rPr>
        <w:t>si</w:t>
      </w:r>
      <w:r w:rsidRPr="00DB694B">
        <w:rPr>
          <w:rFonts w:ascii="Arial" w:eastAsia="Arial" w:hAnsi="Arial" w:cs="Arial"/>
          <w:color w:val="535353"/>
          <w:spacing w:val="-2"/>
          <w:sz w:val="24"/>
          <w:szCs w:val="24"/>
        </w:rPr>
        <w:t>t</w:t>
      </w:r>
      <w:r w:rsidRPr="00DB694B">
        <w:rPr>
          <w:rFonts w:ascii="Arial" w:eastAsia="Arial" w:hAnsi="Arial" w:cs="Arial"/>
          <w:color w:val="535353"/>
          <w:spacing w:val="1"/>
          <w:sz w:val="24"/>
          <w:szCs w:val="24"/>
        </w:rPr>
        <w:t>e</w:t>
      </w:r>
      <w:r w:rsidRPr="00DB694B">
        <w:rPr>
          <w:rFonts w:ascii="Arial" w:eastAsia="Arial" w:hAnsi="Arial" w:cs="Arial"/>
          <w:color w:val="535353"/>
          <w:sz w:val="24"/>
          <w:szCs w:val="24"/>
        </w:rPr>
        <w:t xml:space="preserve">, </w:t>
      </w:r>
      <w:r w:rsidRPr="00DB694B">
        <w:rPr>
          <w:rFonts w:ascii="Arial" w:eastAsia="Arial" w:hAnsi="Arial" w:cs="Arial"/>
          <w:color w:val="535353"/>
          <w:spacing w:val="1"/>
          <w:sz w:val="24"/>
          <w:szCs w:val="24"/>
        </w:rPr>
        <w:t>an</w:t>
      </w:r>
      <w:r w:rsidRPr="00DB694B">
        <w:rPr>
          <w:rFonts w:ascii="Arial" w:eastAsia="Arial" w:hAnsi="Arial" w:cs="Arial"/>
          <w:color w:val="535353"/>
          <w:sz w:val="24"/>
          <w:szCs w:val="24"/>
        </w:rPr>
        <w:t>d</w:t>
      </w:r>
      <w:r w:rsidRPr="00DB694B">
        <w:rPr>
          <w:rFonts w:ascii="Arial" w:eastAsia="Arial" w:hAnsi="Arial" w:cs="Arial"/>
          <w:color w:val="535353"/>
          <w:spacing w:val="2"/>
          <w:sz w:val="24"/>
          <w:szCs w:val="24"/>
        </w:rPr>
        <w:t xml:space="preserve"> </w:t>
      </w:r>
      <w:r w:rsidRPr="00DB694B">
        <w:rPr>
          <w:rFonts w:ascii="Arial" w:eastAsia="Arial" w:hAnsi="Arial" w:cs="Arial"/>
          <w:color w:val="535353"/>
          <w:spacing w:val="1"/>
          <w:sz w:val="24"/>
          <w:szCs w:val="24"/>
        </w:rPr>
        <w:t>a</w:t>
      </w:r>
      <w:r w:rsidRPr="00DB694B">
        <w:rPr>
          <w:rFonts w:ascii="Arial" w:eastAsia="Arial" w:hAnsi="Arial" w:cs="Arial"/>
          <w:color w:val="535353"/>
          <w:sz w:val="24"/>
          <w:szCs w:val="24"/>
        </w:rPr>
        <w:t>c</w:t>
      </w:r>
      <w:r w:rsidRPr="00DB694B">
        <w:rPr>
          <w:rFonts w:ascii="Arial" w:eastAsia="Arial" w:hAnsi="Arial" w:cs="Arial"/>
          <w:color w:val="535353"/>
          <w:spacing w:val="-2"/>
          <w:sz w:val="24"/>
          <w:szCs w:val="24"/>
        </w:rPr>
        <w:t>c</w:t>
      </w:r>
      <w:r w:rsidRPr="00DB694B">
        <w:rPr>
          <w:rFonts w:ascii="Arial" w:eastAsia="Arial" w:hAnsi="Arial" w:cs="Arial"/>
          <w:color w:val="535353"/>
          <w:spacing w:val="1"/>
          <w:sz w:val="24"/>
          <w:szCs w:val="24"/>
        </w:rPr>
        <w:t>e</w:t>
      </w:r>
      <w:r w:rsidRPr="00DB694B">
        <w:rPr>
          <w:rFonts w:ascii="Arial" w:eastAsia="Arial" w:hAnsi="Arial" w:cs="Arial"/>
          <w:color w:val="535353"/>
          <w:sz w:val="24"/>
          <w:szCs w:val="24"/>
        </w:rPr>
        <w:t>ss</w:t>
      </w:r>
      <w:r w:rsidRPr="00DB694B">
        <w:rPr>
          <w:rFonts w:ascii="Arial" w:eastAsia="Arial" w:hAnsi="Arial" w:cs="Arial"/>
          <w:color w:val="535353"/>
          <w:spacing w:val="2"/>
          <w:sz w:val="24"/>
          <w:szCs w:val="24"/>
        </w:rPr>
        <w:t xml:space="preserve"> </w:t>
      </w:r>
      <w:r w:rsidRPr="00DB694B">
        <w:rPr>
          <w:rFonts w:ascii="Arial" w:eastAsia="Arial" w:hAnsi="Arial" w:cs="Arial"/>
          <w:color w:val="535353"/>
          <w:sz w:val="24"/>
          <w:szCs w:val="24"/>
        </w:rPr>
        <w:t>to</w:t>
      </w:r>
      <w:r w:rsidRPr="00DB694B">
        <w:rPr>
          <w:rFonts w:ascii="Arial" w:eastAsia="Arial" w:hAnsi="Arial" w:cs="Arial"/>
          <w:color w:val="535353"/>
          <w:spacing w:val="3"/>
          <w:sz w:val="24"/>
          <w:szCs w:val="24"/>
        </w:rPr>
        <w:t xml:space="preserve"> </w:t>
      </w:r>
      <w:r w:rsidRPr="00DB694B">
        <w:rPr>
          <w:rFonts w:ascii="Arial" w:eastAsia="Arial" w:hAnsi="Arial" w:cs="Arial"/>
          <w:color w:val="535353"/>
          <w:spacing w:val="-2"/>
          <w:sz w:val="24"/>
          <w:szCs w:val="24"/>
        </w:rPr>
        <w:t>t</w:t>
      </w:r>
      <w:r w:rsidRPr="00DB694B">
        <w:rPr>
          <w:rFonts w:ascii="Arial" w:eastAsia="Arial" w:hAnsi="Arial" w:cs="Arial"/>
          <w:color w:val="535353"/>
          <w:spacing w:val="1"/>
          <w:sz w:val="24"/>
          <w:szCs w:val="24"/>
        </w:rPr>
        <w:t>h</w:t>
      </w:r>
      <w:r w:rsidRPr="00DB694B">
        <w:rPr>
          <w:rFonts w:ascii="Arial" w:eastAsia="Arial" w:hAnsi="Arial" w:cs="Arial"/>
          <w:color w:val="535353"/>
          <w:sz w:val="24"/>
          <w:szCs w:val="24"/>
        </w:rPr>
        <w:t>e</w:t>
      </w:r>
      <w:r w:rsidR="00DB694B" w:rsidRPr="00DB694B">
        <w:rPr>
          <w:rFonts w:ascii="Arial" w:eastAsia="Arial" w:hAnsi="Arial" w:cs="Arial"/>
          <w:color w:val="535353"/>
          <w:spacing w:val="2"/>
          <w:sz w:val="24"/>
          <w:szCs w:val="24"/>
        </w:rPr>
        <w:t xml:space="preserve"> </w:t>
      </w:r>
      <w:r w:rsidRPr="00DB694B">
        <w:rPr>
          <w:rFonts w:ascii="Arial" w:eastAsia="Arial" w:hAnsi="Arial" w:cs="Arial"/>
          <w:color w:val="535353"/>
          <w:spacing w:val="-2"/>
          <w:sz w:val="24"/>
          <w:szCs w:val="24"/>
        </w:rPr>
        <w:t>I</w:t>
      </w:r>
      <w:r w:rsidRPr="00DB694B">
        <w:rPr>
          <w:rFonts w:ascii="Arial" w:eastAsia="Arial" w:hAnsi="Arial" w:cs="Arial"/>
          <w:color w:val="535353"/>
          <w:spacing w:val="1"/>
          <w:sz w:val="24"/>
          <w:szCs w:val="24"/>
        </w:rPr>
        <w:t>n</w:t>
      </w:r>
      <w:r w:rsidRPr="00DB694B">
        <w:rPr>
          <w:rFonts w:ascii="Arial" w:eastAsia="Arial" w:hAnsi="Arial" w:cs="Arial"/>
          <w:color w:val="535353"/>
          <w:sz w:val="24"/>
          <w:szCs w:val="24"/>
        </w:rPr>
        <w:t>t</w:t>
      </w:r>
      <w:r w:rsidRPr="00DB694B">
        <w:rPr>
          <w:rFonts w:ascii="Arial" w:eastAsia="Arial" w:hAnsi="Arial" w:cs="Arial"/>
          <w:color w:val="535353"/>
          <w:spacing w:val="1"/>
          <w:sz w:val="24"/>
          <w:szCs w:val="24"/>
        </w:rPr>
        <w:t>e</w:t>
      </w:r>
      <w:r w:rsidRPr="00DB694B">
        <w:rPr>
          <w:rFonts w:ascii="Arial" w:eastAsia="Arial" w:hAnsi="Arial" w:cs="Arial"/>
          <w:color w:val="535353"/>
          <w:sz w:val="24"/>
          <w:szCs w:val="24"/>
        </w:rPr>
        <w:t>rn</w:t>
      </w:r>
      <w:r w:rsidRPr="00DB694B">
        <w:rPr>
          <w:rFonts w:ascii="Arial" w:eastAsia="Arial" w:hAnsi="Arial" w:cs="Arial"/>
          <w:color w:val="535353"/>
          <w:spacing w:val="-1"/>
          <w:sz w:val="24"/>
          <w:szCs w:val="24"/>
        </w:rPr>
        <w:t>e</w:t>
      </w:r>
      <w:r w:rsidRPr="00DB694B">
        <w:rPr>
          <w:rFonts w:ascii="Arial" w:eastAsia="Arial" w:hAnsi="Arial" w:cs="Arial"/>
          <w:color w:val="535353"/>
          <w:sz w:val="24"/>
          <w:szCs w:val="24"/>
        </w:rPr>
        <w:t>t,</w:t>
      </w:r>
      <w:r w:rsidRPr="00DB694B">
        <w:rPr>
          <w:rFonts w:ascii="Arial" w:eastAsia="Arial" w:hAnsi="Arial" w:cs="Arial"/>
          <w:color w:val="535353"/>
          <w:spacing w:val="2"/>
          <w:sz w:val="24"/>
          <w:szCs w:val="24"/>
        </w:rPr>
        <w:t xml:space="preserve"> </w:t>
      </w:r>
      <w:r w:rsidRPr="00DB694B">
        <w:rPr>
          <w:rFonts w:ascii="Arial" w:eastAsia="Arial" w:hAnsi="Arial" w:cs="Arial"/>
          <w:color w:val="535353"/>
          <w:spacing w:val="-1"/>
          <w:sz w:val="24"/>
          <w:szCs w:val="24"/>
        </w:rPr>
        <w:t>a</w:t>
      </w:r>
      <w:r w:rsidRPr="00DB694B">
        <w:rPr>
          <w:rFonts w:ascii="Arial" w:eastAsia="Arial" w:hAnsi="Arial" w:cs="Arial"/>
          <w:color w:val="535353"/>
          <w:sz w:val="24"/>
          <w:szCs w:val="24"/>
        </w:rPr>
        <w:t>n</w:t>
      </w:r>
      <w:r w:rsidRPr="00DB694B">
        <w:rPr>
          <w:rFonts w:ascii="Arial" w:eastAsia="Arial" w:hAnsi="Arial" w:cs="Arial"/>
          <w:color w:val="535353"/>
          <w:spacing w:val="2"/>
          <w:sz w:val="24"/>
          <w:szCs w:val="24"/>
        </w:rPr>
        <w:t xml:space="preserve"> </w:t>
      </w:r>
      <w:r w:rsidRPr="00DB694B">
        <w:rPr>
          <w:rFonts w:ascii="Arial" w:eastAsia="Arial" w:hAnsi="Arial" w:cs="Arial"/>
          <w:color w:val="535353"/>
          <w:spacing w:val="-1"/>
          <w:sz w:val="24"/>
          <w:szCs w:val="24"/>
        </w:rPr>
        <w:t>e</w:t>
      </w:r>
      <w:r w:rsidRPr="00DB694B">
        <w:rPr>
          <w:rFonts w:ascii="Arial" w:eastAsia="Arial" w:hAnsi="Arial" w:cs="Arial"/>
          <w:color w:val="535353"/>
          <w:spacing w:val="1"/>
          <w:sz w:val="24"/>
          <w:szCs w:val="24"/>
        </w:rPr>
        <w:t>ma</w:t>
      </w:r>
      <w:r w:rsidRPr="00DB694B">
        <w:rPr>
          <w:rFonts w:ascii="Arial" w:eastAsia="Arial" w:hAnsi="Arial" w:cs="Arial"/>
          <w:color w:val="535353"/>
          <w:sz w:val="24"/>
          <w:szCs w:val="24"/>
        </w:rPr>
        <w:t xml:space="preserve">il </w:t>
      </w:r>
      <w:r w:rsidRPr="00DB694B">
        <w:rPr>
          <w:rFonts w:ascii="Arial" w:eastAsia="Arial" w:hAnsi="Arial" w:cs="Arial"/>
          <w:color w:val="535353"/>
          <w:spacing w:val="1"/>
          <w:sz w:val="24"/>
          <w:szCs w:val="24"/>
        </w:rPr>
        <w:t>add</w:t>
      </w:r>
      <w:r w:rsidRPr="00DB694B">
        <w:rPr>
          <w:rFonts w:ascii="Arial" w:eastAsia="Arial" w:hAnsi="Arial" w:cs="Arial"/>
          <w:color w:val="535353"/>
          <w:sz w:val="24"/>
          <w:szCs w:val="24"/>
        </w:rPr>
        <w:t>ress</w:t>
      </w:r>
      <w:r w:rsidRPr="00DB694B">
        <w:rPr>
          <w:rFonts w:ascii="Arial" w:eastAsia="Arial" w:hAnsi="Arial" w:cs="Arial"/>
          <w:color w:val="535353"/>
          <w:spacing w:val="1"/>
          <w:sz w:val="24"/>
          <w:szCs w:val="24"/>
        </w:rPr>
        <w:t xml:space="preserve"> an</w:t>
      </w:r>
      <w:r w:rsidRPr="00DB694B">
        <w:rPr>
          <w:rFonts w:ascii="Arial" w:eastAsia="Arial" w:hAnsi="Arial" w:cs="Arial"/>
          <w:color w:val="535353"/>
          <w:sz w:val="24"/>
          <w:szCs w:val="24"/>
        </w:rPr>
        <w:t>d</w:t>
      </w:r>
      <w:r w:rsidRPr="00DB694B">
        <w:rPr>
          <w:rFonts w:ascii="Arial" w:eastAsia="Arial" w:hAnsi="Arial" w:cs="Arial"/>
          <w:color w:val="535353"/>
          <w:spacing w:val="1"/>
          <w:sz w:val="24"/>
          <w:szCs w:val="24"/>
        </w:rPr>
        <w:t xml:space="preserve"> </w:t>
      </w:r>
      <w:r w:rsidRPr="00DB694B">
        <w:rPr>
          <w:rFonts w:ascii="Arial" w:eastAsia="Arial" w:hAnsi="Arial" w:cs="Arial"/>
          <w:color w:val="535353"/>
          <w:sz w:val="24"/>
          <w:szCs w:val="24"/>
        </w:rPr>
        <w:t>a</w:t>
      </w:r>
      <w:r w:rsidRPr="00DB694B">
        <w:rPr>
          <w:rFonts w:ascii="Arial" w:eastAsia="Arial" w:hAnsi="Arial" w:cs="Arial"/>
          <w:color w:val="535353"/>
          <w:spacing w:val="1"/>
          <w:sz w:val="24"/>
          <w:szCs w:val="24"/>
        </w:rPr>
        <w:t xml:space="preserve"> mob</w:t>
      </w:r>
      <w:r w:rsidRPr="00DB694B">
        <w:rPr>
          <w:rFonts w:ascii="Arial" w:eastAsia="Arial" w:hAnsi="Arial" w:cs="Arial"/>
          <w:color w:val="535353"/>
          <w:sz w:val="24"/>
          <w:szCs w:val="24"/>
        </w:rPr>
        <w:t>i</w:t>
      </w:r>
      <w:r w:rsidRPr="00DB694B">
        <w:rPr>
          <w:rFonts w:ascii="Arial" w:eastAsia="Arial" w:hAnsi="Arial" w:cs="Arial"/>
          <w:color w:val="535353"/>
          <w:spacing w:val="-1"/>
          <w:sz w:val="24"/>
          <w:szCs w:val="24"/>
        </w:rPr>
        <w:t>l</w:t>
      </w:r>
      <w:r w:rsidRPr="00DB694B">
        <w:rPr>
          <w:rFonts w:ascii="Arial" w:eastAsia="Arial" w:hAnsi="Arial" w:cs="Arial"/>
          <w:color w:val="535353"/>
          <w:sz w:val="24"/>
          <w:szCs w:val="24"/>
        </w:rPr>
        <w:t>e</w:t>
      </w:r>
      <w:r w:rsidRPr="00DB694B">
        <w:rPr>
          <w:rFonts w:ascii="Arial" w:eastAsia="Arial" w:hAnsi="Arial" w:cs="Arial"/>
          <w:color w:val="535353"/>
          <w:spacing w:val="1"/>
          <w:sz w:val="24"/>
          <w:szCs w:val="24"/>
        </w:rPr>
        <w:t xml:space="preserve"> ph</w:t>
      </w:r>
      <w:r w:rsidRPr="00DB694B">
        <w:rPr>
          <w:rFonts w:ascii="Arial" w:eastAsia="Arial" w:hAnsi="Arial" w:cs="Arial"/>
          <w:color w:val="535353"/>
          <w:spacing w:val="-1"/>
          <w:sz w:val="24"/>
          <w:szCs w:val="24"/>
        </w:rPr>
        <w:t>o</w:t>
      </w:r>
      <w:r w:rsidRPr="00DB694B">
        <w:rPr>
          <w:rFonts w:ascii="Arial" w:eastAsia="Arial" w:hAnsi="Arial" w:cs="Arial"/>
          <w:color w:val="535353"/>
          <w:spacing w:val="1"/>
          <w:sz w:val="24"/>
          <w:szCs w:val="24"/>
        </w:rPr>
        <w:t>n</w:t>
      </w:r>
      <w:r w:rsidRPr="00DB694B">
        <w:rPr>
          <w:rFonts w:ascii="Arial" w:eastAsia="Arial" w:hAnsi="Arial" w:cs="Arial"/>
          <w:color w:val="535353"/>
          <w:sz w:val="24"/>
          <w:szCs w:val="24"/>
        </w:rPr>
        <w:t>e</w:t>
      </w:r>
      <w:r w:rsidRPr="00DB694B">
        <w:rPr>
          <w:rFonts w:ascii="Arial" w:eastAsia="Arial" w:hAnsi="Arial" w:cs="Arial"/>
          <w:color w:val="535353"/>
          <w:spacing w:val="3"/>
          <w:sz w:val="24"/>
          <w:szCs w:val="24"/>
        </w:rPr>
        <w:t xml:space="preserve"> </w:t>
      </w:r>
      <w:r w:rsidRPr="00DB694B">
        <w:rPr>
          <w:rFonts w:ascii="Arial" w:eastAsia="Arial" w:hAnsi="Arial" w:cs="Arial"/>
          <w:color w:val="535353"/>
          <w:sz w:val="24"/>
          <w:szCs w:val="24"/>
        </w:rPr>
        <w:t>is</w:t>
      </w:r>
      <w:r w:rsidRPr="00DB694B">
        <w:rPr>
          <w:rFonts w:ascii="Arial" w:eastAsia="Arial" w:hAnsi="Arial" w:cs="Arial"/>
          <w:color w:val="535353"/>
          <w:spacing w:val="2"/>
          <w:sz w:val="24"/>
          <w:szCs w:val="24"/>
        </w:rPr>
        <w:t xml:space="preserve"> </w:t>
      </w:r>
      <w:r w:rsidRPr="00DB694B">
        <w:rPr>
          <w:rFonts w:ascii="Arial" w:eastAsia="Arial" w:hAnsi="Arial" w:cs="Arial"/>
          <w:color w:val="535353"/>
          <w:spacing w:val="1"/>
          <w:sz w:val="24"/>
          <w:szCs w:val="24"/>
        </w:rPr>
        <w:t>e</w:t>
      </w:r>
      <w:r w:rsidRPr="00DB694B">
        <w:rPr>
          <w:rFonts w:ascii="Arial" w:eastAsia="Arial" w:hAnsi="Arial" w:cs="Arial"/>
          <w:color w:val="535353"/>
          <w:sz w:val="24"/>
          <w:szCs w:val="24"/>
        </w:rPr>
        <w:t>s</w:t>
      </w:r>
      <w:r w:rsidRPr="00DB694B">
        <w:rPr>
          <w:rFonts w:ascii="Arial" w:eastAsia="Arial" w:hAnsi="Arial" w:cs="Arial"/>
          <w:color w:val="535353"/>
          <w:spacing w:val="-2"/>
          <w:sz w:val="24"/>
          <w:szCs w:val="24"/>
        </w:rPr>
        <w:t>s</w:t>
      </w:r>
      <w:r w:rsidRPr="00DB694B">
        <w:rPr>
          <w:rFonts w:ascii="Arial" w:eastAsia="Arial" w:hAnsi="Arial" w:cs="Arial"/>
          <w:color w:val="535353"/>
          <w:spacing w:val="1"/>
          <w:sz w:val="24"/>
          <w:szCs w:val="24"/>
        </w:rPr>
        <w:t>en</w:t>
      </w:r>
      <w:r w:rsidRPr="00DB694B">
        <w:rPr>
          <w:rFonts w:ascii="Arial" w:eastAsia="Arial" w:hAnsi="Arial" w:cs="Arial"/>
          <w:color w:val="535353"/>
          <w:sz w:val="24"/>
          <w:szCs w:val="24"/>
        </w:rPr>
        <w:t>ti</w:t>
      </w:r>
      <w:r w:rsidRPr="00DB694B">
        <w:rPr>
          <w:rFonts w:ascii="Arial" w:eastAsia="Arial" w:hAnsi="Arial" w:cs="Arial"/>
          <w:color w:val="535353"/>
          <w:spacing w:val="1"/>
          <w:sz w:val="24"/>
          <w:szCs w:val="24"/>
        </w:rPr>
        <w:t>a</w:t>
      </w:r>
      <w:r w:rsidRPr="00DB694B">
        <w:rPr>
          <w:rFonts w:ascii="Arial" w:eastAsia="Arial" w:hAnsi="Arial" w:cs="Arial"/>
          <w:color w:val="535353"/>
          <w:sz w:val="24"/>
          <w:szCs w:val="24"/>
        </w:rPr>
        <w:t>l.</w:t>
      </w:r>
      <w:r w:rsidRPr="00DB694B">
        <w:rPr>
          <w:rFonts w:ascii="Arial" w:eastAsia="Arial" w:hAnsi="Arial" w:cs="Arial"/>
          <w:color w:val="535353"/>
          <w:spacing w:val="3"/>
          <w:sz w:val="24"/>
          <w:szCs w:val="24"/>
        </w:rPr>
        <w:t xml:space="preserve"> </w:t>
      </w:r>
      <w:r w:rsidRPr="00DB694B">
        <w:rPr>
          <w:rFonts w:ascii="Arial" w:eastAsia="Arial" w:hAnsi="Arial" w:cs="Arial"/>
          <w:color w:val="535353"/>
          <w:spacing w:val="-3"/>
          <w:sz w:val="24"/>
          <w:szCs w:val="24"/>
        </w:rPr>
        <w:t>T</w:t>
      </w:r>
      <w:r w:rsidRPr="00DB694B">
        <w:rPr>
          <w:rFonts w:ascii="Arial" w:eastAsia="Arial" w:hAnsi="Arial" w:cs="Arial"/>
          <w:color w:val="535353"/>
          <w:spacing w:val="1"/>
          <w:sz w:val="24"/>
          <w:szCs w:val="24"/>
        </w:rPr>
        <w:t>he</w:t>
      </w:r>
      <w:r w:rsidRPr="00DB694B">
        <w:rPr>
          <w:rFonts w:ascii="Arial" w:eastAsia="Arial" w:hAnsi="Arial" w:cs="Arial"/>
          <w:color w:val="535353"/>
          <w:sz w:val="24"/>
          <w:szCs w:val="24"/>
        </w:rPr>
        <w:t>re</w:t>
      </w:r>
      <w:r w:rsidRPr="00DB694B">
        <w:rPr>
          <w:rFonts w:ascii="Arial" w:eastAsia="Arial" w:hAnsi="Arial" w:cs="Arial"/>
          <w:color w:val="535353"/>
          <w:spacing w:val="3"/>
          <w:sz w:val="24"/>
          <w:szCs w:val="24"/>
        </w:rPr>
        <w:t xml:space="preserve"> </w:t>
      </w:r>
      <w:r w:rsidRPr="00DB694B">
        <w:rPr>
          <w:rFonts w:ascii="Arial" w:eastAsia="Arial" w:hAnsi="Arial" w:cs="Arial"/>
          <w:color w:val="535353"/>
          <w:spacing w:val="1"/>
          <w:sz w:val="24"/>
          <w:szCs w:val="24"/>
        </w:rPr>
        <w:t>a</w:t>
      </w:r>
      <w:r w:rsidRPr="00DB694B">
        <w:rPr>
          <w:rFonts w:ascii="Arial" w:eastAsia="Arial" w:hAnsi="Arial" w:cs="Arial"/>
          <w:color w:val="535353"/>
          <w:sz w:val="24"/>
          <w:szCs w:val="24"/>
        </w:rPr>
        <w:t>re</w:t>
      </w:r>
      <w:r w:rsidRPr="00DB694B">
        <w:rPr>
          <w:rFonts w:ascii="Arial" w:eastAsia="Arial" w:hAnsi="Arial" w:cs="Arial"/>
          <w:color w:val="535353"/>
          <w:spacing w:val="1"/>
          <w:sz w:val="24"/>
          <w:szCs w:val="24"/>
        </w:rPr>
        <w:t xml:space="preserve"> m</w:t>
      </w:r>
      <w:r w:rsidRPr="00DB694B">
        <w:rPr>
          <w:rFonts w:ascii="Arial" w:eastAsia="Arial" w:hAnsi="Arial" w:cs="Arial"/>
          <w:color w:val="535353"/>
          <w:spacing w:val="-1"/>
          <w:sz w:val="24"/>
          <w:szCs w:val="24"/>
        </w:rPr>
        <w:t>a</w:t>
      </w:r>
      <w:r w:rsidRPr="00DB694B">
        <w:rPr>
          <w:rFonts w:ascii="Arial" w:eastAsia="Arial" w:hAnsi="Arial" w:cs="Arial"/>
          <w:color w:val="535353"/>
          <w:spacing w:val="1"/>
          <w:sz w:val="24"/>
          <w:szCs w:val="24"/>
        </w:rPr>
        <w:t>n</w:t>
      </w:r>
      <w:r w:rsidRPr="00DB694B">
        <w:rPr>
          <w:rFonts w:ascii="Arial" w:eastAsia="Arial" w:hAnsi="Arial" w:cs="Arial"/>
          <w:color w:val="535353"/>
          <w:sz w:val="24"/>
          <w:szCs w:val="24"/>
        </w:rPr>
        <w:t>y</w:t>
      </w:r>
      <w:r w:rsidRPr="00DB694B">
        <w:rPr>
          <w:rFonts w:ascii="Arial" w:eastAsia="Arial" w:hAnsi="Arial" w:cs="Arial"/>
          <w:color w:val="535353"/>
          <w:spacing w:val="3"/>
          <w:sz w:val="24"/>
          <w:szCs w:val="24"/>
        </w:rPr>
        <w:t xml:space="preserve"> </w:t>
      </w:r>
      <w:r w:rsidRPr="00DB694B">
        <w:rPr>
          <w:rFonts w:ascii="Arial" w:eastAsia="Arial" w:hAnsi="Arial" w:cs="Arial"/>
          <w:color w:val="535353"/>
          <w:spacing w:val="-1"/>
          <w:sz w:val="24"/>
          <w:szCs w:val="24"/>
        </w:rPr>
        <w:t>p</w:t>
      </w:r>
      <w:r w:rsidRPr="00DB694B">
        <w:rPr>
          <w:rFonts w:ascii="Arial" w:eastAsia="Arial" w:hAnsi="Arial" w:cs="Arial"/>
          <w:color w:val="535353"/>
          <w:spacing w:val="1"/>
          <w:sz w:val="24"/>
          <w:szCs w:val="24"/>
        </w:rPr>
        <w:t>ub</w:t>
      </w:r>
      <w:r w:rsidRPr="00DB694B">
        <w:rPr>
          <w:rFonts w:ascii="Arial" w:eastAsia="Arial" w:hAnsi="Arial" w:cs="Arial"/>
          <w:color w:val="535353"/>
          <w:sz w:val="24"/>
          <w:szCs w:val="24"/>
        </w:rPr>
        <w:t>l</w:t>
      </w:r>
      <w:r w:rsidRPr="00DB694B">
        <w:rPr>
          <w:rFonts w:ascii="Arial" w:eastAsia="Arial" w:hAnsi="Arial" w:cs="Arial"/>
          <w:color w:val="535353"/>
          <w:spacing w:val="-1"/>
          <w:sz w:val="24"/>
          <w:szCs w:val="24"/>
        </w:rPr>
        <w:t>i</w:t>
      </w:r>
      <w:r w:rsidRPr="00DB694B">
        <w:rPr>
          <w:rFonts w:ascii="Arial" w:eastAsia="Arial" w:hAnsi="Arial" w:cs="Arial"/>
          <w:color w:val="535353"/>
          <w:sz w:val="24"/>
          <w:szCs w:val="24"/>
        </w:rPr>
        <w:t>c f</w:t>
      </w:r>
      <w:r w:rsidRPr="00DB694B">
        <w:rPr>
          <w:rFonts w:ascii="Arial" w:eastAsia="Arial" w:hAnsi="Arial" w:cs="Arial"/>
          <w:color w:val="535353"/>
          <w:spacing w:val="1"/>
          <w:sz w:val="24"/>
          <w:szCs w:val="24"/>
        </w:rPr>
        <w:t>a</w:t>
      </w:r>
      <w:r w:rsidRPr="00DB694B">
        <w:rPr>
          <w:rFonts w:ascii="Arial" w:eastAsia="Arial" w:hAnsi="Arial" w:cs="Arial"/>
          <w:color w:val="535353"/>
          <w:sz w:val="24"/>
          <w:szCs w:val="24"/>
        </w:rPr>
        <w:t>ci</w:t>
      </w:r>
      <w:r w:rsidRPr="00DB694B">
        <w:rPr>
          <w:rFonts w:ascii="Arial" w:eastAsia="Arial" w:hAnsi="Arial" w:cs="Arial"/>
          <w:color w:val="535353"/>
          <w:spacing w:val="-1"/>
          <w:sz w:val="24"/>
          <w:szCs w:val="24"/>
        </w:rPr>
        <w:t>l</w:t>
      </w:r>
      <w:r w:rsidRPr="00DB694B">
        <w:rPr>
          <w:rFonts w:ascii="Arial" w:eastAsia="Arial" w:hAnsi="Arial" w:cs="Arial"/>
          <w:color w:val="535353"/>
          <w:sz w:val="24"/>
          <w:szCs w:val="24"/>
        </w:rPr>
        <w:t>ities</w:t>
      </w:r>
      <w:r w:rsidRPr="00DB694B">
        <w:rPr>
          <w:rFonts w:ascii="Arial" w:eastAsia="Arial" w:hAnsi="Arial" w:cs="Arial"/>
          <w:color w:val="535353"/>
          <w:spacing w:val="3"/>
          <w:sz w:val="24"/>
          <w:szCs w:val="24"/>
        </w:rPr>
        <w:t xml:space="preserve"> </w:t>
      </w:r>
      <w:r w:rsidRPr="00DB694B">
        <w:rPr>
          <w:rFonts w:ascii="Arial" w:eastAsia="Arial" w:hAnsi="Arial" w:cs="Arial"/>
          <w:color w:val="535353"/>
          <w:sz w:val="24"/>
          <w:szCs w:val="24"/>
        </w:rPr>
        <w:t>s</w:t>
      </w:r>
      <w:r w:rsidRPr="00DB694B">
        <w:rPr>
          <w:rFonts w:ascii="Arial" w:eastAsia="Arial" w:hAnsi="Arial" w:cs="Arial"/>
          <w:color w:val="535353"/>
          <w:spacing w:val="1"/>
          <w:sz w:val="24"/>
          <w:szCs w:val="24"/>
        </w:rPr>
        <w:t>u</w:t>
      </w:r>
      <w:r w:rsidRPr="00DB694B">
        <w:rPr>
          <w:rFonts w:ascii="Arial" w:eastAsia="Arial" w:hAnsi="Arial" w:cs="Arial"/>
          <w:color w:val="535353"/>
          <w:sz w:val="24"/>
          <w:szCs w:val="24"/>
        </w:rPr>
        <w:t>ch</w:t>
      </w:r>
      <w:r w:rsidRPr="00DB694B">
        <w:rPr>
          <w:rFonts w:ascii="Arial" w:eastAsia="Arial" w:hAnsi="Arial" w:cs="Arial"/>
          <w:color w:val="535353"/>
          <w:spacing w:val="1"/>
          <w:sz w:val="24"/>
          <w:szCs w:val="24"/>
        </w:rPr>
        <w:t xml:space="preserve"> a</w:t>
      </w:r>
      <w:r w:rsidRPr="00DB694B">
        <w:rPr>
          <w:rFonts w:ascii="Arial" w:eastAsia="Arial" w:hAnsi="Arial" w:cs="Arial"/>
          <w:color w:val="535353"/>
          <w:sz w:val="24"/>
          <w:szCs w:val="24"/>
        </w:rPr>
        <w:t>s l</w:t>
      </w:r>
      <w:r w:rsidRPr="00DB694B">
        <w:rPr>
          <w:rFonts w:ascii="Arial" w:eastAsia="Arial" w:hAnsi="Arial" w:cs="Arial"/>
          <w:color w:val="535353"/>
          <w:spacing w:val="-1"/>
          <w:sz w:val="24"/>
          <w:szCs w:val="24"/>
        </w:rPr>
        <w:t>i</w:t>
      </w:r>
      <w:r w:rsidRPr="00DB694B">
        <w:rPr>
          <w:rFonts w:ascii="Arial" w:eastAsia="Arial" w:hAnsi="Arial" w:cs="Arial"/>
          <w:color w:val="535353"/>
          <w:spacing w:val="1"/>
          <w:sz w:val="24"/>
          <w:szCs w:val="24"/>
        </w:rPr>
        <w:t>b</w:t>
      </w:r>
      <w:r w:rsidRPr="00DB694B">
        <w:rPr>
          <w:rFonts w:ascii="Arial" w:eastAsia="Arial" w:hAnsi="Arial" w:cs="Arial"/>
          <w:color w:val="535353"/>
          <w:sz w:val="24"/>
          <w:szCs w:val="24"/>
        </w:rPr>
        <w:t>rar</w:t>
      </w:r>
      <w:r w:rsidRPr="00DB694B">
        <w:rPr>
          <w:rFonts w:ascii="Arial" w:eastAsia="Arial" w:hAnsi="Arial" w:cs="Arial"/>
          <w:color w:val="535353"/>
          <w:spacing w:val="-1"/>
          <w:sz w:val="24"/>
          <w:szCs w:val="24"/>
        </w:rPr>
        <w:t>i</w:t>
      </w:r>
      <w:r w:rsidRPr="00DB694B">
        <w:rPr>
          <w:rFonts w:ascii="Arial" w:eastAsia="Arial" w:hAnsi="Arial" w:cs="Arial"/>
          <w:color w:val="535353"/>
          <w:spacing w:val="1"/>
          <w:sz w:val="24"/>
          <w:szCs w:val="24"/>
        </w:rPr>
        <w:t>e</w:t>
      </w:r>
      <w:r w:rsidRPr="00DB694B">
        <w:rPr>
          <w:rFonts w:ascii="Arial" w:eastAsia="Arial" w:hAnsi="Arial" w:cs="Arial"/>
          <w:color w:val="535353"/>
          <w:sz w:val="24"/>
          <w:szCs w:val="24"/>
        </w:rPr>
        <w:t>s,</w:t>
      </w:r>
      <w:r w:rsidRPr="00DB694B">
        <w:rPr>
          <w:rFonts w:ascii="Arial" w:eastAsia="Arial" w:hAnsi="Arial" w:cs="Arial"/>
          <w:color w:val="535353"/>
          <w:spacing w:val="1"/>
          <w:sz w:val="24"/>
          <w:szCs w:val="24"/>
        </w:rPr>
        <w:t xml:space="preserve"> </w:t>
      </w:r>
      <w:r w:rsidRPr="00DB694B">
        <w:rPr>
          <w:rFonts w:ascii="Arial" w:eastAsia="Arial" w:hAnsi="Arial" w:cs="Arial"/>
          <w:color w:val="535353"/>
          <w:sz w:val="24"/>
          <w:szCs w:val="24"/>
        </w:rPr>
        <w:t>which</w:t>
      </w:r>
      <w:r w:rsidRPr="00DB694B">
        <w:rPr>
          <w:rFonts w:ascii="Arial" w:eastAsia="Arial" w:hAnsi="Arial" w:cs="Arial"/>
          <w:color w:val="535353"/>
          <w:spacing w:val="1"/>
          <w:sz w:val="24"/>
          <w:szCs w:val="24"/>
        </w:rPr>
        <w:t xml:space="preserve"> o</w:t>
      </w:r>
      <w:r w:rsidRPr="00DB694B">
        <w:rPr>
          <w:rFonts w:ascii="Arial" w:eastAsia="Arial" w:hAnsi="Arial" w:cs="Arial"/>
          <w:color w:val="535353"/>
          <w:spacing w:val="-2"/>
          <w:sz w:val="24"/>
          <w:szCs w:val="24"/>
        </w:rPr>
        <w:t>f</w:t>
      </w:r>
      <w:r w:rsidRPr="00DB694B">
        <w:rPr>
          <w:rFonts w:ascii="Arial" w:eastAsia="Arial" w:hAnsi="Arial" w:cs="Arial"/>
          <w:color w:val="535353"/>
          <w:sz w:val="24"/>
          <w:szCs w:val="24"/>
        </w:rPr>
        <w:t>f</w:t>
      </w:r>
      <w:r w:rsidRPr="00DB694B">
        <w:rPr>
          <w:rFonts w:ascii="Arial" w:eastAsia="Arial" w:hAnsi="Arial" w:cs="Arial"/>
          <w:color w:val="535353"/>
          <w:spacing w:val="1"/>
          <w:sz w:val="24"/>
          <w:szCs w:val="24"/>
        </w:rPr>
        <w:t>e</w:t>
      </w:r>
      <w:r w:rsidRPr="00DB694B">
        <w:rPr>
          <w:rFonts w:ascii="Arial" w:eastAsia="Arial" w:hAnsi="Arial" w:cs="Arial"/>
          <w:color w:val="535353"/>
          <w:sz w:val="24"/>
          <w:szCs w:val="24"/>
        </w:rPr>
        <w:t>r a</w:t>
      </w:r>
      <w:r w:rsidRPr="00DB694B">
        <w:rPr>
          <w:rFonts w:ascii="Arial" w:eastAsia="Arial" w:hAnsi="Arial" w:cs="Arial"/>
          <w:color w:val="535353"/>
          <w:spacing w:val="-2"/>
          <w:sz w:val="24"/>
          <w:szCs w:val="24"/>
        </w:rPr>
        <w:t>c</w:t>
      </w:r>
      <w:r w:rsidRPr="00DB694B">
        <w:rPr>
          <w:rFonts w:ascii="Arial" w:eastAsia="Arial" w:hAnsi="Arial" w:cs="Arial"/>
          <w:color w:val="535353"/>
          <w:sz w:val="24"/>
          <w:szCs w:val="24"/>
        </w:rPr>
        <w:t>c</w:t>
      </w:r>
      <w:r w:rsidRPr="00DB694B">
        <w:rPr>
          <w:rFonts w:ascii="Arial" w:eastAsia="Arial" w:hAnsi="Arial" w:cs="Arial"/>
          <w:color w:val="535353"/>
          <w:spacing w:val="1"/>
          <w:sz w:val="24"/>
          <w:szCs w:val="24"/>
        </w:rPr>
        <w:t>e</w:t>
      </w:r>
      <w:r w:rsidRPr="00DB694B">
        <w:rPr>
          <w:rFonts w:ascii="Arial" w:eastAsia="Arial" w:hAnsi="Arial" w:cs="Arial"/>
          <w:color w:val="535353"/>
          <w:sz w:val="24"/>
          <w:szCs w:val="24"/>
        </w:rPr>
        <w:t xml:space="preserve">ss </w:t>
      </w:r>
      <w:r w:rsidRPr="00DB694B">
        <w:rPr>
          <w:rFonts w:ascii="Arial" w:eastAsia="Arial" w:hAnsi="Arial" w:cs="Arial"/>
          <w:color w:val="535353"/>
          <w:spacing w:val="1"/>
          <w:sz w:val="24"/>
          <w:szCs w:val="24"/>
        </w:rPr>
        <w:t>t</w:t>
      </w:r>
      <w:r w:rsidRPr="00DB694B">
        <w:rPr>
          <w:rFonts w:ascii="Arial" w:eastAsia="Arial" w:hAnsi="Arial" w:cs="Arial"/>
          <w:color w:val="535353"/>
          <w:sz w:val="24"/>
          <w:szCs w:val="24"/>
        </w:rPr>
        <w:t>o</w:t>
      </w:r>
      <w:r w:rsidRPr="00DB694B">
        <w:rPr>
          <w:rFonts w:ascii="Arial" w:eastAsia="Arial" w:hAnsi="Arial" w:cs="Arial"/>
          <w:color w:val="535353"/>
          <w:spacing w:val="-1"/>
          <w:sz w:val="24"/>
          <w:szCs w:val="24"/>
        </w:rPr>
        <w:t xml:space="preserve"> </w:t>
      </w:r>
      <w:r w:rsidRPr="00DB694B">
        <w:rPr>
          <w:rFonts w:ascii="Arial" w:eastAsia="Arial" w:hAnsi="Arial" w:cs="Arial"/>
          <w:color w:val="535353"/>
          <w:sz w:val="24"/>
          <w:szCs w:val="24"/>
        </w:rPr>
        <w:t>t</w:t>
      </w:r>
      <w:r w:rsidRPr="00DB694B">
        <w:rPr>
          <w:rFonts w:ascii="Arial" w:eastAsia="Arial" w:hAnsi="Arial" w:cs="Arial"/>
          <w:color w:val="535353"/>
          <w:spacing w:val="1"/>
          <w:sz w:val="24"/>
          <w:szCs w:val="24"/>
        </w:rPr>
        <w:t>h</w:t>
      </w:r>
      <w:r w:rsidRPr="00DB694B">
        <w:rPr>
          <w:rFonts w:ascii="Arial" w:eastAsia="Arial" w:hAnsi="Arial" w:cs="Arial"/>
          <w:color w:val="535353"/>
          <w:sz w:val="24"/>
          <w:szCs w:val="24"/>
        </w:rPr>
        <w:t>e I</w:t>
      </w:r>
      <w:r w:rsidRPr="00DB694B">
        <w:rPr>
          <w:rFonts w:ascii="Arial" w:eastAsia="Arial" w:hAnsi="Arial" w:cs="Arial"/>
          <w:color w:val="535353"/>
          <w:spacing w:val="1"/>
          <w:sz w:val="24"/>
          <w:szCs w:val="24"/>
        </w:rPr>
        <w:t>n</w:t>
      </w:r>
      <w:r w:rsidRPr="00DB694B">
        <w:rPr>
          <w:rFonts w:ascii="Arial" w:eastAsia="Arial" w:hAnsi="Arial" w:cs="Arial"/>
          <w:color w:val="535353"/>
          <w:spacing w:val="-2"/>
          <w:sz w:val="24"/>
          <w:szCs w:val="24"/>
        </w:rPr>
        <w:t>t</w:t>
      </w:r>
      <w:r w:rsidRPr="00DB694B">
        <w:rPr>
          <w:rFonts w:ascii="Arial" w:eastAsia="Arial" w:hAnsi="Arial" w:cs="Arial"/>
          <w:color w:val="535353"/>
          <w:spacing w:val="1"/>
          <w:sz w:val="24"/>
          <w:szCs w:val="24"/>
        </w:rPr>
        <w:t>e</w:t>
      </w:r>
      <w:r w:rsidRPr="00DB694B">
        <w:rPr>
          <w:rFonts w:ascii="Arial" w:eastAsia="Arial" w:hAnsi="Arial" w:cs="Arial"/>
          <w:color w:val="535353"/>
          <w:sz w:val="24"/>
          <w:szCs w:val="24"/>
        </w:rPr>
        <w:t>rn</w:t>
      </w:r>
      <w:r w:rsidRPr="00DB694B">
        <w:rPr>
          <w:rFonts w:ascii="Arial" w:eastAsia="Arial" w:hAnsi="Arial" w:cs="Arial"/>
          <w:color w:val="535353"/>
          <w:spacing w:val="1"/>
          <w:sz w:val="24"/>
          <w:szCs w:val="24"/>
        </w:rPr>
        <w:t>e</w:t>
      </w:r>
      <w:r w:rsidRPr="00DB694B">
        <w:rPr>
          <w:rFonts w:ascii="Arial" w:eastAsia="Arial" w:hAnsi="Arial" w:cs="Arial"/>
          <w:color w:val="535353"/>
          <w:sz w:val="24"/>
          <w:szCs w:val="24"/>
        </w:rPr>
        <w:t>t.</w:t>
      </w:r>
    </w:p>
    <w:p w14:paraId="334199E3" w14:textId="77777777" w:rsidR="00C02F6A" w:rsidRDefault="00C02F6A">
      <w:pPr>
        <w:spacing w:before="16" w:line="260" w:lineRule="exact"/>
        <w:rPr>
          <w:sz w:val="26"/>
          <w:szCs w:val="26"/>
        </w:rPr>
      </w:pPr>
    </w:p>
    <w:p w14:paraId="76B96E95" w14:textId="77777777" w:rsidR="00C02F6A" w:rsidRDefault="000D0C4A">
      <w:pPr>
        <w:ind w:left="120" w:right="178"/>
        <w:jc w:val="both"/>
        <w:rPr>
          <w:rFonts w:ascii="Arial" w:eastAsia="Arial" w:hAnsi="Arial" w:cs="Arial"/>
          <w:sz w:val="24"/>
          <w:szCs w:val="24"/>
        </w:rPr>
      </w:pPr>
      <w:r>
        <w:rPr>
          <w:rFonts w:ascii="Arial" w:eastAsia="Arial" w:hAnsi="Arial" w:cs="Arial"/>
          <w:color w:val="535353"/>
          <w:spacing w:val="-1"/>
          <w:sz w:val="24"/>
          <w:szCs w:val="24"/>
        </w:rPr>
        <w:t>3</w:t>
      </w:r>
      <w:r>
        <w:rPr>
          <w:rFonts w:ascii="Arial" w:eastAsia="Arial" w:hAnsi="Arial" w:cs="Arial"/>
          <w:color w:val="535353"/>
          <w:spacing w:val="-2"/>
          <w:sz w:val="24"/>
          <w:szCs w:val="24"/>
        </w:rPr>
        <w:t>.</w:t>
      </w:r>
      <w:r>
        <w:rPr>
          <w:rFonts w:ascii="Arial" w:eastAsia="Arial" w:hAnsi="Arial" w:cs="Arial"/>
          <w:color w:val="535353"/>
          <w:spacing w:val="-1"/>
          <w:sz w:val="24"/>
          <w:szCs w:val="24"/>
        </w:rPr>
        <w:t>1</w:t>
      </w:r>
      <w:r>
        <w:rPr>
          <w:rFonts w:ascii="Arial" w:eastAsia="Arial" w:hAnsi="Arial" w:cs="Arial"/>
          <w:color w:val="535353"/>
          <w:spacing w:val="-2"/>
          <w:sz w:val="24"/>
          <w:szCs w:val="24"/>
        </w:rPr>
        <w:t>.</w:t>
      </w:r>
      <w:r>
        <w:rPr>
          <w:rFonts w:ascii="Arial" w:eastAsia="Arial" w:hAnsi="Arial" w:cs="Arial"/>
          <w:color w:val="535353"/>
          <w:sz w:val="24"/>
          <w:szCs w:val="24"/>
        </w:rPr>
        <w:t>5 If</w:t>
      </w:r>
      <w:r>
        <w:rPr>
          <w:rFonts w:ascii="Arial" w:eastAsia="Arial" w:hAnsi="Arial" w:cs="Arial"/>
          <w:color w:val="535353"/>
          <w:spacing w:val="47"/>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47"/>
          <w:sz w:val="24"/>
          <w:szCs w:val="24"/>
        </w:rPr>
        <w:t xml:space="preserve"> </w:t>
      </w:r>
      <w:r>
        <w:rPr>
          <w:rFonts w:ascii="Arial" w:eastAsia="Arial" w:hAnsi="Arial" w:cs="Arial"/>
          <w:color w:val="535353"/>
          <w:spacing w:val="1"/>
          <w:sz w:val="24"/>
          <w:szCs w:val="24"/>
        </w:rPr>
        <w:t>pa</w:t>
      </w:r>
      <w:r>
        <w:rPr>
          <w:rFonts w:ascii="Arial" w:eastAsia="Arial" w:hAnsi="Arial" w:cs="Arial"/>
          <w:color w:val="535353"/>
          <w:spacing w:val="-2"/>
          <w:sz w:val="24"/>
          <w:szCs w:val="24"/>
        </w:rPr>
        <w:t>y</w:t>
      </w:r>
      <w:r>
        <w:rPr>
          <w:rFonts w:ascii="Arial" w:eastAsia="Arial" w:hAnsi="Arial" w:cs="Arial"/>
          <w:color w:val="535353"/>
          <w:spacing w:val="1"/>
          <w:sz w:val="24"/>
          <w:szCs w:val="24"/>
        </w:rPr>
        <w:t>m</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44"/>
          <w:sz w:val="24"/>
          <w:szCs w:val="24"/>
        </w:rPr>
        <w:t xml:space="preserve"> </w:t>
      </w:r>
      <w:r>
        <w:rPr>
          <w:rFonts w:ascii="Arial" w:eastAsia="Arial" w:hAnsi="Arial" w:cs="Arial"/>
          <w:color w:val="535353"/>
          <w:spacing w:val="1"/>
          <w:sz w:val="24"/>
          <w:szCs w:val="24"/>
        </w:rPr>
        <w:t>me</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o</w:t>
      </w:r>
      <w:r>
        <w:rPr>
          <w:rFonts w:ascii="Arial" w:eastAsia="Arial" w:hAnsi="Arial" w:cs="Arial"/>
          <w:color w:val="535353"/>
          <w:spacing w:val="1"/>
          <w:sz w:val="24"/>
          <w:szCs w:val="24"/>
        </w:rPr>
        <w:t>d</w:t>
      </w:r>
      <w:r>
        <w:rPr>
          <w:rFonts w:ascii="Arial" w:eastAsia="Arial" w:hAnsi="Arial" w:cs="Arial"/>
          <w:color w:val="535353"/>
          <w:sz w:val="24"/>
          <w:szCs w:val="24"/>
        </w:rPr>
        <w:t>s</w:t>
      </w:r>
      <w:r>
        <w:rPr>
          <w:rFonts w:ascii="Arial" w:eastAsia="Arial" w:hAnsi="Arial" w:cs="Arial"/>
          <w:color w:val="535353"/>
          <w:spacing w:val="46"/>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45"/>
          <w:sz w:val="24"/>
          <w:szCs w:val="24"/>
        </w:rPr>
        <w:t xml:space="preserve"> </w:t>
      </w:r>
      <w:r>
        <w:rPr>
          <w:rFonts w:ascii="Arial" w:eastAsia="Arial" w:hAnsi="Arial" w:cs="Arial"/>
          <w:color w:val="535353"/>
          <w:spacing w:val="1"/>
          <w:sz w:val="24"/>
          <w:szCs w:val="24"/>
        </w:rPr>
        <w:t>d</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1"/>
          <w:sz w:val="24"/>
          <w:szCs w:val="24"/>
        </w:rPr>
        <w:t>a</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z w:val="24"/>
          <w:szCs w:val="24"/>
        </w:rPr>
        <w:t>s</w:t>
      </w:r>
      <w:r>
        <w:rPr>
          <w:rFonts w:ascii="Arial" w:eastAsia="Arial" w:hAnsi="Arial" w:cs="Arial"/>
          <w:color w:val="535353"/>
          <w:spacing w:val="46"/>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re</w:t>
      </w:r>
      <w:r>
        <w:rPr>
          <w:rFonts w:ascii="Arial" w:eastAsia="Arial" w:hAnsi="Arial" w:cs="Arial"/>
          <w:color w:val="535353"/>
          <w:spacing w:val="44"/>
          <w:sz w:val="24"/>
          <w:szCs w:val="24"/>
        </w:rPr>
        <w:t xml:space="preserve"> </w:t>
      </w:r>
      <w:r>
        <w:rPr>
          <w:rFonts w:ascii="Arial" w:eastAsia="Arial" w:hAnsi="Arial" w:cs="Arial"/>
          <w:color w:val="535353"/>
          <w:spacing w:val="1"/>
          <w:sz w:val="24"/>
          <w:szCs w:val="24"/>
        </w:rPr>
        <w:t>de</w:t>
      </w:r>
      <w:r>
        <w:rPr>
          <w:rFonts w:ascii="Arial" w:eastAsia="Arial" w:hAnsi="Arial" w:cs="Arial"/>
          <w:color w:val="535353"/>
          <w:sz w:val="24"/>
          <w:szCs w:val="24"/>
        </w:rPr>
        <w:t>c</w:t>
      </w:r>
      <w:r>
        <w:rPr>
          <w:rFonts w:ascii="Arial" w:eastAsia="Arial" w:hAnsi="Arial" w:cs="Arial"/>
          <w:color w:val="535353"/>
          <w:spacing w:val="-3"/>
          <w:sz w:val="24"/>
          <w:szCs w:val="24"/>
        </w:rPr>
        <w:t>l</w:t>
      </w:r>
      <w:r>
        <w:rPr>
          <w:rFonts w:ascii="Arial" w:eastAsia="Arial" w:hAnsi="Arial" w:cs="Arial"/>
          <w:color w:val="535353"/>
          <w:sz w:val="24"/>
          <w:szCs w:val="24"/>
        </w:rPr>
        <w:t>in</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47"/>
          <w:sz w:val="24"/>
          <w:szCs w:val="24"/>
        </w:rPr>
        <w:t xml:space="preserve"> </w:t>
      </w:r>
      <w:r>
        <w:rPr>
          <w:rFonts w:ascii="Arial" w:eastAsia="Arial" w:hAnsi="Arial" w:cs="Arial"/>
          <w:color w:val="535353"/>
          <w:sz w:val="24"/>
          <w:szCs w:val="24"/>
        </w:rPr>
        <w:t>w</w:t>
      </w:r>
      <w:r>
        <w:rPr>
          <w:rFonts w:ascii="Arial" w:eastAsia="Arial" w:hAnsi="Arial" w:cs="Arial"/>
          <w:color w:val="535353"/>
          <w:spacing w:val="-2"/>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n</w:t>
      </w:r>
      <w:r>
        <w:rPr>
          <w:rFonts w:ascii="Arial" w:eastAsia="Arial" w:hAnsi="Arial" w:cs="Arial"/>
          <w:color w:val="535353"/>
          <w:spacing w:val="55"/>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47"/>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42"/>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t</w:t>
      </w:r>
      <w:r>
        <w:rPr>
          <w:rFonts w:ascii="Arial" w:eastAsia="Arial" w:hAnsi="Arial" w:cs="Arial"/>
          <w:color w:val="535353"/>
          <w:spacing w:val="-1"/>
          <w:sz w:val="24"/>
          <w:szCs w:val="24"/>
        </w:rPr>
        <w:t>e</w:t>
      </w:r>
      <w:r>
        <w:rPr>
          <w:rFonts w:ascii="Arial" w:eastAsia="Arial" w:hAnsi="Arial" w:cs="Arial"/>
          <w:color w:val="535353"/>
          <w:spacing w:val="1"/>
          <w:sz w:val="24"/>
          <w:szCs w:val="24"/>
        </w:rPr>
        <w:t>mp</w:t>
      </w:r>
      <w:r>
        <w:rPr>
          <w:rFonts w:ascii="Arial" w:eastAsia="Arial" w:hAnsi="Arial" w:cs="Arial"/>
          <w:color w:val="535353"/>
          <w:sz w:val="24"/>
          <w:szCs w:val="24"/>
        </w:rPr>
        <w:t>ts</w:t>
      </w:r>
      <w:r>
        <w:rPr>
          <w:rFonts w:ascii="Arial" w:eastAsia="Arial" w:hAnsi="Arial" w:cs="Arial"/>
          <w:color w:val="535353"/>
          <w:spacing w:val="30"/>
          <w:sz w:val="24"/>
          <w:szCs w:val="24"/>
        </w:rPr>
        <w:t xml:space="preserve"> </w:t>
      </w:r>
      <w:r>
        <w:rPr>
          <w:rFonts w:ascii="Arial" w:eastAsia="Arial" w:hAnsi="Arial" w:cs="Arial"/>
          <w:color w:val="535353"/>
          <w:sz w:val="24"/>
          <w:szCs w:val="24"/>
        </w:rPr>
        <w:t>to retrieve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a</w:t>
      </w:r>
      <w:r>
        <w:rPr>
          <w:rFonts w:ascii="Arial" w:eastAsia="Arial" w:hAnsi="Arial" w:cs="Arial"/>
          <w:color w:val="535353"/>
          <w:sz w:val="24"/>
          <w:szCs w:val="24"/>
        </w:rPr>
        <w:t>y</w:t>
      </w:r>
      <w:r>
        <w:rPr>
          <w:rFonts w:ascii="Arial" w:eastAsia="Arial" w:hAnsi="Arial" w:cs="Arial"/>
          <w:color w:val="535353"/>
          <w:spacing w:val="-1"/>
          <w:sz w:val="24"/>
          <w:szCs w:val="24"/>
        </w:rPr>
        <w:t>m</w:t>
      </w:r>
      <w:r>
        <w:rPr>
          <w:rFonts w:ascii="Arial" w:eastAsia="Arial" w:hAnsi="Arial" w:cs="Arial"/>
          <w:color w:val="535353"/>
          <w:spacing w:val="1"/>
          <w:sz w:val="24"/>
          <w:szCs w:val="24"/>
        </w:rPr>
        <w:t>en</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 xml:space="preserve">r </w:t>
      </w:r>
      <w:r>
        <w:rPr>
          <w:rFonts w:ascii="Arial" w:eastAsia="Arial" w:hAnsi="Arial" w:cs="Arial"/>
          <w:color w:val="535353"/>
          <w:spacing w:val="-2"/>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 Tickets</w:t>
      </w:r>
      <w:r>
        <w:rPr>
          <w:rFonts w:ascii="Arial" w:eastAsia="Arial" w:hAnsi="Arial" w:cs="Arial"/>
          <w:color w:val="535353"/>
          <w:spacing w:val="1"/>
          <w:sz w:val="24"/>
          <w:szCs w:val="24"/>
        </w:rPr>
        <w:t xml:space="preserve"> 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ss</w:t>
      </w:r>
      <w:r>
        <w:rPr>
          <w:rFonts w:ascii="Arial" w:eastAsia="Arial" w:hAnsi="Arial" w:cs="Arial"/>
          <w:color w:val="535353"/>
          <w:spacing w:val="-1"/>
          <w:sz w:val="24"/>
          <w:szCs w:val="24"/>
        </w:rPr>
        <w:t>o</w:t>
      </w:r>
      <w:r>
        <w:rPr>
          <w:rFonts w:ascii="Arial" w:eastAsia="Arial" w:hAnsi="Arial" w:cs="Arial"/>
          <w:color w:val="535353"/>
          <w:sz w:val="24"/>
          <w:szCs w:val="24"/>
        </w:rPr>
        <w:t>cia</w:t>
      </w:r>
      <w:r>
        <w:rPr>
          <w:rFonts w:ascii="Arial" w:eastAsia="Arial" w:hAnsi="Arial" w:cs="Arial"/>
          <w:color w:val="535353"/>
          <w:spacing w:val="1"/>
          <w:sz w:val="24"/>
          <w:szCs w:val="24"/>
        </w:rPr>
        <w:t>te</w:t>
      </w:r>
      <w:r>
        <w:rPr>
          <w:rFonts w:ascii="Arial" w:eastAsia="Arial" w:hAnsi="Arial" w:cs="Arial"/>
          <w:color w:val="535353"/>
          <w:sz w:val="24"/>
          <w:szCs w:val="24"/>
        </w:rPr>
        <w:t>d</w:t>
      </w:r>
      <w:r>
        <w:rPr>
          <w:rFonts w:ascii="Arial" w:eastAsia="Arial" w:hAnsi="Arial" w:cs="Arial"/>
          <w:color w:val="535353"/>
          <w:spacing w:val="-8"/>
          <w:sz w:val="24"/>
          <w:szCs w:val="24"/>
        </w:rPr>
        <w:t xml:space="preserve"> </w:t>
      </w:r>
      <w:r>
        <w:rPr>
          <w:rFonts w:ascii="Arial" w:eastAsia="Arial" w:hAnsi="Arial" w:cs="Arial"/>
          <w:color w:val="535353"/>
          <w:spacing w:val="-2"/>
          <w:sz w:val="24"/>
          <w:szCs w:val="24"/>
        </w:rPr>
        <w:t>f</w:t>
      </w:r>
      <w:r>
        <w:rPr>
          <w:rFonts w:ascii="Arial" w:eastAsia="Arial" w:hAnsi="Arial" w:cs="Arial"/>
          <w:color w:val="535353"/>
          <w:spacing w:val="1"/>
          <w:sz w:val="24"/>
          <w:szCs w:val="24"/>
        </w:rPr>
        <w:t>ee</w:t>
      </w:r>
      <w:r>
        <w:rPr>
          <w:rFonts w:ascii="Arial" w:eastAsia="Arial" w:hAnsi="Arial" w:cs="Arial"/>
          <w:color w:val="535353"/>
          <w:sz w:val="24"/>
          <w:szCs w:val="24"/>
        </w:rPr>
        <w:t>s:</w:t>
      </w:r>
    </w:p>
    <w:p w14:paraId="42D43128" w14:textId="77777777" w:rsidR="00C02F6A" w:rsidRDefault="00C02F6A">
      <w:pPr>
        <w:spacing w:before="18" w:line="260" w:lineRule="exact"/>
        <w:rPr>
          <w:sz w:val="26"/>
          <w:szCs w:val="26"/>
        </w:rPr>
      </w:pPr>
    </w:p>
    <w:p w14:paraId="616E9C14" w14:textId="77777777" w:rsidR="00C02F6A" w:rsidRDefault="000D0C4A">
      <w:pPr>
        <w:ind w:left="480" w:right="74" w:hanging="360"/>
        <w:jc w:val="both"/>
        <w:rPr>
          <w:rFonts w:ascii="Arial" w:eastAsia="Arial" w:hAnsi="Arial" w:cs="Arial"/>
          <w:sz w:val="24"/>
          <w:szCs w:val="24"/>
        </w:rPr>
      </w:pPr>
      <w:r>
        <w:rPr>
          <w:rFonts w:ascii="Arial" w:eastAsia="Arial" w:hAnsi="Arial" w:cs="Arial"/>
          <w:color w:val="535353"/>
          <w:spacing w:val="1"/>
          <w:sz w:val="24"/>
          <w:szCs w:val="24"/>
        </w:rPr>
        <w:t>a</w:t>
      </w:r>
      <w:r>
        <w:rPr>
          <w:rFonts w:ascii="Arial" w:eastAsia="Arial" w:hAnsi="Arial" w:cs="Arial"/>
          <w:color w:val="535353"/>
          <w:sz w:val="24"/>
          <w:szCs w:val="24"/>
        </w:rPr>
        <w:t xml:space="preserve">) </w:t>
      </w:r>
      <w:r>
        <w:rPr>
          <w:rFonts w:ascii="Arial" w:eastAsia="Arial" w:hAnsi="Arial" w:cs="Arial"/>
          <w:color w:val="535353"/>
          <w:spacing w:val="1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sidR="00DB694B">
        <w:rPr>
          <w:rFonts w:ascii="Arial" w:eastAsia="Arial" w:hAnsi="Arial" w:cs="Arial"/>
          <w:color w:val="535353"/>
          <w:sz w:val="24"/>
          <w:szCs w:val="24"/>
        </w:rPr>
        <w:t xml:space="preserve">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66"/>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ll</w:t>
      </w:r>
      <w:r>
        <w:rPr>
          <w:rFonts w:ascii="Arial" w:eastAsia="Arial" w:hAnsi="Arial" w:cs="Arial"/>
          <w:color w:val="535353"/>
          <w:spacing w:val="64"/>
          <w:sz w:val="24"/>
          <w:szCs w:val="24"/>
        </w:rPr>
        <w:t xml:space="preserve"> </w:t>
      </w:r>
      <w:r>
        <w:rPr>
          <w:rFonts w:ascii="Arial" w:eastAsia="Arial" w:hAnsi="Arial" w:cs="Arial"/>
          <w:color w:val="535353"/>
          <w:spacing w:val="1"/>
          <w:sz w:val="24"/>
          <w:szCs w:val="24"/>
        </w:rPr>
        <w:t>u</w:t>
      </w:r>
      <w:r>
        <w:rPr>
          <w:rFonts w:ascii="Arial" w:eastAsia="Arial" w:hAnsi="Arial" w:cs="Arial"/>
          <w:color w:val="535353"/>
          <w:sz w:val="24"/>
          <w:szCs w:val="24"/>
        </w:rPr>
        <w:t>se</w:t>
      </w:r>
      <w:r>
        <w:rPr>
          <w:rFonts w:ascii="Arial" w:eastAsia="Arial" w:hAnsi="Arial" w:cs="Arial"/>
          <w:color w:val="535353"/>
          <w:spacing w:val="66"/>
          <w:sz w:val="24"/>
          <w:szCs w:val="24"/>
        </w:rPr>
        <w:t xml:space="preserve"> </w:t>
      </w:r>
      <w:r>
        <w:rPr>
          <w:rFonts w:ascii="Arial" w:eastAsia="Arial" w:hAnsi="Arial" w:cs="Arial"/>
          <w:color w:val="535353"/>
          <w:sz w:val="24"/>
          <w:szCs w:val="24"/>
        </w:rPr>
        <w:t>re</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pacing w:val="1"/>
          <w:sz w:val="24"/>
          <w:szCs w:val="24"/>
        </w:rPr>
        <w:t>ab</w:t>
      </w:r>
      <w:r>
        <w:rPr>
          <w:rFonts w:ascii="Arial" w:eastAsia="Arial" w:hAnsi="Arial" w:cs="Arial"/>
          <w:color w:val="535353"/>
          <w:sz w:val="24"/>
          <w:szCs w:val="24"/>
        </w:rPr>
        <w:t>le</w:t>
      </w:r>
      <w:r>
        <w:rPr>
          <w:rFonts w:ascii="Arial" w:eastAsia="Arial" w:hAnsi="Arial" w:cs="Arial"/>
          <w:color w:val="535353"/>
          <w:spacing w:val="65"/>
          <w:sz w:val="24"/>
          <w:szCs w:val="24"/>
        </w:rPr>
        <w:t xml:space="preserve"> </w:t>
      </w:r>
      <w:proofErr w:type="spellStart"/>
      <w:r>
        <w:rPr>
          <w:rFonts w:ascii="Arial" w:eastAsia="Arial" w:hAnsi="Arial" w:cs="Arial"/>
          <w:color w:val="535353"/>
          <w:spacing w:val="-1"/>
          <w:sz w:val="24"/>
          <w:szCs w:val="24"/>
        </w:rPr>
        <w:t>e</w:t>
      </w:r>
      <w:r>
        <w:rPr>
          <w:rFonts w:ascii="Arial" w:eastAsia="Arial" w:hAnsi="Arial" w:cs="Arial"/>
          <w:color w:val="535353"/>
          <w:spacing w:val="1"/>
          <w:sz w:val="24"/>
          <w:szCs w:val="24"/>
        </w:rPr>
        <w:t>nd</w:t>
      </w:r>
      <w:r>
        <w:rPr>
          <w:rFonts w:ascii="Arial" w:eastAsia="Arial" w:hAnsi="Arial" w:cs="Arial"/>
          <w:color w:val="535353"/>
          <w:spacing w:val="-1"/>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v</w:t>
      </w:r>
      <w:r>
        <w:rPr>
          <w:rFonts w:ascii="Arial" w:eastAsia="Arial" w:hAnsi="Arial" w:cs="Arial"/>
          <w:color w:val="535353"/>
          <w:spacing w:val="1"/>
          <w:sz w:val="24"/>
          <w:szCs w:val="24"/>
        </w:rPr>
        <w:t>ou</w:t>
      </w:r>
      <w:r>
        <w:rPr>
          <w:rFonts w:ascii="Arial" w:eastAsia="Arial" w:hAnsi="Arial" w:cs="Arial"/>
          <w:color w:val="535353"/>
          <w:sz w:val="24"/>
          <w:szCs w:val="24"/>
        </w:rPr>
        <w:t>rs</w:t>
      </w:r>
      <w:proofErr w:type="spellEnd"/>
      <w:r>
        <w:rPr>
          <w:rFonts w:ascii="Arial" w:eastAsia="Arial" w:hAnsi="Arial" w:cs="Arial"/>
          <w:color w:val="535353"/>
          <w:spacing w:val="62"/>
          <w:sz w:val="24"/>
          <w:szCs w:val="24"/>
        </w:rPr>
        <w:t xml:space="preserve"> </w:t>
      </w:r>
      <w:proofErr w:type="gramStart"/>
      <w:r>
        <w:rPr>
          <w:rFonts w:ascii="Arial" w:eastAsia="Arial" w:hAnsi="Arial" w:cs="Arial"/>
          <w:color w:val="535353"/>
          <w:sz w:val="24"/>
          <w:szCs w:val="24"/>
        </w:rPr>
        <w:t>to  c</w:t>
      </w:r>
      <w:r>
        <w:rPr>
          <w:rFonts w:ascii="Arial" w:eastAsia="Arial" w:hAnsi="Arial" w:cs="Arial"/>
          <w:color w:val="535353"/>
          <w:spacing w:val="1"/>
          <w:sz w:val="24"/>
          <w:szCs w:val="24"/>
        </w:rPr>
        <w:t>on</w:t>
      </w:r>
      <w:r>
        <w:rPr>
          <w:rFonts w:ascii="Arial" w:eastAsia="Arial" w:hAnsi="Arial" w:cs="Arial"/>
          <w:color w:val="535353"/>
          <w:sz w:val="24"/>
          <w:szCs w:val="24"/>
        </w:rPr>
        <w:t>t</w:t>
      </w:r>
      <w:r>
        <w:rPr>
          <w:rFonts w:ascii="Arial" w:eastAsia="Arial" w:hAnsi="Arial" w:cs="Arial"/>
          <w:color w:val="535353"/>
          <w:spacing w:val="1"/>
          <w:sz w:val="24"/>
          <w:szCs w:val="24"/>
        </w:rPr>
        <w:t>a</w:t>
      </w:r>
      <w:r>
        <w:rPr>
          <w:rFonts w:ascii="Arial" w:eastAsia="Arial" w:hAnsi="Arial" w:cs="Arial"/>
          <w:color w:val="535353"/>
          <w:spacing w:val="-2"/>
          <w:sz w:val="24"/>
          <w:szCs w:val="24"/>
        </w:rPr>
        <w:t>c</w:t>
      </w:r>
      <w:r>
        <w:rPr>
          <w:rFonts w:ascii="Arial" w:eastAsia="Arial" w:hAnsi="Arial" w:cs="Arial"/>
          <w:color w:val="535353"/>
          <w:sz w:val="24"/>
          <w:szCs w:val="24"/>
        </w:rPr>
        <w:t>t</w:t>
      </w:r>
      <w:proofErr w:type="gramEnd"/>
      <w:r>
        <w:rPr>
          <w:rFonts w:ascii="Arial" w:eastAsia="Arial" w:hAnsi="Arial" w:cs="Arial"/>
          <w:color w:val="535353"/>
          <w:spacing w:val="65"/>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u  (usi</w:t>
      </w:r>
      <w:r>
        <w:rPr>
          <w:rFonts w:ascii="Arial" w:eastAsia="Arial" w:hAnsi="Arial" w:cs="Arial"/>
          <w:color w:val="535353"/>
          <w:spacing w:val="-2"/>
          <w:sz w:val="24"/>
          <w:szCs w:val="24"/>
        </w:rPr>
        <w:t>n</w:t>
      </w:r>
      <w:r>
        <w:rPr>
          <w:rFonts w:ascii="Arial" w:eastAsia="Arial" w:hAnsi="Arial" w:cs="Arial"/>
          <w:color w:val="535353"/>
          <w:sz w:val="24"/>
          <w:szCs w:val="24"/>
        </w:rPr>
        <w:t>g  t</w:t>
      </w:r>
      <w:r>
        <w:rPr>
          <w:rFonts w:ascii="Arial" w:eastAsia="Arial" w:hAnsi="Arial" w:cs="Arial"/>
          <w:color w:val="535353"/>
          <w:spacing w:val="1"/>
          <w:sz w:val="24"/>
          <w:szCs w:val="24"/>
        </w:rPr>
        <w:t>h</w:t>
      </w:r>
      <w:r>
        <w:rPr>
          <w:rFonts w:ascii="Arial" w:eastAsia="Arial" w:hAnsi="Arial" w:cs="Arial"/>
          <w:color w:val="535353"/>
          <w:sz w:val="24"/>
          <w:szCs w:val="24"/>
        </w:rPr>
        <w:t xml:space="preserve">e </w:t>
      </w:r>
      <w:r>
        <w:rPr>
          <w:rFonts w:ascii="Arial" w:eastAsia="Arial" w:hAnsi="Arial" w:cs="Arial"/>
          <w:color w:val="535353"/>
          <w:spacing w:val="10"/>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1"/>
          <w:sz w:val="24"/>
          <w:szCs w:val="24"/>
        </w:rPr>
        <w:t>a</w:t>
      </w:r>
      <w:r>
        <w:rPr>
          <w:rFonts w:ascii="Arial" w:eastAsia="Arial" w:hAnsi="Arial" w:cs="Arial"/>
          <w:color w:val="535353"/>
          <w:spacing w:val="-2"/>
          <w:sz w:val="24"/>
          <w:szCs w:val="24"/>
        </w:rPr>
        <w:t>c</w:t>
      </w:r>
      <w:r>
        <w:rPr>
          <w:rFonts w:ascii="Arial" w:eastAsia="Arial" w:hAnsi="Arial" w:cs="Arial"/>
          <w:color w:val="535353"/>
          <w:sz w:val="24"/>
          <w:szCs w:val="24"/>
        </w:rPr>
        <w:t xml:space="preserve">t </w:t>
      </w:r>
      <w:r>
        <w:rPr>
          <w:rFonts w:ascii="Arial" w:eastAsia="Arial" w:hAnsi="Arial" w:cs="Arial"/>
          <w:color w:val="535353"/>
          <w:spacing w:val="1"/>
          <w:sz w:val="24"/>
          <w:szCs w:val="24"/>
        </w:rPr>
        <w:t>de</w:t>
      </w:r>
      <w:r>
        <w:rPr>
          <w:rFonts w:ascii="Arial" w:eastAsia="Arial" w:hAnsi="Arial" w:cs="Arial"/>
          <w:color w:val="535353"/>
          <w:sz w:val="24"/>
          <w:szCs w:val="24"/>
        </w:rPr>
        <w:t>t</w:t>
      </w:r>
      <w:r>
        <w:rPr>
          <w:rFonts w:ascii="Arial" w:eastAsia="Arial" w:hAnsi="Arial" w:cs="Arial"/>
          <w:color w:val="535353"/>
          <w:spacing w:val="1"/>
          <w:sz w:val="24"/>
          <w:szCs w:val="24"/>
        </w:rPr>
        <w:t>a</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z w:val="24"/>
          <w:szCs w:val="24"/>
        </w:rPr>
        <w:t>s it</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ho</w:t>
      </w:r>
      <w:r>
        <w:rPr>
          <w:rFonts w:ascii="Arial" w:eastAsia="Arial" w:hAnsi="Arial" w:cs="Arial"/>
          <w:color w:val="535353"/>
          <w:sz w:val="24"/>
          <w:szCs w:val="24"/>
        </w:rPr>
        <w:t>lds</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z w:val="24"/>
          <w:szCs w:val="24"/>
        </w:rPr>
        <w:t xml:space="preserve">file)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1"/>
          <w:sz w:val="24"/>
          <w:szCs w:val="24"/>
        </w:rPr>
        <w:t xml:space="preserve"> a</w:t>
      </w:r>
      <w:r>
        <w:rPr>
          <w:rFonts w:ascii="Arial" w:eastAsia="Arial" w:hAnsi="Arial" w:cs="Arial"/>
          <w:color w:val="535353"/>
          <w:sz w:val="24"/>
          <w:szCs w:val="24"/>
        </w:rPr>
        <w:t>r</w:t>
      </w:r>
      <w:r>
        <w:rPr>
          <w:rFonts w:ascii="Arial" w:eastAsia="Arial" w:hAnsi="Arial" w:cs="Arial"/>
          <w:color w:val="535353"/>
          <w:spacing w:val="-1"/>
          <w:sz w:val="24"/>
          <w:szCs w:val="24"/>
        </w:rPr>
        <w:t>r</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pacing w:val="1"/>
          <w:sz w:val="24"/>
          <w:szCs w:val="24"/>
        </w:rPr>
        <w:t>g</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pa</w:t>
      </w:r>
      <w:r>
        <w:rPr>
          <w:rFonts w:ascii="Arial" w:eastAsia="Arial" w:hAnsi="Arial" w:cs="Arial"/>
          <w:color w:val="535353"/>
          <w:spacing w:val="-2"/>
          <w:sz w:val="24"/>
          <w:szCs w:val="24"/>
        </w:rPr>
        <w:t>y</w:t>
      </w:r>
      <w:r>
        <w:rPr>
          <w:rFonts w:ascii="Arial" w:eastAsia="Arial" w:hAnsi="Arial" w:cs="Arial"/>
          <w:color w:val="535353"/>
          <w:spacing w:val="1"/>
          <w:sz w:val="24"/>
          <w:szCs w:val="24"/>
        </w:rPr>
        <w:t>m</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w:t>
      </w:r>
    </w:p>
    <w:p w14:paraId="6B668F38" w14:textId="77777777" w:rsidR="00C02F6A" w:rsidRDefault="00C02F6A">
      <w:pPr>
        <w:spacing w:before="18" w:line="260" w:lineRule="exact"/>
        <w:rPr>
          <w:sz w:val="26"/>
          <w:szCs w:val="26"/>
        </w:rPr>
      </w:pPr>
    </w:p>
    <w:p w14:paraId="58913D05" w14:textId="77777777" w:rsidR="00C02F6A" w:rsidRDefault="000D0C4A">
      <w:pPr>
        <w:ind w:left="480" w:right="78" w:hanging="360"/>
        <w:jc w:val="both"/>
        <w:rPr>
          <w:rFonts w:ascii="Arial" w:eastAsia="Arial" w:hAnsi="Arial" w:cs="Arial"/>
          <w:sz w:val="24"/>
          <w:szCs w:val="24"/>
        </w:rPr>
      </w:pPr>
      <w:r>
        <w:rPr>
          <w:rFonts w:ascii="Arial" w:eastAsia="Arial" w:hAnsi="Arial" w:cs="Arial"/>
          <w:color w:val="535353"/>
          <w:spacing w:val="1"/>
          <w:sz w:val="24"/>
          <w:szCs w:val="24"/>
        </w:rPr>
        <w:t>b</w:t>
      </w:r>
      <w:r>
        <w:rPr>
          <w:rFonts w:ascii="Arial" w:eastAsia="Arial" w:hAnsi="Arial" w:cs="Arial"/>
          <w:color w:val="535353"/>
          <w:sz w:val="24"/>
          <w:szCs w:val="24"/>
        </w:rPr>
        <w:t xml:space="preserve">)  </w:t>
      </w:r>
      <w:proofErr w:type="gramStart"/>
      <w:r>
        <w:rPr>
          <w:rFonts w:ascii="Arial" w:eastAsia="Arial" w:hAnsi="Arial" w:cs="Arial"/>
          <w:color w:val="535353"/>
          <w:sz w:val="24"/>
          <w:szCs w:val="24"/>
        </w:rPr>
        <w:t xml:space="preserve">if </w:t>
      </w:r>
      <w:r>
        <w:rPr>
          <w:rFonts w:ascii="Arial" w:eastAsia="Arial" w:hAnsi="Arial" w:cs="Arial"/>
          <w:color w:val="535353"/>
          <w:spacing w:val="26"/>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proofErr w:type="gramEnd"/>
      <w:r>
        <w:rPr>
          <w:rFonts w:ascii="Arial" w:eastAsia="Arial" w:hAnsi="Arial" w:cs="Arial"/>
          <w:color w:val="535353"/>
          <w:sz w:val="24"/>
          <w:szCs w:val="24"/>
        </w:rPr>
        <w:t xml:space="preserve"> </w:t>
      </w:r>
      <w:r>
        <w:rPr>
          <w:rFonts w:ascii="Arial" w:eastAsia="Arial" w:hAnsi="Arial" w:cs="Arial"/>
          <w:color w:val="535353"/>
          <w:spacing w:val="27"/>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 xml:space="preserve">b </w:t>
      </w:r>
      <w:r>
        <w:rPr>
          <w:rFonts w:ascii="Arial" w:eastAsia="Arial" w:hAnsi="Arial" w:cs="Arial"/>
          <w:color w:val="535353"/>
          <w:spacing w:val="24"/>
          <w:sz w:val="24"/>
          <w:szCs w:val="24"/>
        </w:rPr>
        <w:t xml:space="preserve"> </w:t>
      </w:r>
      <w:r>
        <w:rPr>
          <w:rFonts w:ascii="Arial" w:eastAsia="Arial" w:hAnsi="Arial" w:cs="Arial"/>
          <w:color w:val="535353"/>
          <w:spacing w:val="1"/>
          <w:sz w:val="24"/>
          <w:szCs w:val="24"/>
        </w:rPr>
        <w:t>ha</w:t>
      </w:r>
      <w:r>
        <w:rPr>
          <w:rFonts w:ascii="Arial" w:eastAsia="Arial" w:hAnsi="Arial" w:cs="Arial"/>
          <w:color w:val="535353"/>
          <w:sz w:val="24"/>
          <w:szCs w:val="24"/>
        </w:rPr>
        <w:t xml:space="preserve">s </w:t>
      </w:r>
      <w:r>
        <w:rPr>
          <w:rFonts w:ascii="Arial" w:eastAsia="Arial" w:hAnsi="Arial" w:cs="Arial"/>
          <w:color w:val="535353"/>
          <w:spacing w:val="24"/>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pacing w:val="1"/>
          <w:sz w:val="24"/>
          <w:szCs w:val="24"/>
        </w:rPr>
        <w:t>d</w:t>
      </w:r>
      <w:r>
        <w:rPr>
          <w:rFonts w:ascii="Arial" w:eastAsia="Arial" w:hAnsi="Arial" w:cs="Arial"/>
          <w:color w:val="535353"/>
          <w:sz w:val="24"/>
          <w:szCs w:val="24"/>
        </w:rPr>
        <w:t xml:space="preserve">e </w:t>
      </w:r>
      <w:r>
        <w:rPr>
          <w:rFonts w:ascii="Arial" w:eastAsia="Arial" w:hAnsi="Arial" w:cs="Arial"/>
          <w:color w:val="535353"/>
          <w:spacing w:val="27"/>
          <w:sz w:val="24"/>
          <w:szCs w:val="24"/>
        </w:rPr>
        <w:t xml:space="preserve"> </w:t>
      </w:r>
      <w:r>
        <w:rPr>
          <w:rFonts w:ascii="Arial" w:eastAsia="Arial" w:hAnsi="Arial" w:cs="Arial"/>
          <w:color w:val="535353"/>
          <w:sz w:val="24"/>
          <w:szCs w:val="24"/>
        </w:rPr>
        <w:t>re</w:t>
      </w:r>
      <w:r>
        <w:rPr>
          <w:rFonts w:ascii="Arial" w:eastAsia="Arial" w:hAnsi="Arial" w:cs="Arial"/>
          <w:color w:val="535353"/>
          <w:spacing w:val="1"/>
          <w:sz w:val="24"/>
          <w:szCs w:val="24"/>
        </w:rPr>
        <w:t>a</w:t>
      </w:r>
      <w:r>
        <w:rPr>
          <w:rFonts w:ascii="Arial" w:eastAsia="Arial" w:hAnsi="Arial" w:cs="Arial"/>
          <w:color w:val="535353"/>
          <w:spacing w:val="-2"/>
          <w:sz w:val="24"/>
          <w:szCs w:val="24"/>
        </w:rPr>
        <w:t>s</w:t>
      </w:r>
      <w:r>
        <w:rPr>
          <w:rFonts w:ascii="Arial" w:eastAsia="Arial" w:hAnsi="Arial" w:cs="Arial"/>
          <w:color w:val="535353"/>
          <w:spacing w:val="1"/>
          <w:sz w:val="24"/>
          <w:szCs w:val="24"/>
        </w:rPr>
        <w:t>on</w:t>
      </w:r>
      <w:r>
        <w:rPr>
          <w:rFonts w:ascii="Arial" w:eastAsia="Arial" w:hAnsi="Arial" w:cs="Arial"/>
          <w:color w:val="535353"/>
          <w:spacing w:val="-1"/>
          <w:sz w:val="24"/>
          <w:szCs w:val="24"/>
        </w:rPr>
        <w:t>a</w:t>
      </w:r>
      <w:r>
        <w:rPr>
          <w:rFonts w:ascii="Arial" w:eastAsia="Arial" w:hAnsi="Arial" w:cs="Arial"/>
          <w:color w:val="535353"/>
          <w:spacing w:val="1"/>
          <w:sz w:val="24"/>
          <w:szCs w:val="24"/>
        </w:rPr>
        <w:t>b</w:t>
      </w:r>
      <w:r>
        <w:rPr>
          <w:rFonts w:ascii="Arial" w:eastAsia="Arial" w:hAnsi="Arial" w:cs="Arial"/>
          <w:color w:val="535353"/>
          <w:sz w:val="24"/>
          <w:szCs w:val="24"/>
        </w:rPr>
        <w:t xml:space="preserve">le </w:t>
      </w:r>
      <w:r>
        <w:rPr>
          <w:rFonts w:ascii="Arial" w:eastAsia="Arial" w:hAnsi="Arial" w:cs="Arial"/>
          <w:color w:val="535353"/>
          <w:spacing w:val="27"/>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t</w:t>
      </w:r>
      <w:r>
        <w:rPr>
          <w:rFonts w:ascii="Arial" w:eastAsia="Arial" w:hAnsi="Arial" w:cs="Arial"/>
          <w:color w:val="535353"/>
          <w:spacing w:val="-1"/>
          <w:sz w:val="24"/>
          <w:szCs w:val="24"/>
        </w:rPr>
        <w:t>em</w:t>
      </w:r>
      <w:r>
        <w:rPr>
          <w:rFonts w:ascii="Arial" w:eastAsia="Arial" w:hAnsi="Arial" w:cs="Arial"/>
          <w:color w:val="535353"/>
          <w:spacing w:val="1"/>
          <w:sz w:val="24"/>
          <w:szCs w:val="24"/>
        </w:rPr>
        <w:t>p</w:t>
      </w:r>
      <w:r>
        <w:rPr>
          <w:rFonts w:ascii="Arial" w:eastAsia="Arial" w:hAnsi="Arial" w:cs="Arial"/>
          <w:color w:val="535353"/>
          <w:sz w:val="24"/>
          <w:szCs w:val="24"/>
        </w:rPr>
        <w:t xml:space="preserve">ts </w:t>
      </w:r>
      <w:r>
        <w:rPr>
          <w:rFonts w:ascii="Arial" w:eastAsia="Arial" w:hAnsi="Arial" w:cs="Arial"/>
          <w:color w:val="535353"/>
          <w:spacing w:val="27"/>
          <w:sz w:val="24"/>
          <w:szCs w:val="24"/>
        </w:rPr>
        <w:t xml:space="preserve"> </w:t>
      </w:r>
      <w:r>
        <w:rPr>
          <w:rFonts w:ascii="Arial" w:eastAsia="Arial" w:hAnsi="Arial" w:cs="Arial"/>
          <w:color w:val="535353"/>
          <w:sz w:val="24"/>
          <w:szCs w:val="24"/>
        </w:rPr>
        <w:t xml:space="preserve">to </w:t>
      </w:r>
      <w:r>
        <w:rPr>
          <w:rFonts w:ascii="Arial" w:eastAsia="Arial" w:hAnsi="Arial" w:cs="Arial"/>
          <w:color w:val="535353"/>
          <w:spacing w:val="34"/>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on</w:t>
      </w:r>
      <w:r>
        <w:rPr>
          <w:rFonts w:ascii="Arial" w:eastAsia="Arial" w:hAnsi="Arial" w:cs="Arial"/>
          <w:color w:val="535353"/>
          <w:spacing w:val="-2"/>
          <w:sz w:val="24"/>
          <w:szCs w:val="24"/>
        </w:rPr>
        <w:t>t</w:t>
      </w:r>
      <w:r>
        <w:rPr>
          <w:rFonts w:ascii="Arial" w:eastAsia="Arial" w:hAnsi="Arial" w:cs="Arial"/>
          <w:color w:val="535353"/>
          <w:spacing w:val="1"/>
          <w:sz w:val="24"/>
          <w:szCs w:val="24"/>
        </w:rPr>
        <w:t>a</w:t>
      </w:r>
      <w:r>
        <w:rPr>
          <w:rFonts w:ascii="Arial" w:eastAsia="Arial" w:hAnsi="Arial" w:cs="Arial"/>
          <w:color w:val="535353"/>
          <w:sz w:val="24"/>
          <w:szCs w:val="24"/>
        </w:rPr>
        <w:t xml:space="preserve">ct </w:t>
      </w:r>
      <w:r>
        <w:rPr>
          <w:rFonts w:ascii="Arial" w:eastAsia="Arial" w:hAnsi="Arial" w:cs="Arial"/>
          <w:color w:val="535353"/>
          <w:spacing w:val="27"/>
          <w:sz w:val="24"/>
          <w:szCs w:val="24"/>
        </w:rPr>
        <w:t xml:space="preserve"> </w:t>
      </w:r>
      <w:r>
        <w:rPr>
          <w:rFonts w:ascii="Arial" w:eastAsia="Arial" w:hAnsi="Arial" w:cs="Arial"/>
          <w:color w:val="535353"/>
          <w:spacing w:val="-2"/>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 xml:space="preserve">u </w:t>
      </w:r>
      <w:r>
        <w:rPr>
          <w:rFonts w:ascii="Arial" w:eastAsia="Arial" w:hAnsi="Arial" w:cs="Arial"/>
          <w:color w:val="535353"/>
          <w:spacing w:val="24"/>
          <w:sz w:val="24"/>
          <w:szCs w:val="24"/>
        </w:rPr>
        <w:t xml:space="preserve"> </w:t>
      </w:r>
      <w:r>
        <w:rPr>
          <w:rFonts w:ascii="Arial" w:eastAsia="Arial" w:hAnsi="Arial" w:cs="Arial"/>
          <w:color w:val="535353"/>
          <w:spacing w:val="1"/>
          <w:sz w:val="24"/>
          <w:szCs w:val="24"/>
        </w:rPr>
        <w:t>bu</w:t>
      </w:r>
      <w:r>
        <w:rPr>
          <w:rFonts w:ascii="Arial" w:eastAsia="Arial" w:hAnsi="Arial" w:cs="Arial"/>
          <w:color w:val="535353"/>
          <w:sz w:val="24"/>
          <w:szCs w:val="24"/>
        </w:rPr>
        <w:t xml:space="preserve">t </w:t>
      </w:r>
      <w:r>
        <w:rPr>
          <w:rFonts w:ascii="Arial" w:eastAsia="Arial" w:hAnsi="Arial" w:cs="Arial"/>
          <w:color w:val="535353"/>
          <w:spacing w:val="27"/>
          <w:sz w:val="24"/>
          <w:szCs w:val="24"/>
        </w:rPr>
        <w:t xml:space="preserve"> </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 xml:space="preserve">s </w:t>
      </w:r>
      <w:r>
        <w:rPr>
          <w:rFonts w:ascii="Arial" w:eastAsia="Arial" w:hAnsi="Arial" w:cs="Arial"/>
          <w:color w:val="535353"/>
          <w:spacing w:val="26"/>
          <w:sz w:val="24"/>
          <w:szCs w:val="24"/>
        </w:rPr>
        <w:t xml:space="preserve"> </w:t>
      </w:r>
      <w:r>
        <w:rPr>
          <w:rFonts w:ascii="Arial" w:eastAsia="Arial" w:hAnsi="Arial" w:cs="Arial"/>
          <w:color w:val="535353"/>
          <w:spacing w:val="-1"/>
          <w:sz w:val="24"/>
          <w:szCs w:val="24"/>
        </w:rPr>
        <w:t>b</w:t>
      </w:r>
      <w:r>
        <w:rPr>
          <w:rFonts w:ascii="Arial" w:eastAsia="Arial" w:hAnsi="Arial" w:cs="Arial"/>
          <w:color w:val="535353"/>
          <w:spacing w:val="1"/>
          <w:sz w:val="24"/>
          <w:szCs w:val="24"/>
        </w:rPr>
        <w:t>ee</w:t>
      </w:r>
      <w:r>
        <w:rPr>
          <w:rFonts w:ascii="Arial" w:eastAsia="Arial" w:hAnsi="Arial" w:cs="Arial"/>
          <w:color w:val="535353"/>
          <w:sz w:val="24"/>
          <w:szCs w:val="24"/>
        </w:rPr>
        <w:t xml:space="preserve">n </w:t>
      </w:r>
      <w:r>
        <w:rPr>
          <w:rFonts w:ascii="Arial" w:eastAsia="Arial" w:hAnsi="Arial" w:cs="Arial"/>
          <w:color w:val="535353"/>
          <w:spacing w:val="1"/>
          <w:sz w:val="24"/>
          <w:szCs w:val="24"/>
        </w:rPr>
        <w:t>un</w:t>
      </w:r>
      <w:r>
        <w:rPr>
          <w:rFonts w:ascii="Arial" w:eastAsia="Arial" w:hAnsi="Arial" w:cs="Arial"/>
          <w:color w:val="535353"/>
          <w:sz w:val="24"/>
          <w:szCs w:val="24"/>
        </w:rPr>
        <w:t>s</w:t>
      </w:r>
      <w:r>
        <w:rPr>
          <w:rFonts w:ascii="Arial" w:eastAsia="Arial" w:hAnsi="Arial" w:cs="Arial"/>
          <w:color w:val="535353"/>
          <w:spacing w:val="1"/>
          <w:sz w:val="24"/>
          <w:szCs w:val="24"/>
        </w:rPr>
        <w:t>u</w:t>
      </w:r>
      <w:r>
        <w:rPr>
          <w:rFonts w:ascii="Arial" w:eastAsia="Arial" w:hAnsi="Arial" w:cs="Arial"/>
          <w:color w:val="535353"/>
          <w:sz w:val="24"/>
          <w:szCs w:val="24"/>
        </w:rPr>
        <w:t>c</w:t>
      </w:r>
      <w:r>
        <w:rPr>
          <w:rFonts w:ascii="Arial" w:eastAsia="Arial" w:hAnsi="Arial" w:cs="Arial"/>
          <w:color w:val="535353"/>
          <w:spacing w:val="-2"/>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ssf</w:t>
      </w:r>
      <w:r>
        <w:rPr>
          <w:rFonts w:ascii="Arial" w:eastAsia="Arial" w:hAnsi="Arial" w:cs="Arial"/>
          <w:color w:val="535353"/>
          <w:spacing w:val="1"/>
          <w:sz w:val="24"/>
          <w:szCs w:val="24"/>
        </w:rPr>
        <w:t>u</w:t>
      </w:r>
      <w:r>
        <w:rPr>
          <w:rFonts w:ascii="Arial" w:eastAsia="Arial" w:hAnsi="Arial" w:cs="Arial"/>
          <w:color w:val="535353"/>
          <w:sz w:val="24"/>
          <w:szCs w:val="24"/>
        </w:rPr>
        <w:t xml:space="preserve">l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1"/>
          <w:sz w:val="24"/>
          <w:szCs w:val="24"/>
        </w:rPr>
        <w:t xml:space="preserve"> 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a</w:t>
      </w:r>
      <w:r>
        <w:rPr>
          <w:rFonts w:ascii="Arial" w:eastAsia="Arial" w:hAnsi="Arial" w:cs="Arial"/>
          <w:color w:val="535353"/>
          <w:sz w:val="24"/>
          <w:szCs w:val="24"/>
        </w:rPr>
        <w:t>y</w:t>
      </w:r>
      <w:r>
        <w:rPr>
          <w:rFonts w:ascii="Arial" w:eastAsia="Arial" w:hAnsi="Arial" w:cs="Arial"/>
          <w:color w:val="535353"/>
          <w:spacing w:val="1"/>
          <w:sz w:val="24"/>
          <w:szCs w:val="24"/>
        </w:rPr>
        <w:t>m</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is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n</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rec</w:t>
      </w:r>
      <w:r>
        <w:rPr>
          <w:rFonts w:ascii="Arial" w:eastAsia="Arial" w:hAnsi="Arial" w:cs="Arial"/>
          <w:color w:val="535353"/>
          <w:spacing w:val="1"/>
          <w:sz w:val="24"/>
          <w:szCs w:val="24"/>
        </w:rPr>
        <w:t>e</w:t>
      </w:r>
      <w:r>
        <w:rPr>
          <w:rFonts w:ascii="Arial" w:eastAsia="Arial" w:hAnsi="Arial" w:cs="Arial"/>
          <w:color w:val="535353"/>
          <w:sz w:val="24"/>
          <w:szCs w:val="24"/>
        </w:rPr>
        <w:t>iv</w:t>
      </w:r>
      <w:r>
        <w:rPr>
          <w:rFonts w:ascii="Arial" w:eastAsia="Arial" w:hAnsi="Arial" w:cs="Arial"/>
          <w:color w:val="535353"/>
          <w:spacing w:val="-2"/>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b</w:t>
      </w:r>
      <w:r>
        <w:rPr>
          <w:rFonts w:ascii="Arial" w:eastAsia="Arial" w:hAnsi="Arial" w:cs="Arial"/>
          <w:color w:val="535353"/>
          <w:sz w:val="24"/>
          <w:szCs w:val="24"/>
        </w:rPr>
        <w:t>y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pacing w:val="-1"/>
          <w:sz w:val="24"/>
          <w:szCs w:val="24"/>
        </w:rPr>
        <w:t>b</w:t>
      </w:r>
      <w:r>
        <w:rPr>
          <w:rFonts w:ascii="Arial" w:eastAsia="Arial" w:hAnsi="Arial" w:cs="Arial"/>
          <w:color w:val="535353"/>
          <w:sz w:val="24"/>
          <w:szCs w:val="24"/>
        </w:rPr>
        <w:t>,</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a</w:t>
      </w:r>
      <w:r>
        <w:rPr>
          <w:rFonts w:ascii="Arial" w:eastAsia="Arial" w:hAnsi="Arial" w:cs="Arial"/>
          <w:color w:val="535353"/>
          <w:spacing w:val="-2"/>
          <w:sz w:val="24"/>
          <w:szCs w:val="24"/>
        </w:rPr>
        <w:t>f</w:t>
      </w:r>
      <w:r>
        <w:rPr>
          <w:rFonts w:ascii="Arial" w:eastAsia="Arial" w:hAnsi="Arial" w:cs="Arial"/>
          <w:color w:val="535353"/>
          <w:sz w:val="24"/>
          <w:szCs w:val="24"/>
        </w:rPr>
        <w:t>f</w:t>
      </w:r>
      <w:r>
        <w:rPr>
          <w:rFonts w:ascii="Arial" w:eastAsia="Arial" w:hAnsi="Arial" w:cs="Arial"/>
          <w:color w:val="535353"/>
          <w:spacing w:val="1"/>
          <w:sz w:val="24"/>
          <w:szCs w:val="24"/>
        </w:rPr>
        <w:t>e</w:t>
      </w:r>
      <w:r>
        <w:rPr>
          <w:rFonts w:ascii="Arial" w:eastAsia="Arial" w:hAnsi="Arial" w:cs="Arial"/>
          <w:color w:val="535353"/>
          <w:sz w:val="24"/>
          <w:szCs w:val="24"/>
        </w:rPr>
        <w:t>c</w:t>
      </w:r>
      <w:r>
        <w:rPr>
          <w:rFonts w:ascii="Arial" w:eastAsia="Arial" w:hAnsi="Arial" w:cs="Arial"/>
          <w:color w:val="535353"/>
          <w:spacing w:val="-2"/>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4"/>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ts</w:t>
      </w:r>
      <w:r>
        <w:rPr>
          <w:rFonts w:ascii="Arial" w:eastAsia="Arial" w:hAnsi="Arial" w:cs="Arial"/>
          <w:color w:val="535353"/>
          <w:spacing w:val="1"/>
          <w:sz w:val="24"/>
          <w:szCs w:val="24"/>
        </w:rPr>
        <w:t xml:space="preserve"> ma</w:t>
      </w:r>
      <w:r>
        <w:rPr>
          <w:rFonts w:ascii="Arial" w:eastAsia="Arial" w:hAnsi="Arial" w:cs="Arial"/>
          <w:color w:val="535353"/>
          <w:sz w:val="24"/>
          <w:szCs w:val="24"/>
        </w:rPr>
        <w:t xml:space="preserve">y </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pacing w:val="-3"/>
          <w:sz w:val="24"/>
          <w:szCs w:val="24"/>
        </w:rPr>
        <w:t>l</w:t>
      </w:r>
      <w:r>
        <w:rPr>
          <w:rFonts w:ascii="Arial" w:eastAsia="Arial" w:hAnsi="Arial" w:cs="Arial"/>
          <w:color w:val="535353"/>
          <w:sz w:val="24"/>
          <w:szCs w:val="24"/>
        </w:rPr>
        <w:t>e</w:t>
      </w:r>
      <w:r>
        <w:rPr>
          <w:rFonts w:ascii="Arial" w:eastAsia="Arial" w:hAnsi="Arial" w:cs="Arial"/>
          <w:color w:val="535353"/>
          <w:spacing w:val="1"/>
          <w:sz w:val="24"/>
          <w:szCs w:val="24"/>
        </w:rPr>
        <w:t xml:space="preserve"> d</w:t>
      </w:r>
      <w:r>
        <w:rPr>
          <w:rFonts w:ascii="Arial" w:eastAsia="Arial" w:hAnsi="Arial" w:cs="Arial"/>
          <w:color w:val="535353"/>
          <w:sz w:val="24"/>
          <w:szCs w:val="24"/>
        </w:rPr>
        <w:t>isc</w:t>
      </w:r>
      <w:r>
        <w:rPr>
          <w:rFonts w:ascii="Arial" w:eastAsia="Arial" w:hAnsi="Arial" w:cs="Arial"/>
          <w:color w:val="535353"/>
          <w:spacing w:val="-1"/>
          <w:sz w:val="24"/>
          <w:szCs w:val="24"/>
        </w:rPr>
        <w:t>r</w:t>
      </w:r>
      <w:r>
        <w:rPr>
          <w:rFonts w:ascii="Arial" w:eastAsia="Arial" w:hAnsi="Arial" w:cs="Arial"/>
          <w:color w:val="535353"/>
          <w:spacing w:val="1"/>
          <w:sz w:val="24"/>
          <w:szCs w:val="24"/>
        </w:rPr>
        <w:t>e</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 xml:space="preserve">Club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an</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l</w:t>
      </w:r>
      <w:r>
        <w:rPr>
          <w:rFonts w:ascii="Arial" w:eastAsia="Arial" w:hAnsi="Arial" w:cs="Arial"/>
          <w:color w:val="535353"/>
          <w:spacing w:val="-1"/>
          <w:sz w:val="24"/>
          <w:szCs w:val="24"/>
        </w:rPr>
        <w:t>led</w:t>
      </w:r>
      <w:r>
        <w:rPr>
          <w:rFonts w:ascii="Arial" w:eastAsia="Arial" w:hAnsi="Arial" w:cs="Arial"/>
          <w:color w:val="535353"/>
          <w:sz w:val="24"/>
          <w:szCs w:val="24"/>
        </w:rPr>
        <w:t>;</w:t>
      </w:r>
      <w:r>
        <w:rPr>
          <w:rFonts w:ascii="Arial" w:eastAsia="Arial" w:hAnsi="Arial" w:cs="Arial"/>
          <w:color w:val="535353"/>
          <w:spacing w:val="6"/>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p>
    <w:p w14:paraId="56DED563" w14:textId="77777777" w:rsidR="00C02F6A" w:rsidRDefault="00C02F6A">
      <w:pPr>
        <w:spacing w:before="18" w:line="260" w:lineRule="exact"/>
        <w:rPr>
          <w:sz w:val="26"/>
          <w:szCs w:val="26"/>
        </w:rPr>
      </w:pPr>
    </w:p>
    <w:p w14:paraId="3DAD185F" w14:textId="77777777" w:rsidR="00C02F6A" w:rsidRDefault="000D0C4A">
      <w:pPr>
        <w:ind w:left="480" w:right="79" w:hanging="360"/>
        <w:jc w:val="both"/>
        <w:rPr>
          <w:rFonts w:ascii="Arial" w:eastAsia="Arial" w:hAnsi="Arial" w:cs="Arial"/>
          <w:sz w:val="24"/>
          <w:szCs w:val="24"/>
        </w:rPr>
      </w:pPr>
      <w:r>
        <w:rPr>
          <w:rFonts w:ascii="Arial" w:eastAsia="Arial" w:hAnsi="Arial" w:cs="Arial"/>
          <w:color w:val="535353"/>
          <w:sz w:val="24"/>
          <w:szCs w:val="24"/>
        </w:rPr>
        <w:t xml:space="preserve">c) </w:t>
      </w:r>
      <w:r>
        <w:rPr>
          <w:rFonts w:ascii="Arial" w:eastAsia="Arial" w:hAnsi="Arial" w:cs="Arial"/>
          <w:color w:val="535353"/>
          <w:spacing w:val="15"/>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ha</w:t>
      </w:r>
      <w:r>
        <w:rPr>
          <w:rFonts w:ascii="Arial" w:eastAsia="Arial" w:hAnsi="Arial" w:cs="Arial"/>
          <w:color w:val="535353"/>
          <w:sz w:val="24"/>
          <w:szCs w:val="24"/>
        </w:rPr>
        <w:t>ll</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z w:val="24"/>
          <w:szCs w:val="24"/>
        </w:rPr>
        <w:t>l</w:t>
      </w:r>
      <w:r>
        <w:rPr>
          <w:rFonts w:ascii="Arial" w:eastAsia="Arial" w:hAnsi="Arial" w:cs="Arial"/>
          <w:color w:val="535353"/>
          <w:spacing w:val="-1"/>
          <w:sz w:val="24"/>
          <w:szCs w:val="24"/>
        </w:rPr>
        <w:t>ia</w:t>
      </w:r>
      <w:r>
        <w:rPr>
          <w:rFonts w:ascii="Arial" w:eastAsia="Arial" w:hAnsi="Arial" w:cs="Arial"/>
          <w:color w:val="535353"/>
          <w:spacing w:val="1"/>
          <w:sz w:val="24"/>
          <w:szCs w:val="24"/>
        </w:rPr>
        <w:t>b</w:t>
      </w:r>
      <w:r>
        <w:rPr>
          <w:rFonts w:ascii="Arial" w:eastAsia="Arial" w:hAnsi="Arial" w:cs="Arial"/>
          <w:color w:val="535353"/>
          <w:sz w:val="24"/>
          <w:szCs w:val="24"/>
        </w:rPr>
        <w:t>le</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1"/>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 xml:space="preserve">y </w:t>
      </w:r>
      <w:r>
        <w:rPr>
          <w:rFonts w:ascii="Arial" w:eastAsia="Arial" w:hAnsi="Arial" w:cs="Arial"/>
          <w:color w:val="535353"/>
          <w:spacing w:val="1"/>
          <w:sz w:val="24"/>
          <w:szCs w:val="24"/>
        </w:rPr>
        <w:t>b</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 xml:space="preserve">k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d</w:t>
      </w:r>
      <w:r>
        <w:rPr>
          <w:rFonts w:ascii="Arial" w:eastAsia="Arial" w:hAnsi="Arial" w:cs="Arial"/>
          <w:color w:val="535353"/>
          <w:spacing w:val="1"/>
          <w:sz w:val="24"/>
          <w:szCs w:val="24"/>
        </w:rPr>
        <w:t>m</w:t>
      </w:r>
      <w:r>
        <w:rPr>
          <w:rFonts w:ascii="Arial" w:eastAsia="Arial" w:hAnsi="Arial" w:cs="Arial"/>
          <w:color w:val="535353"/>
          <w:sz w:val="24"/>
          <w:szCs w:val="24"/>
        </w:rPr>
        <w:t>inistra</w:t>
      </w:r>
      <w:r>
        <w:rPr>
          <w:rFonts w:ascii="Arial" w:eastAsia="Arial" w:hAnsi="Arial" w:cs="Arial"/>
          <w:color w:val="535353"/>
          <w:spacing w:val="1"/>
          <w:sz w:val="24"/>
          <w:szCs w:val="24"/>
        </w:rPr>
        <w:t>t</w:t>
      </w:r>
      <w:r>
        <w:rPr>
          <w:rFonts w:ascii="Arial" w:eastAsia="Arial" w:hAnsi="Arial" w:cs="Arial"/>
          <w:color w:val="535353"/>
          <w:sz w:val="24"/>
          <w:szCs w:val="24"/>
        </w:rPr>
        <w:t>ive</w:t>
      </w:r>
      <w:r>
        <w:rPr>
          <w:rFonts w:ascii="Arial" w:eastAsia="Arial" w:hAnsi="Arial" w:cs="Arial"/>
          <w:color w:val="535353"/>
          <w:spacing w:val="12"/>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ha</w:t>
      </w:r>
      <w:r>
        <w:rPr>
          <w:rFonts w:ascii="Arial" w:eastAsia="Arial" w:hAnsi="Arial" w:cs="Arial"/>
          <w:color w:val="535353"/>
          <w:spacing w:val="-3"/>
          <w:sz w:val="24"/>
          <w:szCs w:val="24"/>
        </w:rPr>
        <w:t>r</w:t>
      </w:r>
      <w:r>
        <w:rPr>
          <w:rFonts w:ascii="Arial" w:eastAsia="Arial" w:hAnsi="Arial" w:cs="Arial"/>
          <w:color w:val="535353"/>
          <w:spacing w:val="1"/>
          <w:sz w:val="24"/>
          <w:szCs w:val="24"/>
        </w:rPr>
        <w:t>ge</w:t>
      </w:r>
      <w:r>
        <w:rPr>
          <w:rFonts w:ascii="Arial" w:eastAsia="Arial" w:hAnsi="Arial" w:cs="Arial"/>
          <w:color w:val="535353"/>
          <w:sz w:val="24"/>
          <w:szCs w:val="24"/>
        </w:rPr>
        <w:t>s</w:t>
      </w:r>
      <w:r>
        <w:rPr>
          <w:rFonts w:ascii="Arial" w:eastAsia="Arial" w:hAnsi="Arial" w:cs="Arial"/>
          <w:color w:val="535353"/>
          <w:spacing w:val="3"/>
          <w:sz w:val="24"/>
          <w:szCs w:val="24"/>
        </w:rPr>
        <w:t xml:space="preserve"> </w:t>
      </w:r>
      <w:r>
        <w:rPr>
          <w:rFonts w:ascii="Arial" w:eastAsia="Arial" w:hAnsi="Arial" w:cs="Arial"/>
          <w:color w:val="535353"/>
          <w:sz w:val="24"/>
          <w:szCs w:val="24"/>
        </w:rPr>
        <w:t>inc</w:t>
      </w:r>
      <w:r>
        <w:rPr>
          <w:rFonts w:ascii="Arial" w:eastAsia="Arial" w:hAnsi="Arial" w:cs="Arial"/>
          <w:color w:val="535353"/>
          <w:spacing w:val="1"/>
          <w:sz w:val="24"/>
          <w:szCs w:val="24"/>
        </w:rPr>
        <w:t>u</w:t>
      </w:r>
      <w:r>
        <w:rPr>
          <w:rFonts w:ascii="Arial" w:eastAsia="Arial" w:hAnsi="Arial" w:cs="Arial"/>
          <w:color w:val="535353"/>
          <w:sz w:val="24"/>
          <w:szCs w:val="24"/>
        </w:rPr>
        <w:t>r</w:t>
      </w:r>
      <w:r>
        <w:rPr>
          <w:rFonts w:ascii="Arial" w:eastAsia="Arial" w:hAnsi="Arial" w:cs="Arial"/>
          <w:color w:val="535353"/>
          <w:spacing w:val="-1"/>
          <w:sz w:val="24"/>
          <w:szCs w:val="24"/>
        </w:rPr>
        <w:t>re</w:t>
      </w:r>
      <w:r>
        <w:rPr>
          <w:rFonts w:ascii="Arial" w:eastAsia="Arial" w:hAnsi="Arial" w:cs="Arial"/>
          <w:color w:val="535353"/>
          <w:sz w:val="24"/>
          <w:szCs w:val="24"/>
        </w:rPr>
        <w:t>d</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y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Cl</w:t>
      </w:r>
      <w:r>
        <w:rPr>
          <w:rFonts w:ascii="Arial" w:eastAsia="Arial" w:hAnsi="Arial" w:cs="Arial"/>
          <w:color w:val="535353"/>
          <w:spacing w:val="-2"/>
          <w:sz w:val="24"/>
          <w:szCs w:val="24"/>
        </w:rPr>
        <w:t>u</w:t>
      </w:r>
      <w:r>
        <w:rPr>
          <w:rFonts w:ascii="Arial" w:eastAsia="Arial" w:hAnsi="Arial" w:cs="Arial"/>
          <w:color w:val="535353"/>
          <w:sz w:val="24"/>
          <w:szCs w:val="24"/>
        </w:rPr>
        <w:t>b</w:t>
      </w:r>
      <w:r>
        <w:rPr>
          <w:rFonts w:ascii="Arial" w:eastAsia="Arial" w:hAnsi="Arial" w:cs="Arial"/>
          <w:color w:val="535353"/>
          <w:spacing w:val="1"/>
          <w:sz w:val="24"/>
          <w:szCs w:val="24"/>
        </w:rPr>
        <w:t xml:space="preserve"> u</w:t>
      </w:r>
      <w:r>
        <w:rPr>
          <w:rFonts w:ascii="Arial" w:eastAsia="Arial" w:hAnsi="Arial" w:cs="Arial"/>
          <w:color w:val="535353"/>
          <w:spacing w:val="-1"/>
          <w:sz w:val="24"/>
          <w:szCs w:val="24"/>
        </w:rPr>
        <w:t>n</w:t>
      </w:r>
      <w:r>
        <w:rPr>
          <w:rFonts w:ascii="Arial" w:eastAsia="Arial" w:hAnsi="Arial" w:cs="Arial"/>
          <w:color w:val="535353"/>
          <w:spacing w:val="2"/>
          <w:sz w:val="24"/>
          <w:szCs w:val="24"/>
        </w:rPr>
        <w:t>d</w:t>
      </w:r>
      <w:r>
        <w:rPr>
          <w:rFonts w:ascii="Arial" w:eastAsia="Arial" w:hAnsi="Arial" w:cs="Arial"/>
          <w:color w:val="535353"/>
          <w:spacing w:val="1"/>
          <w:sz w:val="24"/>
          <w:szCs w:val="24"/>
        </w:rPr>
        <w:t>e</w:t>
      </w:r>
      <w:r>
        <w:rPr>
          <w:rFonts w:ascii="Arial" w:eastAsia="Arial" w:hAnsi="Arial" w:cs="Arial"/>
          <w:color w:val="535353"/>
          <w:sz w:val="24"/>
          <w:szCs w:val="24"/>
        </w:rPr>
        <w:t xml:space="preserve">r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is</w:t>
      </w:r>
      <w:r>
        <w:rPr>
          <w:rFonts w:ascii="Arial" w:eastAsia="Arial" w:hAnsi="Arial" w:cs="Arial"/>
          <w:color w:val="535353"/>
          <w:spacing w:val="1"/>
          <w:sz w:val="24"/>
          <w:szCs w:val="24"/>
        </w:rPr>
        <w:t xml:space="preserve"> </w:t>
      </w:r>
      <w:r>
        <w:rPr>
          <w:rFonts w:ascii="Arial" w:eastAsia="Arial" w:hAnsi="Arial" w:cs="Arial"/>
          <w:color w:val="535353"/>
          <w:sz w:val="24"/>
          <w:szCs w:val="24"/>
        </w:rPr>
        <w:t>cl</w:t>
      </w:r>
      <w:r>
        <w:rPr>
          <w:rFonts w:ascii="Arial" w:eastAsia="Arial" w:hAnsi="Arial" w:cs="Arial"/>
          <w:color w:val="535353"/>
          <w:spacing w:val="-2"/>
          <w:sz w:val="24"/>
          <w:szCs w:val="24"/>
        </w:rPr>
        <w:t>a</w:t>
      </w:r>
      <w:r>
        <w:rPr>
          <w:rFonts w:ascii="Arial" w:eastAsia="Arial" w:hAnsi="Arial" w:cs="Arial"/>
          <w:color w:val="535353"/>
          <w:spacing w:val="1"/>
          <w:sz w:val="24"/>
          <w:szCs w:val="24"/>
        </w:rPr>
        <w:t>u</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w:t>
      </w:r>
    </w:p>
    <w:p w14:paraId="348CD372" w14:textId="77777777" w:rsidR="00C02F6A" w:rsidRDefault="00C02F6A">
      <w:pPr>
        <w:spacing w:before="16" w:line="260" w:lineRule="exact"/>
        <w:rPr>
          <w:sz w:val="26"/>
          <w:szCs w:val="26"/>
        </w:rPr>
      </w:pPr>
    </w:p>
    <w:p w14:paraId="19989B93" w14:textId="77777777" w:rsidR="00C02F6A" w:rsidRDefault="000D0C4A">
      <w:pPr>
        <w:ind w:left="120" w:right="176"/>
        <w:jc w:val="both"/>
        <w:rPr>
          <w:rFonts w:ascii="Arial" w:eastAsia="Arial" w:hAnsi="Arial" w:cs="Arial"/>
          <w:sz w:val="24"/>
          <w:szCs w:val="24"/>
        </w:rPr>
      </w:pPr>
      <w:r>
        <w:rPr>
          <w:rFonts w:ascii="Arial" w:eastAsia="Arial" w:hAnsi="Arial" w:cs="Arial"/>
          <w:color w:val="535353"/>
          <w:spacing w:val="-1"/>
          <w:sz w:val="24"/>
          <w:szCs w:val="24"/>
        </w:rPr>
        <w:t>3</w:t>
      </w:r>
      <w:r>
        <w:rPr>
          <w:rFonts w:ascii="Arial" w:eastAsia="Arial" w:hAnsi="Arial" w:cs="Arial"/>
          <w:color w:val="535353"/>
          <w:spacing w:val="-2"/>
          <w:sz w:val="24"/>
          <w:szCs w:val="24"/>
        </w:rPr>
        <w:t>.</w:t>
      </w:r>
      <w:r>
        <w:rPr>
          <w:rFonts w:ascii="Arial" w:eastAsia="Arial" w:hAnsi="Arial" w:cs="Arial"/>
          <w:color w:val="535353"/>
          <w:spacing w:val="-1"/>
          <w:sz w:val="24"/>
          <w:szCs w:val="24"/>
        </w:rPr>
        <w:t>1</w:t>
      </w:r>
      <w:r>
        <w:rPr>
          <w:rFonts w:ascii="Arial" w:eastAsia="Arial" w:hAnsi="Arial" w:cs="Arial"/>
          <w:color w:val="535353"/>
          <w:spacing w:val="-2"/>
          <w:sz w:val="24"/>
          <w:szCs w:val="24"/>
        </w:rPr>
        <w:t>.</w:t>
      </w:r>
      <w:r>
        <w:rPr>
          <w:rFonts w:ascii="Arial" w:eastAsia="Arial" w:hAnsi="Arial" w:cs="Arial"/>
          <w:color w:val="535353"/>
          <w:sz w:val="24"/>
          <w:szCs w:val="24"/>
        </w:rPr>
        <w:t>6</w:t>
      </w:r>
      <w:r>
        <w:rPr>
          <w:rFonts w:ascii="Arial" w:eastAsia="Arial" w:hAnsi="Arial" w:cs="Arial"/>
          <w:color w:val="535353"/>
          <w:spacing w:val="9"/>
          <w:sz w:val="24"/>
          <w:szCs w:val="24"/>
        </w:rPr>
        <w:t xml:space="preserve"> </w:t>
      </w:r>
      <w:r>
        <w:rPr>
          <w:rFonts w:ascii="Arial" w:eastAsia="Arial" w:hAnsi="Arial" w:cs="Arial"/>
          <w:color w:val="535353"/>
          <w:sz w:val="24"/>
          <w:szCs w:val="24"/>
        </w:rPr>
        <w:t>Av</w:t>
      </w:r>
      <w:r>
        <w:rPr>
          <w:rFonts w:ascii="Arial" w:eastAsia="Arial" w:hAnsi="Arial" w:cs="Arial"/>
          <w:color w:val="535353"/>
          <w:spacing w:val="1"/>
          <w:sz w:val="24"/>
          <w:szCs w:val="24"/>
        </w:rPr>
        <w:t>a</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pacing w:val="1"/>
          <w:sz w:val="24"/>
          <w:szCs w:val="24"/>
        </w:rPr>
        <w:t>ab</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z w:val="24"/>
          <w:szCs w:val="24"/>
        </w:rPr>
        <w:t>ity</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1"/>
          <w:sz w:val="24"/>
          <w:szCs w:val="24"/>
        </w:rPr>
        <w:t xml:space="preserve"> an</w:t>
      </w:r>
      <w:r>
        <w:rPr>
          <w:rFonts w:ascii="Arial" w:eastAsia="Arial" w:hAnsi="Arial" w:cs="Arial"/>
          <w:color w:val="535353"/>
          <w:sz w:val="24"/>
          <w:szCs w:val="24"/>
        </w:rPr>
        <w:t xml:space="preserve">y </w:t>
      </w:r>
      <w:r>
        <w:rPr>
          <w:rFonts w:ascii="Arial" w:eastAsia="Arial" w:hAnsi="Arial" w:cs="Arial"/>
          <w:color w:val="535353"/>
          <w:spacing w:val="4"/>
          <w:sz w:val="24"/>
          <w:szCs w:val="24"/>
        </w:rPr>
        <w:t>p</w:t>
      </w:r>
      <w:r>
        <w:rPr>
          <w:rFonts w:ascii="Arial" w:eastAsia="Arial" w:hAnsi="Arial" w:cs="Arial"/>
          <w:color w:val="535353"/>
          <w:sz w:val="24"/>
          <w:szCs w:val="24"/>
        </w:rPr>
        <w:t>r</w:t>
      </w:r>
      <w:r>
        <w:rPr>
          <w:rFonts w:ascii="Arial" w:eastAsia="Arial" w:hAnsi="Arial" w:cs="Arial"/>
          <w:color w:val="535353"/>
          <w:spacing w:val="-4"/>
          <w:sz w:val="24"/>
          <w:szCs w:val="24"/>
        </w:rPr>
        <w:t>i</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z w:val="24"/>
          <w:szCs w:val="24"/>
        </w:rPr>
        <w:t>ty</w:t>
      </w:r>
      <w:r>
        <w:rPr>
          <w:rFonts w:ascii="Arial" w:eastAsia="Arial" w:hAnsi="Arial" w:cs="Arial"/>
          <w:color w:val="535353"/>
          <w:spacing w:val="4"/>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 xml:space="preserve">r </w:t>
      </w:r>
      <w:r>
        <w:rPr>
          <w:rFonts w:ascii="Arial" w:eastAsia="Arial" w:hAnsi="Arial" w:cs="Arial"/>
          <w:color w:val="535353"/>
          <w:spacing w:val="1"/>
          <w:sz w:val="24"/>
          <w:szCs w:val="24"/>
        </w:rPr>
        <w:t>pu</w:t>
      </w:r>
      <w:r>
        <w:rPr>
          <w:rFonts w:ascii="Arial" w:eastAsia="Arial" w:hAnsi="Arial" w:cs="Arial"/>
          <w:color w:val="535353"/>
          <w:sz w:val="24"/>
          <w:szCs w:val="24"/>
        </w:rPr>
        <w:t>rch</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3"/>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4"/>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pacing w:val="-2"/>
          <w:sz w:val="24"/>
          <w:szCs w:val="24"/>
        </w:rPr>
        <w:t>c</w:t>
      </w:r>
      <w:r>
        <w:rPr>
          <w:rFonts w:ascii="Arial" w:eastAsia="Arial" w:hAnsi="Arial" w:cs="Arial"/>
          <w:color w:val="535353"/>
          <w:sz w:val="24"/>
          <w:szCs w:val="24"/>
        </w:rPr>
        <w:t>k</w:t>
      </w:r>
      <w:r>
        <w:rPr>
          <w:rFonts w:ascii="Arial" w:eastAsia="Arial" w:hAnsi="Arial" w:cs="Arial"/>
          <w:color w:val="535353"/>
          <w:spacing w:val="1"/>
          <w:sz w:val="24"/>
          <w:szCs w:val="24"/>
        </w:rPr>
        <w:t>e</w:t>
      </w:r>
      <w:r>
        <w:rPr>
          <w:rFonts w:ascii="Arial" w:eastAsia="Arial" w:hAnsi="Arial" w:cs="Arial"/>
          <w:color w:val="535353"/>
          <w:sz w:val="24"/>
          <w:szCs w:val="24"/>
        </w:rPr>
        <w:t>ts</w:t>
      </w:r>
      <w:r>
        <w:rPr>
          <w:rFonts w:ascii="Arial" w:eastAsia="Arial" w:hAnsi="Arial" w:cs="Arial"/>
          <w:color w:val="535353"/>
          <w:spacing w:val="6"/>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m</w:t>
      </w:r>
      <w:r>
        <w:rPr>
          <w:rFonts w:ascii="Arial" w:eastAsia="Arial" w:hAnsi="Arial" w:cs="Arial"/>
          <w:color w:val="535353"/>
          <w:spacing w:val="1"/>
          <w:sz w:val="24"/>
          <w:szCs w:val="24"/>
        </w:rPr>
        <w:t>a</w:t>
      </w:r>
      <w:r>
        <w:rPr>
          <w:rFonts w:ascii="Arial" w:eastAsia="Arial" w:hAnsi="Arial" w:cs="Arial"/>
          <w:color w:val="535353"/>
          <w:spacing w:val="-1"/>
          <w:sz w:val="24"/>
          <w:szCs w:val="24"/>
        </w:rPr>
        <w:t>d</w:t>
      </w:r>
      <w:r>
        <w:rPr>
          <w:rFonts w:ascii="Arial" w:eastAsia="Arial" w:hAnsi="Arial" w:cs="Arial"/>
          <w:color w:val="535353"/>
          <w:sz w:val="24"/>
          <w:szCs w:val="24"/>
        </w:rPr>
        <w:t>e</w:t>
      </w:r>
      <w:r>
        <w:rPr>
          <w:rFonts w:ascii="Arial" w:eastAsia="Arial" w:hAnsi="Arial" w:cs="Arial"/>
          <w:color w:val="535353"/>
          <w:spacing w:val="1"/>
          <w:sz w:val="24"/>
          <w:szCs w:val="24"/>
        </w:rPr>
        <w:t xml:space="preserve"> a</w:t>
      </w:r>
      <w:r>
        <w:rPr>
          <w:rFonts w:ascii="Arial" w:eastAsia="Arial" w:hAnsi="Arial" w:cs="Arial"/>
          <w:color w:val="535353"/>
          <w:sz w:val="24"/>
          <w:szCs w:val="24"/>
        </w:rPr>
        <w:t>v</w:t>
      </w:r>
      <w:r>
        <w:rPr>
          <w:rFonts w:ascii="Arial" w:eastAsia="Arial" w:hAnsi="Arial" w:cs="Arial"/>
          <w:color w:val="535353"/>
          <w:spacing w:val="1"/>
          <w:sz w:val="24"/>
          <w:szCs w:val="24"/>
        </w:rPr>
        <w:t>a</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pacing w:val="1"/>
          <w:sz w:val="24"/>
          <w:szCs w:val="24"/>
        </w:rPr>
        <w:t>ab</w:t>
      </w:r>
      <w:r>
        <w:rPr>
          <w:rFonts w:ascii="Arial" w:eastAsia="Arial" w:hAnsi="Arial" w:cs="Arial"/>
          <w:color w:val="535353"/>
          <w:sz w:val="24"/>
          <w:szCs w:val="24"/>
        </w:rPr>
        <w:t>le</w:t>
      </w:r>
      <w:r>
        <w:rPr>
          <w:rFonts w:ascii="Arial" w:eastAsia="Arial" w:hAnsi="Arial" w:cs="Arial"/>
          <w:color w:val="535353"/>
          <w:spacing w:val="1"/>
          <w:sz w:val="24"/>
          <w:szCs w:val="24"/>
        </w:rPr>
        <w:t xml:space="preserve"> o</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 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W</w:t>
      </w:r>
      <w:r>
        <w:rPr>
          <w:rFonts w:ascii="Arial" w:eastAsia="Arial" w:hAnsi="Arial" w:cs="Arial"/>
          <w:color w:val="535353"/>
          <w:spacing w:val="1"/>
          <w:sz w:val="24"/>
          <w:szCs w:val="24"/>
        </w:rPr>
        <w:t>eb</w:t>
      </w:r>
      <w:r>
        <w:rPr>
          <w:rFonts w:ascii="Arial" w:eastAsia="Arial" w:hAnsi="Arial" w:cs="Arial"/>
          <w:color w:val="535353"/>
          <w:sz w:val="24"/>
          <w:szCs w:val="24"/>
        </w:rPr>
        <w:t>site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r</w:t>
      </w:r>
      <w:r>
        <w:rPr>
          <w:rFonts w:ascii="Arial" w:eastAsia="Arial" w:hAnsi="Arial" w:cs="Arial"/>
          <w:color w:val="535353"/>
          <w:spacing w:val="-1"/>
          <w:sz w:val="24"/>
          <w:szCs w:val="24"/>
        </w:rPr>
        <w:t>w</w:t>
      </w:r>
      <w:r>
        <w:rPr>
          <w:rFonts w:ascii="Arial" w:eastAsia="Arial" w:hAnsi="Arial" w:cs="Arial"/>
          <w:color w:val="535353"/>
          <w:sz w:val="24"/>
          <w:szCs w:val="24"/>
        </w:rPr>
        <w:t>ise</w:t>
      </w:r>
      <w:r>
        <w:rPr>
          <w:rFonts w:ascii="Arial" w:eastAsia="Arial" w:hAnsi="Arial" w:cs="Arial"/>
          <w:color w:val="535353"/>
          <w:spacing w:val="5"/>
          <w:sz w:val="24"/>
          <w:szCs w:val="24"/>
        </w:rPr>
        <w:t xml:space="preserve"> </w:t>
      </w:r>
      <w:proofErr w:type="spellStart"/>
      <w:r>
        <w:rPr>
          <w:rFonts w:ascii="Arial" w:eastAsia="Arial" w:hAnsi="Arial" w:cs="Arial"/>
          <w:color w:val="535353"/>
          <w:spacing w:val="-1"/>
          <w:sz w:val="24"/>
          <w:szCs w:val="24"/>
        </w:rPr>
        <w:t>p</w:t>
      </w:r>
      <w:r>
        <w:rPr>
          <w:rFonts w:ascii="Arial" w:eastAsia="Arial" w:hAnsi="Arial" w:cs="Arial"/>
          <w:color w:val="535353"/>
          <w:spacing w:val="1"/>
          <w:sz w:val="24"/>
          <w:szCs w:val="24"/>
        </w:rPr>
        <w:t>ub</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z w:val="24"/>
          <w:szCs w:val="24"/>
        </w:rPr>
        <w:t>cised</w:t>
      </w:r>
      <w:proofErr w:type="spellEnd"/>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ub</w:t>
      </w:r>
      <w:r>
        <w:rPr>
          <w:rFonts w:ascii="Arial" w:eastAsia="Arial" w:hAnsi="Arial" w:cs="Arial"/>
          <w:color w:val="535353"/>
          <w:sz w:val="24"/>
          <w:szCs w:val="24"/>
        </w:rPr>
        <w:t>.</w:t>
      </w:r>
      <w:r>
        <w:rPr>
          <w:rFonts w:ascii="Arial" w:eastAsia="Arial" w:hAnsi="Arial" w:cs="Arial"/>
          <w:color w:val="535353"/>
          <w:spacing w:val="3"/>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 xml:space="preserve">t </w:t>
      </w:r>
      <w:r>
        <w:rPr>
          <w:rFonts w:ascii="Arial" w:eastAsia="Arial" w:hAnsi="Arial" w:cs="Arial"/>
          <w:color w:val="535353"/>
          <w:spacing w:val="1"/>
          <w:sz w:val="24"/>
          <w:szCs w:val="24"/>
        </w:rPr>
        <w:t>pu</w:t>
      </w:r>
      <w:r>
        <w:rPr>
          <w:rFonts w:ascii="Arial" w:eastAsia="Arial" w:hAnsi="Arial" w:cs="Arial"/>
          <w:color w:val="535353"/>
          <w:sz w:val="24"/>
          <w:szCs w:val="24"/>
        </w:rPr>
        <w:t>rch</w:t>
      </w:r>
      <w:r>
        <w:rPr>
          <w:rFonts w:ascii="Arial" w:eastAsia="Arial" w:hAnsi="Arial" w:cs="Arial"/>
          <w:color w:val="535353"/>
          <w:spacing w:val="1"/>
          <w:sz w:val="24"/>
          <w:szCs w:val="24"/>
        </w:rPr>
        <w:t>a</w:t>
      </w:r>
      <w:r>
        <w:rPr>
          <w:rFonts w:ascii="Arial" w:eastAsia="Arial" w:hAnsi="Arial" w:cs="Arial"/>
          <w:color w:val="535353"/>
          <w:spacing w:val="-2"/>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3"/>
          <w:sz w:val="24"/>
          <w:szCs w:val="24"/>
        </w:rPr>
        <w:t xml:space="preserve"> </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pacing w:val="1"/>
          <w:sz w:val="24"/>
          <w:szCs w:val="24"/>
        </w:rPr>
        <w:t>de</w:t>
      </w:r>
      <w:r>
        <w:rPr>
          <w:rFonts w:ascii="Arial" w:eastAsia="Arial" w:hAnsi="Arial" w:cs="Arial"/>
          <w:color w:val="535353"/>
          <w:sz w:val="24"/>
          <w:szCs w:val="24"/>
        </w:rPr>
        <w:t xml:space="preserve">r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d</w:t>
      </w:r>
      <w:r>
        <w:rPr>
          <w:rFonts w:ascii="Arial" w:eastAsia="Arial" w:hAnsi="Arial" w:cs="Arial"/>
          <w:color w:val="535353"/>
          <w:sz w:val="24"/>
          <w:szCs w:val="24"/>
        </w:rPr>
        <w:t>v</w:t>
      </w:r>
      <w:r>
        <w:rPr>
          <w:rFonts w:ascii="Arial" w:eastAsia="Arial" w:hAnsi="Arial" w:cs="Arial"/>
          <w:color w:val="535353"/>
          <w:spacing w:val="1"/>
          <w:sz w:val="24"/>
          <w:szCs w:val="24"/>
        </w:rPr>
        <w:t>e</w:t>
      </w:r>
      <w:r>
        <w:rPr>
          <w:rFonts w:ascii="Arial" w:eastAsia="Arial" w:hAnsi="Arial" w:cs="Arial"/>
          <w:color w:val="535353"/>
          <w:sz w:val="24"/>
          <w:szCs w:val="24"/>
        </w:rPr>
        <w:t>rt</w:t>
      </w:r>
      <w:r>
        <w:rPr>
          <w:rFonts w:ascii="Arial" w:eastAsia="Arial" w:hAnsi="Arial" w:cs="Arial"/>
          <w:color w:val="535353"/>
          <w:spacing w:val="-1"/>
          <w:sz w:val="24"/>
          <w:szCs w:val="24"/>
        </w:rPr>
        <w:t>i</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 xml:space="preserve">d </w:t>
      </w:r>
      <w:r>
        <w:rPr>
          <w:rFonts w:ascii="Arial" w:eastAsia="Arial" w:hAnsi="Arial" w:cs="Arial"/>
          <w:color w:val="535353"/>
          <w:spacing w:val="1"/>
          <w:sz w:val="24"/>
          <w:szCs w:val="24"/>
        </w:rPr>
        <w:t>p</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z w:val="24"/>
          <w:szCs w:val="24"/>
        </w:rPr>
        <w:t>ty</w:t>
      </w:r>
      <w:r>
        <w:rPr>
          <w:rFonts w:ascii="Arial" w:eastAsia="Arial" w:hAnsi="Arial" w:cs="Arial"/>
          <w:color w:val="535353"/>
          <w:spacing w:val="2"/>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ond</w:t>
      </w:r>
      <w:r>
        <w:rPr>
          <w:rFonts w:ascii="Arial" w:eastAsia="Arial" w:hAnsi="Arial" w:cs="Arial"/>
          <w:color w:val="535353"/>
          <w:sz w:val="24"/>
          <w:szCs w:val="24"/>
        </w:rPr>
        <w:t>iti</w:t>
      </w:r>
      <w:r>
        <w:rPr>
          <w:rFonts w:ascii="Arial" w:eastAsia="Arial" w:hAnsi="Arial" w:cs="Arial"/>
          <w:color w:val="535353"/>
          <w:spacing w:val="-2"/>
          <w:sz w:val="24"/>
          <w:szCs w:val="24"/>
        </w:rPr>
        <w:t>o</w:t>
      </w:r>
      <w:r>
        <w:rPr>
          <w:rFonts w:ascii="Arial" w:eastAsia="Arial" w:hAnsi="Arial" w:cs="Arial"/>
          <w:color w:val="535353"/>
          <w:sz w:val="24"/>
          <w:szCs w:val="24"/>
        </w:rPr>
        <w:t>n</w:t>
      </w:r>
      <w:r>
        <w:rPr>
          <w:rFonts w:ascii="Arial" w:eastAsia="Arial" w:hAnsi="Arial" w:cs="Arial"/>
          <w:color w:val="535353"/>
          <w:spacing w:val="2"/>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 xml:space="preserve">r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pacing w:val="-3"/>
          <w:sz w:val="24"/>
          <w:szCs w:val="24"/>
        </w:rPr>
        <w:t>l</w:t>
      </w:r>
      <w:r>
        <w:rPr>
          <w:rFonts w:ascii="Arial" w:eastAsia="Arial" w:hAnsi="Arial" w:cs="Arial"/>
          <w:color w:val="535353"/>
          <w:spacing w:val="-1"/>
          <w:sz w:val="24"/>
          <w:szCs w:val="24"/>
        </w:rPr>
        <w:t>e</w:t>
      </w:r>
      <w:r>
        <w:rPr>
          <w:rFonts w:ascii="Arial" w:eastAsia="Arial" w:hAnsi="Arial" w:cs="Arial"/>
          <w:color w:val="535353"/>
          <w:sz w:val="24"/>
          <w:szCs w:val="24"/>
        </w:rPr>
        <w:t>ct</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2"/>
          <w:sz w:val="24"/>
          <w:szCs w:val="24"/>
        </w:rPr>
        <w:t xml:space="preserve"> </w:t>
      </w:r>
      <w:r>
        <w:rPr>
          <w:rFonts w:ascii="Arial" w:eastAsia="Arial" w:hAnsi="Arial" w:cs="Arial"/>
          <w:color w:val="535353"/>
          <w:sz w:val="24"/>
          <w:szCs w:val="24"/>
        </w:rPr>
        <w:t>fix</w:t>
      </w:r>
      <w:r>
        <w:rPr>
          <w:rFonts w:ascii="Arial" w:eastAsia="Arial" w:hAnsi="Arial" w:cs="Arial"/>
          <w:color w:val="535353"/>
          <w:spacing w:val="-2"/>
          <w:sz w:val="24"/>
          <w:szCs w:val="24"/>
        </w:rPr>
        <w:t>t</w:t>
      </w:r>
      <w:r>
        <w:rPr>
          <w:rFonts w:ascii="Arial" w:eastAsia="Arial" w:hAnsi="Arial" w:cs="Arial"/>
          <w:color w:val="535353"/>
          <w:spacing w:val="1"/>
          <w:sz w:val="24"/>
          <w:szCs w:val="24"/>
        </w:rPr>
        <w:t>u</w:t>
      </w:r>
      <w:r>
        <w:rPr>
          <w:rFonts w:ascii="Arial" w:eastAsia="Arial" w:hAnsi="Arial" w:cs="Arial"/>
          <w:color w:val="535353"/>
          <w:sz w:val="24"/>
          <w:szCs w:val="24"/>
        </w:rPr>
        <w:t>re</w:t>
      </w:r>
      <w:r>
        <w:rPr>
          <w:rFonts w:ascii="Arial" w:eastAsia="Arial" w:hAnsi="Arial" w:cs="Arial"/>
          <w:color w:val="535353"/>
          <w:spacing w:val="1"/>
          <w:sz w:val="24"/>
          <w:szCs w:val="24"/>
        </w:rPr>
        <w:t xml:space="preserve"> </w:t>
      </w:r>
      <w:r>
        <w:rPr>
          <w:rFonts w:ascii="Arial" w:eastAsia="Arial" w:hAnsi="Arial" w:cs="Arial"/>
          <w:color w:val="535353"/>
          <w:sz w:val="24"/>
          <w:szCs w:val="24"/>
        </w:rPr>
        <w:t>is</w:t>
      </w:r>
      <w:r>
        <w:rPr>
          <w:rFonts w:ascii="Arial" w:eastAsia="Arial" w:hAnsi="Arial" w:cs="Arial"/>
          <w:color w:val="535353"/>
          <w:spacing w:val="8"/>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 t</w:t>
      </w:r>
      <w:r>
        <w:rPr>
          <w:rFonts w:ascii="Arial" w:eastAsia="Arial" w:hAnsi="Arial" w:cs="Arial"/>
          <w:color w:val="535353"/>
          <w:spacing w:val="-1"/>
          <w:sz w:val="24"/>
          <w:szCs w:val="24"/>
        </w:rPr>
        <w:t>h</w:t>
      </w:r>
      <w:r>
        <w:rPr>
          <w:rFonts w:ascii="Arial" w:eastAsia="Arial" w:hAnsi="Arial" w:cs="Arial"/>
          <w:color w:val="535353"/>
          <w:sz w:val="24"/>
          <w:szCs w:val="24"/>
        </w:rPr>
        <w:t>e s</w:t>
      </w:r>
      <w:r>
        <w:rPr>
          <w:rFonts w:ascii="Arial" w:eastAsia="Arial" w:hAnsi="Arial" w:cs="Arial"/>
          <w:color w:val="535353"/>
          <w:spacing w:val="1"/>
          <w:sz w:val="24"/>
          <w:szCs w:val="24"/>
        </w:rPr>
        <w:t>o</w:t>
      </w:r>
      <w:r>
        <w:rPr>
          <w:rFonts w:ascii="Arial" w:eastAsia="Arial" w:hAnsi="Arial" w:cs="Arial"/>
          <w:color w:val="535353"/>
          <w:sz w:val="24"/>
          <w:szCs w:val="24"/>
        </w:rPr>
        <w:t>le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u</w:t>
      </w:r>
      <w:r>
        <w:rPr>
          <w:rFonts w:ascii="Arial" w:eastAsia="Arial" w:hAnsi="Arial" w:cs="Arial"/>
          <w:color w:val="535353"/>
          <w:sz w:val="24"/>
          <w:szCs w:val="24"/>
        </w:rPr>
        <w:t xml:space="preserve">se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 S</w:t>
      </w:r>
      <w:r>
        <w:rPr>
          <w:rFonts w:ascii="Arial" w:eastAsia="Arial" w:hAnsi="Arial" w:cs="Arial"/>
          <w:color w:val="535353"/>
          <w:spacing w:val="1"/>
          <w:sz w:val="24"/>
          <w:szCs w:val="24"/>
        </w:rPr>
        <w:t>up</w:t>
      </w:r>
      <w:r>
        <w:rPr>
          <w:rFonts w:ascii="Arial" w:eastAsia="Arial" w:hAnsi="Arial" w:cs="Arial"/>
          <w:color w:val="535353"/>
          <w:spacing w:val="-1"/>
          <w:sz w:val="24"/>
          <w:szCs w:val="24"/>
        </w:rPr>
        <w:t>p</w:t>
      </w:r>
      <w:r>
        <w:rPr>
          <w:rFonts w:ascii="Arial" w:eastAsia="Arial" w:hAnsi="Arial" w:cs="Arial"/>
          <w:color w:val="535353"/>
          <w:spacing w:val="1"/>
          <w:sz w:val="24"/>
          <w:szCs w:val="24"/>
        </w:rPr>
        <w:t>o</w:t>
      </w:r>
      <w:r>
        <w:rPr>
          <w:rFonts w:ascii="Arial" w:eastAsia="Arial" w:hAnsi="Arial" w:cs="Arial"/>
          <w:color w:val="535353"/>
          <w:sz w:val="24"/>
          <w:szCs w:val="24"/>
        </w:rPr>
        <w:t>rter</w:t>
      </w:r>
      <w:r>
        <w:rPr>
          <w:rFonts w:ascii="Arial" w:eastAsia="Arial" w:hAnsi="Arial" w:cs="Arial"/>
          <w:color w:val="535353"/>
          <w:spacing w:val="1"/>
          <w:sz w:val="24"/>
          <w:szCs w:val="24"/>
        </w:rPr>
        <w:t xml:space="preserve"> </w:t>
      </w:r>
      <w:r>
        <w:rPr>
          <w:rFonts w:ascii="Arial" w:eastAsia="Arial" w:hAnsi="Arial" w:cs="Arial"/>
          <w:color w:val="535353"/>
          <w:sz w:val="24"/>
          <w:szCs w:val="24"/>
        </w:rPr>
        <w:t>w</w:t>
      </w:r>
      <w:r>
        <w:rPr>
          <w:rFonts w:ascii="Arial" w:eastAsia="Arial" w:hAnsi="Arial" w:cs="Arial"/>
          <w:color w:val="535353"/>
          <w:spacing w:val="-2"/>
          <w:sz w:val="24"/>
          <w:szCs w:val="24"/>
        </w:rPr>
        <w:t>h</w:t>
      </w:r>
      <w:r>
        <w:rPr>
          <w:rFonts w:ascii="Arial" w:eastAsia="Arial" w:hAnsi="Arial" w:cs="Arial"/>
          <w:color w:val="535353"/>
          <w:sz w:val="24"/>
          <w:szCs w:val="24"/>
        </w:rPr>
        <w:t xml:space="preserve">o </w:t>
      </w:r>
      <w:r>
        <w:rPr>
          <w:rFonts w:ascii="Arial" w:eastAsia="Arial" w:hAnsi="Arial" w:cs="Arial"/>
          <w:color w:val="535353"/>
          <w:spacing w:val="1"/>
          <w:sz w:val="24"/>
          <w:szCs w:val="24"/>
        </w:rPr>
        <w:t>q</w:t>
      </w:r>
      <w:r>
        <w:rPr>
          <w:rFonts w:ascii="Arial" w:eastAsia="Arial" w:hAnsi="Arial" w:cs="Arial"/>
          <w:color w:val="535353"/>
          <w:spacing w:val="-1"/>
          <w:sz w:val="24"/>
          <w:szCs w:val="24"/>
        </w:rPr>
        <w:t>u</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z w:val="24"/>
          <w:szCs w:val="24"/>
        </w:rPr>
        <w:t>fi</w:t>
      </w:r>
      <w:r>
        <w:rPr>
          <w:rFonts w:ascii="Arial" w:eastAsia="Arial" w:hAnsi="Arial" w:cs="Arial"/>
          <w:color w:val="535353"/>
          <w:spacing w:val="1"/>
          <w:sz w:val="24"/>
          <w:szCs w:val="24"/>
        </w:rPr>
        <w:t>e</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 xml:space="preserve">t </w:t>
      </w:r>
      <w:r>
        <w:rPr>
          <w:rFonts w:ascii="Arial" w:eastAsia="Arial" w:hAnsi="Arial" w:cs="Arial"/>
          <w:color w:val="535353"/>
          <w:spacing w:val="1"/>
          <w:sz w:val="24"/>
          <w:szCs w:val="24"/>
        </w:rPr>
        <w:t>p</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z w:val="24"/>
          <w:szCs w:val="24"/>
        </w:rPr>
        <w:t>ti</w:t>
      </w:r>
      <w:r>
        <w:rPr>
          <w:rFonts w:ascii="Arial" w:eastAsia="Arial" w:hAnsi="Arial" w:cs="Arial"/>
          <w:color w:val="535353"/>
          <w:spacing w:val="1"/>
          <w:sz w:val="24"/>
          <w:szCs w:val="24"/>
        </w:rPr>
        <w:t>e</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3"/>
          <w:sz w:val="24"/>
          <w:szCs w:val="24"/>
        </w:rPr>
        <w:t>r</w:t>
      </w:r>
      <w:r>
        <w:rPr>
          <w:rFonts w:ascii="Arial" w:eastAsia="Arial" w:hAnsi="Arial" w:cs="Arial"/>
          <w:color w:val="535353"/>
          <w:sz w:val="24"/>
          <w:szCs w:val="24"/>
        </w:rPr>
        <w:t>e</w:t>
      </w:r>
      <w:r>
        <w:rPr>
          <w:rFonts w:ascii="Arial" w:eastAsia="Arial" w:hAnsi="Arial" w:cs="Arial"/>
          <w:color w:val="535353"/>
          <w:spacing w:val="5"/>
          <w:sz w:val="24"/>
          <w:szCs w:val="24"/>
        </w:rPr>
        <w:t xml:space="preserve"> </w:t>
      </w:r>
      <w:r>
        <w:rPr>
          <w:rFonts w:ascii="Arial" w:eastAsia="Arial" w:hAnsi="Arial" w:cs="Arial"/>
          <w:color w:val="535353"/>
          <w:sz w:val="24"/>
          <w:szCs w:val="24"/>
        </w:rPr>
        <w:t>str</w:t>
      </w:r>
      <w:r>
        <w:rPr>
          <w:rFonts w:ascii="Arial" w:eastAsia="Arial" w:hAnsi="Arial" w:cs="Arial"/>
          <w:color w:val="535353"/>
          <w:spacing w:val="-1"/>
          <w:sz w:val="24"/>
          <w:szCs w:val="24"/>
        </w:rPr>
        <w:t>i</w:t>
      </w:r>
      <w:r>
        <w:rPr>
          <w:rFonts w:ascii="Arial" w:eastAsia="Arial" w:hAnsi="Arial" w:cs="Arial"/>
          <w:color w:val="535353"/>
          <w:sz w:val="24"/>
          <w:szCs w:val="24"/>
        </w:rPr>
        <w:t>ctly</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n</w:t>
      </w:r>
      <w:r>
        <w:rPr>
          <w:rFonts w:ascii="Arial" w:eastAsia="Arial" w:hAnsi="Arial" w:cs="Arial"/>
          <w:color w:val="535353"/>
          <w:spacing w:val="-1"/>
          <w:sz w:val="24"/>
          <w:szCs w:val="24"/>
        </w:rPr>
        <w:t>o</w:t>
      </w:r>
      <w:r>
        <w:rPr>
          <w:rFonts w:ascii="Arial" w:eastAsia="Arial" w:hAnsi="Arial" w:cs="Arial"/>
          <w:color w:val="535353"/>
          <w:spacing w:val="2"/>
          <w:sz w:val="24"/>
          <w:szCs w:val="24"/>
        </w:rPr>
        <w:t>n</w:t>
      </w:r>
      <w:r>
        <w:rPr>
          <w:rFonts w:ascii="Arial" w:eastAsia="Arial" w:hAnsi="Arial" w:cs="Arial"/>
          <w:color w:val="535353"/>
          <w:spacing w:val="-1"/>
          <w:sz w:val="24"/>
          <w:szCs w:val="24"/>
        </w:rPr>
        <w:t>-</w:t>
      </w:r>
      <w:r>
        <w:rPr>
          <w:rFonts w:ascii="Arial" w:eastAsia="Arial" w:hAnsi="Arial" w:cs="Arial"/>
          <w:color w:val="535353"/>
          <w:sz w:val="24"/>
          <w:szCs w:val="24"/>
        </w:rPr>
        <w:t>tra</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2"/>
          <w:sz w:val="24"/>
          <w:szCs w:val="24"/>
        </w:rPr>
        <w:t>f</w:t>
      </w:r>
      <w:r>
        <w:rPr>
          <w:rFonts w:ascii="Arial" w:eastAsia="Arial" w:hAnsi="Arial" w:cs="Arial"/>
          <w:color w:val="535353"/>
          <w:spacing w:val="1"/>
          <w:sz w:val="24"/>
          <w:szCs w:val="24"/>
        </w:rPr>
        <w:t>e</w:t>
      </w:r>
      <w:r>
        <w:rPr>
          <w:rFonts w:ascii="Arial" w:eastAsia="Arial" w:hAnsi="Arial" w:cs="Arial"/>
          <w:color w:val="535353"/>
          <w:sz w:val="24"/>
          <w:szCs w:val="24"/>
        </w:rPr>
        <w:t>ra</w:t>
      </w:r>
      <w:r>
        <w:rPr>
          <w:rFonts w:ascii="Arial" w:eastAsia="Arial" w:hAnsi="Arial" w:cs="Arial"/>
          <w:color w:val="535353"/>
          <w:spacing w:val="-1"/>
          <w:sz w:val="24"/>
          <w:szCs w:val="24"/>
        </w:rPr>
        <w:t>b</w:t>
      </w:r>
      <w:r>
        <w:rPr>
          <w:rFonts w:ascii="Arial" w:eastAsia="Arial" w:hAnsi="Arial" w:cs="Arial"/>
          <w:color w:val="535353"/>
          <w:sz w:val="24"/>
          <w:szCs w:val="24"/>
        </w:rPr>
        <w:t>le,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 res</w:t>
      </w:r>
      <w:r>
        <w:rPr>
          <w:rFonts w:ascii="Arial" w:eastAsia="Arial" w:hAnsi="Arial" w:cs="Arial"/>
          <w:color w:val="535353"/>
          <w:spacing w:val="1"/>
          <w:sz w:val="24"/>
          <w:szCs w:val="24"/>
        </w:rPr>
        <w:t>e</w:t>
      </w:r>
      <w:r>
        <w:rPr>
          <w:rFonts w:ascii="Arial" w:eastAsia="Arial" w:hAnsi="Arial" w:cs="Arial"/>
          <w:color w:val="535353"/>
          <w:sz w:val="24"/>
          <w:szCs w:val="24"/>
        </w:rPr>
        <w:t>rves</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r</w:t>
      </w:r>
      <w:r>
        <w:rPr>
          <w:rFonts w:ascii="Arial" w:eastAsia="Arial" w:hAnsi="Arial" w:cs="Arial"/>
          <w:color w:val="535353"/>
          <w:spacing w:val="-1"/>
          <w:sz w:val="24"/>
          <w:szCs w:val="24"/>
        </w:rPr>
        <w:t>ig</w:t>
      </w:r>
      <w:r>
        <w:rPr>
          <w:rFonts w:ascii="Arial" w:eastAsia="Arial" w:hAnsi="Arial" w:cs="Arial"/>
          <w:color w:val="535353"/>
          <w:spacing w:val="1"/>
          <w:sz w:val="24"/>
          <w:szCs w:val="24"/>
        </w:rPr>
        <w:t>h</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to</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 xml:space="preserve">l </w:t>
      </w:r>
      <w:r>
        <w:rPr>
          <w:rFonts w:ascii="Arial" w:eastAsia="Arial" w:hAnsi="Arial" w:cs="Arial"/>
          <w:color w:val="535353"/>
          <w:spacing w:val="1"/>
          <w:sz w:val="24"/>
          <w:szCs w:val="24"/>
        </w:rPr>
        <w:t>an</w:t>
      </w:r>
      <w:r>
        <w:rPr>
          <w:rFonts w:ascii="Arial" w:eastAsia="Arial" w:hAnsi="Arial" w:cs="Arial"/>
          <w:color w:val="535353"/>
          <w:sz w:val="24"/>
          <w:szCs w:val="24"/>
        </w:rPr>
        <w:t>y Ticke</w:t>
      </w:r>
      <w:r>
        <w:rPr>
          <w:rFonts w:ascii="Arial" w:eastAsia="Arial" w:hAnsi="Arial" w:cs="Arial"/>
          <w:color w:val="535353"/>
          <w:spacing w:val="3"/>
          <w:sz w:val="24"/>
          <w:szCs w:val="24"/>
        </w:rPr>
        <w:t>t</w:t>
      </w:r>
      <w:r>
        <w:rPr>
          <w:rFonts w:ascii="Arial" w:eastAsia="Arial" w:hAnsi="Arial" w:cs="Arial"/>
          <w:color w:val="535353"/>
          <w:spacing w:val="-1"/>
          <w:sz w:val="24"/>
          <w:szCs w:val="24"/>
        </w:rPr>
        <w:t>(</w:t>
      </w:r>
      <w:r>
        <w:rPr>
          <w:rFonts w:ascii="Arial" w:eastAsia="Arial" w:hAnsi="Arial" w:cs="Arial"/>
          <w:color w:val="535353"/>
          <w:sz w:val="24"/>
          <w:szCs w:val="24"/>
        </w:rPr>
        <w:t xml:space="preserve">s) </w:t>
      </w:r>
      <w:r>
        <w:rPr>
          <w:rFonts w:ascii="Arial" w:eastAsia="Arial" w:hAnsi="Arial" w:cs="Arial"/>
          <w:color w:val="535353"/>
          <w:spacing w:val="1"/>
          <w:sz w:val="24"/>
          <w:szCs w:val="24"/>
        </w:rPr>
        <w:t>pu</w:t>
      </w:r>
      <w:r>
        <w:rPr>
          <w:rFonts w:ascii="Arial" w:eastAsia="Arial" w:hAnsi="Arial" w:cs="Arial"/>
          <w:color w:val="535353"/>
          <w:sz w:val="24"/>
          <w:szCs w:val="24"/>
        </w:rPr>
        <w:t>r</w:t>
      </w:r>
      <w:r>
        <w:rPr>
          <w:rFonts w:ascii="Arial" w:eastAsia="Arial" w:hAnsi="Arial" w:cs="Arial"/>
          <w:color w:val="535353"/>
          <w:spacing w:val="-3"/>
          <w:sz w:val="24"/>
          <w:szCs w:val="24"/>
        </w:rPr>
        <w:t>c</w:t>
      </w:r>
      <w:r>
        <w:rPr>
          <w:rFonts w:ascii="Arial" w:eastAsia="Arial" w:hAnsi="Arial" w:cs="Arial"/>
          <w:color w:val="535353"/>
          <w:spacing w:val="1"/>
          <w:sz w:val="24"/>
          <w:szCs w:val="24"/>
        </w:rPr>
        <w:t>ha</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t</w:t>
      </w:r>
      <w:r>
        <w:rPr>
          <w:rFonts w:ascii="Arial" w:eastAsia="Arial" w:hAnsi="Arial" w:cs="Arial"/>
          <w:color w:val="535353"/>
          <w:sz w:val="24"/>
          <w:szCs w:val="24"/>
        </w:rPr>
        <w:t>o</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1"/>
          <w:sz w:val="24"/>
          <w:szCs w:val="24"/>
        </w:rPr>
        <w:t xml:space="preserve"> u</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b</w:t>
      </w:r>
      <w:r>
        <w:rPr>
          <w:rFonts w:ascii="Arial" w:eastAsia="Arial" w:hAnsi="Arial" w:cs="Arial"/>
          <w:color w:val="535353"/>
          <w:sz w:val="24"/>
          <w:szCs w:val="24"/>
        </w:rPr>
        <w:t xml:space="preserve">y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e</w:t>
      </w:r>
      <w:r>
        <w:rPr>
          <w:rFonts w:ascii="Arial" w:eastAsia="Arial" w:hAnsi="Arial" w:cs="Arial"/>
          <w:color w:val="535353"/>
          <w:spacing w:val="1"/>
          <w:sz w:val="24"/>
          <w:szCs w:val="24"/>
        </w:rPr>
        <w:t xml:space="preserve"> o</w:t>
      </w:r>
      <w:r>
        <w:rPr>
          <w:rFonts w:ascii="Arial" w:eastAsia="Arial" w:hAnsi="Arial" w:cs="Arial"/>
          <w:color w:val="535353"/>
          <w:sz w:val="24"/>
          <w:szCs w:val="24"/>
        </w:rPr>
        <w:t>t</w:t>
      </w:r>
      <w:r>
        <w:rPr>
          <w:rFonts w:ascii="Arial" w:eastAsia="Arial" w:hAnsi="Arial" w:cs="Arial"/>
          <w:color w:val="535353"/>
          <w:spacing w:val="4"/>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r t</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n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qua</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z w:val="24"/>
          <w:szCs w:val="24"/>
        </w:rPr>
        <w:t>fyi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up</w:t>
      </w:r>
      <w:r>
        <w:rPr>
          <w:rFonts w:ascii="Arial" w:eastAsia="Arial" w:hAnsi="Arial" w:cs="Arial"/>
          <w:color w:val="535353"/>
          <w:spacing w:val="-1"/>
          <w:sz w:val="24"/>
          <w:szCs w:val="24"/>
        </w:rPr>
        <w:t>p</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3"/>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w:t>
      </w:r>
      <w:r>
        <w:rPr>
          <w:rFonts w:ascii="Arial" w:eastAsia="Arial" w:hAnsi="Arial" w:cs="Arial"/>
          <w:color w:val="535353"/>
          <w:spacing w:val="1"/>
          <w:sz w:val="24"/>
          <w:szCs w:val="24"/>
        </w:rPr>
        <w:t xml:space="preserve"> d</w:t>
      </w:r>
      <w:r>
        <w:rPr>
          <w:rFonts w:ascii="Arial" w:eastAsia="Arial" w:hAnsi="Arial" w:cs="Arial"/>
          <w:color w:val="535353"/>
          <w:sz w:val="24"/>
          <w:szCs w:val="24"/>
        </w:rPr>
        <w:t>isco</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z w:val="24"/>
          <w:szCs w:val="24"/>
        </w:rPr>
        <w:t>ts</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2"/>
          <w:sz w:val="24"/>
          <w:szCs w:val="24"/>
        </w:rPr>
        <w:t>v</w:t>
      </w:r>
      <w:r>
        <w:rPr>
          <w:rFonts w:ascii="Arial" w:eastAsia="Arial" w:hAnsi="Arial" w:cs="Arial"/>
          <w:color w:val="535353"/>
          <w:spacing w:val="-1"/>
          <w:sz w:val="24"/>
          <w:szCs w:val="24"/>
        </w:rPr>
        <w:t>a</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pacing w:val="1"/>
          <w:sz w:val="24"/>
          <w:szCs w:val="24"/>
        </w:rPr>
        <w:t>ab</w:t>
      </w:r>
      <w:r>
        <w:rPr>
          <w:rFonts w:ascii="Arial" w:eastAsia="Arial" w:hAnsi="Arial" w:cs="Arial"/>
          <w:color w:val="535353"/>
          <w:sz w:val="24"/>
          <w:szCs w:val="24"/>
        </w:rPr>
        <w:t>le</w:t>
      </w:r>
      <w:r>
        <w:rPr>
          <w:rFonts w:ascii="Arial" w:eastAsia="Arial" w:hAnsi="Arial" w:cs="Arial"/>
          <w:color w:val="535353"/>
          <w:spacing w:val="4"/>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lec</w:t>
      </w:r>
      <w:r>
        <w:rPr>
          <w:rFonts w:ascii="Arial" w:eastAsia="Arial" w:hAnsi="Arial" w:cs="Arial"/>
          <w:color w:val="535353"/>
          <w:spacing w:val="1"/>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u</w:t>
      </w:r>
      <w:r>
        <w:rPr>
          <w:rFonts w:ascii="Arial" w:eastAsia="Arial" w:hAnsi="Arial" w:cs="Arial"/>
          <w:color w:val="535353"/>
          <w:spacing w:val="1"/>
          <w:sz w:val="24"/>
          <w:szCs w:val="24"/>
        </w:rPr>
        <w:t>ppo</w:t>
      </w:r>
      <w:r>
        <w:rPr>
          <w:rFonts w:ascii="Arial" w:eastAsia="Arial" w:hAnsi="Arial" w:cs="Arial"/>
          <w:color w:val="535353"/>
          <w:sz w:val="24"/>
          <w:szCs w:val="24"/>
        </w:rPr>
        <w:t xml:space="preserve">rters </w:t>
      </w:r>
      <w:r>
        <w:rPr>
          <w:rFonts w:ascii="Arial" w:eastAsia="Arial" w:hAnsi="Arial" w:cs="Arial"/>
          <w:color w:val="535353"/>
          <w:spacing w:val="1"/>
          <w:sz w:val="24"/>
          <w:szCs w:val="24"/>
        </w:rPr>
        <w:t>a</w:t>
      </w:r>
      <w:r>
        <w:rPr>
          <w:rFonts w:ascii="Arial" w:eastAsia="Arial" w:hAnsi="Arial" w:cs="Arial"/>
          <w:color w:val="535353"/>
          <w:sz w:val="24"/>
          <w:szCs w:val="24"/>
        </w:rPr>
        <w:t>re</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 xml:space="preserve">ly </w:t>
      </w:r>
      <w:r>
        <w:rPr>
          <w:rFonts w:ascii="Arial" w:eastAsia="Arial" w:hAnsi="Arial" w:cs="Arial"/>
          <w:color w:val="535353"/>
          <w:spacing w:val="1"/>
          <w:sz w:val="24"/>
          <w:szCs w:val="24"/>
        </w:rPr>
        <w:t>app</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z w:val="24"/>
          <w:szCs w:val="24"/>
        </w:rPr>
        <w:t>c</w:t>
      </w:r>
      <w:r>
        <w:rPr>
          <w:rFonts w:ascii="Arial" w:eastAsia="Arial" w:hAnsi="Arial" w:cs="Arial"/>
          <w:color w:val="535353"/>
          <w:spacing w:val="1"/>
          <w:sz w:val="24"/>
          <w:szCs w:val="24"/>
        </w:rPr>
        <w:t>ab</w:t>
      </w:r>
      <w:r>
        <w:rPr>
          <w:rFonts w:ascii="Arial" w:eastAsia="Arial" w:hAnsi="Arial" w:cs="Arial"/>
          <w:color w:val="535353"/>
          <w:spacing w:val="-3"/>
          <w:sz w:val="24"/>
          <w:szCs w:val="24"/>
        </w:rPr>
        <w:t>l</w:t>
      </w:r>
      <w:r>
        <w:rPr>
          <w:rFonts w:ascii="Arial" w:eastAsia="Arial" w:hAnsi="Arial" w:cs="Arial"/>
          <w:color w:val="535353"/>
          <w:sz w:val="24"/>
          <w:szCs w:val="24"/>
        </w:rPr>
        <w:t>e</w:t>
      </w:r>
      <w:r>
        <w:rPr>
          <w:rFonts w:ascii="Arial" w:eastAsia="Arial" w:hAnsi="Arial" w:cs="Arial"/>
          <w:color w:val="535353"/>
          <w:spacing w:val="1"/>
          <w:sz w:val="24"/>
          <w:szCs w:val="24"/>
        </w:rPr>
        <w:t xml:space="preserve"> t</w:t>
      </w:r>
      <w:r>
        <w:rPr>
          <w:rFonts w:ascii="Arial" w:eastAsia="Arial" w:hAnsi="Arial" w:cs="Arial"/>
          <w:color w:val="535353"/>
          <w:sz w:val="24"/>
          <w:szCs w:val="24"/>
        </w:rPr>
        <w:t>o</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up</w:t>
      </w:r>
      <w:r>
        <w:rPr>
          <w:rFonts w:ascii="Arial" w:eastAsia="Arial" w:hAnsi="Arial" w:cs="Arial"/>
          <w:color w:val="535353"/>
          <w:spacing w:val="-1"/>
          <w:sz w:val="24"/>
          <w:szCs w:val="24"/>
        </w:rPr>
        <w:t>p</w:t>
      </w:r>
      <w:r>
        <w:rPr>
          <w:rFonts w:ascii="Arial" w:eastAsia="Arial" w:hAnsi="Arial" w:cs="Arial"/>
          <w:color w:val="535353"/>
          <w:spacing w:val="1"/>
          <w:sz w:val="24"/>
          <w:szCs w:val="24"/>
        </w:rPr>
        <w:t>o</w:t>
      </w:r>
      <w:r>
        <w:rPr>
          <w:rFonts w:ascii="Arial" w:eastAsia="Arial" w:hAnsi="Arial" w:cs="Arial"/>
          <w:color w:val="535353"/>
          <w:sz w:val="24"/>
          <w:szCs w:val="24"/>
        </w:rPr>
        <w:t xml:space="preserve">rter,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d</w:t>
      </w:r>
      <w:r>
        <w:rPr>
          <w:rFonts w:ascii="Arial" w:eastAsia="Arial" w:hAnsi="Arial" w:cs="Arial"/>
          <w:color w:val="535353"/>
          <w:sz w:val="24"/>
          <w:szCs w:val="24"/>
        </w:rPr>
        <w:t>isco</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be</w:t>
      </w:r>
      <w:r>
        <w:rPr>
          <w:rFonts w:ascii="Arial" w:eastAsia="Arial" w:hAnsi="Arial" w:cs="Arial"/>
          <w:color w:val="535353"/>
          <w:spacing w:val="-1"/>
          <w:sz w:val="24"/>
          <w:szCs w:val="24"/>
        </w:rPr>
        <w:t>n</w:t>
      </w:r>
      <w:r>
        <w:rPr>
          <w:rFonts w:ascii="Arial" w:eastAsia="Arial" w:hAnsi="Arial" w:cs="Arial"/>
          <w:color w:val="535353"/>
          <w:spacing w:val="1"/>
          <w:sz w:val="24"/>
          <w:szCs w:val="24"/>
        </w:rPr>
        <w:t>e</w:t>
      </w:r>
      <w:r>
        <w:rPr>
          <w:rFonts w:ascii="Arial" w:eastAsia="Arial" w:hAnsi="Arial" w:cs="Arial"/>
          <w:color w:val="535353"/>
          <w:sz w:val="24"/>
          <w:szCs w:val="24"/>
        </w:rPr>
        <w:t>fits</w:t>
      </w:r>
      <w:r>
        <w:rPr>
          <w:rFonts w:ascii="Arial" w:eastAsia="Arial" w:hAnsi="Arial" w:cs="Arial"/>
          <w:color w:val="535353"/>
          <w:spacing w:val="1"/>
          <w:sz w:val="24"/>
          <w:szCs w:val="24"/>
        </w:rPr>
        <w:t xml:space="preserve"> a</w:t>
      </w:r>
      <w:r>
        <w:rPr>
          <w:rFonts w:ascii="Arial" w:eastAsia="Arial" w:hAnsi="Arial" w:cs="Arial"/>
          <w:color w:val="535353"/>
          <w:sz w:val="24"/>
          <w:szCs w:val="24"/>
        </w:rPr>
        <w:t>re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n</w:t>
      </w:r>
      <w:r>
        <w:rPr>
          <w:rFonts w:ascii="Arial" w:eastAsia="Arial" w:hAnsi="Arial" w:cs="Arial"/>
          <w:color w:val="535353"/>
          <w:spacing w:val="-1"/>
          <w:sz w:val="24"/>
          <w:szCs w:val="24"/>
        </w:rPr>
        <w:t>o</w:t>
      </w:r>
      <w:r>
        <w:rPr>
          <w:rFonts w:ascii="Arial" w:eastAsia="Arial" w:hAnsi="Arial" w:cs="Arial"/>
          <w:color w:val="535353"/>
          <w:spacing w:val="8"/>
          <w:sz w:val="24"/>
          <w:szCs w:val="24"/>
        </w:rPr>
        <w:t>n</w:t>
      </w:r>
      <w:r>
        <w:rPr>
          <w:rFonts w:ascii="Arial" w:eastAsia="Arial" w:hAnsi="Arial" w:cs="Arial"/>
          <w:color w:val="535353"/>
          <w:sz w:val="24"/>
          <w:szCs w:val="24"/>
        </w:rPr>
        <w:t>- tra</w:t>
      </w:r>
      <w:r>
        <w:rPr>
          <w:rFonts w:ascii="Arial" w:eastAsia="Arial" w:hAnsi="Arial" w:cs="Arial"/>
          <w:color w:val="535353"/>
          <w:spacing w:val="1"/>
          <w:sz w:val="24"/>
          <w:szCs w:val="24"/>
        </w:rPr>
        <w:t>n</w:t>
      </w:r>
      <w:r>
        <w:rPr>
          <w:rFonts w:ascii="Arial" w:eastAsia="Arial" w:hAnsi="Arial" w:cs="Arial"/>
          <w:color w:val="535353"/>
          <w:spacing w:val="-2"/>
          <w:sz w:val="24"/>
          <w:szCs w:val="24"/>
        </w:rPr>
        <w:t>s</w:t>
      </w:r>
      <w:r>
        <w:rPr>
          <w:rFonts w:ascii="Arial" w:eastAsia="Arial" w:hAnsi="Arial" w:cs="Arial"/>
          <w:color w:val="535353"/>
          <w:sz w:val="24"/>
          <w:szCs w:val="24"/>
        </w:rPr>
        <w:t>f</w:t>
      </w:r>
      <w:r>
        <w:rPr>
          <w:rFonts w:ascii="Arial" w:eastAsia="Arial" w:hAnsi="Arial" w:cs="Arial"/>
          <w:color w:val="535353"/>
          <w:spacing w:val="1"/>
          <w:sz w:val="24"/>
          <w:szCs w:val="24"/>
        </w:rPr>
        <w:t>e</w:t>
      </w:r>
      <w:r>
        <w:rPr>
          <w:rFonts w:ascii="Arial" w:eastAsia="Arial" w:hAnsi="Arial" w:cs="Arial"/>
          <w:color w:val="535353"/>
          <w:sz w:val="24"/>
          <w:szCs w:val="24"/>
        </w:rPr>
        <w:t>ra</w:t>
      </w:r>
      <w:r>
        <w:rPr>
          <w:rFonts w:ascii="Arial" w:eastAsia="Arial" w:hAnsi="Arial" w:cs="Arial"/>
          <w:color w:val="535353"/>
          <w:spacing w:val="1"/>
          <w:sz w:val="24"/>
          <w:szCs w:val="24"/>
        </w:rPr>
        <w:t>b</w:t>
      </w:r>
      <w:r>
        <w:rPr>
          <w:rFonts w:ascii="Arial" w:eastAsia="Arial" w:hAnsi="Arial" w:cs="Arial"/>
          <w:color w:val="535353"/>
          <w:sz w:val="24"/>
          <w:szCs w:val="24"/>
        </w:rPr>
        <w:t>le.</w:t>
      </w:r>
    </w:p>
    <w:p w14:paraId="0E95241B" w14:textId="77777777" w:rsidR="00C02F6A" w:rsidRDefault="00C02F6A">
      <w:pPr>
        <w:spacing w:before="16" w:line="260" w:lineRule="exact"/>
        <w:rPr>
          <w:sz w:val="26"/>
          <w:szCs w:val="26"/>
        </w:rPr>
      </w:pPr>
    </w:p>
    <w:p w14:paraId="0A96E126" w14:textId="77777777" w:rsidR="00C02F6A" w:rsidRDefault="000D0C4A">
      <w:pPr>
        <w:ind w:left="120" w:right="176"/>
        <w:jc w:val="both"/>
        <w:rPr>
          <w:rFonts w:ascii="Arial" w:eastAsia="Arial" w:hAnsi="Arial" w:cs="Arial"/>
          <w:sz w:val="24"/>
          <w:szCs w:val="24"/>
        </w:rPr>
      </w:pPr>
      <w:r>
        <w:rPr>
          <w:rFonts w:ascii="Arial" w:eastAsia="Arial" w:hAnsi="Arial" w:cs="Arial"/>
          <w:color w:val="535353"/>
          <w:spacing w:val="-1"/>
          <w:sz w:val="24"/>
          <w:szCs w:val="24"/>
        </w:rPr>
        <w:t>3</w:t>
      </w:r>
      <w:r>
        <w:rPr>
          <w:rFonts w:ascii="Arial" w:eastAsia="Arial" w:hAnsi="Arial" w:cs="Arial"/>
          <w:color w:val="535353"/>
          <w:spacing w:val="-2"/>
          <w:sz w:val="24"/>
          <w:szCs w:val="24"/>
        </w:rPr>
        <w:t>.</w:t>
      </w:r>
      <w:r>
        <w:rPr>
          <w:rFonts w:ascii="Arial" w:eastAsia="Arial" w:hAnsi="Arial" w:cs="Arial"/>
          <w:color w:val="535353"/>
          <w:spacing w:val="-1"/>
          <w:sz w:val="24"/>
          <w:szCs w:val="24"/>
        </w:rPr>
        <w:t>1</w:t>
      </w:r>
      <w:r>
        <w:rPr>
          <w:rFonts w:ascii="Arial" w:eastAsia="Arial" w:hAnsi="Arial" w:cs="Arial"/>
          <w:color w:val="535353"/>
          <w:spacing w:val="-2"/>
          <w:sz w:val="24"/>
          <w:szCs w:val="24"/>
        </w:rPr>
        <w:t>.</w:t>
      </w:r>
      <w:r>
        <w:rPr>
          <w:rFonts w:ascii="Arial" w:eastAsia="Arial" w:hAnsi="Arial" w:cs="Arial"/>
          <w:color w:val="535353"/>
          <w:sz w:val="24"/>
          <w:szCs w:val="24"/>
        </w:rPr>
        <w:t>7 The</w:t>
      </w:r>
      <w:r>
        <w:rPr>
          <w:rFonts w:ascii="Arial" w:eastAsia="Arial" w:hAnsi="Arial" w:cs="Arial"/>
          <w:color w:val="535353"/>
          <w:spacing w:val="25"/>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24"/>
          <w:sz w:val="24"/>
          <w:szCs w:val="24"/>
        </w:rPr>
        <w:t xml:space="preserve"> </w:t>
      </w:r>
      <w:r>
        <w:rPr>
          <w:rFonts w:ascii="Arial" w:eastAsia="Arial" w:hAnsi="Arial" w:cs="Arial"/>
          <w:color w:val="535353"/>
          <w:sz w:val="24"/>
          <w:szCs w:val="24"/>
        </w:rPr>
        <w:t>res</w:t>
      </w:r>
      <w:r>
        <w:rPr>
          <w:rFonts w:ascii="Arial" w:eastAsia="Arial" w:hAnsi="Arial" w:cs="Arial"/>
          <w:color w:val="535353"/>
          <w:spacing w:val="1"/>
          <w:sz w:val="24"/>
          <w:szCs w:val="24"/>
        </w:rPr>
        <w:t>e</w:t>
      </w:r>
      <w:r>
        <w:rPr>
          <w:rFonts w:ascii="Arial" w:eastAsia="Arial" w:hAnsi="Arial" w:cs="Arial"/>
          <w:color w:val="535353"/>
          <w:sz w:val="24"/>
          <w:szCs w:val="24"/>
        </w:rPr>
        <w:t>rves</w:t>
      </w:r>
      <w:r>
        <w:rPr>
          <w:rFonts w:ascii="Arial" w:eastAsia="Arial" w:hAnsi="Arial" w:cs="Arial"/>
          <w:color w:val="535353"/>
          <w:spacing w:val="2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5"/>
          <w:sz w:val="24"/>
          <w:szCs w:val="24"/>
        </w:rPr>
        <w:t xml:space="preserve"> </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gh</w:t>
      </w:r>
      <w:r>
        <w:rPr>
          <w:rFonts w:ascii="Arial" w:eastAsia="Arial" w:hAnsi="Arial" w:cs="Arial"/>
          <w:color w:val="535353"/>
          <w:sz w:val="24"/>
          <w:szCs w:val="24"/>
        </w:rPr>
        <w:t>t</w:t>
      </w:r>
      <w:r>
        <w:rPr>
          <w:rFonts w:ascii="Arial" w:eastAsia="Arial" w:hAnsi="Arial" w:cs="Arial"/>
          <w:color w:val="535353"/>
          <w:spacing w:val="23"/>
          <w:sz w:val="24"/>
          <w:szCs w:val="24"/>
        </w:rPr>
        <w:t xml:space="preserve"> </w:t>
      </w:r>
      <w:r>
        <w:rPr>
          <w:rFonts w:ascii="Arial" w:eastAsia="Arial" w:hAnsi="Arial" w:cs="Arial"/>
          <w:color w:val="535353"/>
          <w:sz w:val="24"/>
          <w:szCs w:val="24"/>
        </w:rPr>
        <w:t>to</w:t>
      </w:r>
      <w:r>
        <w:rPr>
          <w:rFonts w:ascii="Arial" w:eastAsia="Arial" w:hAnsi="Arial" w:cs="Arial"/>
          <w:color w:val="535353"/>
          <w:spacing w:val="26"/>
          <w:sz w:val="24"/>
          <w:szCs w:val="24"/>
        </w:rPr>
        <w:t xml:space="preserve"> </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z w:val="24"/>
          <w:szCs w:val="24"/>
        </w:rPr>
        <w:t>f</w:t>
      </w:r>
      <w:r>
        <w:rPr>
          <w:rFonts w:ascii="Arial" w:eastAsia="Arial" w:hAnsi="Arial" w:cs="Arial"/>
          <w:color w:val="535353"/>
          <w:spacing w:val="1"/>
          <w:sz w:val="24"/>
          <w:szCs w:val="24"/>
        </w:rPr>
        <w:t>u</w:t>
      </w:r>
      <w:r>
        <w:rPr>
          <w:rFonts w:ascii="Arial" w:eastAsia="Arial" w:hAnsi="Arial" w:cs="Arial"/>
          <w:color w:val="535353"/>
          <w:sz w:val="24"/>
          <w:szCs w:val="24"/>
        </w:rPr>
        <w:t>se</w:t>
      </w:r>
      <w:r>
        <w:rPr>
          <w:rFonts w:ascii="Arial" w:eastAsia="Arial" w:hAnsi="Arial" w:cs="Arial"/>
          <w:color w:val="535353"/>
          <w:spacing w:val="24"/>
          <w:sz w:val="24"/>
          <w:szCs w:val="24"/>
        </w:rPr>
        <w:t xml:space="preserve"> </w:t>
      </w:r>
      <w:r>
        <w:rPr>
          <w:rFonts w:ascii="Arial" w:eastAsia="Arial" w:hAnsi="Arial" w:cs="Arial"/>
          <w:color w:val="535353"/>
          <w:sz w:val="24"/>
          <w:szCs w:val="24"/>
        </w:rPr>
        <w:t>to</w:t>
      </w:r>
      <w:r>
        <w:rPr>
          <w:rFonts w:ascii="Arial" w:eastAsia="Arial" w:hAnsi="Arial" w:cs="Arial"/>
          <w:color w:val="535353"/>
          <w:spacing w:val="26"/>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ll</w:t>
      </w:r>
      <w:r>
        <w:rPr>
          <w:rFonts w:ascii="Arial" w:eastAsia="Arial" w:hAnsi="Arial" w:cs="Arial"/>
          <w:color w:val="535353"/>
          <w:spacing w:val="24"/>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25"/>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23"/>
          <w:sz w:val="24"/>
          <w:szCs w:val="24"/>
        </w:rPr>
        <w:t xml:space="preserve"> </w:t>
      </w:r>
      <w:r>
        <w:rPr>
          <w:rFonts w:ascii="Arial" w:eastAsia="Arial" w:hAnsi="Arial" w:cs="Arial"/>
          <w:color w:val="535353"/>
          <w:sz w:val="24"/>
          <w:szCs w:val="24"/>
        </w:rPr>
        <w:t>to</w:t>
      </w:r>
      <w:r>
        <w:rPr>
          <w:rFonts w:ascii="Arial" w:eastAsia="Arial" w:hAnsi="Arial" w:cs="Arial"/>
          <w:color w:val="535353"/>
          <w:spacing w:val="24"/>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23"/>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e</w:t>
      </w:r>
      <w:r>
        <w:rPr>
          <w:rFonts w:ascii="Arial" w:eastAsia="Arial" w:hAnsi="Arial" w:cs="Arial"/>
          <w:color w:val="535353"/>
          <w:sz w:val="24"/>
          <w:szCs w:val="24"/>
        </w:rPr>
        <w:t>rson</w:t>
      </w:r>
      <w:r>
        <w:rPr>
          <w:rFonts w:ascii="Arial" w:eastAsia="Arial" w:hAnsi="Arial" w:cs="Arial"/>
          <w:color w:val="535353"/>
          <w:spacing w:val="26"/>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ha</w:t>
      </w:r>
      <w:r>
        <w:rPr>
          <w:rFonts w:ascii="Arial" w:eastAsia="Arial" w:hAnsi="Arial" w:cs="Arial"/>
          <w:color w:val="535353"/>
          <w:sz w:val="24"/>
          <w:szCs w:val="24"/>
        </w:rPr>
        <w:t>t</w:t>
      </w:r>
      <w:r>
        <w:rPr>
          <w:rFonts w:ascii="Arial" w:eastAsia="Arial" w:hAnsi="Arial" w:cs="Arial"/>
          <w:color w:val="535353"/>
          <w:spacing w:val="23"/>
          <w:sz w:val="24"/>
          <w:szCs w:val="24"/>
        </w:rPr>
        <w:t xml:space="preserve"> </w:t>
      </w:r>
      <w:r>
        <w:rPr>
          <w:rFonts w:ascii="Arial" w:eastAsia="Arial" w:hAnsi="Arial" w:cs="Arial"/>
          <w:color w:val="535353"/>
          <w:sz w:val="24"/>
          <w:szCs w:val="24"/>
        </w:rPr>
        <w:t>it c</w:t>
      </w:r>
      <w:r>
        <w:rPr>
          <w:rFonts w:ascii="Arial" w:eastAsia="Arial" w:hAnsi="Arial" w:cs="Arial"/>
          <w:color w:val="535353"/>
          <w:spacing w:val="1"/>
          <w:sz w:val="24"/>
          <w:szCs w:val="24"/>
        </w:rPr>
        <w:t>on</w:t>
      </w:r>
      <w:r>
        <w:rPr>
          <w:rFonts w:ascii="Arial" w:eastAsia="Arial" w:hAnsi="Arial" w:cs="Arial"/>
          <w:color w:val="535353"/>
          <w:sz w:val="24"/>
          <w:szCs w:val="24"/>
        </w:rPr>
        <w:t>si</w:t>
      </w:r>
      <w:r>
        <w:rPr>
          <w:rFonts w:ascii="Arial" w:eastAsia="Arial" w:hAnsi="Arial" w:cs="Arial"/>
          <w:color w:val="535353"/>
          <w:spacing w:val="1"/>
          <w:sz w:val="24"/>
          <w:szCs w:val="24"/>
        </w:rPr>
        <w:t>de</w:t>
      </w:r>
      <w:r>
        <w:rPr>
          <w:rFonts w:ascii="Arial" w:eastAsia="Arial" w:hAnsi="Arial" w:cs="Arial"/>
          <w:color w:val="535353"/>
          <w:sz w:val="24"/>
          <w:szCs w:val="24"/>
        </w:rPr>
        <w:t>rs to</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1"/>
          <w:sz w:val="24"/>
          <w:szCs w:val="24"/>
        </w:rPr>
        <w:t>u</w:t>
      </w:r>
      <w:r>
        <w:rPr>
          <w:rFonts w:ascii="Arial" w:eastAsia="Arial" w:hAnsi="Arial" w:cs="Arial"/>
          <w:color w:val="535353"/>
          <w:sz w:val="24"/>
          <w:szCs w:val="24"/>
        </w:rPr>
        <w:t>i</w:t>
      </w:r>
      <w:r>
        <w:rPr>
          <w:rFonts w:ascii="Arial" w:eastAsia="Arial" w:hAnsi="Arial" w:cs="Arial"/>
          <w:color w:val="535353"/>
          <w:spacing w:val="-2"/>
          <w:sz w:val="24"/>
          <w:szCs w:val="24"/>
        </w:rPr>
        <w:t>t</w:t>
      </w:r>
      <w:r>
        <w:rPr>
          <w:rFonts w:ascii="Arial" w:eastAsia="Arial" w:hAnsi="Arial" w:cs="Arial"/>
          <w:color w:val="535353"/>
          <w:spacing w:val="1"/>
          <w:sz w:val="24"/>
          <w:szCs w:val="24"/>
        </w:rPr>
        <w:t>ab</w:t>
      </w:r>
      <w:r>
        <w:rPr>
          <w:rFonts w:ascii="Arial" w:eastAsia="Arial" w:hAnsi="Arial" w:cs="Arial"/>
          <w:color w:val="535353"/>
          <w:sz w:val="24"/>
          <w:szCs w:val="24"/>
        </w:rPr>
        <w:t>le.</w:t>
      </w:r>
      <w:r>
        <w:rPr>
          <w:rFonts w:ascii="Arial" w:eastAsia="Arial" w:hAnsi="Arial" w:cs="Arial"/>
          <w:color w:val="535353"/>
          <w:spacing w:val="1"/>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 xml:space="preserve">y </w:t>
      </w:r>
      <w:r>
        <w:rPr>
          <w:rFonts w:ascii="Arial" w:eastAsia="Arial" w:hAnsi="Arial" w:cs="Arial"/>
          <w:color w:val="535353"/>
          <w:spacing w:val="-2"/>
          <w:sz w:val="24"/>
          <w:szCs w:val="24"/>
        </w:rPr>
        <w:t>S</w:t>
      </w:r>
      <w:r>
        <w:rPr>
          <w:rFonts w:ascii="Arial" w:eastAsia="Arial" w:hAnsi="Arial" w:cs="Arial"/>
          <w:color w:val="535353"/>
          <w:spacing w:val="1"/>
          <w:sz w:val="24"/>
          <w:szCs w:val="24"/>
        </w:rPr>
        <w:t>up</w:t>
      </w:r>
      <w:r>
        <w:rPr>
          <w:rFonts w:ascii="Arial" w:eastAsia="Arial" w:hAnsi="Arial" w:cs="Arial"/>
          <w:color w:val="535353"/>
          <w:spacing w:val="-1"/>
          <w:sz w:val="24"/>
          <w:szCs w:val="24"/>
        </w:rPr>
        <w:t>p</w:t>
      </w:r>
      <w:r>
        <w:rPr>
          <w:rFonts w:ascii="Arial" w:eastAsia="Arial" w:hAnsi="Arial" w:cs="Arial"/>
          <w:color w:val="535353"/>
          <w:spacing w:val="1"/>
          <w:sz w:val="24"/>
          <w:szCs w:val="24"/>
        </w:rPr>
        <w:t>o</w:t>
      </w:r>
      <w:r>
        <w:rPr>
          <w:rFonts w:ascii="Arial" w:eastAsia="Arial" w:hAnsi="Arial" w:cs="Arial"/>
          <w:color w:val="535353"/>
          <w:sz w:val="24"/>
          <w:szCs w:val="24"/>
        </w:rPr>
        <w:t>rter</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on</w:t>
      </w:r>
      <w:r>
        <w:rPr>
          <w:rFonts w:ascii="Arial" w:eastAsia="Arial" w:hAnsi="Arial" w:cs="Arial"/>
          <w:color w:val="535353"/>
          <w:sz w:val="24"/>
          <w:szCs w:val="24"/>
        </w:rPr>
        <w:t>sid</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z w:val="24"/>
          <w:szCs w:val="24"/>
        </w:rPr>
        <w:t>d</w:t>
      </w:r>
      <w:r>
        <w:rPr>
          <w:rFonts w:ascii="Arial" w:eastAsia="Arial" w:hAnsi="Arial" w:cs="Arial"/>
          <w:color w:val="535353"/>
          <w:spacing w:val="8"/>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f</w:t>
      </w:r>
      <w:r>
        <w:rPr>
          <w:rFonts w:ascii="Arial" w:eastAsia="Arial" w:hAnsi="Arial" w:cs="Arial"/>
          <w:color w:val="535353"/>
          <w:spacing w:val="1"/>
          <w:sz w:val="24"/>
          <w:szCs w:val="24"/>
        </w:rPr>
        <w:t>ou</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1"/>
          <w:sz w:val="24"/>
          <w:szCs w:val="24"/>
        </w:rPr>
        <w:t xml:space="preserve"> b</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un</w:t>
      </w:r>
      <w:r>
        <w:rPr>
          <w:rFonts w:ascii="Arial" w:eastAsia="Arial" w:hAnsi="Arial" w:cs="Arial"/>
          <w:color w:val="535353"/>
          <w:sz w:val="24"/>
          <w:szCs w:val="24"/>
        </w:rPr>
        <w:t>s</w:t>
      </w:r>
      <w:r>
        <w:rPr>
          <w:rFonts w:ascii="Arial" w:eastAsia="Arial" w:hAnsi="Arial" w:cs="Arial"/>
          <w:color w:val="535353"/>
          <w:spacing w:val="1"/>
          <w:sz w:val="24"/>
          <w:szCs w:val="24"/>
        </w:rPr>
        <w:t>u</w:t>
      </w:r>
      <w:r>
        <w:rPr>
          <w:rFonts w:ascii="Arial" w:eastAsia="Arial" w:hAnsi="Arial" w:cs="Arial"/>
          <w:color w:val="535353"/>
          <w:sz w:val="24"/>
          <w:szCs w:val="24"/>
        </w:rPr>
        <w:t>i</w:t>
      </w:r>
      <w:r>
        <w:rPr>
          <w:rFonts w:ascii="Arial" w:eastAsia="Arial" w:hAnsi="Arial" w:cs="Arial"/>
          <w:color w:val="535353"/>
          <w:spacing w:val="-2"/>
          <w:sz w:val="24"/>
          <w:szCs w:val="24"/>
        </w:rPr>
        <w:t>t</w:t>
      </w:r>
      <w:r>
        <w:rPr>
          <w:rFonts w:ascii="Arial" w:eastAsia="Arial" w:hAnsi="Arial" w:cs="Arial"/>
          <w:color w:val="535353"/>
          <w:spacing w:val="1"/>
          <w:sz w:val="24"/>
          <w:szCs w:val="24"/>
        </w:rPr>
        <w:t>ab</w:t>
      </w:r>
      <w:r>
        <w:rPr>
          <w:rFonts w:ascii="Arial" w:eastAsia="Arial" w:hAnsi="Arial" w:cs="Arial"/>
          <w:color w:val="535353"/>
          <w:sz w:val="24"/>
          <w:szCs w:val="24"/>
        </w:rPr>
        <w:t>le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f</w:t>
      </w:r>
      <w:r>
        <w:rPr>
          <w:rFonts w:ascii="Arial" w:eastAsia="Arial" w:hAnsi="Arial" w:cs="Arial"/>
          <w:color w:val="535353"/>
          <w:spacing w:val="1"/>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r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u</w:t>
      </w:r>
      <w:r>
        <w:rPr>
          <w:rFonts w:ascii="Arial" w:eastAsia="Arial" w:hAnsi="Arial" w:cs="Arial"/>
          <w:color w:val="535353"/>
          <w:sz w:val="24"/>
          <w:szCs w:val="24"/>
        </w:rPr>
        <w:t>rch</w:t>
      </w:r>
      <w:r>
        <w:rPr>
          <w:rFonts w:ascii="Arial" w:eastAsia="Arial" w:hAnsi="Arial" w:cs="Arial"/>
          <w:color w:val="535353"/>
          <w:spacing w:val="1"/>
          <w:sz w:val="24"/>
          <w:szCs w:val="24"/>
        </w:rPr>
        <w:t>a</w:t>
      </w:r>
      <w:r>
        <w:rPr>
          <w:rFonts w:ascii="Arial" w:eastAsia="Arial" w:hAnsi="Arial" w:cs="Arial"/>
          <w:color w:val="535353"/>
          <w:sz w:val="24"/>
          <w:szCs w:val="24"/>
        </w:rPr>
        <w:t>se</w:t>
      </w:r>
      <w:r>
        <w:rPr>
          <w:rFonts w:ascii="Arial" w:eastAsia="Arial" w:hAnsi="Arial" w:cs="Arial"/>
          <w:color w:val="535353"/>
          <w:spacing w:val="1"/>
          <w:sz w:val="24"/>
          <w:szCs w:val="24"/>
        </w:rPr>
        <w:t xml:space="preserve"> o</w:t>
      </w:r>
      <w:r>
        <w:rPr>
          <w:rFonts w:ascii="Arial" w:eastAsia="Arial" w:hAnsi="Arial" w:cs="Arial"/>
          <w:color w:val="535353"/>
          <w:sz w:val="24"/>
          <w:szCs w:val="24"/>
        </w:rPr>
        <w:t>f</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 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ma</w:t>
      </w:r>
      <w:r>
        <w:rPr>
          <w:rFonts w:ascii="Arial" w:eastAsia="Arial" w:hAnsi="Arial" w:cs="Arial"/>
          <w:color w:val="535353"/>
          <w:sz w:val="24"/>
          <w:szCs w:val="24"/>
        </w:rPr>
        <w:t>y</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ha</w:t>
      </w:r>
      <w:r>
        <w:rPr>
          <w:rFonts w:ascii="Arial" w:eastAsia="Arial" w:hAnsi="Arial" w:cs="Arial"/>
          <w:color w:val="535353"/>
          <w:spacing w:val="-2"/>
          <w:sz w:val="24"/>
          <w:szCs w:val="24"/>
        </w:rPr>
        <w:t>v</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ir</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an</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l</w:t>
      </w:r>
      <w:r>
        <w:rPr>
          <w:rFonts w:ascii="Arial" w:eastAsia="Arial" w:hAnsi="Arial" w:cs="Arial"/>
          <w:color w:val="535353"/>
          <w:spacing w:val="-1"/>
          <w:sz w:val="24"/>
          <w:szCs w:val="24"/>
        </w:rPr>
        <w:t>l</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a</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2"/>
          <w:sz w:val="24"/>
          <w:szCs w:val="24"/>
        </w:rPr>
        <w:t>i</w:t>
      </w:r>
      <w:r>
        <w:rPr>
          <w:rFonts w:ascii="Arial" w:eastAsia="Arial" w:hAnsi="Arial" w:cs="Arial"/>
          <w:color w:val="535353"/>
          <w:spacing w:val="1"/>
          <w:sz w:val="24"/>
          <w:szCs w:val="24"/>
        </w:rPr>
        <w:t>me</w:t>
      </w:r>
      <w:r>
        <w:rPr>
          <w:rFonts w:ascii="Arial" w:eastAsia="Arial" w:hAnsi="Arial" w:cs="Arial"/>
          <w:color w:val="535353"/>
          <w:sz w:val="24"/>
          <w:szCs w:val="24"/>
        </w:rPr>
        <w:t>,</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 xml:space="preserve">d </w:t>
      </w:r>
      <w:r>
        <w:rPr>
          <w:rFonts w:ascii="Arial" w:eastAsia="Arial" w:hAnsi="Arial" w:cs="Arial"/>
          <w:color w:val="535353"/>
          <w:spacing w:val="1"/>
          <w:sz w:val="24"/>
          <w:szCs w:val="24"/>
        </w:rPr>
        <w:t>de</w:t>
      </w:r>
      <w:r>
        <w:rPr>
          <w:rFonts w:ascii="Arial" w:eastAsia="Arial" w:hAnsi="Arial" w:cs="Arial"/>
          <w:color w:val="535353"/>
          <w:spacing w:val="-1"/>
          <w:sz w:val="24"/>
          <w:szCs w:val="24"/>
        </w:rPr>
        <w:t>p</w:t>
      </w:r>
      <w:r>
        <w:rPr>
          <w:rFonts w:ascii="Arial" w:eastAsia="Arial" w:hAnsi="Arial" w:cs="Arial"/>
          <w:color w:val="535353"/>
          <w:spacing w:val="1"/>
          <w:sz w:val="24"/>
          <w:szCs w:val="24"/>
        </w:rPr>
        <w:t>en</w:t>
      </w:r>
      <w:r>
        <w:rPr>
          <w:rFonts w:ascii="Arial" w:eastAsia="Arial" w:hAnsi="Arial" w:cs="Arial"/>
          <w:color w:val="535353"/>
          <w:spacing w:val="-1"/>
          <w:sz w:val="24"/>
          <w:szCs w:val="24"/>
        </w:rPr>
        <w:t>d</w:t>
      </w:r>
      <w:r>
        <w:rPr>
          <w:rFonts w:ascii="Arial" w:eastAsia="Arial" w:hAnsi="Arial" w:cs="Arial"/>
          <w:color w:val="535353"/>
          <w:spacing w:val="1"/>
          <w:sz w:val="24"/>
          <w:szCs w:val="24"/>
        </w:rPr>
        <w:t>en</w:t>
      </w:r>
      <w:r>
        <w:rPr>
          <w:rFonts w:ascii="Arial" w:eastAsia="Arial" w:hAnsi="Arial" w:cs="Arial"/>
          <w:color w:val="535353"/>
          <w:sz w:val="24"/>
          <w:szCs w:val="24"/>
        </w:rPr>
        <w:t xml:space="preserve">t </w:t>
      </w:r>
      <w:r>
        <w:rPr>
          <w:rFonts w:ascii="Arial" w:eastAsia="Arial" w:hAnsi="Arial" w:cs="Arial"/>
          <w:color w:val="535353"/>
          <w:spacing w:val="1"/>
          <w:sz w:val="24"/>
          <w:szCs w:val="24"/>
        </w:rPr>
        <w:t>o</w:t>
      </w:r>
      <w:r>
        <w:rPr>
          <w:rFonts w:ascii="Arial" w:eastAsia="Arial" w:hAnsi="Arial" w:cs="Arial"/>
          <w:color w:val="535353"/>
          <w:sz w:val="24"/>
          <w:szCs w:val="24"/>
        </w:rPr>
        <w:t>n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ci</w:t>
      </w:r>
      <w:r>
        <w:rPr>
          <w:rFonts w:ascii="Arial" w:eastAsia="Arial" w:hAnsi="Arial" w:cs="Arial"/>
          <w:color w:val="535353"/>
          <w:spacing w:val="-1"/>
          <w:sz w:val="24"/>
          <w:szCs w:val="24"/>
        </w:rPr>
        <w:t>r</w:t>
      </w:r>
      <w:r>
        <w:rPr>
          <w:rFonts w:ascii="Arial" w:eastAsia="Arial" w:hAnsi="Arial" w:cs="Arial"/>
          <w:color w:val="535353"/>
          <w:sz w:val="24"/>
          <w:szCs w:val="24"/>
        </w:rPr>
        <w:t>c</w:t>
      </w:r>
      <w:r>
        <w:rPr>
          <w:rFonts w:ascii="Arial" w:eastAsia="Arial" w:hAnsi="Arial" w:cs="Arial"/>
          <w:color w:val="535353"/>
          <w:spacing w:val="1"/>
          <w:sz w:val="24"/>
          <w:szCs w:val="24"/>
        </w:rPr>
        <w:t>um</w:t>
      </w:r>
      <w:r>
        <w:rPr>
          <w:rFonts w:ascii="Arial" w:eastAsia="Arial" w:hAnsi="Arial" w:cs="Arial"/>
          <w:color w:val="535353"/>
          <w:sz w:val="24"/>
          <w:szCs w:val="24"/>
        </w:rPr>
        <w:t>s</w:t>
      </w:r>
      <w:r>
        <w:rPr>
          <w:rFonts w:ascii="Arial" w:eastAsia="Arial" w:hAnsi="Arial" w:cs="Arial"/>
          <w:color w:val="535353"/>
          <w:spacing w:val="-2"/>
          <w:sz w:val="24"/>
          <w:szCs w:val="24"/>
        </w:rPr>
        <w:t>t</w:t>
      </w:r>
      <w:r>
        <w:rPr>
          <w:rFonts w:ascii="Arial" w:eastAsia="Arial" w:hAnsi="Arial" w:cs="Arial"/>
          <w:color w:val="535353"/>
          <w:spacing w:val="1"/>
          <w:sz w:val="24"/>
          <w:szCs w:val="24"/>
        </w:rPr>
        <w:t>an</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pacing w:val="-2"/>
          <w:sz w:val="24"/>
          <w:szCs w:val="24"/>
        </w:rPr>
        <w:t>s</w:t>
      </w:r>
      <w:r>
        <w:rPr>
          <w:rFonts w:ascii="Arial" w:eastAsia="Arial" w:hAnsi="Arial" w:cs="Arial"/>
          <w:color w:val="535353"/>
          <w:sz w:val="24"/>
          <w:szCs w:val="24"/>
        </w:rPr>
        <w:t>,</w:t>
      </w:r>
      <w:r>
        <w:rPr>
          <w:rFonts w:ascii="Arial" w:eastAsia="Arial" w:hAnsi="Arial" w:cs="Arial"/>
          <w:color w:val="535353"/>
          <w:spacing w:val="2"/>
          <w:sz w:val="24"/>
          <w:szCs w:val="24"/>
        </w:rPr>
        <w:t xml:space="preserve"> </w:t>
      </w:r>
      <w:r>
        <w:rPr>
          <w:rFonts w:ascii="Arial" w:eastAsia="Arial" w:hAnsi="Arial" w:cs="Arial"/>
          <w:color w:val="535353"/>
          <w:sz w:val="24"/>
          <w:szCs w:val="24"/>
        </w:rPr>
        <w:t>a</w:t>
      </w:r>
      <w:r>
        <w:rPr>
          <w:rFonts w:ascii="Arial" w:eastAsia="Arial" w:hAnsi="Arial" w:cs="Arial"/>
          <w:color w:val="535353"/>
          <w:spacing w:val="3"/>
          <w:sz w:val="24"/>
          <w:szCs w:val="24"/>
        </w:rPr>
        <w:t xml:space="preserve"> </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z w:val="24"/>
          <w:szCs w:val="24"/>
        </w:rPr>
        <w:t>f</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1"/>
          <w:sz w:val="24"/>
          <w:szCs w:val="24"/>
        </w:rPr>
        <w:t xml:space="preserve"> ma</w:t>
      </w:r>
      <w:r>
        <w:rPr>
          <w:rFonts w:ascii="Arial" w:eastAsia="Arial" w:hAnsi="Arial" w:cs="Arial"/>
          <w:color w:val="535353"/>
          <w:sz w:val="24"/>
          <w:szCs w:val="24"/>
        </w:rPr>
        <w:t xml:space="preserve">y </w:t>
      </w:r>
      <w:r>
        <w:rPr>
          <w:rFonts w:ascii="Arial" w:eastAsia="Arial" w:hAnsi="Arial" w:cs="Arial"/>
          <w:color w:val="535353"/>
          <w:spacing w:val="1"/>
          <w:sz w:val="24"/>
          <w:szCs w:val="24"/>
        </w:rPr>
        <w:t>no</w:t>
      </w:r>
      <w:r>
        <w:rPr>
          <w:rFonts w:ascii="Arial" w:eastAsia="Arial" w:hAnsi="Arial" w:cs="Arial"/>
          <w:color w:val="535353"/>
          <w:sz w:val="24"/>
          <w:szCs w:val="24"/>
        </w:rPr>
        <w:t xml:space="preserve">t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1"/>
          <w:sz w:val="24"/>
          <w:szCs w:val="24"/>
        </w:rPr>
        <w:t xml:space="preserve"> g</w:t>
      </w:r>
      <w:r>
        <w:rPr>
          <w:rFonts w:ascii="Arial" w:eastAsia="Arial" w:hAnsi="Arial" w:cs="Arial"/>
          <w:color w:val="535353"/>
          <w:sz w:val="24"/>
          <w:szCs w:val="24"/>
        </w:rPr>
        <w:t>iven</w:t>
      </w:r>
      <w:r>
        <w:rPr>
          <w:rFonts w:ascii="Arial" w:eastAsia="Arial" w:hAnsi="Arial" w:cs="Arial"/>
          <w:color w:val="535353"/>
          <w:spacing w:val="10"/>
          <w:sz w:val="24"/>
          <w:szCs w:val="24"/>
        </w:rPr>
        <w:t xml:space="preserve"> </w:t>
      </w:r>
      <w:r>
        <w:rPr>
          <w:rFonts w:ascii="Arial" w:eastAsia="Arial" w:hAnsi="Arial" w:cs="Arial"/>
          <w:color w:val="535353"/>
          <w:spacing w:val="-2"/>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 xml:space="preserve"> an</w:t>
      </w:r>
      <w:r>
        <w:rPr>
          <w:rFonts w:ascii="Arial" w:eastAsia="Arial" w:hAnsi="Arial" w:cs="Arial"/>
          <w:color w:val="535353"/>
          <w:sz w:val="24"/>
          <w:szCs w:val="24"/>
        </w:rPr>
        <w:t>y</w:t>
      </w:r>
      <w:r>
        <w:rPr>
          <w:rFonts w:ascii="Arial" w:eastAsia="Arial" w:hAnsi="Arial" w:cs="Arial"/>
          <w:color w:val="535353"/>
          <w:spacing w:val="2"/>
          <w:sz w:val="24"/>
          <w:szCs w:val="24"/>
        </w:rPr>
        <w:t xml:space="preserve"> T</w:t>
      </w:r>
      <w:r>
        <w:rPr>
          <w:rFonts w:ascii="Arial" w:eastAsia="Arial" w:hAnsi="Arial" w:cs="Arial"/>
          <w:color w:val="535353"/>
          <w:sz w:val="24"/>
          <w:szCs w:val="24"/>
        </w:rPr>
        <w:t>icke</w:t>
      </w:r>
      <w:r>
        <w:rPr>
          <w:rFonts w:ascii="Arial" w:eastAsia="Arial" w:hAnsi="Arial" w:cs="Arial"/>
          <w:color w:val="535353"/>
          <w:spacing w:val="1"/>
          <w:sz w:val="24"/>
          <w:szCs w:val="24"/>
        </w:rPr>
        <w:t>t</w:t>
      </w:r>
      <w:r>
        <w:rPr>
          <w:rFonts w:ascii="Arial" w:eastAsia="Arial" w:hAnsi="Arial" w:cs="Arial"/>
          <w:color w:val="535353"/>
          <w:spacing w:val="-1"/>
          <w:sz w:val="24"/>
          <w:szCs w:val="24"/>
        </w:rPr>
        <w:t>(</w:t>
      </w:r>
      <w:r>
        <w:rPr>
          <w:rFonts w:ascii="Arial" w:eastAsia="Arial" w:hAnsi="Arial" w:cs="Arial"/>
          <w:color w:val="535353"/>
          <w:sz w:val="24"/>
          <w:szCs w:val="24"/>
        </w:rPr>
        <w:t>s) c</w:t>
      </w:r>
      <w:r>
        <w:rPr>
          <w:rFonts w:ascii="Arial" w:eastAsia="Arial" w:hAnsi="Arial" w:cs="Arial"/>
          <w:color w:val="535353"/>
          <w:spacing w:val="1"/>
          <w:sz w:val="24"/>
          <w:szCs w:val="24"/>
        </w:rPr>
        <w:t>an</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l</w:t>
      </w:r>
      <w:r>
        <w:rPr>
          <w:rFonts w:ascii="Arial" w:eastAsia="Arial" w:hAnsi="Arial" w:cs="Arial"/>
          <w:color w:val="535353"/>
          <w:spacing w:val="-1"/>
          <w:sz w:val="24"/>
          <w:szCs w:val="24"/>
        </w:rPr>
        <w:t>l</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u</w:t>
      </w:r>
      <w:r>
        <w:rPr>
          <w:rFonts w:ascii="Arial" w:eastAsia="Arial" w:hAnsi="Arial" w:cs="Arial"/>
          <w:color w:val="535353"/>
          <w:sz w:val="24"/>
          <w:szCs w:val="24"/>
        </w:rPr>
        <w:t>rsu</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t to</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2"/>
          <w:sz w:val="24"/>
          <w:szCs w:val="24"/>
        </w:rPr>
        <w:t>i</w:t>
      </w:r>
      <w:r>
        <w:rPr>
          <w:rFonts w:ascii="Arial" w:eastAsia="Arial" w:hAnsi="Arial" w:cs="Arial"/>
          <w:color w:val="535353"/>
          <w:sz w:val="24"/>
          <w:szCs w:val="24"/>
        </w:rPr>
        <w:t>s cla</w:t>
      </w:r>
      <w:r>
        <w:rPr>
          <w:rFonts w:ascii="Arial" w:eastAsia="Arial" w:hAnsi="Arial" w:cs="Arial"/>
          <w:color w:val="535353"/>
          <w:spacing w:val="1"/>
          <w:sz w:val="24"/>
          <w:szCs w:val="24"/>
        </w:rPr>
        <w:t>u</w:t>
      </w:r>
      <w:r>
        <w:rPr>
          <w:rFonts w:ascii="Arial" w:eastAsia="Arial" w:hAnsi="Arial" w:cs="Arial"/>
          <w:color w:val="535353"/>
          <w:spacing w:val="-2"/>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w:t>
      </w:r>
      <w:r>
        <w:rPr>
          <w:rFonts w:ascii="Arial" w:eastAsia="Arial" w:hAnsi="Arial" w:cs="Arial"/>
          <w:color w:val="535353"/>
          <w:spacing w:val="1"/>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 ref</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pacing w:val="-3"/>
          <w:sz w:val="24"/>
          <w:szCs w:val="24"/>
        </w:rPr>
        <w:t>w</w:t>
      </w:r>
      <w:r>
        <w:rPr>
          <w:rFonts w:ascii="Arial" w:eastAsia="Arial" w:hAnsi="Arial" w:cs="Arial"/>
          <w:color w:val="535353"/>
          <w:spacing w:val="1"/>
          <w:sz w:val="24"/>
          <w:szCs w:val="24"/>
        </w:rPr>
        <w:t>ou</w:t>
      </w:r>
      <w:r>
        <w:rPr>
          <w:rFonts w:ascii="Arial" w:eastAsia="Arial" w:hAnsi="Arial" w:cs="Arial"/>
          <w:color w:val="535353"/>
          <w:sz w:val="24"/>
          <w:szCs w:val="24"/>
        </w:rPr>
        <w:t xml:space="preserve">ld </w:t>
      </w:r>
      <w:r>
        <w:rPr>
          <w:rFonts w:ascii="Arial" w:eastAsia="Arial" w:hAnsi="Arial" w:cs="Arial"/>
          <w:color w:val="535353"/>
          <w:spacing w:val="-1"/>
          <w:sz w:val="24"/>
          <w:szCs w:val="24"/>
        </w:rPr>
        <w:t>b</w:t>
      </w:r>
      <w:r>
        <w:rPr>
          <w:rFonts w:ascii="Arial" w:eastAsia="Arial" w:hAnsi="Arial" w:cs="Arial"/>
          <w:color w:val="535353"/>
          <w:sz w:val="24"/>
          <w:szCs w:val="24"/>
        </w:rPr>
        <w:t xml:space="preserve">e </w:t>
      </w:r>
      <w:r>
        <w:rPr>
          <w:rFonts w:ascii="Arial" w:eastAsia="Arial" w:hAnsi="Arial" w:cs="Arial"/>
          <w:color w:val="535353"/>
          <w:spacing w:val="1"/>
          <w:sz w:val="24"/>
          <w:szCs w:val="24"/>
        </w:rPr>
        <w:t>a</w:t>
      </w:r>
      <w:r>
        <w:rPr>
          <w:rFonts w:ascii="Arial" w:eastAsia="Arial" w:hAnsi="Arial" w:cs="Arial"/>
          <w:color w:val="535353"/>
          <w:sz w:val="24"/>
          <w:szCs w:val="24"/>
        </w:rPr>
        <w:t>t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b</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lu</w:t>
      </w:r>
      <w:r>
        <w:rPr>
          <w:rFonts w:ascii="Arial" w:eastAsia="Arial" w:hAnsi="Arial" w:cs="Arial"/>
          <w:color w:val="535353"/>
          <w:spacing w:val="-1"/>
          <w:sz w:val="24"/>
          <w:szCs w:val="24"/>
        </w:rPr>
        <w:t>t</w:t>
      </w:r>
      <w:r>
        <w:rPr>
          <w:rFonts w:ascii="Arial" w:eastAsia="Arial" w:hAnsi="Arial" w:cs="Arial"/>
          <w:color w:val="535353"/>
          <w:sz w:val="24"/>
          <w:szCs w:val="24"/>
        </w:rPr>
        <w:t>e</w:t>
      </w:r>
      <w:r>
        <w:rPr>
          <w:rFonts w:ascii="Arial" w:eastAsia="Arial" w:hAnsi="Arial" w:cs="Arial"/>
          <w:color w:val="535353"/>
          <w:spacing w:val="6"/>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pacing w:val="-5"/>
          <w:sz w:val="24"/>
          <w:szCs w:val="24"/>
        </w:rPr>
        <w:t>l</w:t>
      </w:r>
      <w:r>
        <w:rPr>
          <w:rFonts w:ascii="Arial" w:eastAsia="Arial" w:hAnsi="Arial" w:cs="Arial"/>
          <w:color w:val="535353"/>
          <w:sz w:val="24"/>
          <w:szCs w:val="24"/>
        </w:rPr>
        <w:t xml:space="preserve">e </w:t>
      </w:r>
      <w:r>
        <w:rPr>
          <w:rFonts w:ascii="Arial" w:eastAsia="Arial" w:hAnsi="Arial" w:cs="Arial"/>
          <w:color w:val="535353"/>
          <w:spacing w:val="1"/>
          <w:sz w:val="24"/>
          <w:szCs w:val="24"/>
        </w:rPr>
        <w:t>d</w:t>
      </w:r>
      <w:r>
        <w:rPr>
          <w:rFonts w:ascii="Arial" w:eastAsia="Arial" w:hAnsi="Arial" w:cs="Arial"/>
          <w:color w:val="535353"/>
          <w:sz w:val="24"/>
          <w:szCs w:val="24"/>
        </w:rPr>
        <w:t>isc</w:t>
      </w:r>
      <w:r>
        <w:rPr>
          <w:rFonts w:ascii="Arial" w:eastAsia="Arial" w:hAnsi="Arial" w:cs="Arial"/>
          <w:color w:val="535353"/>
          <w:spacing w:val="-1"/>
          <w:sz w:val="24"/>
          <w:szCs w:val="24"/>
        </w:rPr>
        <w:t>r</w:t>
      </w:r>
      <w:r>
        <w:rPr>
          <w:rFonts w:ascii="Arial" w:eastAsia="Arial" w:hAnsi="Arial" w:cs="Arial"/>
          <w:color w:val="535353"/>
          <w:spacing w:val="1"/>
          <w:sz w:val="24"/>
          <w:szCs w:val="24"/>
        </w:rPr>
        <w:t>e</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Cl</w:t>
      </w:r>
      <w:r>
        <w:rPr>
          <w:rFonts w:ascii="Arial" w:eastAsia="Arial" w:hAnsi="Arial" w:cs="Arial"/>
          <w:color w:val="535353"/>
          <w:spacing w:val="-2"/>
          <w:sz w:val="24"/>
          <w:szCs w:val="24"/>
        </w:rPr>
        <w:t>u</w:t>
      </w:r>
      <w:r>
        <w:rPr>
          <w:rFonts w:ascii="Arial" w:eastAsia="Arial" w:hAnsi="Arial" w:cs="Arial"/>
          <w:color w:val="535353"/>
          <w:spacing w:val="1"/>
          <w:sz w:val="24"/>
          <w:szCs w:val="24"/>
        </w:rPr>
        <w:t>b</w:t>
      </w:r>
      <w:r>
        <w:rPr>
          <w:rFonts w:ascii="Arial" w:eastAsia="Arial" w:hAnsi="Arial" w:cs="Arial"/>
          <w:color w:val="535353"/>
          <w:sz w:val="24"/>
          <w:szCs w:val="24"/>
        </w:rPr>
        <w:t>.</w:t>
      </w:r>
    </w:p>
    <w:p w14:paraId="59483144" w14:textId="77777777" w:rsidR="00C02F6A" w:rsidRDefault="00C02F6A">
      <w:pPr>
        <w:spacing w:before="16" w:line="260" w:lineRule="exact"/>
        <w:rPr>
          <w:sz w:val="26"/>
          <w:szCs w:val="26"/>
        </w:rPr>
      </w:pPr>
    </w:p>
    <w:p w14:paraId="4196DBF7" w14:textId="77777777" w:rsidR="00C02F6A" w:rsidRDefault="000D0C4A">
      <w:pPr>
        <w:ind w:left="120" w:right="205"/>
        <w:jc w:val="both"/>
        <w:rPr>
          <w:rFonts w:ascii="Arial" w:eastAsia="Arial" w:hAnsi="Arial" w:cs="Arial"/>
          <w:sz w:val="24"/>
          <w:szCs w:val="24"/>
        </w:rPr>
      </w:pPr>
      <w:r>
        <w:rPr>
          <w:rFonts w:ascii="Arial" w:eastAsia="Arial" w:hAnsi="Arial" w:cs="Arial"/>
          <w:color w:val="535353"/>
          <w:spacing w:val="-1"/>
          <w:sz w:val="24"/>
          <w:szCs w:val="24"/>
        </w:rPr>
        <w:t>3</w:t>
      </w:r>
      <w:r>
        <w:rPr>
          <w:rFonts w:ascii="Arial" w:eastAsia="Arial" w:hAnsi="Arial" w:cs="Arial"/>
          <w:color w:val="535353"/>
          <w:spacing w:val="-2"/>
          <w:sz w:val="24"/>
          <w:szCs w:val="24"/>
        </w:rPr>
        <w:t>.</w:t>
      </w:r>
      <w:r>
        <w:rPr>
          <w:rFonts w:ascii="Arial" w:eastAsia="Arial" w:hAnsi="Arial" w:cs="Arial"/>
          <w:color w:val="535353"/>
          <w:spacing w:val="-1"/>
          <w:sz w:val="24"/>
          <w:szCs w:val="24"/>
        </w:rPr>
        <w:t>1</w:t>
      </w:r>
      <w:r>
        <w:rPr>
          <w:rFonts w:ascii="Arial" w:eastAsia="Arial" w:hAnsi="Arial" w:cs="Arial"/>
          <w:color w:val="535353"/>
          <w:spacing w:val="-2"/>
          <w:sz w:val="24"/>
          <w:szCs w:val="24"/>
        </w:rPr>
        <w:t>.</w:t>
      </w:r>
      <w:r>
        <w:rPr>
          <w:rFonts w:ascii="Arial" w:eastAsia="Arial" w:hAnsi="Arial" w:cs="Arial"/>
          <w:color w:val="535353"/>
          <w:sz w:val="24"/>
          <w:szCs w:val="24"/>
        </w:rPr>
        <w:t xml:space="preserve">8 </w:t>
      </w:r>
      <w:proofErr w:type="gramStart"/>
      <w:r>
        <w:rPr>
          <w:rFonts w:ascii="Arial" w:eastAsia="Arial" w:hAnsi="Arial" w:cs="Arial"/>
          <w:color w:val="535353"/>
          <w:sz w:val="24"/>
          <w:szCs w:val="24"/>
        </w:rPr>
        <w:t xml:space="preserve">In </w:t>
      </w:r>
      <w:r>
        <w:rPr>
          <w:rFonts w:ascii="Arial" w:eastAsia="Arial" w:hAnsi="Arial" w:cs="Arial"/>
          <w:color w:val="535353"/>
          <w:spacing w:val="17"/>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proofErr w:type="gramEnd"/>
      <w:r>
        <w:rPr>
          <w:rFonts w:ascii="Arial" w:eastAsia="Arial" w:hAnsi="Arial" w:cs="Arial"/>
          <w:color w:val="535353"/>
          <w:sz w:val="24"/>
          <w:szCs w:val="24"/>
        </w:rPr>
        <w:t xml:space="preserve"> </w:t>
      </w:r>
      <w:r>
        <w:rPr>
          <w:rFonts w:ascii="Arial" w:eastAsia="Arial" w:hAnsi="Arial" w:cs="Arial"/>
          <w:color w:val="535353"/>
          <w:spacing w:val="17"/>
          <w:sz w:val="24"/>
          <w:szCs w:val="24"/>
        </w:rPr>
        <w:t xml:space="preserve"> </w:t>
      </w:r>
      <w:r>
        <w:rPr>
          <w:rFonts w:ascii="Arial" w:eastAsia="Arial" w:hAnsi="Arial" w:cs="Arial"/>
          <w:color w:val="535353"/>
          <w:spacing w:val="-3"/>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re</w:t>
      </w:r>
      <w:r>
        <w:rPr>
          <w:rFonts w:ascii="Arial" w:eastAsia="Arial" w:hAnsi="Arial" w:cs="Arial"/>
          <w:color w:val="535353"/>
          <w:spacing w:val="-2"/>
          <w:sz w:val="24"/>
          <w:szCs w:val="24"/>
        </w:rPr>
        <w:t>s</w:t>
      </w:r>
      <w:r>
        <w:rPr>
          <w:rFonts w:ascii="Arial" w:eastAsia="Arial" w:hAnsi="Arial" w:cs="Arial"/>
          <w:color w:val="535353"/>
          <w:sz w:val="24"/>
          <w:szCs w:val="24"/>
        </w:rPr>
        <w:t xml:space="preserve">ts </w:t>
      </w:r>
      <w:r>
        <w:rPr>
          <w:rFonts w:ascii="Arial" w:eastAsia="Arial" w:hAnsi="Arial" w:cs="Arial"/>
          <w:color w:val="535353"/>
          <w:spacing w:val="17"/>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 xml:space="preserve">f </w:t>
      </w:r>
      <w:r>
        <w:rPr>
          <w:rFonts w:ascii="Arial" w:eastAsia="Arial" w:hAnsi="Arial" w:cs="Arial"/>
          <w:color w:val="535353"/>
          <w:spacing w:val="17"/>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a</w:t>
      </w:r>
      <w:r>
        <w:rPr>
          <w:rFonts w:ascii="Arial" w:eastAsia="Arial" w:hAnsi="Arial" w:cs="Arial"/>
          <w:color w:val="535353"/>
          <w:sz w:val="24"/>
          <w:szCs w:val="24"/>
        </w:rPr>
        <w:t>f</w:t>
      </w:r>
      <w:r>
        <w:rPr>
          <w:rFonts w:ascii="Arial" w:eastAsia="Arial" w:hAnsi="Arial" w:cs="Arial"/>
          <w:color w:val="535353"/>
          <w:spacing w:val="1"/>
          <w:sz w:val="24"/>
          <w:szCs w:val="24"/>
        </w:rPr>
        <w:t>e</w:t>
      </w:r>
      <w:r>
        <w:rPr>
          <w:rFonts w:ascii="Arial" w:eastAsia="Arial" w:hAnsi="Arial" w:cs="Arial"/>
          <w:color w:val="535353"/>
          <w:sz w:val="24"/>
          <w:szCs w:val="24"/>
        </w:rPr>
        <w:t xml:space="preserve">ty, </w:t>
      </w:r>
      <w:r>
        <w:rPr>
          <w:rFonts w:ascii="Arial" w:eastAsia="Arial" w:hAnsi="Arial" w:cs="Arial"/>
          <w:color w:val="535353"/>
          <w:spacing w:val="18"/>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 xml:space="preserve">e </w:t>
      </w:r>
      <w:r>
        <w:rPr>
          <w:rFonts w:ascii="Arial" w:eastAsia="Arial" w:hAnsi="Arial" w:cs="Arial"/>
          <w:color w:val="535353"/>
          <w:spacing w:val="17"/>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lu</w:t>
      </w:r>
      <w:r>
        <w:rPr>
          <w:rFonts w:ascii="Arial" w:eastAsia="Arial" w:hAnsi="Arial" w:cs="Arial"/>
          <w:color w:val="535353"/>
          <w:sz w:val="24"/>
          <w:szCs w:val="24"/>
        </w:rPr>
        <w:t xml:space="preserve">b </w:t>
      </w:r>
      <w:r>
        <w:rPr>
          <w:rFonts w:ascii="Arial" w:eastAsia="Arial" w:hAnsi="Arial" w:cs="Arial"/>
          <w:color w:val="535353"/>
          <w:spacing w:val="15"/>
          <w:sz w:val="24"/>
          <w:szCs w:val="24"/>
        </w:rPr>
        <w:t xml:space="preserve"> </w:t>
      </w:r>
      <w:r>
        <w:rPr>
          <w:rFonts w:ascii="Arial" w:eastAsia="Arial" w:hAnsi="Arial" w:cs="Arial"/>
          <w:color w:val="535353"/>
          <w:spacing w:val="1"/>
          <w:sz w:val="24"/>
          <w:szCs w:val="24"/>
        </w:rPr>
        <w:t>ma</w:t>
      </w:r>
      <w:r>
        <w:rPr>
          <w:rFonts w:ascii="Arial" w:eastAsia="Arial" w:hAnsi="Arial" w:cs="Arial"/>
          <w:color w:val="535353"/>
          <w:sz w:val="24"/>
          <w:szCs w:val="24"/>
        </w:rPr>
        <w:t xml:space="preserve">y </w:t>
      </w:r>
      <w:r>
        <w:rPr>
          <w:rFonts w:ascii="Arial" w:eastAsia="Arial" w:hAnsi="Arial" w:cs="Arial"/>
          <w:color w:val="535353"/>
          <w:spacing w:val="14"/>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 xml:space="preserve">e </w:t>
      </w:r>
      <w:r>
        <w:rPr>
          <w:rFonts w:ascii="Arial" w:eastAsia="Arial" w:hAnsi="Arial" w:cs="Arial"/>
          <w:color w:val="535353"/>
          <w:spacing w:val="15"/>
          <w:sz w:val="24"/>
          <w:szCs w:val="24"/>
        </w:rPr>
        <w:t xml:space="preserve"> </w:t>
      </w:r>
      <w:r>
        <w:rPr>
          <w:rFonts w:ascii="Arial" w:eastAsia="Arial" w:hAnsi="Arial" w:cs="Arial"/>
          <w:color w:val="535353"/>
          <w:sz w:val="24"/>
          <w:szCs w:val="24"/>
        </w:rPr>
        <w:t>re</w:t>
      </w:r>
      <w:r>
        <w:rPr>
          <w:rFonts w:ascii="Arial" w:eastAsia="Arial" w:hAnsi="Arial" w:cs="Arial"/>
          <w:color w:val="535353"/>
          <w:spacing w:val="-1"/>
          <w:sz w:val="24"/>
          <w:szCs w:val="24"/>
        </w:rPr>
        <w:t>q</w:t>
      </w:r>
      <w:r>
        <w:rPr>
          <w:rFonts w:ascii="Arial" w:eastAsia="Arial" w:hAnsi="Arial" w:cs="Arial"/>
          <w:color w:val="535353"/>
          <w:spacing w:val="1"/>
          <w:sz w:val="24"/>
          <w:szCs w:val="24"/>
        </w:rPr>
        <w:t>u</w:t>
      </w:r>
      <w:r>
        <w:rPr>
          <w:rFonts w:ascii="Arial" w:eastAsia="Arial" w:hAnsi="Arial" w:cs="Arial"/>
          <w:color w:val="535353"/>
          <w:sz w:val="24"/>
          <w:szCs w:val="24"/>
        </w:rPr>
        <w:t>i</w:t>
      </w:r>
      <w:r>
        <w:rPr>
          <w:rFonts w:ascii="Arial" w:eastAsia="Arial" w:hAnsi="Arial" w:cs="Arial"/>
          <w:color w:val="535353"/>
          <w:spacing w:val="-1"/>
          <w:sz w:val="24"/>
          <w:szCs w:val="24"/>
        </w:rPr>
        <w:t>r</w:t>
      </w:r>
      <w:r>
        <w:rPr>
          <w:rFonts w:ascii="Arial" w:eastAsia="Arial" w:hAnsi="Arial" w:cs="Arial"/>
          <w:color w:val="535353"/>
          <w:spacing w:val="1"/>
          <w:sz w:val="24"/>
          <w:szCs w:val="24"/>
        </w:rPr>
        <w:t>e</w:t>
      </w:r>
      <w:r>
        <w:rPr>
          <w:rFonts w:ascii="Arial" w:eastAsia="Arial" w:hAnsi="Arial" w:cs="Arial"/>
          <w:color w:val="535353"/>
          <w:sz w:val="24"/>
          <w:szCs w:val="24"/>
        </w:rPr>
        <w:t xml:space="preserve">d </w:t>
      </w:r>
      <w:r>
        <w:rPr>
          <w:rFonts w:ascii="Arial" w:eastAsia="Arial" w:hAnsi="Arial" w:cs="Arial"/>
          <w:color w:val="535353"/>
          <w:spacing w:val="17"/>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 xml:space="preserve">o </w:t>
      </w:r>
      <w:r>
        <w:rPr>
          <w:rFonts w:ascii="Arial" w:eastAsia="Arial" w:hAnsi="Arial" w:cs="Arial"/>
          <w:color w:val="535353"/>
          <w:spacing w:val="17"/>
          <w:sz w:val="24"/>
          <w:szCs w:val="24"/>
        </w:rPr>
        <w:t xml:space="preserve"> </w:t>
      </w:r>
      <w:r>
        <w:rPr>
          <w:rFonts w:ascii="Arial" w:eastAsia="Arial" w:hAnsi="Arial" w:cs="Arial"/>
          <w:color w:val="535353"/>
          <w:sz w:val="24"/>
          <w:szCs w:val="24"/>
        </w:rPr>
        <w:t>in</w:t>
      </w:r>
      <w:r>
        <w:rPr>
          <w:rFonts w:ascii="Arial" w:eastAsia="Arial" w:hAnsi="Arial" w:cs="Arial"/>
          <w:color w:val="535353"/>
          <w:spacing w:val="-2"/>
          <w:sz w:val="24"/>
          <w:szCs w:val="24"/>
        </w:rPr>
        <w:t>v</w:t>
      </w:r>
      <w:r>
        <w:rPr>
          <w:rFonts w:ascii="Arial" w:eastAsia="Arial" w:hAnsi="Arial" w:cs="Arial"/>
          <w:color w:val="535353"/>
          <w:spacing w:val="-1"/>
          <w:sz w:val="24"/>
          <w:szCs w:val="24"/>
        </w:rPr>
        <w:t>e</w:t>
      </w:r>
      <w:r>
        <w:rPr>
          <w:rFonts w:ascii="Arial" w:eastAsia="Arial" w:hAnsi="Arial" w:cs="Arial"/>
          <w:color w:val="535353"/>
          <w:sz w:val="24"/>
          <w:szCs w:val="24"/>
        </w:rPr>
        <w:t>sti</w:t>
      </w:r>
      <w:r>
        <w:rPr>
          <w:rFonts w:ascii="Arial" w:eastAsia="Arial" w:hAnsi="Arial" w:cs="Arial"/>
          <w:color w:val="535353"/>
          <w:spacing w:val="1"/>
          <w:sz w:val="24"/>
          <w:szCs w:val="24"/>
        </w:rPr>
        <w:t>ga</w:t>
      </w:r>
      <w:r>
        <w:rPr>
          <w:rFonts w:ascii="Arial" w:eastAsia="Arial" w:hAnsi="Arial" w:cs="Arial"/>
          <w:color w:val="535353"/>
          <w:sz w:val="24"/>
          <w:szCs w:val="24"/>
        </w:rPr>
        <w:t xml:space="preserve">te </w:t>
      </w:r>
      <w:r>
        <w:rPr>
          <w:rFonts w:ascii="Arial" w:eastAsia="Arial" w:hAnsi="Arial" w:cs="Arial"/>
          <w:color w:val="535353"/>
          <w:spacing w:val="15"/>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 tra</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1"/>
          <w:sz w:val="24"/>
          <w:szCs w:val="24"/>
        </w:rPr>
        <w:t>a</w:t>
      </w:r>
      <w:r>
        <w:rPr>
          <w:rFonts w:ascii="Arial" w:eastAsia="Arial" w:hAnsi="Arial" w:cs="Arial"/>
          <w:color w:val="535353"/>
          <w:sz w:val="24"/>
          <w:szCs w:val="24"/>
        </w:rPr>
        <w:t>cti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3"/>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 xml:space="preserve">y </w:t>
      </w:r>
      <w:r>
        <w:rPr>
          <w:rFonts w:ascii="Arial" w:eastAsia="Arial" w:hAnsi="Arial" w:cs="Arial"/>
          <w:color w:val="535353"/>
          <w:spacing w:val="1"/>
          <w:sz w:val="24"/>
          <w:szCs w:val="24"/>
        </w:rPr>
        <w:t>ma</w:t>
      </w:r>
      <w:r>
        <w:rPr>
          <w:rFonts w:ascii="Arial" w:eastAsia="Arial" w:hAnsi="Arial" w:cs="Arial"/>
          <w:color w:val="535353"/>
          <w:sz w:val="24"/>
          <w:szCs w:val="24"/>
        </w:rPr>
        <w:t>t</w:t>
      </w:r>
      <w:r>
        <w:rPr>
          <w:rFonts w:ascii="Arial" w:eastAsia="Arial" w:hAnsi="Arial" w:cs="Arial"/>
          <w:color w:val="535353"/>
          <w:spacing w:val="-2"/>
          <w:sz w:val="24"/>
          <w:szCs w:val="24"/>
        </w:rPr>
        <w:t>c</w:t>
      </w:r>
      <w:r>
        <w:rPr>
          <w:rFonts w:ascii="Arial" w:eastAsia="Arial" w:hAnsi="Arial" w:cs="Arial"/>
          <w:color w:val="535353"/>
          <w:spacing w:val="1"/>
          <w:sz w:val="24"/>
          <w:szCs w:val="24"/>
        </w:rPr>
        <w:t>h</w:t>
      </w:r>
      <w:r>
        <w:rPr>
          <w:rFonts w:ascii="Arial" w:eastAsia="Arial" w:hAnsi="Arial" w:cs="Arial"/>
          <w:color w:val="535353"/>
          <w:sz w:val="24"/>
          <w:szCs w:val="24"/>
        </w:rPr>
        <w:t>.</w:t>
      </w:r>
      <w:r>
        <w:rPr>
          <w:rFonts w:ascii="Arial" w:eastAsia="Arial" w:hAnsi="Arial" w:cs="Arial"/>
          <w:color w:val="535353"/>
          <w:spacing w:val="3"/>
          <w:sz w:val="24"/>
          <w:szCs w:val="24"/>
        </w:rPr>
        <w:t xml:space="preserve"> </w:t>
      </w:r>
      <w:r>
        <w:rPr>
          <w:rFonts w:ascii="Arial" w:eastAsia="Arial" w:hAnsi="Arial" w:cs="Arial"/>
          <w:color w:val="535353"/>
          <w:sz w:val="24"/>
          <w:szCs w:val="24"/>
        </w:rPr>
        <w:t>By</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u</w:t>
      </w:r>
      <w:r>
        <w:rPr>
          <w:rFonts w:ascii="Arial" w:eastAsia="Arial" w:hAnsi="Arial" w:cs="Arial"/>
          <w:color w:val="535353"/>
          <w:sz w:val="24"/>
          <w:szCs w:val="24"/>
        </w:rPr>
        <w:t>rch</w:t>
      </w:r>
      <w:r>
        <w:rPr>
          <w:rFonts w:ascii="Arial" w:eastAsia="Arial" w:hAnsi="Arial" w:cs="Arial"/>
          <w:color w:val="535353"/>
          <w:spacing w:val="1"/>
          <w:sz w:val="24"/>
          <w:szCs w:val="24"/>
        </w:rPr>
        <w:t>a</w:t>
      </w:r>
      <w:r>
        <w:rPr>
          <w:rFonts w:ascii="Arial" w:eastAsia="Arial" w:hAnsi="Arial" w:cs="Arial"/>
          <w:color w:val="535353"/>
          <w:sz w:val="24"/>
          <w:szCs w:val="24"/>
        </w:rPr>
        <w:t>si</w:t>
      </w:r>
      <w:r>
        <w:rPr>
          <w:rFonts w:ascii="Arial" w:eastAsia="Arial" w:hAnsi="Arial" w:cs="Arial"/>
          <w:color w:val="535353"/>
          <w:spacing w:val="-2"/>
          <w:sz w:val="24"/>
          <w:szCs w:val="24"/>
        </w:rPr>
        <w:t>n</w:t>
      </w:r>
      <w:r>
        <w:rPr>
          <w:rFonts w:ascii="Arial" w:eastAsia="Arial" w:hAnsi="Arial" w:cs="Arial"/>
          <w:color w:val="535353"/>
          <w:sz w:val="24"/>
          <w:szCs w:val="24"/>
        </w:rPr>
        <w:t>g</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8"/>
          <w:sz w:val="24"/>
          <w:szCs w:val="24"/>
        </w:rPr>
        <w:t xml:space="preserve"> </w:t>
      </w:r>
      <w:r>
        <w:rPr>
          <w:rFonts w:ascii="Arial" w:eastAsia="Arial" w:hAnsi="Arial" w:cs="Arial"/>
          <w:color w:val="535353"/>
          <w:sz w:val="24"/>
          <w:szCs w:val="24"/>
        </w:rPr>
        <w:t>Ticke</w:t>
      </w:r>
      <w:r>
        <w:rPr>
          <w:rFonts w:ascii="Arial" w:eastAsia="Arial" w:hAnsi="Arial" w:cs="Arial"/>
          <w:color w:val="535353"/>
          <w:spacing w:val="1"/>
          <w:sz w:val="24"/>
          <w:szCs w:val="24"/>
        </w:rPr>
        <w:t>t</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ro</w:t>
      </w:r>
      <w:r>
        <w:rPr>
          <w:rFonts w:ascii="Arial" w:eastAsia="Arial" w:hAnsi="Arial" w:cs="Arial"/>
          <w:color w:val="535353"/>
          <w:spacing w:val="-1"/>
          <w:sz w:val="24"/>
          <w:szCs w:val="24"/>
        </w:rPr>
        <w:t>ug</w:t>
      </w:r>
      <w:r>
        <w:rPr>
          <w:rFonts w:ascii="Arial" w:eastAsia="Arial" w:hAnsi="Arial" w:cs="Arial"/>
          <w:color w:val="535353"/>
          <w:sz w:val="24"/>
          <w:szCs w:val="24"/>
        </w:rPr>
        <w:t>h</w:t>
      </w:r>
      <w:r>
        <w:rPr>
          <w:rFonts w:ascii="Arial" w:eastAsia="Arial" w:hAnsi="Arial" w:cs="Arial"/>
          <w:color w:val="535353"/>
          <w:spacing w:val="4"/>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lu</w:t>
      </w:r>
      <w:r>
        <w:rPr>
          <w:rFonts w:ascii="Arial" w:eastAsia="Arial" w:hAnsi="Arial" w:cs="Arial"/>
          <w:color w:val="535353"/>
          <w:spacing w:val="1"/>
          <w:sz w:val="24"/>
          <w:szCs w:val="24"/>
        </w:rPr>
        <w:t>b</w:t>
      </w:r>
      <w:r>
        <w:rPr>
          <w:rFonts w:ascii="Arial" w:eastAsia="Arial" w:hAnsi="Arial" w:cs="Arial"/>
          <w:color w:val="535353"/>
          <w:sz w:val="24"/>
          <w:szCs w:val="24"/>
        </w:rPr>
        <w:t>,</w:t>
      </w:r>
      <w:r>
        <w:rPr>
          <w:rFonts w:ascii="Arial" w:eastAsia="Arial" w:hAnsi="Arial" w:cs="Arial"/>
          <w:color w:val="535353"/>
          <w:spacing w:val="3"/>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 xml:space="preserve">u </w:t>
      </w:r>
      <w:r>
        <w:rPr>
          <w:rFonts w:ascii="Arial" w:eastAsia="Arial" w:hAnsi="Arial" w:cs="Arial"/>
          <w:color w:val="535353"/>
          <w:spacing w:val="1"/>
          <w:sz w:val="24"/>
          <w:szCs w:val="24"/>
        </w:rPr>
        <w:t>a</w:t>
      </w:r>
      <w:r>
        <w:rPr>
          <w:rFonts w:ascii="Arial" w:eastAsia="Arial" w:hAnsi="Arial" w:cs="Arial"/>
          <w:color w:val="535353"/>
          <w:sz w:val="24"/>
          <w:szCs w:val="24"/>
        </w:rPr>
        <w:t>ck</w:t>
      </w:r>
      <w:r>
        <w:rPr>
          <w:rFonts w:ascii="Arial" w:eastAsia="Arial" w:hAnsi="Arial" w:cs="Arial"/>
          <w:color w:val="535353"/>
          <w:spacing w:val="1"/>
          <w:sz w:val="24"/>
          <w:szCs w:val="24"/>
        </w:rPr>
        <w:t>no</w:t>
      </w:r>
      <w:r>
        <w:rPr>
          <w:rFonts w:ascii="Arial" w:eastAsia="Arial" w:hAnsi="Arial" w:cs="Arial"/>
          <w:color w:val="535353"/>
          <w:sz w:val="24"/>
          <w:szCs w:val="24"/>
        </w:rPr>
        <w:t>w</w:t>
      </w:r>
      <w:r>
        <w:rPr>
          <w:rFonts w:ascii="Arial" w:eastAsia="Arial" w:hAnsi="Arial" w:cs="Arial"/>
          <w:color w:val="535353"/>
          <w:spacing w:val="-1"/>
          <w:sz w:val="24"/>
          <w:szCs w:val="24"/>
        </w:rPr>
        <w:t>l</w:t>
      </w:r>
      <w:r>
        <w:rPr>
          <w:rFonts w:ascii="Arial" w:eastAsia="Arial" w:hAnsi="Arial" w:cs="Arial"/>
          <w:color w:val="535353"/>
          <w:spacing w:val="1"/>
          <w:sz w:val="24"/>
          <w:szCs w:val="24"/>
        </w:rPr>
        <w:t>e</w:t>
      </w:r>
      <w:r>
        <w:rPr>
          <w:rFonts w:ascii="Arial" w:eastAsia="Arial" w:hAnsi="Arial" w:cs="Arial"/>
          <w:color w:val="535353"/>
          <w:spacing w:val="-1"/>
          <w:sz w:val="24"/>
          <w:szCs w:val="24"/>
        </w:rPr>
        <w:t>d</w:t>
      </w:r>
      <w:r>
        <w:rPr>
          <w:rFonts w:ascii="Arial" w:eastAsia="Arial" w:hAnsi="Arial" w:cs="Arial"/>
          <w:color w:val="535353"/>
          <w:spacing w:val="1"/>
          <w:sz w:val="24"/>
          <w:szCs w:val="24"/>
        </w:rPr>
        <w:t>g</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it</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y</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ne</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s</w:t>
      </w:r>
      <w:r>
        <w:rPr>
          <w:rFonts w:ascii="Arial" w:eastAsia="Arial" w:hAnsi="Arial" w:cs="Arial"/>
          <w:color w:val="535353"/>
          <w:spacing w:val="-2"/>
          <w:sz w:val="24"/>
          <w:szCs w:val="24"/>
        </w:rPr>
        <w:t>s</w:t>
      </w:r>
      <w:r>
        <w:rPr>
          <w:rFonts w:ascii="Arial" w:eastAsia="Arial" w:hAnsi="Arial" w:cs="Arial"/>
          <w:color w:val="535353"/>
          <w:spacing w:val="1"/>
          <w:sz w:val="24"/>
          <w:szCs w:val="24"/>
        </w:rPr>
        <w:t>a</w:t>
      </w:r>
      <w:r>
        <w:rPr>
          <w:rFonts w:ascii="Arial" w:eastAsia="Arial" w:hAnsi="Arial" w:cs="Arial"/>
          <w:color w:val="535353"/>
          <w:sz w:val="24"/>
          <w:szCs w:val="24"/>
        </w:rPr>
        <w:t>ry</w:t>
      </w:r>
      <w:r>
        <w:rPr>
          <w:rFonts w:ascii="Arial" w:eastAsia="Arial" w:hAnsi="Arial" w:cs="Arial"/>
          <w:color w:val="535353"/>
          <w:spacing w:val="2"/>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7"/>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ou</w:t>
      </w:r>
      <w:r>
        <w:rPr>
          <w:rFonts w:ascii="Arial" w:eastAsia="Arial" w:hAnsi="Arial" w:cs="Arial"/>
          <w:color w:val="535353"/>
          <w:sz w:val="24"/>
          <w:szCs w:val="24"/>
        </w:rPr>
        <w:t xml:space="preserve">r </w:t>
      </w:r>
      <w:r>
        <w:rPr>
          <w:rFonts w:ascii="Arial" w:eastAsia="Arial" w:hAnsi="Arial" w:cs="Arial"/>
          <w:color w:val="535353"/>
          <w:spacing w:val="1"/>
          <w:sz w:val="24"/>
          <w:szCs w:val="24"/>
        </w:rPr>
        <w:t>na</w:t>
      </w:r>
      <w:r>
        <w:rPr>
          <w:rFonts w:ascii="Arial" w:eastAsia="Arial" w:hAnsi="Arial" w:cs="Arial"/>
          <w:color w:val="535353"/>
          <w:spacing w:val="-1"/>
          <w:sz w:val="24"/>
          <w:szCs w:val="24"/>
        </w:rPr>
        <w:t>m</w:t>
      </w:r>
      <w:r>
        <w:rPr>
          <w:rFonts w:ascii="Arial" w:eastAsia="Arial" w:hAnsi="Arial" w:cs="Arial"/>
          <w:color w:val="535353"/>
          <w:spacing w:val="1"/>
          <w:sz w:val="24"/>
          <w:szCs w:val="24"/>
        </w:rPr>
        <w:t>e</w:t>
      </w:r>
      <w:r>
        <w:rPr>
          <w:rFonts w:ascii="Arial" w:eastAsia="Arial" w:hAnsi="Arial" w:cs="Arial"/>
          <w:color w:val="535353"/>
          <w:sz w:val="24"/>
          <w:szCs w:val="24"/>
        </w:rPr>
        <w:t>,</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dd</w:t>
      </w:r>
      <w:r>
        <w:rPr>
          <w:rFonts w:ascii="Arial" w:eastAsia="Arial" w:hAnsi="Arial" w:cs="Arial"/>
          <w:color w:val="535353"/>
          <w:sz w:val="24"/>
          <w:szCs w:val="24"/>
        </w:rPr>
        <w:t>ress</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da</w:t>
      </w:r>
      <w:r>
        <w:rPr>
          <w:rFonts w:ascii="Arial" w:eastAsia="Arial" w:hAnsi="Arial" w:cs="Arial"/>
          <w:color w:val="535353"/>
          <w:sz w:val="24"/>
          <w:szCs w:val="24"/>
        </w:rPr>
        <w:t>te</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i</w:t>
      </w:r>
      <w:r>
        <w:rPr>
          <w:rFonts w:ascii="Arial" w:eastAsia="Arial" w:hAnsi="Arial" w:cs="Arial"/>
          <w:color w:val="535353"/>
          <w:spacing w:val="-1"/>
          <w:sz w:val="24"/>
          <w:szCs w:val="24"/>
        </w:rPr>
        <w:t>r</w:t>
      </w:r>
      <w:r>
        <w:rPr>
          <w:rFonts w:ascii="Arial" w:eastAsia="Arial" w:hAnsi="Arial" w:cs="Arial"/>
          <w:color w:val="535353"/>
          <w:sz w:val="24"/>
          <w:szCs w:val="24"/>
        </w:rPr>
        <w:t>th</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d</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1"/>
          <w:sz w:val="24"/>
          <w:szCs w:val="24"/>
        </w:rPr>
        <w:t>a</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z w:val="24"/>
          <w:szCs w:val="24"/>
        </w:rPr>
        <w:t xml:space="preserve">s </w:t>
      </w:r>
      <w:r>
        <w:rPr>
          <w:rFonts w:ascii="Arial" w:eastAsia="Arial" w:hAnsi="Arial" w:cs="Arial"/>
          <w:color w:val="535353"/>
          <w:spacing w:val="1"/>
          <w:sz w:val="24"/>
          <w:szCs w:val="24"/>
        </w:rPr>
        <w:t>p</w:t>
      </w:r>
      <w:r>
        <w:rPr>
          <w:rFonts w:ascii="Arial" w:eastAsia="Arial" w:hAnsi="Arial" w:cs="Arial"/>
          <w:color w:val="535353"/>
          <w:sz w:val="24"/>
          <w:szCs w:val="24"/>
        </w:rPr>
        <w:t>rovid</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b</w:t>
      </w:r>
      <w:r>
        <w:rPr>
          <w:rFonts w:ascii="Arial" w:eastAsia="Arial" w:hAnsi="Arial" w:cs="Arial"/>
          <w:color w:val="535353"/>
          <w:sz w:val="24"/>
          <w:szCs w:val="24"/>
        </w:rPr>
        <w:t>y y</w:t>
      </w:r>
      <w:r>
        <w:rPr>
          <w:rFonts w:ascii="Arial" w:eastAsia="Arial" w:hAnsi="Arial" w:cs="Arial"/>
          <w:color w:val="535353"/>
          <w:spacing w:val="-1"/>
          <w:sz w:val="24"/>
          <w:szCs w:val="24"/>
        </w:rPr>
        <w:t>o</w:t>
      </w:r>
      <w:r>
        <w:rPr>
          <w:rFonts w:ascii="Arial" w:eastAsia="Arial" w:hAnsi="Arial" w:cs="Arial"/>
          <w:color w:val="535353"/>
          <w:spacing w:val="1"/>
          <w:sz w:val="24"/>
          <w:szCs w:val="24"/>
        </w:rPr>
        <w:t>u</w:t>
      </w:r>
      <w:r>
        <w:rPr>
          <w:rFonts w:ascii="Arial" w:eastAsia="Arial" w:hAnsi="Arial" w:cs="Arial"/>
          <w:color w:val="535353"/>
          <w:sz w:val="24"/>
          <w:szCs w:val="24"/>
        </w:rPr>
        <w:t>rself</w:t>
      </w:r>
      <w:r>
        <w:rPr>
          <w:rFonts w:ascii="Arial" w:eastAsia="Arial" w:hAnsi="Arial" w:cs="Arial"/>
          <w:color w:val="535353"/>
          <w:spacing w:val="1"/>
          <w:sz w:val="24"/>
          <w:szCs w:val="24"/>
        </w:rPr>
        <w:t xml:space="preserve"> </w:t>
      </w:r>
      <w:r>
        <w:rPr>
          <w:rFonts w:ascii="Arial" w:eastAsia="Arial" w:hAnsi="Arial" w:cs="Arial"/>
          <w:color w:val="535353"/>
          <w:sz w:val="24"/>
          <w:szCs w:val="24"/>
        </w:rPr>
        <w:t>to</w:t>
      </w:r>
      <w:r>
        <w:rPr>
          <w:rFonts w:ascii="Arial" w:eastAsia="Arial" w:hAnsi="Arial" w:cs="Arial"/>
          <w:color w:val="535353"/>
          <w:spacing w:val="5"/>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1"/>
          <w:sz w:val="24"/>
          <w:szCs w:val="24"/>
        </w:rPr>
        <w:t xml:space="preserve"> b</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ha</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z w:val="24"/>
          <w:szCs w:val="24"/>
        </w:rPr>
        <w:t>with</w:t>
      </w:r>
      <w:r>
        <w:rPr>
          <w:rFonts w:ascii="Arial" w:eastAsia="Arial" w:hAnsi="Arial" w:cs="Arial"/>
          <w:color w:val="535353"/>
          <w:spacing w:val="4"/>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op</w:t>
      </w:r>
      <w:r>
        <w:rPr>
          <w:rFonts w:ascii="Arial" w:eastAsia="Arial" w:hAnsi="Arial" w:cs="Arial"/>
          <w:color w:val="535353"/>
          <w:spacing w:val="-1"/>
          <w:sz w:val="24"/>
          <w:szCs w:val="24"/>
        </w:rPr>
        <w:t>p</w:t>
      </w:r>
      <w:r>
        <w:rPr>
          <w:rFonts w:ascii="Arial" w:eastAsia="Arial" w:hAnsi="Arial" w:cs="Arial"/>
          <w:color w:val="535353"/>
          <w:spacing w:val="4"/>
          <w:sz w:val="24"/>
          <w:szCs w:val="24"/>
        </w:rPr>
        <w:t>o</w:t>
      </w:r>
      <w:r>
        <w:rPr>
          <w:rFonts w:ascii="Arial" w:eastAsia="Arial" w:hAnsi="Arial" w:cs="Arial"/>
          <w:color w:val="535353"/>
          <w:sz w:val="24"/>
          <w:szCs w:val="24"/>
        </w:rPr>
        <w:t>sition</w:t>
      </w:r>
      <w:r>
        <w:rPr>
          <w:rFonts w:ascii="Arial" w:eastAsia="Arial" w:hAnsi="Arial" w:cs="Arial"/>
          <w:color w:val="535353"/>
          <w:spacing w:val="2"/>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lu</w:t>
      </w:r>
      <w:r>
        <w:rPr>
          <w:rFonts w:ascii="Arial" w:eastAsia="Arial" w:hAnsi="Arial" w:cs="Arial"/>
          <w:color w:val="535353"/>
          <w:sz w:val="24"/>
          <w:szCs w:val="24"/>
        </w:rPr>
        <w:t>b</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on</w:t>
      </w:r>
      <w:r>
        <w:rPr>
          <w:rFonts w:ascii="Arial" w:eastAsia="Arial" w:hAnsi="Arial" w:cs="Arial"/>
          <w:color w:val="535353"/>
          <w:sz w:val="24"/>
          <w:szCs w:val="24"/>
        </w:rPr>
        <w:t>firm</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ha</w:t>
      </w:r>
      <w:r>
        <w:rPr>
          <w:rFonts w:ascii="Arial" w:eastAsia="Arial" w:hAnsi="Arial" w:cs="Arial"/>
          <w:color w:val="535353"/>
          <w:sz w:val="24"/>
          <w:szCs w:val="24"/>
        </w:rPr>
        <w:t>t 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 xml:space="preserve">re </w:t>
      </w:r>
      <w:r>
        <w:rPr>
          <w:rFonts w:ascii="Arial" w:eastAsia="Arial" w:hAnsi="Arial" w:cs="Arial"/>
          <w:color w:val="535353"/>
          <w:spacing w:val="1"/>
          <w:sz w:val="24"/>
          <w:szCs w:val="24"/>
        </w:rPr>
        <w:t>no</w:t>
      </w:r>
      <w:r>
        <w:rPr>
          <w:rFonts w:ascii="Arial" w:eastAsia="Arial" w:hAnsi="Arial" w:cs="Arial"/>
          <w:color w:val="535353"/>
          <w:sz w:val="24"/>
          <w:szCs w:val="24"/>
        </w:rPr>
        <w:t>t a</w:t>
      </w:r>
      <w:r>
        <w:rPr>
          <w:rFonts w:ascii="Arial" w:eastAsia="Arial" w:hAnsi="Arial" w:cs="Arial"/>
          <w:color w:val="535353"/>
          <w:spacing w:val="3"/>
          <w:sz w:val="24"/>
          <w:szCs w:val="24"/>
        </w:rPr>
        <w:t xml:space="preserve"> </w:t>
      </w:r>
      <w:r>
        <w:rPr>
          <w:rFonts w:ascii="Arial" w:eastAsia="Arial" w:hAnsi="Arial" w:cs="Arial"/>
          <w:color w:val="535353"/>
          <w:sz w:val="24"/>
          <w:szCs w:val="24"/>
        </w:rPr>
        <w:t>k</w:t>
      </w:r>
      <w:r>
        <w:rPr>
          <w:rFonts w:ascii="Arial" w:eastAsia="Arial" w:hAnsi="Arial" w:cs="Arial"/>
          <w:color w:val="535353"/>
          <w:spacing w:val="-1"/>
          <w:sz w:val="24"/>
          <w:szCs w:val="24"/>
        </w:rPr>
        <w:t>n</w:t>
      </w:r>
      <w:r>
        <w:rPr>
          <w:rFonts w:ascii="Arial" w:eastAsia="Arial" w:hAnsi="Arial" w:cs="Arial"/>
          <w:color w:val="535353"/>
          <w:spacing w:val="1"/>
          <w:sz w:val="24"/>
          <w:szCs w:val="24"/>
        </w:rPr>
        <w:t>o</w:t>
      </w:r>
      <w:r>
        <w:rPr>
          <w:rFonts w:ascii="Arial" w:eastAsia="Arial" w:hAnsi="Arial" w:cs="Arial"/>
          <w:color w:val="535353"/>
          <w:sz w:val="24"/>
          <w:szCs w:val="24"/>
        </w:rPr>
        <w:t>wn</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up</w:t>
      </w:r>
      <w:r>
        <w:rPr>
          <w:rFonts w:ascii="Arial" w:eastAsia="Arial" w:hAnsi="Arial" w:cs="Arial"/>
          <w:color w:val="535353"/>
          <w:spacing w:val="-1"/>
          <w:sz w:val="24"/>
          <w:szCs w:val="24"/>
        </w:rPr>
        <w:t>p</w:t>
      </w:r>
      <w:r>
        <w:rPr>
          <w:rFonts w:ascii="Arial" w:eastAsia="Arial" w:hAnsi="Arial" w:cs="Arial"/>
          <w:color w:val="535353"/>
          <w:spacing w:val="1"/>
          <w:sz w:val="24"/>
          <w:szCs w:val="24"/>
        </w:rPr>
        <w:t>o</w:t>
      </w:r>
      <w:r>
        <w:rPr>
          <w:rFonts w:ascii="Arial" w:eastAsia="Arial" w:hAnsi="Arial" w:cs="Arial"/>
          <w:color w:val="535353"/>
          <w:sz w:val="24"/>
          <w:szCs w:val="24"/>
        </w:rPr>
        <w:t>rter</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o</w:t>
      </w:r>
      <w:r>
        <w:rPr>
          <w:rFonts w:ascii="Arial" w:eastAsia="Arial" w:hAnsi="Arial" w:cs="Arial"/>
          <w:color w:val="535353"/>
          <w:spacing w:val="-1"/>
          <w:sz w:val="24"/>
          <w:szCs w:val="24"/>
        </w:rPr>
        <w:t>p</w:t>
      </w:r>
      <w:r>
        <w:rPr>
          <w:rFonts w:ascii="Arial" w:eastAsia="Arial" w:hAnsi="Arial" w:cs="Arial"/>
          <w:color w:val="535353"/>
          <w:spacing w:val="1"/>
          <w:sz w:val="24"/>
          <w:szCs w:val="24"/>
        </w:rPr>
        <w:t>po</w:t>
      </w:r>
      <w:r>
        <w:rPr>
          <w:rFonts w:ascii="Arial" w:eastAsia="Arial" w:hAnsi="Arial" w:cs="Arial"/>
          <w:color w:val="535353"/>
          <w:sz w:val="24"/>
          <w:szCs w:val="24"/>
        </w:rPr>
        <w:t>si</w:t>
      </w:r>
      <w:r>
        <w:rPr>
          <w:rFonts w:ascii="Arial" w:eastAsia="Arial" w:hAnsi="Arial" w:cs="Arial"/>
          <w:color w:val="535353"/>
          <w:spacing w:val="-2"/>
          <w:sz w:val="24"/>
          <w:szCs w:val="24"/>
        </w:rPr>
        <w:t>t</w:t>
      </w:r>
      <w:r>
        <w:rPr>
          <w:rFonts w:ascii="Arial" w:eastAsia="Arial" w:hAnsi="Arial" w:cs="Arial"/>
          <w:color w:val="535353"/>
          <w:sz w:val="24"/>
          <w:szCs w:val="24"/>
        </w:rPr>
        <w:t>ion</w:t>
      </w:r>
      <w:r>
        <w:rPr>
          <w:rFonts w:ascii="Arial" w:eastAsia="Arial" w:hAnsi="Arial" w:cs="Arial"/>
          <w:color w:val="535353"/>
          <w:spacing w:val="3"/>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ub</w:t>
      </w:r>
      <w:r>
        <w:rPr>
          <w:rFonts w:ascii="Arial" w:eastAsia="Arial" w:hAnsi="Arial" w:cs="Arial"/>
          <w:color w:val="535353"/>
          <w:sz w:val="24"/>
          <w:szCs w:val="24"/>
        </w:rPr>
        <w:t>.</w:t>
      </w:r>
      <w:r>
        <w:rPr>
          <w:rFonts w:ascii="Arial" w:eastAsia="Arial" w:hAnsi="Arial" w:cs="Arial"/>
          <w:color w:val="535353"/>
          <w:spacing w:val="3"/>
          <w:sz w:val="24"/>
          <w:szCs w:val="24"/>
        </w:rPr>
        <w:t xml:space="preserve"> </w:t>
      </w:r>
      <w:r>
        <w:rPr>
          <w:rFonts w:ascii="Arial" w:eastAsia="Arial" w:hAnsi="Arial" w:cs="Arial"/>
          <w:color w:val="535353"/>
          <w:spacing w:val="-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3"/>
          <w:sz w:val="24"/>
          <w:szCs w:val="24"/>
        </w:rPr>
        <w:t xml:space="preserve"> </w:t>
      </w:r>
      <w:r>
        <w:rPr>
          <w:rFonts w:ascii="Arial" w:eastAsia="Arial" w:hAnsi="Arial" w:cs="Arial"/>
          <w:color w:val="535353"/>
          <w:spacing w:val="-3"/>
          <w:sz w:val="24"/>
          <w:szCs w:val="24"/>
        </w:rPr>
        <w:t>r</w:t>
      </w:r>
      <w:r>
        <w:rPr>
          <w:rFonts w:ascii="Arial" w:eastAsia="Arial" w:hAnsi="Arial" w:cs="Arial"/>
          <w:color w:val="535353"/>
          <w:spacing w:val="1"/>
          <w:sz w:val="24"/>
          <w:szCs w:val="24"/>
        </w:rPr>
        <w:t>e</w:t>
      </w:r>
      <w:r>
        <w:rPr>
          <w:rFonts w:ascii="Arial" w:eastAsia="Arial" w:hAnsi="Arial" w:cs="Arial"/>
          <w:color w:val="535353"/>
          <w:spacing w:val="-2"/>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rves</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gh</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 c</w:t>
      </w:r>
      <w:r>
        <w:rPr>
          <w:rFonts w:ascii="Arial" w:eastAsia="Arial" w:hAnsi="Arial" w:cs="Arial"/>
          <w:color w:val="535353"/>
          <w:spacing w:val="1"/>
          <w:sz w:val="24"/>
          <w:szCs w:val="24"/>
        </w:rPr>
        <w:t>an</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 xml:space="preserve">l </w:t>
      </w:r>
      <w:r>
        <w:rPr>
          <w:rFonts w:ascii="Arial" w:eastAsia="Arial" w:hAnsi="Arial" w:cs="Arial"/>
          <w:color w:val="535353"/>
          <w:spacing w:val="1"/>
          <w:sz w:val="24"/>
          <w:szCs w:val="24"/>
        </w:rPr>
        <w:t>an</w:t>
      </w:r>
      <w:r>
        <w:rPr>
          <w:rFonts w:ascii="Arial" w:eastAsia="Arial" w:hAnsi="Arial" w:cs="Arial"/>
          <w:color w:val="535353"/>
          <w:sz w:val="24"/>
          <w:szCs w:val="24"/>
        </w:rPr>
        <w:t>y tick</w:t>
      </w:r>
      <w:r>
        <w:rPr>
          <w:rFonts w:ascii="Arial" w:eastAsia="Arial" w:hAnsi="Arial" w:cs="Arial"/>
          <w:color w:val="535353"/>
          <w:spacing w:val="1"/>
          <w:sz w:val="24"/>
          <w:szCs w:val="24"/>
        </w:rPr>
        <w:t>e</w:t>
      </w:r>
      <w:r>
        <w:rPr>
          <w:rFonts w:ascii="Arial" w:eastAsia="Arial" w:hAnsi="Arial" w:cs="Arial"/>
          <w:color w:val="535353"/>
          <w:sz w:val="24"/>
          <w:szCs w:val="24"/>
        </w:rPr>
        <w:t>ts</w:t>
      </w:r>
      <w:r>
        <w:rPr>
          <w:rFonts w:ascii="Arial" w:eastAsia="Arial" w:hAnsi="Arial" w:cs="Arial"/>
          <w:color w:val="535353"/>
          <w:spacing w:val="1"/>
          <w:sz w:val="24"/>
          <w:szCs w:val="24"/>
        </w:rPr>
        <w:t xml:space="preserve"> pu</w:t>
      </w:r>
      <w:r>
        <w:rPr>
          <w:rFonts w:ascii="Arial" w:eastAsia="Arial" w:hAnsi="Arial" w:cs="Arial"/>
          <w:color w:val="535353"/>
          <w:spacing w:val="-3"/>
          <w:sz w:val="24"/>
          <w:szCs w:val="24"/>
        </w:rPr>
        <w:t>r</w:t>
      </w:r>
      <w:r>
        <w:rPr>
          <w:rFonts w:ascii="Arial" w:eastAsia="Arial" w:hAnsi="Arial" w:cs="Arial"/>
          <w:color w:val="535353"/>
          <w:sz w:val="24"/>
          <w:szCs w:val="24"/>
        </w:rPr>
        <w:t>c</w:t>
      </w:r>
      <w:r>
        <w:rPr>
          <w:rFonts w:ascii="Arial" w:eastAsia="Arial" w:hAnsi="Arial" w:cs="Arial"/>
          <w:color w:val="535353"/>
          <w:spacing w:val="1"/>
          <w:sz w:val="24"/>
          <w:szCs w:val="24"/>
        </w:rPr>
        <w:t>ha</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 xml:space="preserve">y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6"/>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e</w:t>
      </w:r>
      <w:r>
        <w:rPr>
          <w:rFonts w:ascii="Arial" w:eastAsia="Arial" w:hAnsi="Arial" w:cs="Arial"/>
          <w:color w:val="535353"/>
          <w:sz w:val="24"/>
          <w:szCs w:val="24"/>
        </w:rPr>
        <w:t>rson</w:t>
      </w:r>
      <w:r>
        <w:rPr>
          <w:rFonts w:ascii="Arial" w:eastAsia="Arial" w:hAnsi="Arial" w:cs="Arial"/>
          <w:color w:val="535353"/>
          <w:spacing w:val="2"/>
          <w:sz w:val="24"/>
          <w:szCs w:val="24"/>
        </w:rPr>
        <w:t xml:space="preserve"> </w:t>
      </w:r>
      <w:r>
        <w:rPr>
          <w:rFonts w:ascii="Arial" w:eastAsia="Arial" w:hAnsi="Arial" w:cs="Arial"/>
          <w:color w:val="535353"/>
          <w:sz w:val="24"/>
          <w:szCs w:val="24"/>
        </w:rPr>
        <w:t>who</w:t>
      </w:r>
      <w:r>
        <w:rPr>
          <w:rFonts w:ascii="Arial" w:eastAsia="Arial" w:hAnsi="Arial" w:cs="Arial"/>
          <w:color w:val="535353"/>
          <w:spacing w:val="4"/>
          <w:sz w:val="24"/>
          <w:szCs w:val="24"/>
        </w:rPr>
        <w:t xml:space="preserve"> </w:t>
      </w:r>
      <w:r>
        <w:rPr>
          <w:rFonts w:ascii="Arial" w:eastAsia="Arial" w:hAnsi="Arial" w:cs="Arial"/>
          <w:color w:val="535353"/>
          <w:sz w:val="24"/>
          <w:szCs w:val="24"/>
        </w:rPr>
        <w:t>is</w:t>
      </w:r>
      <w:r>
        <w:rPr>
          <w:rFonts w:ascii="Arial" w:eastAsia="Arial" w:hAnsi="Arial" w:cs="Arial"/>
          <w:color w:val="535353"/>
          <w:spacing w:val="2"/>
          <w:sz w:val="24"/>
          <w:szCs w:val="24"/>
        </w:rPr>
        <w:t xml:space="preserve"> </w:t>
      </w:r>
      <w:r>
        <w:rPr>
          <w:rFonts w:ascii="Arial" w:eastAsia="Arial" w:hAnsi="Arial" w:cs="Arial"/>
          <w:color w:val="535353"/>
          <w:spacing w:val="-3"/>
          <w:sz w:val="24"/>
          <w:szCs w:val="24"/>
        </w:rPr>
        <w:t>r</w:t>
      </w:r>
      <w:r>
        <w:rPr>
          <w:rFonts w:ascii="Arial" w:eastAsia="Arial" w:hAnsi="Arial" w:cs="Arial"/>
          <w:color w:val="535353"/>
          <w:spacing w:val="1"/>
          <w:sz w:val="24"/>
          <w:szCs w:val="24"/>
        </w:rPr>
        <w:t>eg</w:t>
      </w:r>
      <w:r>
        <w:rPr>
          <w:rFonts w:ascii="Arial" w:eastAsia="Arial" w:hAnsi="Arial" w:cs="Arial"/>
          <w:color w:val="535353"/>
          <w:sz w:val="24"/>
          <w:szCs w:val="24"/>
        </w:rPr>
        <w:t>ist</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z w:val="24"/>
          <w:szCs w:val="24"/>
        </w:rPr>
        <w:t>d</w:t>
      </w:r>
      <w:r>
        <w:rPr>
          <w:rFonts w:ascii="Arial" w:eastAsia="Arial" w:hAnsi="Arial" w:cs="Arial"/>
          <w:color w:val="535353"/>
          <w:spacing w:val="4"/>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z w:val="24"/>
          <w:szCs w:val="24"/>
        </w:rPr>
        <w:t>k</w:t>
      </w:r>
      <w:r>
        <w:rPr>
          <w:rFonts w:ascii="Arial" w:eastAsia="Arial" w:hAnsi="Arial" w:cs="Arial"/>
          <w:color w:val="535353"/>
          <w:spacing w:val="-1"/>
          <w:sz w:val="24"/>
          <w:szCs w:val="24"/>
        </w:rPr>
        <w:t>n</w:t>
      </w:r>
      <w:r>
        <w:rPr>
          <w:rFonts w:ascii="Arial" w:eastAsia="Arial" w:hAnsi="Arial" w:cs="Arial"/>
          <w:color w:val="535353"/>
          <w:spacing w:val="1"/>
          <w:sz w:val="24"/>
          <w:szCs w:val="24"/>
        </w:rPr>
        <w:t>o</w:t>
      </w:r>
      <w:r>
        <w:rPr>
          <w:rFonts w:ascii="Arial" w:eastAsia="Arial" w:hAnsi="Arial" w:cs="Arial"/>
          <w:color w:val="535353"/>
          <w:sz w:val="24"/>
          <w:szCs w:val="24"/>
        </w:rPr>
        <w:t>wn</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o</w:t>
      </w:r>
      <w:r>
        <w:rPr>
          <w:rFonts w:ascii="Arial" w:eastAsia="Arial" w:hAnsi="Arial" w:cs="Arial"/>
          <w:color w:val="535353"/>
          <w:sz w:val="24"/>
          <w:szCs w:val="24"/>
        </w:rPr>
        <w:t>,</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 xml:space="preserve">n </w:t>
      </w:r>
      <w:r>
        <w:rPr>
          <w:rFonts w:ascii="Arial" w:eastAsia="Arial" w:hAnsi="Arial" w:cs="Arial"/>
          <w:color w:val="535353"/>
          <w:spacing w:val="1"/>
          <w:sz w:val="24"/>
          <w:szCs w:val="24"/>
        </w:rPr>
        <w:t>op</w:t>
      </w:r>
      <w:r>
        <w:rPr>
          <w:rFonts w:ascii="Arial" w:eastAsia="Arial" w:hAnsi="Arial" w:cs="Arial"/>
          <w:color w:val="535353"/>
          <w:spacing w:val="-1"/>
          <w:sz w:val="24"/>
          <w:szCs w:val="24"/>
        </w:rPr>
        <w:t>p</w:t>
      </w:r>
      <w:r>
        <w:rPr>
          <w:rFonts w:ascii="Arial" w:eastAsia="Arial" w:hAnsi="Arial" w:cs="Arial"/>
          <w:color w:val="535353"/>
          <w:spacing w:val="1"/>
          <w:sz w:val="24"/>
          <w:szCs w:val="24"/>
        </w:rPr>
        <w:t>o</w:t>
      </w:r>
      <w:r>
        <w:rPr>
          <w:rFonts w:ascii="Arial" w:eastAsia="Arial" w:hAnsi="Arial" w:cs="Arial"/>
          <w:color w:val="535353"/>
          <w:sz w:val="24"/>
          <w:szCs w:val="24"/>
        </w:rPr>
        <w:t>sition</w:t>
      </w:r>
      <w:r>
        <w:rPr>
          <w:rFonts w:ascii="Arial" w:eastAsia="Arial" w:hAnsi="Arial" w:cs="Arial"/>
          <w:color w:val="535353"/>
          <w:spacing w:val="33"/>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ub</w:t>
      </w:r>
      <w:r>
        <w:rPr>
          <w:rFonts w:ascii="Arial" w:eastAsia="Arial" w:hAnsi="Arial" w:cs="Arial"/>
          <w:color w:val="535353"/>
          <w:sz w:val="24"/>
          <w:szCs w:val="24"/>
        </w:rPr>
        <w:t>.</w:t>
      </w:r>
      <w:r>
        <w:rPr>
          <w:rFonts w:ascii="Arial" w:eastAsia="Arial" w:hAnsi="Arial" w:cs="Arial"/>
          <w:color w:val="535353"/>
          <w:spacing w:val="32"/>
          <w:sz w:val="24"/>
          <w:szCs w:val="24"/>
        </w:rPr>
        <w:t xml:space="preserve"> </w:t>
      </w:r>
      <w:r>
        <w:rPr>
          <w:rFonts w:ascii="Arial" w:eastAsia="Arial" w:hAnsi="Arial" w:cs="Arial"/>
          <w:color w:val="535353"/>
          <w:sz w:val="24"/>
          <w:szCs w:val="24"/>
        </w:rPr>
        <w:t>Re</w:t>
      </w:r>
      <w:r>
        <w:rPr>
          <w:rFonts w:ascii="Arial" w:eastAsia="Arial" w:hAnsi="Arial" w:cs="Arial"/>
          <w:color w:val="535353"/>
          <w:spacing w:val="1"/>
          <w:sz w:val="24"/>
          <w:szCs w:val="24"/>
        </w:rPr>
        <w:t>f</w:t>
      </w:r>
      <w:r>
        <w:rPr>
          <w:rFonts w:ascii="Arial" w:eastAsia="Arial" w:hAnsi="Arial" w:cs="Arial"/>
          <w:color w:val="535353"/>
          <w:spacing w:val="-1"/>
          <w:sz w:val="24"/>
          <w:szCs w:val="24"/>
        </w:rPr>
        <w:t>u</w:t>
      </w:r>
      <w:r>
        <w:rPr>
          <w:rFonts w:ascii="Arial" w:eastAsia="Arial" w:hAnsi="Arial" w:cs="Arial"/>
          <w:color w:val="535353"/>
          <w:spacing w:val="3"/>
          <w:sz w:val="24"/>
          <w:szCs w:val="24"/>
        </w:rPr>
        <w:t>n</w:t>
      </w:r>
      <w:r>
        <w:rPr>
          <w:rFonts w:ascii="Arial" w:eastAsia="Arial" w:hAnsi="Arial" w:cs="Arial"/>
          <w:color w:val="535353"/>
          <w:spacing w:val="1"/>
          <w:sz w:val="24"/>
          <w:szCs w:val="24"/>
        </w:rPr>
        <w:t>d</w:t>
      </w:r>
      <w:r>
        <w:rPr>
          <w:rFonts w:ascii="Arial" w:eastAsia="Arial" w:hAnsi="Arial" w:cs="Arial"/>
          <w:color w:val="535353"/>
          <w:sz w:val="24"/>
          <w:szCs w:val="24"/>
        </w:rPr>
        <w:t>s</w:t>
      </w:r>
      <w:r>
        <w:rPr>
          <w:rFonts w:ascii="Arial" w:eastAsia="Arial" w:hAnsi="Arial" w:cs="Arial"/>
          <w:color w:val="535353"/>
          <w:spacing w:val="34"/>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33"/>
          <w:sz w:val="24"/>
          <w:szCs w:val="24"/>
        </w:rPr>
        <w:t xml:space="preserve"> </w:t>
      </w:r>
      <w:r>
        <w:rPr>
          <w:rFonts w:ascii="Arial" w:eastAsia="Arial" w:hAnsi="Arial" w:cs="Arial"/>
          <w:color w:val="535353"/>
          <w:spacing w:val="-1"/>
          <w:sz w:val="24"/>
          <w:szCs w:val="24"/>
        </w:rPr>
        <w:t>n</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32"/>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3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f</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z w:val="24"/>
          <w:szCs w:val="24"/>
        </w:rPr>
        <w:t>d</w:t>
      </w:r>
      <w:r>
        <w:rPr>
          <w:rFonts w:ascii="Arial" w:eastAsia="Arial" w:hAnsi="Arial" w:cs="Arial"/>
          <w:color w:val="535353"/>
          <w:spacing w:val="34"/>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31"/>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32"/>
          <w:sz w:val="24"/>
          <w:szCs w:val="24"/>
        </w:rPr>
        <w:t xml:space="preserve"> </w:t>
      </w:r>
      <w:r>
        <w:rPr>
          <w:rFonts w:ascii="Arial" w:eastAsia="Arial" w:hAnsi="Arial" w:cs="Arial"/>
          <w:color w:val="535353"/>
          <w:spacing w:val="4"/>
          <w:sz w:val="24"/>
          <w:szCs w:val="24"/>
        </w:rPr>
        <w:t>T</w:t>
      </w:r>
      <w:r>
        <w:rPr>
          <w:rFonts w:ascii="Arial" w:eastAsia="Arial" w:hAnsi="Arial" w:cs="Arial"/>
          <w:color w:val="535353"/>
          <w:sz w:val="24"/>
          <w:szCs w:val="24"/>
        </w:rPr>
        <w:t>icke</w:t>
      </w:r>
      <w:r>
        <w:rPr>
          <w:rFonts w:ascii="Arial" w:eastAsia="Arial" w:hAnsi="Arial" w:cs="Arial"/>
          <w:color w:val="535353"/>
          <w:spacing w:val="1"/>
          <w:sz w:val="24"/>
          <w:szCs w:val="24"/>
        </w:rPr>
        <w:t>t</w:t>
      </w:r>
      <w:r>
        <w:rPr>
          <w:rFonts w:ascii="Arial" w:eastAsia="Arial" w:hAnsi="Arial" w:cs="Arial"/>
          <w:color w:val="535353"/>
          <w:sz w:val="24"/>
          <w:szCs w:val="24"/>
        </w:rPr>
        <w:t>s</w:t>
      </w:r>
      <w:r>
        <w:rPr>
          <w:rFonts w:ascii="Arial" w:eastAsia="Arial" w:hAnsi="Arial" w:cs="Arial"/>
          <w:color w:val="535353"/>
          <w:spacing w:val="32"/>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l</w:t>
      </w:r>
      <w:r>
        <w:rPr>
          <w:rFonts w:ascii="Arial" w:eastAsia="Arial" w:hAnsi="Arial" w:cs="Arial"/>
          <w:color w:val="535353"/>
          <w:spacing w:val="-1"/>
          <w:sz w:val="24"/>
          <w:szCs w:val="24"/>
        </w:rPr>
        <w:t>l</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34"/>
          <w:sz w:val="24"/>
          <w:szCs w:val="24"/>
        </w:rPr>
        <w:t xml:space="preserve"> </w:t>
      </w:r>
      <w:r>
        <w:rPr>
          <w:rFonts w:ascii="Arial" w:eastAsia="Arial" w:hAnsi="Arial" w:cs="Arial"/>
          <w:color w:val="535353"/>
          <w:spacing w:val="1"/>
          <w:sz w:val="24"/>
          <w:szCs w:val="24"/>
        </w:rPr>
        <w:t>pu</w:t>
      </w:r>
      <w:r>
        <w:rPr>
          <w:rFonts w:ascii="Arial" w:eastAsia="Arial" w:hAnsi="Arial" w:cs="Arial"/>
          <w:color w:val="535353"/>
          <w:sz w:val="24"/>
          <w:szCs w:val="24"/>
        </w:rPr>
        <w:t>rsu</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32"/>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 t</w:t>
      </w:r>
      <w:r>
        <w:rPr>
          <w:rFonts w:ascii="Arial" w:eastAsia="Arial" w:hAnsi="Arial" w:cs="Arial"/>
          <w:color w:val="535353"/>
          <w:spacing w:val="1"/>
          <w:sz w:val="24"/>
          <w:szCs w:val="24"/>
        </w:rPr>
        <w:t>h</w:t>
      </w:r>
      <w:r>
        <w:rPr>
          <w:rFonts w:ascii="Arial" w:eastAsia="Arial" w:hAnsi="Arial" w:cs="Arial"/>
          <w:color w:val="535353"/>
          <w:sz w:val="24"/>
          <w:szCs w:val="24"/>
        </w:rPr>
        <w:t>is cla</w:t>
      </w:r>
      <w:r>
        <w:rPr>
          <w:rFonts w:ascii="Arial" w:eastAsia="Arial" w:hAnsi="Arial" w:cs="Arial"/>
          <w:color w:val="535353"/>
          <w:spacing w:val="1"/>
          <w:sz w:val="24"/>
          <w:szCs w:val="24"/>
        </w:rPr>
        <w:t>u</w:t>
      </w:r>
      <w:r>
        <w:rPr>
          <w:rFonts w:ascii="Arial" w:eastAsia="Arial" w:hAnsi="Arial" w:cs="Arial"/>
          <w:color w:val="535353"/>
          <w:spacing w:val="-2"/>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w:t>
      </w:r>
    </w:p>
    <w:p w14:paraId="53815989" w14:textId="77777777" w:rsidR="00C02F6A" w:rsidRDefault="00C02F6A">
      <w:pPr>
        <w:spacing w:before="2" w:line="140" w:lineRule="exact"/>
        <w:rPr>
          <w:sz w:val="15"/>
          <w:szCs w:val="15"/>
        </w:rPr>
      </w:pPr>
    </w:p>
    <w:p w14:paraId="2454CF90" w14:textId="77777777" w:rsidR="00C02F6A" w:rsidRDefault="00C02F6A">
      <w:pPr>
        <w:spacing w:line="200" w:lineRule="exact"/>
      </w:pPr>
    </w:p>
    <w:p w14:paraId="64AB8547" w14:textId="77777777" w:rsidR="00C02F6A" w:rsidRDefault="00C02F6A">
      <w:pPr>
        <w:spacing w:line="200" w:lineRule="exact"/>
      </w:pPr>
    </w:p>
    <w:p w14:paraId="2324D6F3" w14:textId="77777777" w:rsidR="00C02F6A" w:rsidRDefault="000D0C4A">
      <w:pPr>
        <w:ind w:left="118" w:right="5547"/>
        <w:jc w:val="both"/>
        <w:rPr>
          <w:rFonts w:ascii="Arial" w:eastAsia="Arial" w:hAnsi="Arial" w:cs="Arial"/>
          <w:sz w:val="24"/>
          <w:szCs w:val="24"/>
        </w:rPr>
      </w:pPr>
      <w:r>
        <w:rPr>
          <w:rFonts w:ascii="Arial" w:eastAsia="Arial" w:hAnsi="Arial" w:cs="Arial"/>
          <w:i/>
          <w:color w:val="343434"/>
          <w:spacing w:val="1"/>
          <w:sz w:val="24"/>
          <w:szCs w:val="24"/>
        </w:rPr>
        <w:t>3</w:t>
      </w:r>
      <w:r>
        <w:rPr>
          <w:rFonts w:ascii="Arial" w:eastAsia="Arial" w:hAnsi="Arial" w:cs="Arial"/>
          <w:i/>
          <w:color w:val="343434"/>
          <w:sz w:val="24"/>
          <w:szCs w:val="24"/>
        </w:rPr>
        <w:t>.2</w:t>
      </w:r>
      <w:r>
        <w:rPr>
          <w:rFonts w:ascii="Arial" w:eastAsia="Arial" w:hAnsi="Arial" w:cs="Arial"/>
          <w:i/>
          <w:color w:val="343434"/>
          <w:spacing w:val="-1"/>
          <w:sz w:val="24"/>
          <w:szCs w:val="24"/>
        </w:rPr>
        <w:t xml:space="preserve"> </w:t>
      </w:r>
      <w:r>
        <w:rPr>
          <w:rFonts w:ascii="Arial" w:eastAsia="Arial" w:hAnsi="Arial" w:cs="Arial"/>
          <w:i/>
          <w:color w:val="343434"/>
          <w:sz w:val="24"/>
          <w:szCs w:val="24"/>
        </w:rPr>
        <w:t>Sin</w:t>
      </w:r>
      <w:r>
        <w:rPr>
          <w:rFonts w:ascii="Arial" w:eastAsia="Arial" w:hAnsi="Arial" w:cs="Arial"/>
          <w:i/>
          <w:color w:val="343434"/>
          <w:spacing w:val="1"/>
          <w:sz w:val="24"/>
          <w:szCs w:val="24"/>
        </w:rPr>
        <w:t>g</w:t>
      </w:r>
      <w:r>
        <w:rPr>
          <w:rFonts w:ascii="Arial" w:eastAsia="Arial" w:hAnsi="Arial" w:cs="Arial"/>
          <w:i/>
          <w:color w:val="343434"/>
          <w:sz w:val="24"/>
          <w:szCs w:val="24"/>
        </w:rPr>
        <w:t>le</w:t>
      </w:r>
      <w:r>
        <w:rPr>
          <w:rFonts w:ascii="Arial" w:eastAsia="Arial" w:hAnsi="Arial" w:cs="Arial"/>
          <w:i/>
          <w:color w:val="343434"/>
          <w:spacing w:val="2"/>
          <w:sz w:val="24"/>
          <w:szCs w:val="24"/>
        </w:rPr>
        <w:t xml:space="preserve"> </w:t>
      </w:r>
      <w:r>
        <w:rPr>
          <w:rFonts w:ascii="Arial" w:eastAsia="Arial" w:hAnsi="Arial" w:cs="Arial"/>
          <w:i/>
          <w:color w:val="343434"/>
          <w:spacing w:val="-1"/>
          <w:sz w:val="24"/>
          <w:szCs w:val="24"/>
        </w:rPr>
        <w:t>Ma</w:t>
      </w:r>
      <w:r>
        <w:rPr>
          <w:rFonts w:ascii="Arial" w:eastAsia="Arial" w:hAnsi="Arial" w:cs="Arial"/>
          <w:i/>
          <w:color w:val="343434"/>
          <w:sz w:val="24"/>
          <w:szCs w:val="24"/>
        </w:rPr>
        <w:t>tch</w:t>
      </w:r>
      <w:r>
        <w:rPr>
          <w:rFonts w:ascii="Arial" w:eastAsia="Arial" w:hAnsi="Arial" w:cs="Arial"/>
          <w:i/>
          <w:color w:val="343434"/>
          <w:spacing w:val="1"/>
          <w:sz w:val="24"/>
          <w:szCs w:val="24"/>
        </w:rPr>
        <w:t xml:space="preserve"> </w:t>
      </w:r>
      <w:r>
        <w:rPr>
          <w:rFonts w:ascii="Arial" w:eastAsia="Arial" w:hAnsi="Arial" w:cs="Arial"/>
          <w:i/>
          <w:color w:val="343434"/>
          <w:sz w:val="24"/>
          <w:szCs w:val="24"/>
        </w:rPr>
        <w:t>Ticket</w:t>
      </w:r>
      <w:r>
        <w:rPr>
          <w:rFonts w:ascii="Arial" w:eastAsia="Arial" w:hAnsi="Arial" w:cs="Arial"/>
          <w:i/>
          <w:color w:val="343434"/>
          <w:spacing w:val="-5"/>
          <w:sz w:val="24"/>
          <w:szCs w:val="24"/>
        </w:rPr>
        <w:t xml:space="preserve"> </w:t>
      </w:r>
      <w:r>
        <w:rPr>
          <w:rFonts w:ascii="Arial" w:eastAsia="Arial" w:hAnsi="Arial" w:cs="Arial"/>
          <w:i/>
          <w:color w:val="343434"/>
          <w:spacing w:val="1"/>
          <w:sz w:val="24"/>
          <w:szCs w:val="24"/>
        </w:rPr>
        <w:t>p</w:t>
      </w:r>
      <w:r>
        <w:rPr>
          <w:rFonts w:ascii="Arial" w:eastAsia="Arial" w:hAnsi="Arial" w:cs="Arial"/>
          <w:i/>
          <w:color w:val="343434"/>
          <w:spacing w:val="-1"/>
          <w:sz w:val="24"/>
          <w:szCs w:val="24"/>
        </w:rPr>
        <w:t>u</w:t>
      </w:r>
      <w:r>
        <w:rPr>
          <w:rFonts w:ascii="Arial" w:eastAsia="Arial" w:hAnsi="Arial" w:cs="Arial"/>
          <w:i/>
          <w:color w:val="343434"/>
          <w:sz w:val="24"/>
          <w:szCs w:val="24"/>
        </w:rPr>
        <w:t>rch</w:t>
      </w:r>
      <w:r>
        <w:rPr>
          <w:rFonts w:ascii="Arial" w:eastAsia="Arial" w:hAnsi="Arial" w:cs="Arial"/>
          <w:i/>
          <w:color w:val="343434"/>
          <w:spacing w:val="1"/>
          <w:sz w:val="24"/>
          <w:szCs w:val="24"/>
        </w:rPr>
        <w:t>a</w:t>
      </w:r>
      <w:r>
        <w:rPr>
          <w:rFonts w:ascii="Arial" w:eastAsia="Arial" w:hAnsi="Arial" w:cs="Arial"/>
          <w:i/>
          <w:color w:val="343434"/>
          <w:sz w:val="24"/>
          <w:szCs w:val="24"/>
        </w:rPr>
        <w:t>s</w:t>
      </w:r>
      <w:r>
        <w:rPr>
          <w:rFonts w:ascii="Arial" w:eastAsia="Arial" w:hAnsi="Arial" w:cs="Arial"/>
          <w:i/>
          <w:color w:val="343434"/>
          <w:spacing w:val="1"/>
          <w:sz w:val="24"/>
          <w:szCs w:val="24"/>
        </w:rPr>
        <w:t>e</w:t>
      </w:r>
      <w:r>
        <w:rPr>
          <w:rFonts w:ascii="Arial" w:eastAsia="Arial" w:hAnsi="Arial" w:cs="Arial"/>
          <w:i/>
          <w:color w:val="343434"/>
          <w:sz w:val="24"/>
          <w:szCs w:val="24"/>
        </w:rPr>
        <w:t>s</w:t>
      </w:r>
    </w:p>
    <w:p w14:paraId="5757002B" w14:textId="77777777" w:rsidR="00C02F6A" w:rsidRDefault="00C02F6A">
      <w:pPr>
        <w:spacing w:before="1" w:line="280" w:lineRule="exact"/>
        <w:rPr>
          <w:sz w:val="28"/>
          <w:szCs w:val="28"/>
        </w:rPr>
      </w:pPr>
    </w:p>
    <w:p w14:paraId="3FAE4DEF" w14:textId="2DCC7A23" w:rsidR="00C02F6A" w:rsidRDefault="000D0C4A">
      <w:pPr>
        <w:ind w:left="120" w:right="195"/>
        <w:jc w:val="both"/>
        <w:rPr>
          <w:rFonts w:ascii="Arial" w:eastAsia="Arial" w:hAnsi="Arial" w:cs="Arial"/>
          <w:sz w:val="24"/>
          <w:szCs w:val="24"/>
        </w:rPr>
      </w:pPr>
      <w:r>
        <w:rPr>
          <w:rFonts w:ascii="Arial" w:eastAsia="Arial" w:hAnsi="Arial" w:cs="Arial"/>
          <w:color w:val="535353"/>
          <w:spacing w:val="-1"/>
          <w:sz w:val="24"/>
          <w:szCs w:val="24"/>
        </w:rPr>
        <w:t>3</w:t>
      </w:r>
      <w:r>
        <w:rPr>
          <w:rFonts w:ascii="Arial" w:eastAsia="Arial" w:hAnsi="Arial" w:cs="Arial"/>
          <w:color w:val="535353"/>
          <w:spacing w:val="-2"/>
          <w:sz w:val="24"/>
          <w:szCs w:val="24"/>
        </w:rPr>
        <w:t>.</w:t>
      </w:r>
      <w:r>
        <w:rPr>
          <w:rFonts w:ascii="Arial" w:eastAsia="Arial" w:hAnsi="Arial" w:cs="Arial"/>
          <w:color w:val="535353"/>
          <w:spacing w:val="-1"/>
          <w:sz w:val="24"/>
          <w:szCs w:val="24"/>
        </w:rPr>
        <w:t>2</w:t>
      </w:r>
      <w:r>
        <w:rPr>
          <w:rFonts w:ascii="Arial" w:eastAsia="Arial" w:hAnsi="Arial" w:cs="Arial"/>
          <w:color w:val="535353"/>
          <w:spacing w:val="-2"/>
          <w:sz w:val="24"/>
          <w:szCs w:val="24"/>
        </w:rPr>
        <w:t>.</w:t>
      </w:r>
      <w:r>
        <w:rPr>
          <w:rFonts w:ascii="Arial" w:eastAsia="Arial" w:hAnsi="Arial" w:cs="Arial"/>
          <w:color w:val="535353"/>
          <w:sz w:val="24"/>
          <w:szCs w:val="24"/>
        </w:rPr>
        <w:t>1 A</w:t>
      </w:r>
      <w:r>
        <w:rPr>
          <w:rFonts w:ascii="Arial" w:eastAsia="Arial" w:hAnsi="Arial" w:cs="Arial"/>
          <w:color w:val="535353"/>
          <w:spacing w:val="33"/>
          <w:sz w:val="24"/>
          <w:szCs w:val="24"/>
        </w:rPr>
        <w:t xml:space="preserve"> </w:t>
      </w:r>
      <w:r>
        <w:rPr>
          <w:rFonts w:ascii="Arial" w:eastAsia="Arial" w:hAnsi="Arial" w:cs="Arial"/>
          <w:color w:val="535353"/>
          <w:sz w:val="24"/>
          <w:szCs w:val="24"/>
        </w:rPr>
        <w:t>Si</w:t>
      </w:r>
      <w:r>
        <w:rPr>
          <w:rFonts w:ascii="Arial" w:eastAsia="Arial" w:hAnsi="Arial" w:cs="Arial"/>
          <w:color w:val="535353"/>
          <w:spacing w:val="-2"/>
          <w:sz w:val="24"/>
          <w:szCs w:val="24"/>
        </w:rPr>
        <w:t>n</w:t>
      </w:r>
      <w:r>
        <w:rPr>
          <w:rFonts w:ascii="Arial" w:eastAsia="Arial" w:hAnsi="Arial" w:cs="Arial"/>
          <w:color w:val="535353"/>
          <w:spacing w:val="1"/>
          <w:sz w:val="24"/>
          <w:szCs w:val="24"/>
        </w:rPr>
        <w:t>g</w:t>
      </w:r>
      <w:r>
        <w:rPr>
          <w:rFonts w:ascii="Arial" w:eastAsia="Arial" w:hAnsi="Arial" w:cs="Arial"/>
          <w:color w:val="535353"/>
          <w:sz w:val="24"/>
          <w:szCs w:val="24"/>
        </w:rPr>
        <w:t>le</w:t>
      </w:r>
      <w:r>
        <w:rPr>
          <w:rFonts w:ascii="Arial" w:eastAsia="Arial" w:hAnsi="Arial" w:cs="Arial"/>
          <w:color w:val="535353"/>
          <w:spacing w:val="30"/>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tch</w:t>
      </w:r>
      <w:r>
        <w:rPr>
          <w:rFonts w:ascii="Arial" w:eastAsia="Arial" w:hAnsi="Arial" w:cs="Arial"/>
          <w:color w:val="535353"/>
          <w:spacing w:val="3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30"/>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1"/>
          <w:sz w:val="24"/>
          <w:szCs w:val="24"/>
        </w:rPr>
        <w:t>l</w:t>
      </w:r>
      <w:r>
        <w:rPr>
          <w:rFonts w:ascii="Arial" w:eastAsia="Arial" w:hAnsi="Arial" w:cs="Arial"/>
          <w:color w:val="535353"/>
          <w:spacing w:val="1"/>
          <w:sz w:val="24"/>
          <w:szCs w:val="24"/>
        </w:rPr>
        <w:t>o</w:t>
      </w:r>
      <w:r>
        <w:rPr>
          <w:rFonts w:ascii="Arial" w:eastAsia="Arial" w:hAnsi="Arial" w:cs="Arial"/>
          <w:color w:val="535353"/>
          <w:sz w:val="24"/>
          <w:szCs w:val="24"/>
        </w:rPr>
        <w:t>ws</w:t>
      </w:r>
      <w:r>
        <w:rPr>
          <w:rFonts w:ascii="Arial" w:eastAsia="Arial" w:hAnsi="Arial" w:cs="Arial"/>
          <w:color w:val="535353"/>
          <w:spacing w:val="30"/>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1"/>
          <w:sz w:val="24"/>
          <w:szCs w:val="24"/>
        </w:rPr>
        <w:t xml:space="preserve"> </w:t>
      </w:r>
      <w:r>
        <w:rPr>
          <w:rFonts w:ascii="Arial" w:eastAsia="Arial" w:hAnsi="Arial" w:cs="Arial"/>
          <w:color w:val="535353"/>
          <w:spacing w:val="-1"/>
          <w:sz w:val="24"/>
          <w:szCs w:val="24"/>
        </w:rPr>
        <w:t>h</w:t>
      </w:r>
      <w:r>
        <w:rPr>
          <w:rFonts w:ascii="Arial" w:eastAsia="Arial" w:hAnsi="Arial" w:cs="Arial"/>
          <w:color w:val="535353"/>
          <w:spacing w:val="1"/>
          <w:sz w:val="24"/>
          <w:szCs w:val="24"/>
        </w:rPr>
        <w:t>o</w:t>
      </w:r>
      <w:r>
        <w:rPr>
          <w:rFonts w:ascii="Arial" w:eastAsia="Arial" w:hAnsi="Arial" w:cs="Arial"/>
          <w:color w:val="535353"/>
          <w:sz w:val="24"/>
          <w:szCs w:val="24"/>
        </w:rPr>
        <w:t>ld</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29"/>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2"/>
          <w:sz w:val="24"/>
          <w:szCs w:val="24"/>
        </w:rPr>
        <w:t>c</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ss</w:t>
      </w:r>
      <w:r>
        <w:rPr>
          <w:rFonts w:ascii="Arial" w:eastAsia="Arial" w:hAnsi="Arial" w:cs="Arial"/>
          <w:color w:val="535353"/>
          <w:spacing w:val="32"/>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38"/>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1"/>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p</w:t>
      </w:r>
      <w:r>
        <w:rPr>
          <w:rFonts w:ascii="Arial" w:eastAsia="Arial" w:hAnsi="Arial" w:cs="Arial"/>
          <w:color w:val="535353"/>
          <w:spacing w:val="1"/>
          <w:sz w:val="24"/>
          <w:szCs w:val="24"/>
        </w:rPr>
        <w:t>e</w:t>
      </w:r>
      <w:r>
        <w:rPr>
          <w:rFonts w:ascii="Arial" w:eastAsia="Arial" w:hAnsi="Arial" w:cs="Arial"/>
          <w:color w:val="535353"/>
          <w:sz w:val="24"/>
          <w:szCs w:val="24"/>
        </w:rPr>
        <w:t>cific</w:t>
      </w:r>
      <w:r>
        <w:rPr>
          <w:rFonts w:ascii="Arial" w:eastAsia="Arial" w:hAnsi="Arial" w:cs="Arial"/>
          <w:color w:val="535353"/>
          <w:spacing w:val="33"/>
          <w:sz w:val="24"/>
          <w:szCs w:val="24"/>
        </w:rPr>
        <w:t xml:space="preserve"> </w:t>
      </w:r>
      <w:r>
        <w:rPr>
          <w:rFonts w:ascii="Arial" w:eastAsia="Arial" w:hAnsi="Arial" w:cs="Arial"/>
          <w:color w:val="535353"/>
          <w:spacing w:val="-3"/>
          <w:sz w:val="24"/>
          <w:szCs w:val="24"/>
        </w:rPr>
        <w:t>H</w:t>
      </w:r>
      <w:r>
        <w:rPr>
          <w:rFonts w:ascii="Arial" w:eastAsia="Arial" w:hAnsi="Arial" w:cs="Arial"/>
          <w:color w:val="535353"/>
          <w:spacing w:val="1"/>
          <w:sz w:val="24"/>
          <w:szCs w:val="24"/>
        </w:rPr>
        <w:t>om</w:t>
      </w:r>
      <w:r>
        <w:rPr>
          <w:rFonts w:ascii="Arial" w:eastAsia="Arial" w:hAnsi="Arial" w:cs="Arial"/>
          <w:color w:val="535353"/>
          <w:sz w:val="24"/>
          <w:szCs w:val="24"/>
        </w:rPr>
        <w:t>e</w:t>
      </w:r>
      <w:r>
        <w:rPr>
          <w:rFonts w:ascii="Arial" w:eastAsia="Arial" w:hAnsi="Arial" w:cs="Arial"/>
          <w:color w:val="535353"/>
          <w:spacing w:val="32"/>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2"/>
          <w:sz w:val="24"/>
          <w:szCs w:val="24"/>
        </w:rPr>
        <w:t>c</w:t>
      </w:r>
      <w:r>
        <w:rPr>
          <w:rFonts w:ascii="Arial" w:eastAsia="Arial" w:hAnsi="Arial" w:cs="Arial"/>
          <w:color w:val="535353"/>
          <w:sz w:val="24"/>
          <w:szCs w:val="24"/>
        </w:rPr>
        <w:t>h s</w:t>
      </w:r>
      <w:r>
        <w:rPr>
          <w:rFonts w:ascii="Arial" w:eastAsia="Arial" w:hAnsi="Arial" w:cs="Arial"/>
          <w:color w:val="535353"/>
          <w:spacing w:val="1"/>
          <w:sz w:val="24"/>
          <w:szCs w:val="24"/>
        </w:rPr>
        <w:t>pe</w:t>
      </w:r>
      <w:r>
        <w:rPr>
          <w:rFonts w:ascii="Arial" w:eastAsia="Arial" w:hAnsi="Arial" w:cs="Arial"/>
          <w:color w:val="535353"/>
          <w:sz w:val="24"/>
          <w:szCs w:val="24"/>
        </w:rPr>
        <w:t>cified</w:t>
      </w:r>
      <w:r>
        <w:rPr>
          <w:rFonts w:ascii="Arial" w:eastAsia="Arial" w:hAnsi="Arial" w:cs="Arial"/>
          <w:color w:val="535353"/>
          <w:spacing w:val="14"/>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6"/>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6"/>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pacing w:val="-2"/>
          <w:sz w:val="24"/>
          <w:szCs w:val="24"/>
        </w:rPr>
        <w:t>t</w:t>
      </w:r>
      <w:r>
        <w:rPr>
          <w:rFonts w:ascii="Arial" w:eastAsia="Arial" w:hAnsi="Arial" w:cs="Arial"/>
          <w:color w:val="535353"/>
          <w:sz w:val="24"/>
          <w:szCs w:val="24"/>
        </w:rPr>
        <w:t>.</w:t>
      </w:r>
      <w:r>
        <w:rPr>
          <w:rFonts w:ascii="Arial" w:eastAsia="Arial" w:hAnsi="Arial" w:cs="Arial"/>
          <w:color w:val="535353"/>
          <w:spacing w:val="19"/>
          <w:sz w:val="24"/>
          <w:szCs w:val="24"/>
        </w:rPr>
        <w:t xml:space="preserve"> </w:t>
      </w:r>
      <w:r>
        <w:rPr>
          <w:rFonts w:ascii="Arial" w:eastAsia="Arial" w:hAnsi="Arial" w:cs="Arial"/>
          <w:color w:val="535353"/>
          <w:sz w:val="24"/>
          <w:szCs w:val="24"/>
        </w:rPr>
        <w:t>A</w:t>
      </w:r>
      <w:r>
        <w:rPr>
          <w:rFonts w:ascii="Arial" w:eastAsia="Arial" w:hAnsi="Arial" w:cs="Arial"/>
          <w:color w:val="535353"/>
          <w:spacing w:val="15"/>
          <w:sz w:val="24"/>
          <w:szCs w:val="24"/>
        </w:rPr>
        <w:t xml:space="preserve"> </w:t>
      </w:r>
      <w:r>
        <w:rPr>
          <w:rFonts w:ascii="Arial" w:eastAsia="Arial" w:hAnsi="Arial" w:cs="Arial"/>
          <w:color w:val="535353"/>
          <w:spacing w:val="1"/>
          <w:sz w:val="24"/>
          <w:szCs w:val="24"/>
        </w:rPr>
        <w:t>n</w:t>
      </w:r>
      <w:r>
        <w:rPr>
          <w:rFonts w:ascii="Arial" w:eastAsia="Arial" w:hAnsi="Arial" w:cs="Arial"/>
          <w:color w:val="535353"/>
          <w:spacing w:val="-1"/>
          <w:sz w:val="24"/>
          <w:szCs w:val="24"/>
        </w:rPr>
        <w:t>o</w:t>
      </w:r>
      <w:r>
        <w:rPr>
          <w:rFonts w:ascii="Arial" w:eastAsia="Arial" w:hAnsi="Arial" w:cs="Arial"/>
          <w:color w:val="535353"/>
          <w:spacing w:val="2"/>
          <w:sz w:val="24"/>
          <w:szCs w:val="24"/>
        </w:rPr>
        <w:t>n</w:t>
      </w:r>
      <w:r>
        <w:rPr>
          <w:rFonts w:ascii="Arial" w:eastAsia="Arial" w:hAnsi="Arial" w:cs="Arial"/>
          <w:color w:val="535353"/>
          <w:spacing w:val="-1"/>
          <w:sz w:val="24"/>
          <w:szCs w:val="24"/>
        </w:rPr>
        <w:t>-</w:t>
      </w:r>
      <w:r>
        <w:rPr>
          <w:rFonts w:ascii="Arial" w:eastAsia="Arial" w:hAnsi="Arial" w:cs="Arial"/>
          <w:color w:val="535353"/>
          <w:sz w:val="24"/>
          <w:szCs w:val="24"/>
        </w:rPr>
        <w:t>ref</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pacing w:val="1"/>
          <w:sz w:val="24"/>
          <w:szCs w:val="24"/>
        </w:rPr>
        <w:t>dab</w:t>
      </w:r>
      <w:r>
        <w:rPr>
          <w:rFonts w:ascii="Arial" w:eastAsia="Arial" w:hAnsi="Arial" w:cs="Arial"/>
          <w:color w:val="535353"/>
          <w:spacing w:val="-3"/>
          <w:sz w:val="24"/>
          <w:szCs w:val="24"/>
        </w:rPr>
        <w:t>l</w:t>
      </w:r>
      <w:r>
        <w:rPr>
          <w:rFonts w:ascii="Arial" w:eastAsia="Arial" w:hAnsi="Arial" w:cs="Arial"/>
          <w:color w:val="535353"/>
          <w:sz w:val="24"/>
          <w:szCs w:val="24"/>
        </w:rPr>
        <w:t>e</w:t>
      </w:r>
      <w:r>
        <w:rPr>
          <w:rFonts w:ascii="Arial" w:eastAsia="Arial" w:hAnsi="Arial" w:cs="Arial"/>
          <w:color w:val="535353"/>
          <w:spacing w:val="16"/>
          <w:sz w:val="24"/>
          <w:szCs w:val="24"/>
        </w:rPr>
        <w:t xml:space="preserve"> </w:t>
      </w:r>
      <w:r>
        <w:rPr>
          <w:rFonts w:ascii="Arial" w:eastAsia="Arial" w:hAnsi="Arial" w:cs="Arial"/>
          <w:color w:val="535353"/>
          <w:spacing w:val="1"/>
          <w:sz w:val="24"/>
          <w:szCs w:val="24"/>
        </w:rPr>
        <w:t>b</w:t>
      </w:r>
      <w:r>
        <w:rPr>
          <w:rFonts w:ascii="Arial" w:eastAsia="Arial" w:hAnsi="Arial" w:cs="Arial"/>
          <w:color w:val="535353"/>
          <w:spacing w:val="-1"/>
          <w:sz w:val="24"/>
          <w:szCs w:val="24"/>
        </w:rPr>
        <w:t>o</w:t>
      </w:r>
      <w:r>
        <w:rPr>
          <w:rFonts w:ascii="Arial" w:eastAsia="Arial" w:hAnsi="Arial" w:cs="Arial"/>
          <w:color w:val="535353"/>
          <w:spacing w:val="1"/>
          <w:sz w:val="24"/>
          <w:szCs w:val="24"/>
        </w:rPr>
        <w:t>o</w:t>
      </w:r>
      <w:r>
        <w:rPr>
          <w:rFonts w:ascii="Arial" w:eastAsia="Arial" w:hAnsi="Arial" w:cs="Arial"/>
          <w:color w:val="535353"/>
          <w:sz w:val="24"/>
          <w:szCs w:val="24"/>
        </w:rPr>
        <w:t>king</w:t>
      </w:r>
      <w:r>
        <w:rPr>
          <w:rFonts w:ascii="Arial" w:eastAsia="Arial" w:hAnsi="Arial" w:cs="Arial"/>
          <w:color w:val="535353"/>
          <w:spacing w:val="16"/>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e</w:t>
      </w:r>
      <w:r>
        <w:rPr>
          <w:rFonts w:ascii="Arial" w:eastAsia="Arial" w:hAnsi="Arial" w:cs="Arial"/>
          <w:color w:val="535353"/>
          <w:sz w:val="24"/>
          <w:szCs w:val="24"/>
        </w:rPr>
        <w:t>e</w:t>
      </w:r>
      <w:r>
        <w:rPr>
          <w:rFonts w:ascii="Arial" w:eastAsia="Arial" w:hAnsi="Arial" w:cs="Arial"/>
          <w:color w:val="535353"/>
          <w:spacing w:val="16"/>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14"/>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16"/>
          <w:sz w:val="24"/>
          <w:szCs w:val="24"/>
        </w:rPr>
        <w:t xml:space="preserve"> </w:t>
      </w:r>
      <w:r>
        <w:rPr>
          <w:rFonts w:ascii="Arial" w:eastAsia="Arial" w:hAnsi="Arial" w:cs="Arial"/>
          <w:color w:val="535353"/>
          <w:spacing w:val="1"/>
          <w:sz w:val="24"/>
          <w:szCs w:val="24"/>
        </w:rPr>
        <w:t>pa</w:t>
      </w:r>
      <w:r>
        <w:rPr>
          <w:rFonts w:ascii="Arial" w:eastAsia="Arial" w:hAnsi="Arial" w:cs="Arial"/>
          <w:color w:val="535353"/>
          <w:spacing w:val="-2"/>
          <w:sz w:val="24"/>
          <w:szCs w:val="24"/>
        </w:rPr>
        <w:t>y</w:t>
      </w:r>
      <w:r>
        <w:rPr>
          <w:rFonts w:ascii="Arial" w:eastAsia="Arial" w:hAnsi="Arial" w:cs="Arial"/>
          <w:color w:val="535353"/>
          <w:spacing w:val="-1"/>
          <w:sz w:val="24"/>
          <w:szCs w:val="24"/>
        </w:rPr>
        <w:t>a</w:t>
      </w:r>
      <w:r>
        <w:rPr>
          <w:rFonts w:ascii="Arial" w:eastAsia="Arial" w:hAnsi="Arial" w:cs="Arial"/>
          <w:color w:val="535353"/>
          <w:spacing w:val="1"/>
          <w:sz w:val="24"/>
          <w:szCs w:val="24"/>
        </w:rPr>
        <w:t>b</w:t>
      </w:r>
      <w:r>
        <w:rPr>
          <w:rFonts w:ascii="Arial" w:eastAsia="Arial" w:hAnsi="Arial" w:cs="Arial"/>
          <w:color w:val="535353"/>
          <w:sz w:val="24"/>
          <w:szCs w:val="24"/>
        </w:rPr>
        <w:t>le</w:t>
      </w:r>
      <w:r>
        <w:rPr>
          <w:rFonts w:ascii="Arial" w:eastAsia="Arial" w:hAnsi="Arial" w:cs="Arial"/>
          <w:color w:val="535353"/>
          <w:spacing w:val="15"/>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4"/>
          <w:sz w:val="24"/>
          <w:szCs w:val="24"/>
        </w:rPr>
        <w:t xml:space="preserve"> </w:t>
      </w:r>
      <w:r>
        <w:rPr>
          <w:rFonts w:ascii="Arial" w:eastAsia="Arial" w:hAnsi="Arial" w:cs="Arial"/>
          <w:color w:val="535353"/>
          <w:spacing w:val="1"/>
          <w:sz w:val="24"/>
          <w:szCs w:val="24"/>
        </w:rPr>
        <w:t>pu</w:t>
      </w:r>
      <w:r>
        <w:rPr>
          <w:rFonts w:ascii="Arial" w:eastAsia="Arial" w:hAnsi="Arial" w:cs="Arial"/>
          <w:color w:val="535353"/>
          <w:sz w:val="24"/>
          <w:szCs w:val="24"/>
        </w:rPr>
        <w:t>r</w:t>
      </w:r>
      <w:r>
        <w:rPr>
          <w:rFonts w:ascii="Arial" w:eastAsia="Arial" w:hAnsi="Arial" w:cs="Arial"/>
          <w:color w:val="535353"/>
          <w:spacing w:val="-3"/>
          <w:sz w:val="24"/>
          <w:szCs w:val="24"/>
        </w:rPr>
        <w:t>c</w:t>
      </w:r>
      <w:r>
        <w:rPr>
          <w:rFonts w:ascii="Arial" w:eastAsia="Arial" w:hAnsi="Arial" w:cs="Arial"/>
          <w:color w:val="535353"/>
          <w:spacing w:val="1"/>
          <w:sz w:val="24"/>
          <w:szCs w:val="24"/>
        </w:rPr>
        <w:t>ha</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 xml:space="preserve">s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2"/>
          <w:sz w:val="24"/>
          <w:szCs w:val="24"/>
        </w:rPr>
        <w:t xml:space="preserve"> </w:t>
      </w:r>
      <w:r>
        <w:rPr>
          <w:rFonts w:ascii="Arial" w:eastAsia="Arial" w:hAnsi="Arial" w:cs="Arial"/>
          <w:color w:val="535353"/>
          <w:sz w:val="24"/>
          <w:szCs w:val="24"/>
        </w:rPr>
        <w:t>Si</w:t>
      </w:r>
      <w:r>
        <w:rPr>
          <w:rFonts w:ascii="Arial" w:eastAsia="Arial" w:hAnsi="Arial" w:cs="Arial"/>
          <w:color w:val="535353"/>
          <w:spacing w:val="-2"/>
          <w:sz w:val="24"/>
          <w:szCs w:val="24"/>
        </w:rPr>
        <w:t>n</w:t>
      </w:r>
      <w:r>
        <w:rPr>
          <w:rFonts w:ascii="Arial" w:eastAsia="Arial" w:hAnsi="Arial" w:cs="Arial"/>
          <w:color w:val="535353"/>
          <w:spacing w:val="1"/>
          <w:sz w:val="24"/>
          <w:szCs w:val="24"/>
        </w:rPr>
        <w:t>g</w:t>
      </w:r>
      <w:r>
        <w:rPr>
          <w:rFonts w:ascii="Arial" w:eastAsia="Arial" w:hAnsi="Arial" w:cs="Arial"/>
          <w:color w:val="535353"/>
          <w:sz w:val="24"/>
          <w:szCs w:val="24"/>
        </w:rPr>
        <w:t>le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2"/>
          <w:sz w:val="24"/>
          <w:szCs w:val="24"/>
        </w:rPr>
        <w:t>c</w:t>
      </w:r>
      <w:r>
        <w:rPr>
          <w:rFonts w:ascii="Arial" w:eastAsia="Arial" w:hAnsi="Arial" w:cs="Arial"/>
          <w:color w:val="535353"/>
          <w:sz w:val="24"/>
          <w:szCs w:val="24"/>
        </w:rPr>
        <w:t>h</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ts</w:t>
      </w:r>
      <w:r>
        <w:rPr>
          <w:rFonts w:ascii="Arial" w:eastAsia="Arial" w:hAnsi="Arial" w:cs="Arial"/>
          <w:color w:val="535353"/>
          <w:spacing w:val="5"/>
          <w:sz w:val="24"/>
          <w:szCs w:val="24"/>
        </w:rPr>
        <w:t xml:space="preserve"> </w:t>
      </w:r>
      <w:r>
        <w:rPr>
          <w:rFonts w:ascii="Arial" w:eastAsia="Arial" w:hAnsi="Arial" w:cs="Arial"/>
          <w:color w:val="535353"/>
          <w:sz w:val="24"/>
          <w:szCs w:val="24"/>
        </w:rPr>
        <w:t>via</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le</w:t>
      </w:r>
      <w:r>
        <w:rPr>
          <w:rFonts w:ascii="Arial" w:eastAsia="Arial" w:hAnsi="Arial" w:cs="Arial"/>
          <w:color w:val="535353"/>
          <w:spacing w:val="-1"/>
          <w:sz w:val="24"/>
          <w:szCs w:val="24"/>
        </w:rPr>
        <w:t>p</w:t>
      </w:r>
      <w:r>
        <w:rPr>
          <w:rFonts w:ascii="Arial" w:eastAsia="Arial" w:hAnsi="Arial" w:cs="Arial"/>
          <w:color w:val="535353"/>
          <w:spacing w:val="1"/>
          <w:sz w:val="24"/>
          <w:szCs w:val="24"/>
        </w:rPr>
        <w:t>ho</w:t>
      </w:r>
      <w:r>
        <w:rPr>
          <w:rFonts w:ascii="Arial" w:eastAsia="Arial" w:hAnsi="Arial" w:cs="Arial"/>
          <w:color w:val="535353"/>
          <w:spacing w:val="-1"/>
          <w:sz w:val="24"/>
          <w:szCs w:val="24"/>
        </w:rPr>
        <w:t>n</w:t>
      </w:r>
      <w:r>
        <w:rPr>
          <w:rFonts w:ascii="Arial" w:eastAsia="Arial" w:hAnsi="Arial" w:cs="Arial"/>
          <w:color w:val="535353"/>
          <w:sz w:val="24"/>
          <w:szCs w:val="24"/>
        </w:rPr>
        <w:t xml:space="preserve">e </w:t>
      </w:r>
      <w:r>
        <w:rPr>
          <w:rFonts w:ascii="Arial" w:eastAsia="Arial" w:hAnsi="Arial" w:cs="Arial"/>
          <w:color w:val="535353"/>
          <w:spacing w:val="-1"/>
          <w:sz w:val="24"/>
          <w:szCs w:val="24"/>
        </w:rPr>
        <w:t>b</w:t>
      </w:r>
      <w:r>
        <w:rPr>
          <w:rFonts w:ascii="Arial" w:eastAsia="Arial" w:hAnsi="Arial" w:cs="Arial"/>
          <w:color w:val="535353"/>
          <w:spacing w:val="1"/>
          <w:sz w:val="24"/>
          <w:szCs w:val="24"/>
        </w:rPr>
        <w:t>oo</w:t>
      </w:r>
      <w:r>
        <w:rPr>
          <w:rFonts w:ascii="Arial" w:eastAsia="Arial" w:hAnsi="Arial" w:cs="Arial"/>
          <w:color w:val="535353"/>
          <w:sz w:val="24"/>
          <w:szCs w:val="24"/>
        </w:rPr>
        <w:t>king</w:t>
      </w:r>
      <w:r>
        <w:rPr>
          <w:rFonts w:ascii="Arial" w:eastAsia="Arial" w:hAnsi="Arial" w:cs="Arial"/>
          <w:color w:val="535353"/>
          <w:spacing w:val="1"/>
          <w:sz w:val="24"/>
          <w:szCs w:val="24"/>
        </w:rPr>
        <w:t xml:space="preserve"> </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 xml:space="preserve">e </w:t>
      </w:r>
      <w:r>
        <w:rPr>
          <w:rFonts w:ascii="Arial" w:eastAsia="Arial" w:hAnsi="Arial" w:cs="Arial"/>
          <w:color w:val="535353"/>
          <w:spacing w:val="1"/>
          <w:sz w:val="24"/>
          <w:szCs w:val="24"/>
        </w:rPr>
        <w:t>an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 xml:space="preserve">b </w:t>
      </w:r>
      <w:r w:rsidR="009241C7">
        <w:rPr>
          <w:rFonts w:ascii="Arial" w:eastAsia="Arial" w:hAnsi="Arial" w:cs="Arial"/>
          <w:color w:val="535353"/>
          <w:spacing w:val="1"/>
          <w:sz w:val="24"/>
          <w:szCs w:val="24"/>
        </w:rPr>
        <w:t xml:space="preserve">e-ticket site. </w:t>
      </w:r>
    </w:p>
    <w:p w14:paraId="1CF09B46" w14:textId="77777777" w:rsidR="00C02F6A" w:rsidRDefault="00C02F6A">
      <w:pPr>
        <w:spacing w:before="18" w:line="260" w:lineRule="exact"/>
        <w:rPr>
          <w:sz w:val="26"/>
          <w:szCs w:val="26"/>
        </w:rPr>
      </w:pPr>
    </w:p>
    <w:p w14:paraId="558190EA" w14:textId="77777777" w:rsidR="00C02F6A" w:rsidRDefault="000D0C4A">
      <w:pPr>
        <w:ind w:left="120" w:right="202"/>
        <w:jc w:val="both"/>
        <w:rPr>
          <w:rFonts w:ascii="Arial" w:eastAsia="Arial" w:hAnsi="Arial" w:cs="Arial"/>
          <w:sz w:val="24"/>
          <w:szCs w:val="24"/>
        </w:rPr>
        <w:sectPr w:rsidR="00C02F6A">
          <w:pgSz w:w="11920" w:h="16860"/>
          <w:pgMar w:top="1260" w:right="1220" w:bottom="0" w:left="1320" w:header="720" w:footer="720" w:gutter="0"/>
          <w:cols w:space="720"/>
        </w:sectPr>
      </w:pPr>
      <w:r>
        <w:rPr>
          <w:rFonts w:ascii="Arial" w:eastAsia="Arial" w:hAnsi="Arial" w:cs="Arial"/>
          <w:color w:val="535353"/>
          <w:spacing w:val="-1"/>
          <w:sz w:val="24"/>
          <w:szCs w:val="24"/>
        </w:rPr>
        <w:t>3</w:t>
      </w:r>
      <w:r>
        <w:rPr>
          <w:rFonts w:ascii="Arial" w:eastAsia="Arial" w:hAnsi="Arial" w:cs="Arial"/>
          <w:color w:val="535353"/>
          <w:spacing w:val="-2"/>
          <w:sz w:val="24"/>
          <w:szCs w:val="24"/>
        </w:rPr>
        <w:t>.</w:t>
      </w:r>
      <w:r>
        <w:rPr>
          <w:rFonts w:ascii="Arial" w:eastAsia="Arial" w:hAnsi="Arial" w:cs="Arial"/>
          <w:color w:val="535353"/>
          <w:spacing w:val="-1"/>
          <w:sz w:val="24"/>
          <w:szCs w:val="24"/>
        </w:rPr>
        <w:t>2</w:t>
      </w:r>
      <w:r>
        <w:rPr>
          <w:rFonts w:ascii="Arial" w:eastAsia="Arial" w:hAnsi="Arial" w:cs="Arial"/>
          <w:color w:val="535353"/>
          <w:spacing w:val="-2"/>
          <w:sz w:val="24"/>
          <w:szCs w:val="24"/>
        </w:rPr>
        <w:t>.</w:t>
      </w:r>
      <w:r>
        <w:rPr>
          <w:rFonts w:ascii="Arial" w:eastAsia="Arial" w:hAnsi="Arial" w:cs="Arial"/>
          <w:color w:val="535353"/>
          <w:sz w:val="24"/>
          <w:szCs w:val="24"/>
        </w:rPr>
        <w:t xml:space="preserve">2  </w:t>
      </w:r>
      <w:r>
        <w:rPr>
          <w:rFonts w:ascii="Arial" w:eastAsia="Arial" w:hAnsi="Arial" w:cs="Arial"/>
          <w:color w:val="535353"/>
          <w:spacing w:val="10"/>
          <w:sz w:val="24"/>
          <w:szCs w:val="24"/>
        </w:rPr>
        <w:t xml:space="preserve"> </w:t>
      </w:r>
      <w:r>
        <w:rPr>
          <w:rFonts w:ascii="Arial" w:eastAsia="Arial" w:hAnsi="Arial" w:cs="Arial"/>
          <w:color w:val="535353"/>
          <w:sz w:val="24"/>
          <w:szCs w:val="24"/>
        </w:rPr>
        <w:t>Sin</w:t>
      </w:r>
      <w:r>
        <w:rPr>
          <w:rFonts w:ascii="Arial" w:eastAsia="Arial" w:hAnsi="Arial" w:cs="Arial"/>
          <w:color w:val="535353"/>
          <w:spacing w:val="1"/>
          <w:sz w:val="24"/>
          <w:szCs w:val="24"/>
        </w:rPr>
        <w:t>g</w:t>
      </w:r>
      <w:r>
        <w:rPr>
          <w:rFonts w:ascii="Arial" w:eastAsia="Arial" w:hAnsi="Arial" w:cs="Arial"/>
          <w:color w:val="535353"/>
          <w:sz w:val="24"/>
          <w:szCs w:val="24"/>
        </w:rPr>
        <w:t>le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2"/>
          <w:sz w:val="24"/>
          <w:szCs w:val="24"/>
        </w:rPr>
        <w:t>c</w:t>
      </w:r>
      <w:r>
        <w:rPr>
          <w:rFonts w:ascii="Arial" w:eastAsia="Arial" w:hAnsi="Arial" w:cs="Arial"/>
          <w:color w:val="535353"/>
          <w:sz w:val="24"/>
          <w:szCs w:val="24"/>
        </w:rPr>
        <w:t>h</w:t>
      </w:r>
      <w:r>
        <w:rPr>
          <w:rFonts w:ascii="Arial" w:eastAsia="Arial" w:hAnsi="Arial" w:cs="Arial"/>
          <w:color w:val="535353"/>
          <w:spacing w:val="1"/>
          <w:sz w:val="24"/>
          <w:szCs w:val="24"/>
        </w:rPr>
        <w:t xml:space="preserve"> </w:t>
      </w:r>
      <w:r>
        <w:rPr>
          <w:rFonts w:ascii="Arial" w:eastAsia="Arial" w:hAnsi="Arial" w:cs="Arial"/>
          <w:color w:val="535353"/>
          <w:sz w:val="24"/>
          <w:szCs w:val="24"/>
        </w:rPr>
        <w:t>Tickets</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a</w:t>
      </w:r>
      <w:r>
        <w:rPr>
          <w:rFonts w:ascii="Arial" w:eastAsia="Arial" w:hAnsi="Arial" w:cs="Arial"/>
          <w:color w:val="535353"/>
          <w:sz w:val="24"/>
          <w:szCs w:val="24"/>
        </w:rPr>
        <w:t>n</w:t>
      </w:r>
      <w:r>
        <w:rPr>
          <w:rFonts w:ascii="Arial" w:eastAsia="Arial" w:hAnsi="Arial" w:cs="Arial"/>
          <w:color w:val="535353"/>
          <w:spacing w:val="1"/>
          <w:sz w:val="24"/>
          <w:szCs w:val="24"/>
        </w:rPr>
        <w:t xml:space="preserve"> b</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o</w:t>
      </w:r>
      <w:r>
        <w:rPr>
          <w:rFonts w:ascii="Arial" w:eastAsia="Arial" w:hAnsi="Arial" w:cs="Arial"/>
          <w:color w:val="535353"/>
          <w:sz w:val="24"/>
          <w:szCs w:val="24"/>
        </w:rPr>
        <w:t>l</w:t>
      </w:r>
      <w:r>
        <w:rPr>
          <w:rFonts w:ascii="Arial" w:eastAsia="Arial" w:hAnsi="Arial" w:cs="Arial"/>
          <w:color w:val="535353"/>
          <w:spacing w:val="-1"/>
          <w:sz w:val="24"/>
          <w:szCs w:val="24"/>
        </w:rPr>
        <w:t>l</w:t>
      </w:r>
      <w:r>
        <w:rPr>
          <w:rFonts w:ascii="Arial" w:eastAsia="Arial" w:hAnsi="Arial" w:cs="Arial"/>
          <w:color w:val="535353"/>
          <w:spacing w:val="1"/>
          <w:sz w:val="24"/>
          <w:szCs w:val="24"/>
        </w:rPr>
        <w:t>e</w:t>
      </w:r>
      <w:r>
        <w:rPr>
          <w:rFonts w:ascii="Arial" w:eastAsia="Arial" w:hAnsi="Arial" w:cs="Arial"/>
          <w:color w:val="535353"/>
          <w:sz w:val="24"/>
          <w:szCs w:val="24"/>
        </w:rPr>
        <w:t>ct</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be</w:t>
      </w:r>
      <w:r>
        <w:rPr>
          <w:rFonts w:ascii="Arial" w:eastAsia="Arial" w:hAnsi="Arial" w:cs="Arial"/>
          <w:color w:val="535353"/>
          <w:spacing w:val="-2"/>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re</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d</w:t>
      </w:r>
      <w:r>
        <w:rPr>
          <w:rFonts w:ascii="Arial" w:eastAsia="Arial" w:hAnsi="Arial" w:cs="Arial"/>
          <w:color w:val="535353"/>
          <w:spacing w:val="1"/>
          <w:sz w:val="24"/>
          <w:szCs w:val="24"/>
        </w:rPr>
        <w:t>a</w:t>
      </w:r>
      <w:r>
        <w:rPr>
          <w:rFonts w:ascii="Arial" w:eastAsia="Arial" w:hAnsi="Arial" w:cs="Arial"/>
          <w:color w:val="535353"/>
          <w:sz w:val="24"/>
          <w:szCs w:val="24"/>
        </w:rPr>
        <w:t xml:space="preserve">y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z w:val="24"/>
          <w:szCs w:val="24"/>
        </w:rPr>
        <w:t>H</w:t>
      </w:r>
      <w:r>
        <w:rPr>
          <w:rFonts w:ascii="Arial" w:eastAsia="Arial" w:hAnsi="Arial" w:cs="Arial"/>
          <w:color w:val="535353"/>
          <w:spacing w:val="-2"/>
          <w:sz w:val="24"/>
          <w:szCs w:val="24"/>
        </w:rPr>
        <w:t>o</w:t>
      </w:r>
      <w:r>
        <w:rPr>
          <w:rFonts w:ascii="Arial" w:eastAsia="Arial" w:hAnsi="Arial" w:cs="Arial"/>
          <w:color w:val="535353"/>
          <w:spacing w:val="1"/>
          <w:sz w:val="24"/>
          <w:szCs w:val="24"/>
        </w:rPr>
        <w:t>m</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pacing w:val="-3"/>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tch</w:t>
      </w:r>
      <w:r>
        <w:rPr>
          <w:rFonts w:ascii="Arial" w:eastAsia="Arial" w:hAnsi="Arial" w:cs="Arial"/>
          <w:color w:val="535353"/>
          <w:spacing w:val="2"/>
          <w:sz w:val="24"/>
          <w:szCs w:val="24"/>
        </w:rPr>
        <w:t xml:space="preserve"> </w:t>
      </w:r>
      <w:r>
        <w:rPr>
          <w:rFonts w:ascii="Arial" w:eastAsia="Arial" w:hAnsi="Arial" w:cs="Arial"/>
          <w:color w:val="535353"/>
          <w:sz w:val="24"/>
          <w:szCs w:val="24"/>
        </w:rPr>
        <w:t>fr</w:t>
      </w:r>
      <w:r>
        <w:rPr>
          <w:rFonts w:ascii="Arial" w:eastAsia="Arial" w:hAnsi="Arial" w:cs="Arial"/>
          <w:color w:val="535353"/>
          <w:spacing w:val="-2"/>
          <w:sz w:val="24"/>
          <w:szCs w:val="24"/>
        </w:rPr>
        <w:t>o</w:t>
      </w:r>
      <w:r>
        <w:rPr>
          <w:rFonts w:ascii="Arial" w:eastAsia="Arial" w:hAnsi="Arial" w:cs="Arial"/>
          <w:color w:val="535353"/>
          <w:sz w:val="24"/>
          <w:szCs w:val="24"/>
        </w:rPr>
        <w:t>m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13"/>
          <w:sz w:val="24"/>
          <w:szCs w:val="24"/>
        </w:rPr>
        <w:t xml:space="preserve"> </w:t>
      </w:r>
      <w:r>
        <w:rPr>
          <w:rFonts w:ascii="Arial" w:eastAsia="Arial" w:hAnsi="Arial" w:cs="Arial"/>
          <w:color w:val="535353"/>
          <w:sz w:val="24"/>
          <w:szCs w:val="24"/>
        </w:rPr>
        <w:t>O</w:t>
      </w:r>
      <w:r>
        <w:rPr>
          <w:rFonts w:ascii="Arial" w:eastAsia="Arial" w:hAnsi="Arial" w:cs="Arial"/>
          <w:color w:val="535353"/>
          <w:spacing w:val="-1"/>
          <w:sz w:val="24"/>
          <w:szCs w:val="24"/>
        </w:rPr>
        <w:t>f</w:t>
      </w:r>
      <w:r>
        <w:rPr>
          <w:rFonts w:ascii="Arial" w:eastAsia="Arial" w:hAnsi="Arial" w:cs="Arial"/>
          <w:color w:val="535353"/>
          <w:sz w:val="24"/>
          <w:szCs w:val="24"/>
        </w:rPr>
        <w:t>fice</w:t>
      </w:r>
      <w:r>
        <w:rPr>
          <w:rFonts w:ascii="Arial" w:eastAsia="Arial" w:hAnsi="Arial" w:cs="Arial"/>
          <w:color w:val="535353"/>
          <w:spacing w:val="13"/>
          <w:sz w:val="24"/>
          <w:szCs w:val="24"/>
        </w:rPr>
        <w:t xml:space="preserve"> </w:t>
      </w:r>
      <w:r>
        <w:rPr>
          <w:rFonts w:ascii="Arial" w:eastAsia="Arial" w:hAnsi="Arial" w:cs="Arial"/>
          <w:color w:val="535353"/>
          <w:sz w:val="24"/>
          <w:szCs w:val="24"/>
        </w:rPr>
        <w:t>w</w:t>
      </w:r>
      <w:r>
        <w:rPr>
          <w:rFonts w:ascii="Arial" w:eastAsia="Arial" w:hAnsi="Arial" w:cs="Arial"/>
          <w:color w:val="535353"/>
          <w:spacing w:val="-2"/>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n</w:t>
      </w:r>
      <w:r>
        <w:rPr>
          <w:rFonts w:ascii="Arial" w:eastAsia="Arial" w:hAnsi="Arial" w:cs="Arial"/>
          <w:color w:val="535353"/>
          <w:spacing w:val="11"/>
          <w:sz w:val="24"/>
          <w:szCs w:val="24"/>
        </w:rPr>
        <w:t xml:space="preserve"> </w:t>
      </w:r>
      <w:r>
        <w:rPr>
          <w:rFonts w:ascii="Arial" w:eastAsia="Arial" w:hAnsi="Arial" w:cs="Arial"/>
          <w:color w:val="535353"/>
          <w:sz w:val="24"/>
          <w:szCs w:val="24"/>
        </w:rPr>
        <w:t>it</w:t>
      </w:r>
      <w:r>
        <w:rPr>
          <w:rFonts w:ascii="Arial" w:eastAsia="Arial" w:hAnsi="Arial" w:cs="Arial"/>
          <w:color w:val="535353"/>
          <w:spacing w:val="12"/>
          <w:sz w:val="24"/>
          <w:szCs w:val="24"/>
        </w:rPr>
        <w:t xml:space="preserve"> </w:t>
      </w:r>
      <w:r>
        <w:rPr>
          <w:rFonts w:ascii="Arial" w:eastAsia="Arial" w:hAnsi="Arial" w:cs="Arial"/>
          <w:color w:val="535353"/>
          <w:sz w:val="24"/>
          <w:szCs w:val="24"/>
        </w:rPr>
        <w:t>is</w:t>
      </w:r>
      <w:r>
        <w:rPr>
          <w:rFonts w:ascii="Arial" w:eastAsia="Arial" w:hAnsi="Arial" w:cs="Arial"/>
          <w:color w:val="535353"/>
          <w:spacing w:val="12"/>
          <w:sz w:val="24"/>
          <w:szCs w:val="24"/>
        </w:rPr>
        <w:t xml:space="preserve"> </w:t>
      </w:r>
      <w:r>
        <w:rPr>
          <w:rFonts w:ascii="Arial" w:eastAsia="Arial" w:hAnsi="Arial" w:cs="Arial"/>
          <w:color w:val="535353"/>
          <w:spacing w:val="-1"/>
          <w:sz w:val="24"/>
          <w:szCs w:val="24"/>
        </w:rPr>
        <w:t>o</w:t>
      </w:r>
      <w:r>
        <w:rPr>
          <w:rFonts w:ascii="Arial" w:eastAsia="Arial" w:hAnsi="Arial" w:cs="Arial"/>
          <w:color w:val="535353"/>
          <w:spacing w:val="1"/>
          <w:sz w:val="24"/>
          <w:szCs w:val="24"/>
        </w:rPr>
        <w:t>pe</w:t>
      </w:r>
      <w:r>
        <w:rPr>
          <w:rFonts w:ascii="Arial" w:eastAsia="Arial" w:hAnsi="Arial" w:cs="Arial"/>
          <w:color w:val="535353"/>
          <w:sz w:val="24"/>
          <w:szCs w:val="24"/>
        </w:rPr>
        <w:t>n</w:t>
      </w:r>
      <w:r>
        <w:rPr>
          <w:rFonts w:ascii="Arial" w:eastAsia="Arial" w:hAnsi="Arial" w:cs="Arial"/>
          <w:color w:val="535353"/>
          <w:spacing w:val="11"/>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9"/>
          <w:sz w:val="24"/>
          <w:szCs w:val="24"/>
        </w:rPr>
        <w:t xml:space="preserve"> </w:t>
      </w:r>
      <w:r>
        <w:rPr>
          <w:rFonts w:ascii="Arial" w:eastAsia="Arial" w:hAnsi="Arial" w:cs="Arial"/>
          <w:color w:val="535353"/>
          <w:spacing w:val="1"/>
          <w:sz w:val="24"/>
          <w:szCs w:val="24"/>
        </w:rPr>
        <w:t>bu</w:t>
      </w:r>
      <w:r>
        <w:rPr>
          <w:rFonts w:ascii="Arial" w:eastAsia="Arial" w:hAnsi="Arial" w:cs="Arial"/>
          <w:color w:val="535353"/>
          <w:sz w:val="24"/>
          <w:szCs w:val="24"/>
        </w:rPr>
        <w:t>si</w:t>
      </w:r>
      <w:r>
        <w:rPr>
          <w:rFonts w:ascii="Arial" w:eastAsia="Arial" w:hAnsi="Arial" w:cs="Arial"/>
          <w:color w:val="535353"/>
          <w:spacing w:val="-2"/>
          <w:sz w:val="24"/>
          <w:szCs w:val="24"/>
        </w:rPr>
        <w:t>n</w:t>
      </w:r>
      <w:r>
        <w:rPr>
          <w:rFonts w:ascii="Arial" w:eastAsia="Arial" w:hAnsi="Arial" w:cs="Arial"/>
          <w:color w:val="535353"/>
          <w:spacing w:val="1"/>
          <w:sz w:val="24"/>
          <w:szCs w:val="24"/>
        </w:rPr>
        <w:t>e</w:t>
      </w:r>
      <w:r>
        <w:rPr>
          <w:rFonts w:ascii="Arial" w:eastAsia="Arial" w:hAnsi="Arial" w:cs="Arial"/>
          <w:color w:val="535353"/>
          <w:sz w:val="24"/>
          <w:szCs w:val="24"/>
        </w:rPr>
        <w:t>ss</w:t>
      </w:r>
      <w:r>
        <w:rPr>
          <w:rFonts w:ascii="Arial" w:eastAsia="Arial" w:hAnsi="Arial" w:cs="Arial"/>
          <w:color w:val="535353"/>
          <w:spacing w:val="10"/>
          <w:sz w:val="24"/>
          <w:szCs w:val="24"/>
        </w:rPr>
        <w:t xml:space="preserve"> </w:t>
      </w:r>
      <w:r>
        <w:rPr>
          <w:rFonts w:ascii="Arial" w:eastAsia="Arial" w:hAnsi="Arial" w:cs="Arial"/>
          <w:color w:val="535353"/>
          <w:spacing w:val="1"/>
          <w:sz w:val="24"/>
          <w:szCs w:val="24"/>
        </w:rPr>
        <w:t>du</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11"/>
          <w:sz w:val="24"/>
          <w:szCs w:val="24"/>
        </w:rPr>
        <w:t xml:space="preserve"> </w:t>
      </w:r>
      <w:r>
        <w:rPr>
          <w:rFonts w:ascii="Arial" w:eastAsia="Arial" w:hAnsi="Arial" w:cs="Arial"/>
          <w:color w:val="535353"/>
          <w:spacing w:val="1"/>
          <w:sz w:val="24"/>
          <w:szCs w:val="24"/>
        </w:rPr>
        <w:t>no</w:t>
      </w:r>
      <w:r>
        <w:rPr>
          <w:rFonts w:ascii="Arial" w:eastAsia="Arial" w:hAnsi="Arial" w:cs="Arial"/>
          <w:color w:val="535353"/>
          <w:spacing w:val="-3"/>
          <w:sz w:val="24"/>
          <w:szCs w:val="24"/>
        </w:rPr>
        <w:t>r</w:t>
      </w:r>
      <w:r>
        <w:rPr>
          <w:rFonts w:ascii="Arial" w:eastAsia="Arial" w:hAnsi="Arial" w:cs="Arial"/>
          <w:color w:val="535353"/>
          <w:spacing w:val="1"/>
          <w:sz w:val="24"/>
          <w:szCs w:val="24"/>
        </w:rPr>
        <w:t>ma</w:t>
      </w:r>
      <w:r>
        <w:rPr>
          <w:rFonts w:ascii="Arial" w:eastAsia="Arial" w:hAnsi="Arial" w:cs="Arial"/>
          <w:color w:val="535353"/>
          <w:sz w:val="24"/>
          <w:szCs w:val="24"/>
        </w:rPr>
        <w:t>l</w:t>
      </w:r>
      <w:r>
        <w:rPr>
          <w:rFonts w:ascii="Arial" w:eastAsia="Arial" w:hAnsi="Arial" w:cs="Arial"/>
          <w:color w:val="535353"/>
          <w:spacing w:val="10"/>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f</w:t>
      </w:r>
      <w:r>
        <w:rPr>
          <w:rFonts w:ascii="Arial" w:eastAsia="Arial" w:hAnsi="Arial" w:cs="Arial"/>
          <w:color w:val="535353"/>
          <w:sz w:val="24"/>
          <w:szCs w:val="24"/>
        </w:rPr>
        <w:t>ice</w:t>
      </w:r>
      <w:r>
        <w:rPr>
          <w:rFonts w:ascii="Arial" w:eastAsia="Arial" w:hAnsi="Arial" w:cs="Arial"/>
          <w:color w:val="535353"/>
          <w:spacing w:val="11"/>
          <w:sz w:val="24"/>
          <w:szCs w:val="24"/>
        </w:rPr>
        <w:t xml:space="preserve"> </w:t>
      </w:r>
      <w:r>
        <w:rPr>
          <w:rFonts w:ascii="Arial" w:eastAsia="Arial" w:hAnsi="Arial" w:cs="Arial"/>
          <w:color w:val="535353"/>
          <w:spacing w:val="-1"/>
          <w:sz w:val="24"/>
          <w:szCs w:val="24"/>
        </w:rPr>
        <w:t>h</w:t>
      </w:r>
      <w:r>
        <w:rPr>
          <w:rFonts w:ascii="Arial" w:eastAsia="Arial" w:hAnsi="Arial" w:cs="Arial"/>
          <w:color w:val="535353"/>
          <w:spacing w:val="1"/>
          <w:sz w:val="24"/>
          <w:szCs w:val="24"/>
        </w:rPr>
        <w:t>ou</w:t>
      </w:r>
      <w:r>
        <w:rPr>
          <w:rFonts w:ascii="Arial" w:eastAsia="Arial" w:hAnsi="Arial" w:cs="Arial"/>
          <w:color w:val="535353"/>
          <w:sz w:val="24"/>
          <w:szCs w:val="24"/>
        </w:rPr>
        <w:t>rs</w:t>
      </w:r>
      <w:r>
        <w:rPr>
          <w:rFonts w:ascii="Arial" w:eastAsia="Arial" w:hAnsi="Arial" w:cs="Arial"/>
          <w:color w:val="535353"/>
          <w:spacing w:val="1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22"/>
          <w:sz w:val="24"/>
          <w:szCs w:val="24"/>
        </w:rPr>
        <w:t xml:space="preserve"> </w:t>
      </w:r>
      <w:r>
        <w:rPr>
          <w:rFonts w:ascii="Arial" w:eastAsia="Arial" w:hAnsi="Arial" w:cs="Arial"/>
          <w:color w:val="535353"/>
          <w:sz w:val="24"/>
          <w:szCs w:val="24"/>
        </w:rPr>
        <w:t>f</w:t>
      </w:r>
      <w:r>
        <w:rPr>
          <w:rFonts w:ascii="Arial" w:eastAsia="Arial" w:hAnsi="Arial" w:cs="Arial"/>
          <w:color w:val="535353"/>
          <w:spacing w:val="-3"/>
          <w:sz w:val="24"/>
          <w:szCs w:val="24"/>
        </w:rPr>
        <w:t>r</w:t>
      </w:r>
      <w:r>
        <w:rPr>
          <w:rFonts w:ascii="Arial" w:eastAsia="Arial" w:hAnsi="Arial" w:cs="Arial"/>
          <w:color w:val="535353"/>
          <w:spacing w:val="1"/>
          <w:sz w:val="24"/>
          <w:szCs w:val="24"/>
        </w:rPr>
        <w:t>o</w:t>
      </w:r>
      <w:r>
        <w:rPr>
          <w:rFonts w:ascii="Arial" w:eastAsia="Arial" w:hAnsi="Arial" w:cs="Arial"/>
          <w:color w:val="535353"/>
          <w:sz w:val="24"/>
          <w:szCs w:val="24"/>
        </w:rPr>
        <w:t>m</w:t>
      </w:r>
      <w:r>
        <w:rPr>
          <w:rFonts w:ascii="Arial" w:eastAsia="Arial" w:hAnsi="Arial" w:cs="Arial"/>
          <w:color w:val="535353"/>
          <w:spacing w:val="1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p>
    <w:p w14:paraId="66A13B98" w14:textId="77777777" w:rsidR="00C02F6A" w:rsidRDefault="000D0C4A">
      <w:pPr>
        <w:spacing w:before="79"/>
        <w:ind w:left="120" w:right="62"/>
        <w:jc w:val="both"/>
        <w:rPr>
          <w:rFonts w:ascii="Arial" w:eastAsia="Arial" w:hAnsi="Arial" w:cs="Arial"/>
          <w:sz w:val="24"/>
          <w:szCs w:val="24"/>
        </w:rPr>
      </w:pP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3"/>
          <w:sz w:val="24"/>
          <w:szCs w:val="24"/>
        </w:rPr>
        <w:t xml:space="preserve"> </w:t>
      </w:r>
      <w:r>
        <w:rPr>
          <w:rFonts w:ascii="Arial" w:eastAsia="Arial" w:hAnsi="Arial" w:cs="Arial"/>
          <w:color w:val="535353"/>
          <w:sz w:val="24"/>
          <w:szCs w:val="24"/>
        </w:rPr>
        <w:t>rec</w:t>
      </w:r>
      <w:r>
        <w:rPr>
          <w:rFonts w:ascii="Arial" w:eastAsia="Arial" w:hAnsi="Arial" w:cs="Arial"/>
          <w:color w:val="535353"/>
          <w:spacing w:val="-1"/>
          <w:sz w:val="24"/>
          <w:szCs w:val="24"/>
        </w:rPr>
        <w:t>e</w:t>
      </w:r>
      <w:r>
        <w:rPr>
          <w:rFonts w:ascii="Arial" w:eastAsia="Arial" w:hAnsi="Arial" w:cs="Arial"/>
          <w:color w:val="535353"/>
          <w:spacing w:val="1"/>
          <w:sz w:val="24"/>
          <w:szCs w:val="24"/>
        </w:rPr>
        <w:t>p</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o</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da</w:t>
      </w:r>
      <w:r>
        <w:rPr>
          <w:rFonts w:ascii="Arial" w:eastAsia="Arial" w:hAnsi="Arial" w:cs="Arial"/>
          <w:color w:val="535353"/>
          <w:sz w:val="24"/>
          <w:szCs w:val="24"/>
        </w:rPr>
        <w:t xml:space="preserve">y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6"/>
          <w:sz w:val="24"/>
          <w:szCs w:val="24"/>
        </w:rPr>
        <w:t xml:space="preserve"> </w:t>
      </w:r>
      <w:r>
        <w:rPr>
          <w:rFonts w:ascii="Arial" w:eastAsia="Arial" w:hAnsi="Arial" w:cs="Arial"/>
          <w:color w:val="535353"/>
          <w:sz w:val="24"/>
          <w:szCs w:val="24"/>
        </w:rPr>
        <w:t>H</w:t>
      </w:r>
      <w:r>
        <w:rPr>
          <w:rFonts w:ascii="Arial" w:eastAsia="Arial" w:hAnsi="Arial" w:cs="Arial"/>
          <w:color w:val="535353"/>
          <w:spacing w:val="-2"/>
          <w:sz w:val="24"/>
          <w:szCs w:val="24"/>
        </w:rPr>
        <w:t>o</w:t>
      </w:r>
      <w:r>
        <w:rPr>
          <w:rFonts w:ascii="Arial" w:eastAsia="Arial" w:hAnsi="Arial" w:cs="Arial"/>
          <w:color w:val="535353"/>
          <w:spacing w:val="1"/>
          <w:sz w:val="24"/>
          <w:szCs w:val="24"/>
        </w:rPr>
        <w:t>m</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2"/>
          <w:sz w:val="24"/>
          <w:szCs w:val="24"/>
        </w:rPr>
        <w:t>c</w:t>
      </w:r>
      <w:r>
        <w:rPr>
          <w:rFonts w:ascii="Arial" w:eastAsia="Arial" w:hAnsi="Arial" w:cs="Arial"/>
          <w:color w:val="535353"/>
          <w:sz w:val="24"/>
          <w:szCs w:val="24"/>
        </w:rPr>
        <w:t>h</w:t>
      </w:r>
      <w:r>
        <w:rPr>
          <w:rFonts w:ascii="Arial" w:eastAsia="Arial" w:hAnsi="Arial" w:cs="Arial"/>
          <w:color w:val="535353"/>
          <w:spacing w:val="3"/>
          <w:sz w:val="24"/>
          <w:szCs w:val="24"/>
        </w:rPr>
        <w:t xml:space="preserve"> </w:t>
      </w:r>
      <w:r>
        <w:rPr>
          <w:rFonts w:ascii="Arial" w:eastAsia="Arial" w:hAnsi="Arial" w:cs="Arial"/>
          <w:color w:val="535353"/>
          <w:sz w:val="24"/>
          <w:szCs w:val="24"/>
        </w:rPr>
        <w:t>fr</w:t>
      </w:r>
      <w:r>
        <w:rPr>
          <w:rFonts w:ascii="Arial" w:eastAsia="Arial" w:hAnsi="Arial" w:cs="Arial"/>
          <w:color w:val="535353"/>
          <w:spacing w:val="-2"/>
          <w:sz w:val="24"/>
          <w:szCs w:val="24"/>
        </w:rPr>
        <w:t>o</w:t>
      </w:r>
      <w:r>
        <w:rPr>
          <w:rFonts w:ascii="Arial" w:eastAsia="Arial" w:hAnsi="Arial" w:cs="Arial"/>
          <w:color w:val="535353"/>
          <w:sz w:val="24"/>
          <w:szCs w:val="24"/>
        </w:rPr>
        <w:t>m</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z w:val="24"/>
          <w:szCs w:val="24"/>
        </w:rPr>
        <w:t>e</w:t>
      </w:r>
      <w:r>
        <w:rPr>
          <w:rFonts w:ascii="Arial" w:eastAsia="Arial" w:hAnsi="Arial" w:cs="Arial"/>
          <w:color w:val="535353"/>
          <w:spacing w:val="1"/>
          <w:sz w:val="24"/>
          <w:szCs w:val="24"/>
        </w:rPr>
        <w:t xml:space="preserve"> hou</w:t>
      </w:r>
      <w:r>
        <w:rPr>
          <w:rFonts w:ascii="Arial" w:eastAsia="Arial" w:hAnsi="Arial" w:cs="Arial"/>
          <w:color w:val="535353"/>
          <w:sz w:val="24"/>
          <w:szCs w:val="24"/>
        </w:rPr>
        <w:t xml:space="preserve">rs </w:t>
      </w:r>
      <w:r>
        <w:rPr>
          <w:rFonts w:ascii="Arial" w:eastAsia="Arial" w:hAnsi="Arial" w:cs="Arial"/>
          <w:color w:val="535353"/>
          <w:spacing w:val="1"/>
          <w:sz w:val="24"/>
          <w:szCs w:val="24"/>
        </w:rPr>
        <w:t>b</w:t>
      </w:r>
      <w:r>
        <w:rPr>
          <w:rFonts w:ascii="Arial" w:eastAsia="Arial" w:hAnsi="Arial" w:cs="Arial"/>
          <w:color w:val="535353"/>
          <w:spacing w:val="-1"/>
          <w:sz w:val="24"/>
          <w:szCs w:val="24"/>
        </w:rPr>
        <w:t>e</w:t>
      </w:r>
      <w:r>
        <w:rPr>
          <w:rFonts w:ascii="Arial" w:eastAsia="Arial" w:hAnsi="Arial" w:cs="Arial"/>
          <w:color w:val="535353"/>
          <w:spacing w:val="-2"/>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re</w:t>
      </w:r>
      <w:r>
        <w:rPr>
          <w:rFonts w:ascii="Arial" w:eastAsia="Arial" w:hAnsi="Arial" w:cs="Arial"/>
          <w:color w:val="535353"/>
          <w:spacing w:val="3"/>
          <w:sz w:val="24"/>
          <w:szCs w:val="24"/>
        </w:rPr>
        <w:t xml:space="preserve"> </w:t>
      </w:r>
      <w:r>
        <w:rPr>
          <w:rFonts w:ascii="Arial" w:eastAsia="Arial" w:hAnsi="Arial" w:cs="Arial"/>
          <w:color w:val="535353"/>
          <w:sz w:val="24"/>
          <w:szCs w:val="24"/>
        </w:rPr>
        <w:t>kic</w:t>
      </w:r>
      <w:r>
        <w:rPr>
          <w:rFonts w:ascii="Arial" w:eastAsia="Arial" w:hAnsi="Arial" w:cs="Arial"/>
          <w:color w:val="535353"/>
          <w:spacing w:val="4"/>
          <w:sz w:val="24"/>
          <w:szCs w:val="24"/>
        </w:rPr>
        <w:t>k</w:t>
      </w:r>
      <w:r>
        <w:rPr>
          <w:rFonts w:ascii="Arial" w:eastAsia="Arial" w:hAnsi="Arial" w:cs="Arial"/>
          <w:color w:val="535353"/>
          <w:spacing w:val="-1"/>
          <w:sz w:val="24"/>
          <w:szCs w:val="24"/>
        </w:rPr>
        <w:t>-</w:t>
      </w:r>
      <w:r>
        <w:rPr>
          <w:rFonts w:ascii="Arial" w:eastAsia="Arial" w:hAnsi="Arial" w:cs="Arial"/>
          <w:color w:val="535353"/>
          <w:spacing w:val="1"/>
          <w:sz w:val="24"/>
          <w:szCs w:val="24"/>
        </w:rPr>
        <w:t>o</w:t>
      </w:r>
      <w:r>
        <w:rPr>
          <w:rFonts w:ascii="Arial" w:eastAsia="Arial" w:hAnsi="Arial" w:cs="Arial"/>
          <w:color w:val="535353"/>
          <w:sz w:val="24"/>
          <w:szCs w:val="24"/>
        </w:rPr>
        <w:t>ff</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3"/>
          <w:sz w:val="24"/>
          <w:szCs w:val="24"/>
        </w:rPr>
        <w:t>w</w:t>
      </w:r>
      <w:r>
        <w:rPr>
          <w:rFonts w:ascii="Arial" w:eastAsia="Arial" w:hAnsi="Arial" w:cs="Arial"/>
          <w:color w:val="535353"/>
          <w:sz w:val="24"/>
          <w:szCs w:val="24"/>
        </w:rPr>
        <w:t xml:space="preserve">o </w:t>
      </w:r>
      <w:r>
        <w:rPr>
          <w:rFonts w:ascii="Arial" w:eastAsia="Arial" w:hAnsi="Arial" w:cs="Arial"/>
          <w:color w:val="535353"/>
          <w:spacing w:val="1"/>
          <w:sz w:val="24"/>
          <w:szCs w:val="24"/>
        </w:rPr>
        <w:t>hou</w:t>
      </w:r>
      <w:r>
        <w:rPr>
          <w:rFonts w:ascii="Arial" w:eastAsia="Arial" w:hAnsi="Arial" w:cs="Arial"/>
          <w:color w:val="535353"/>
          <w:sz w:val="24"/>
          <w:szCs w:val="24"/>
        </w:rPr>
        <w:t>rs</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b</w:t>
      </w:r>
      <w:r>
        <w:rPr>
          <w:rFonts w:ascii="Arial" w:eastAsia="Arial" w:hAnsi="Arial" w:cs="Arial"/>
          <w:color w:val="535353"/>
          <w:spacing w:val="1"/>
          <w:sz w:val="24"/>
          <w:szCs w:val="24"/>
        </w:rPr>
        <w:t>e</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re kic</w:t>
      </w:r>
      <w:r>
        <w:rPr>
          <w:rFonts w:ascii="Arial" w:eastAsia="Arial" w:hAnsi="Arial" w:cs="Arial"/>
          <w:color w:val="535353"/>
          <w:spacing w:val="1"/>
          <w:sz w:val="24"/>
          <w:szCs w:val="24"/>
        </w:rPr>
        <w:t>k</w:t>
      </w:r>
      <w:r>
        <w:rPr>
          <w:rFonts w:ascii="Arial" w:eastAsia="Arial" w:hAnsi="Arial" w:cs="Arial"/>
          <w:color w:val="535353"/>
          <w:spacing w:val="-1"/>
          <w:sz w:val="24"/>
          <w:szCs w:val="24"/>
        </w:rPr>
        <w:t>-</w:t>
      </w:r>
      <w:r>
        <w:rPr>
          <w:rFonts w:ascii="Arial" w:eastAsia="Arial" w:hAnsi="Arial" w:cs="Arial"/>
          <w:color w:val="535353"/>
          <w:spacing w:val="1"/>
          <w:sz w:val="24"/>
          <w:szCs w:val="24"/>
        </w:rPr>
        <w:t>o</w:t>
      </w:r>
      <w:r>
        <w:rPr>
          <w:rFonts w:ascii="Arial" w:eastAsia="Arial" w:hAnsi="Arial" w:cs="Arial"/>
          <w:color w:val="535353"/>
          <w:sz w:val="24"/>
          <w:szCs w:val="24"/>
        </w:rPr>
        <w:t>ff</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 xml:space="preserve"> e</w:t>
      </w:r>
      <w:r>
        <w:rPr>
          <w:rFonts w:ascii="Arial" w:eastAsia="Arial" w:hAnsi="Arial" w:cs="Arial"/>
          <w:color w:val="535353"/>
          <w:sz w:val="24"/>
          <w:szCs w:val="24"/>
        </w:rPr>
        <w:t>v</w:t>
      </w:r>
      <w:r>
        <w:rPr>
          <w:rFonts w:ascii="Arial" w:eastAsia="Arial" w:hAnsi="Arial" w:cs="Arial"/>
          <w:color w:val="535353"/>
          <w:spacing w:val="1"/>
          <w:sz w:val="24"/>
          <w:szCs w:val="24"/>
        </w:rPr>
        <w:t>en</w:t>
      </w:r>
      <w:r>
        <w:rPr>
          <w:rFonts w:ascii="Arial" w:eastAsia="Arial" w:hAnsi="Arial" w:cs="Arial"/>
          <w:color w:val="535353"/>
          <w:spacing w:val="-3"/>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ga</w:t>
      </w:r>
      <w:r>
        <w:rPr>
          <w:rFonts w:ascii="Arial" w:eastAsia="Arial" w:hAnsi="Arial" w:cs="Arial"/>
          <w:color w:val="535353"/>
          <w:spacing w:val="1"/>
          <w:sz w:val="24"/>
          <w:szCs w:val="24"/>
        </w:rPr>
        <w:t>me</w:t>
      </w:r>
      <w:r>
        <w:rPr>
          <w:rFonts w:ascii="Arial" w:eastAsia="Arial" w:hAnsi="Arial" w:cs="Arial"/>
          <w:color w:val="535353"/>
          <w:sz w:val="24"/>
          <w:szCs w:val="24"/>
        </w:rPr>
        <w:t>s</w:t>
      </w:r>
      <w:r>
        <w:rPr>
          <w:rFonts w:ascii="Arial" w:eastAsia="Arial" w:hAnsi="Arial" w:cs="Arial"/>
          <w:color w:val="535353"/>
          <w:spacing w:val="3"/>
          <w:sz w:val="24"/>
          <w:szCs w:val="24"/>
        </w:rPr>
        <w:t>)</w:t>
      </w:r>
      <w:r>
        <w:rPr>
          <w:rFonts w:ascii="Arial" w:eastAsia="Arial" w:hAnsi="Arial" w:cs="Arial"/>
          <w:color w:val="535353"/>
          <w:sz w:val="24"/>
          <w:szCs w:val="24"/>
        </w:rPr>
        <w:t>.</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2"/>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pe</w:t>
      </w:r>
      <w:r>
        <w:rPr>
          <w:rFonts w:ascii="Arial" w:eastAsia="Arial" w:hAnsi="Arial" w:cs="Arial"/>
          <w:color w:val="535353"/>
          <w:sz w:val="24"/>
          <w:szCs w:val="24"/>
        </w:rPr>
        <w:t>rs</w:t>
      </w:r>
      <w:r>
        <w:rPr>
          <w:rFonts w:ascii="Arial" w:eastAsia="Arial" w:hAnsi="Arial" w:cs="Arial"/>
          <w:color w:val="535353"/>
          <w:spacing w:val="-2"/>
          <w:sz w:val="24"/>
          <w:szCs w:val="24"/>
        </w:rPr>
        <w:t>o</w:t>
      </w:r>
      <w:r>
        <w:rPr>
          <w:rFonts w:ascii="Arial" w:eastAsia="Arial" w:hAnsi="Arial" w:cs="Arial"/>
          <w:color w:val="535353"/>
          <w:sz w:val="24"/>
          <w:szCs w:val="24"/>
        </w:rPr>
        <w:t>n</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ick</w:t>
      </w:r>
      <w:r>
        <w:rPr>
          <w:rFonts w:ascii="Arial" w:eastAsia="Arial" w:hAnsi="Arial" w:cs="Arial"/>
          <w:color w:val="535353"/>
          <w:spacing w:val="-1"/>
          <w:sz w:val="24"/>
          <w:szCs w:val="24"/>
        </w:rPr>
        <w:t>in</w:t>
      </w:r>
      <w:r>
        <w:rPr>
          <w:rFonts w:ascii="Arial" w:eastAsia="Arial" w:hAnsi="Arial" w:cs="Arial"/>
          <w:color w:val="535353"/>
          <w:sz w:val="24"/>
          <w:szCs w:val="24"/>
        </w:rPr>
        <w:t>g</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u</w:t>
      </w:r>
      <w:r>
        <w:rPr>
          <w:rFonts w:ascii="Arial" w:eastAsia="Arial" w:hAnsi="Arial" w:cs="Arial"/>
          <w:color w:val="535353"/>
          <w:sz w:val="24"/>
          <w:szCs w:val="24"/>
        </w:rPr>
        <w:t>p</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4"/>
          <w:sz w:val="24"/>
          <w:szCs w:val="24"/>
        </w:rPr>
        <w:t>T</w:t>
      </w:r>
      <w:r>
        <w:rPr>
          <w:rFonts w:ascii="Arial" w:eastAsia="Arial" w:hAnsi="Arial" w:cs="Arial"/>
          <w:color w:val="535353"/>
          <w:sz w:val="24"/>
          <w:szCs w:val="24"/>
        </w:rPr>
        <w:t>icke</w:t>
      </w:r>
      <w:r>
        <w:rPr>
          <w:rFonts w:ascii="Arial" w:eastAsia="Arial" w:hAnsi="Arial" w:cs="Arial"/>
          <w:color w:val="535353"/>
          <w:spacing w:val="2"/>
          <w:sz w:val="24"/>
          <w:szCs w:val="24"/>
        </w:rPr>
        <w:t>t</w:t>
      </w:r>
      <w:r>
        <w:rPr>
          <w:rFonts w:ascii="Arial" w:eastAsia="Arial" w:hAnsi="Arial" w:cs="Arial"/>
          <w:color w:val="535353"/>
          <w:spacing w:val="-1"/>
          <w:sz w:val="24"/>
          <w:szCs w:val="24"/>
        </w:rPr>
        <w:t>(</w:t>
      </w:r>
      <w:r>
        <w:rPr>
          <w:rFonts w:ascii="Arial" w:eastAsia="Arial" w:hAnsi="Arial" w:cs="Arial"/>
          <w:color w:val="535353"/>
          <w:sz w:val="24"/>
          <w:szCs w:val="24"/>
        </w:rPr>
        <w:t>s)</w:t>
      </w:r>
      <w:r>
        <w:rPr>
          <w:rFonts w:ascii="Arial" w:eastAsia="Arial" w:hAnsi="Arial" w:cs="Arial"/>
          <w:color w:val="535353"/>
          <w:spacing w:val="1"/>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 re</w:t>
      </w:r>
      <w:r>
        <w:rPr>
          <w:rFonts w:ascii="Arial" w:eastAsia="Arial" w:hAnsi="Arial" w:cs="Arial"/>
          <w:color w:val="535353"/>
          <w:spacing w:val="1"/>
          <w:sz w:val="24"/>
          <w:szCs w:val="24"/>
        </w:rPr>
        <w:t>qu</w:t>
      </w:r>
      <w:r>
        <w:rPr>
          <w:rFonts w:ascii="Arial" w:eastAsia="Arial" w:hAnsi="Arial" w:cs="Arial"/>
          <w:color w:val="535353"/>
          <w:sz w:val="24"/>
          <w:szCs w:val="24"/>
        </w:rPr>
        <w:t>i</w:t>
      </w:r>
      <w:r>
        <w:rPr>
          <w:rFonts w:ascii="Arial" w:eastAsia="Arial" w:hAnsi="Arial" w:cs="Arial"/>
          <w:color w:val="535353"/>
          <w:spacing w:val="-1"/>
          <w:sz w:val="24"/>
          <w:szCs w:val="24"/>
        </w:rPr>
        <w:t>r</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g</w:t>
      </w:r>
      <w:r>
        <w:rPr>
          <w:rFonts w:ascii="Arial" w:eastAsia="Arial" w:hAnsi="Arial" w:cs="Arial"/>
          <w:color w:val="535353"/>
          <w:sz w:val="24"/>
          <w:szCs w:val="24"/>
        </w:rPr>
        <w:t>ive</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n</w:t>
      </w:r>
      <w:r>
        <w:rPr>
          <w:rFonts w:ascii="Arial" w:eastAsia="Arial" w:hAnsi="Arial" w:cs="Arial"/>
          <w:color w:val="535353"/>
          <w:spacing w:val="1"/>
          <w:sz w:val="24"/>
          <w:szCs w:val="24"/>
        </w:rPr>
        <w:t>am</w:t>
      </w:r>
      <w:r>
        <w:rPr>
          <w:rFonts w:ascii="Arial" w:eastAsia="Arial" w:hAnsi="Arial" w:cs="Arial"/>
          <w:color w:val="535353"/>
          <w:sz w:val="24"/>
          <w:szCs w:val="24"/>
        </w:rPr>
        <w:t xml:space="preserve">e </w:t>
      </w:r>
      <w:r>
        <w:rPr>
          <w:rFonts w:ascii="Arial" w:eastAsia="Arial" w:hAnsi="Arial" w:cs="Arial"/>
          <w:color w:val="535353"/>
          <w:spacing w:val="1"/>
          <w:sz w:val="24"/>
          <w:szCs w:val="24"/>
        </w:rPr>
        <w:t>an</w:t>
      </w:r>
      <w:r>
        <w:rPr>
          <w:rFonts w:ascii="Arial" w:eastAsia="Arial" w:hAnsi="Arial" w:cs="Arial"/>
          <w:color w:val="535353"/>
          <w:sz w:val="24"/>
          <w:szCs w:val="24"/>
        </w:rPr>
        <w:t xml:space="preserve">d </w:t>
      </w:r>
      <w:r>
        <w:rPr>
          <w:rFonts w:ascii="Arial" w:eastAsia="Arial" w:hAnsi="Arial" w:cs="Arial"/>
          <w:color w:val="535353"/>
          <w:spacing w:val="1"/>
          <w:sz w:val="24"/>
          <w:szCs w:val="24"/>
        </w:rPr>
        <w:t>add</w:t>
      </w:r>
      <w:r>
        <w:rPr>
          <w:rFonts w:ascii="Arial" w:eastAsia="Arial" w:hAnsi="Arial" w:cs="Arial"/>
          <w:color w:val="535353"/>
          <w:spacing w:val="-3"/>
          <w:sz w:val="24"/>
          <w:szCs w:val="24"/>
        </w:rPr>
        <w:t>r</w:t>
      </w:r>
      <w:r>
        <w:rPr>
          <w:rFonts w:ascii="Arial" w:eastAsia="Arial" w:hAnsi="Arial" w:cs="Arial"/>
          <w:color w:val="535353"/>
          <w:spacing w:val="1"/>
          <w:sz w:val="24"/>
          <w:szCs w:val="24"/>
        </w:rPr>
        <w:t>e</w:t>
      </w:r>
      <w:r>
        <w:rPr>
          <w:rFonts w:ascii="Arial" w:eastAsia="Arial" w:hAnsi="Arial" w:cs="Arial"/>
          <w:color w:val="535353"/>
          <w:sz w:val="24"/>
          <w:szCs w:val="24"/>
        </w:rPr>
        <w:t>ss</w:t>
      </w:r>
      <w:r>
        <w:rPr>
          <w:rFonts w:ascii="Arial" w:eastAsia="Arial" w:hAnsi="Arial" w:cs="Arial"/>
          <w:color w:val="535353"/>
          <w:spacing w:val="1"/>
          <w:sz w:val="24"/>
          <w:szCs w:val="24"/>
        </w:rPr>
        <w:t xml:space="preserve"> a</w:t>
      </w:r>
      <w:r>
        <w:rPr>
          <w:rFonts w:ascii="Arial" w:eastAsia="Arial" w:hAnsi="Arial" w:cs="Arial"/>
          <w:color w:val="535353"/>
          <w:spacing w:val="-1"/>
          <w:sz w:val="24"/>
          <w:szCs w:val="24"/>
        </w:rPr>
        <w:t>n</w:t>
      </w:r>
      <w:r>
        <w:rPr>
          <w:rFonts w:ascii="Arial" w:eastAsia="Arial" w:hAnsi="Arial" w:cs="Arial"/>
          <w:color w:val="535353"/>
          <w:sz w:val="24"/>
          <w:szCs w:val="24"/>
        </w:rPr>
        <w:t xml:space="preserve">d </w:t>
      </w:r>
      <w:r>
        <w:rPr>
          <w:rFonts w:ascii="Arial" w:eastAsia="Arial" w:hAnsi="Arial" w:cs="Arial"/>
          <w:color w:val="535353"/>
          <w:spacing w:val="1"/>
          <w:sz w:val="24"/>
          <w:szCs w:val="24"/>
        </w:rPr>
        <w:t>ma</w:t>
      </w:r>
      <w:r>
        <w:rPr>
          <w:rFonts w:ascii="Arial" w:eastAsia="Arial" w:hAnsi="Arial" w:cs="Arial"/>
          <w:color w:val="535353"/>
          <w:sz w:val="24"/>
          <w:szCs w:val="24"/>
        </w:rPr>
        <w:t>y</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sk</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2"/>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 cre</w:t>
      </w:r>
      <w:r>
        <w:rPr>
          <w:rFonts w:ascii="Arial" w:eastAsia="Arial" w:hAnsi="Arial" w:cs="Arial"/>
          <w:color w:val="535353"/>
          <w:spacing w:val="1"/>
          <w:sz w:val="24"/>
          <w:szCs w:val="24"/>
        </w:rPr>
        <w:t>d</w:t>
      </w:r>
      <w:r>
        <w:rPr>
          <w:rFonts w:ascii="Arial" w:eastAsia="Arial" w:hAnsi="Arial" w:cs="Arial"/>
          <w:color w:val="535353"/>
          <w:sz w:val="24"/>
          <w:szCs w:val="24"/>
        </w:rPr>
        <w:t>it/</w:t>
      </w:r>
      <w:r>
        <w:rPr>
          <w:rFonts w:ascii="Arial" w:eastAsia="Arial" w:hAnsi="Arial" w:cs="Arial"/>
          <w:color w:val="535353"/>
          <w:spacing w:val="1"/>
          <w:sz w:val="24"/>
          <w:szCs w:val="24"/>
        </w:rPr>
        <w:t>d</w:t>
      </w:r>
      <w:r>
        <w:rPr>
          <w:rFonts w:ascii="Arial" w:eastAsia="Arial" w:hAnsi="Arial" w:cs="Arial"/>
          <w:color w:val="535353"/>
          <w:spacing w:val="-1"/>
          <w:sz w:val="24"/>
          <w:szCs w:val="24"/>
        </w:rPr>
        <w:t>e</w:t>
      </w:r>
      <w:r>
        <w:rPr>
          <w:rFonts w:ascii="Arial" w:eastAsia="Arial" w:hAnsi="Arial" w:cs="Arial"/>
          <w:color w:val="535353"/>
          <w:spacing w:val="1"/>
          <w:sz w:val="24"/>
          <w:szCs w:val="24"/>
        </w:rPr>
        <w:t>b</w:t>
      </w:r>
      <w:r>
        <w:rPr>
          <w:rFonts w:ascii="Arial" w:eastAsia="Arial" w:hAnsi="Arial" w:cs="Arial"/>
          <w:color w:val="535353"/>
          <w:sz w:val="24"/>
          <w:szCs w:val="24"/>
        </w:rPr>
        <w:t>it</w:t>
      </w:r>
      <w:r>
        <w:rPr>
          <w:rFonts w:ascii="Arial" w:eastAsia="Arial" w:hAnsi="Arial" w:cs="Arial"/>
          <w:color w:val="535353"/>
          <w:spacing w:val="1"/>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a</w:t>
      </w:r>
      <w:r>
        <w:rPr>
          <w:rFonts w:ascii="Arial" w:eastAsia="Arial" w:hAnsi="Arial" w:cs="Arial"/>
          <w:color w:val="535353"/>
          <w:sz w:val="24"/>
          <w:szCs w:val="24"/>
        </w:rPr>
        <w:t xml:space="preserve">rd </w:t>
      </w:r>
      <w:r>
        <w:rPr>
          <w:rFonts w:ascii="Arial" w:eastAsia="Arial" w:hAnsi="Arial" w:cs="Arial"/>
          <w:color w:val="535353"/>
          <w:spacing w:val="1"/>
          <w:sz w:val="24"/>
          <w:szCs w:val="24"/>
        </w:rPr>
        <w:t>u</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 xml:space="preserve">r </w:t>
      </w:r>
      <w:r>
        <w:rPr>
          <w:rFonts w:ascii="Arial" w:eastAsia="Arial" w:hAnsi="Arial" w:cs="Arial"/>
          <w:color w:val="535353"/>
          <w:spacing w:val="1"/>
          <w:sz w:val="24"/>
          <w:szCs w:val="24"/>
        </w:rPr>
        <w:t>pa</w:t>
      </w:r>
      <w:r>
        <w:rPr>
          <w:rFonts w:ascii="Arial" w:eastAsia="Arial" w:hAnsi="Arial" w:cs="Arial"/>
          <w:color w:val="535353"/>
          <w:spacing w:val="-2"/>
          <w:sz w:val="24"/>
          <w:szCs w:val="24"/>
        </w:rPr>
        <w:t>y</w:t>
      </w:r>
      <w:r>
        <w:rPr>
          <w:rFonts w:ascii="Arial" w:eastAsia="Arial" w:hAnsi="Arial" w:cs="Arial"/>
          <w:color w:val="535353"/>
          <w:spacing w:val="1"/>
          <w:sz w:val="24"/>
          <w:szCs w:val="24"/>
        </w:rPr>
        <w:t>me</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1"/>
          <w:sz w:val="24"/>
          <w:szCs w:val="24"/>
        </w:rPr>
        <w:t xml:space="preserve"> a</w:t>
      </w:r>
      <w:r>
        <w:rPr>
          <w:rFonts w:ascii="Arial" w:eastAsia="Arial" w:hAnsi="Arial" w:cs="Arial"/>
          <w:color w:val="535353"/>
          <w:spacing w:val="-1"/>
          <w:sz w:val="24"/>
          <w:szCs w:val="24"/>
        </w:rPr>
        <w:t>nd</w:t>
      </w:r>
      <w:r>
        <w:rPr>
          <w:rFonts w:ascii="Arial" w:eastAsia="Arial" w:hAnsi="Arial" w:cs="Arial"/>
          <w:color w:val="535353"/>
          <w:sz w:val="24"/>
          <w:szCs w:val="24"/>
        </w:rPr>
        <w:t>/</w:t>
      </w:r>
      <w:r>
        <w:rPr>
          <w:rFonts w:ascii="Arial" w:eastAsia="Arial" w:hAnsi="Arial" w:cs="Arial"/>
          <w:color w:val="535353"/>
          <w:spacing w:val="5"/>
          <w:sz w:val="24"/>
          <w:szCs w:val="24"/>
        </w:rPr>
        <w:t>o</w:t>
      </w:r>
      <w:r>
        <w:rPr>
          <w:rFonts w:ascii="Arial" w:eastAsia="Arial" w:hAnsi="Arial" w:cs="Arial"/>
          <w:color w:val="535353"/>
          <w:sz w:val="24"/>
          <w:szCs w:val="24"/>
        </w:rPr>
        <w:t xml:space="preserve">r </w:t>
      </w:r>
      <w:r>
        <w:rPr>
          <w:rFonts w:ascii="Arial" w:eastAsia="Arial" w:hAnsi="Arial" w:cs="Arial"/>
          <w:color w:val="535353"/>
          <w:spacing w:val="1"/>
          <w:sz w:val="24"/>
          <w:szCs w:val="24"/>
        </w:rPr>
        <w:t>p</w:t>
      </w:r>
      <w:r>
        <w:rPr>
          <w:rFonts w:ascii="Arial" w:eastAsia="Arial" w:hAnsi="Arial" w:cs="Arial"/>
          <w:color w:val="535353"/>
          <w:sz w:val="24"/>
          <w:szCs w:val="24"/>
        </w:rPr>
        <w:t>res</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1"/>
          <w:sz w:val="24"/>
          <w:szCs w:val="24"/>
        </w:rPr>
        <w:t>a</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
          <w:sz w:val="24"/>
          <w:szCs w:val="24"/>
        </w:rPr>
        <w:t xml:space="preserve"> 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z w:val="24"/>
          <w:szCs w:val="24"/>
        </w:rPr>
        <w:t>v</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3"/>
          <w:sz w:val="24"/>
          <w:szCs w:val="24"/>
        </w:rPr>
        <w:t>i</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z w:val="24"/>
          <w:szCs w:val="24"/>
        </w:rPr>
        <w:t>ID.</w:t>
      </w:r>
      <w:r>
        <w:rPr>
          <w:rFonts w:ascii="Arial" w:eastAsia="Arial" w:hAnsi="Arial" w:cs="Arial"/>
          <w:color w:val="535353"/>
          <w:spacing w:val="1"/>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e</w:t>
      </w:r>
      <w:r>
        <w:rPr>
          <w:rFonts w:ascii="Arial" w:eastAsia="Arial" w:hAnsi="Arial" w:cs="Arial"/>
          <w:color w:val="535353"/>
          <w:sz w:val="24"/>
          <w:szCs w:val="24"/>
        </w:rPr>
        <w:t>rson</w:t>
      </w:r>
      <w:r>
        <w:rPr>
          <w:rFonts w:ascii="Arial" w:eastAsia="Arial" w:hAnsi="Arial" w:cs="Arial"/>
          <w:color w:val="535353"/>
          <w:spacing w:val="2"/>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w:t>
      </w:r>
      <w:r>
        <w:rPr>
          <w:rFonts w:ascii="Arial" w:eastAsia="Arial" w:hAnsi="Arial" w:cs="Arial"/>
          <w:color w:val="535353"/>
          <w:sz w:val="24"/>
          <w:szCs w:val="24"/>
        </w:rPr>
        <w:t>l</w:t>
      </w:r>
      <w:r>
        <w:rPr>
          <w:rFonts w:ascii="Arial" w:eastAsia="Arial" w:hAnsi="Arial" w:cs="Arial"/>
          <w:color w:val="535353"/>
          <w:spacing w:val="-1"/>
          <w:sz w:val="24"/>
          <w:szCs w:val="24"/>
        </w:rPr>
        <w:t>le</w:t>
      </w:r>
      <w:r>
        <w:rPr>
          <w:rFonts w:ascii="Arial" w:eastAsia="Arial" w:hAnsi="Arial" w:cs="Arial"/>
          <w:color w:val="535353"/>
          <w:sz w:val="24"/>
          <w:szCs w:val="24"/>
        </w:rPr>
        <w:t>cti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ts</w:t>
      </w:r>
      <w:r>
        <w:rPr>
          <w:rFonts w:ascii="Arial" w:eastAsia="Arial" w:hAnsi="Arial" w:cs="Arial"/>
          <w:color w:val="535353"/>
          <w:spacing w:val="1"/>
          <w:sz w:val="24"/>
          <w:szCs w:val="24"/>
        </w:rPr>
        <w:t xml:space="preserve"> o</w:t>
      </w:r>
      <w:r>
        <w:rPr>
          <w:rFonts w:ascii="Arial" w:eastAsia="Arial" w:hAnsi="Arial" w:cs="Arial"/>
          <w:color w:val="535353"/>
          <w:sz w:val="24"/>
          <w:szCs w:val="24"/>
        </w:rPr>
        <w:t xml:space="preserve">n </w:t>
      </w:r>
      <w:r>
        <w:rPr>
          <w:rFonts w:ascii="Arial" w:eastAsia="Arial" w:hAnsi="Arial" w:cs="Arial"/>
          <w:color w:val="535353"/>
          <w:spacing w:val="1"/>
          <w:sz w:val="24"/>
          <w:szCs w:val="24"/>
        </w:rPr>
        <w:t>be</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lf</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no</w:t>
      </w:r>
      <w:r>
        <w:rPr>
          <w:rFonts w:ascii="Arial" w:eastAsia="Arial" w:hAnsi="Arial" w:cs="Arial"/>
          <w:color w:val="535353"/>
          <w:spacing w:val="-2"/>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 xml:space="preserve">r </w:t>
      </w:r>
      <w:r>
        <w:rPr>
          <w:rFonts w:ascii="Arial" w:eastAsia="Arial" w:hAnsi="Arial" w:cs="Arial"/>
          <w:color w:val="535353"/>
          <w:spacing w:val="1"/>
          <w:sz w:val="24"/>
          <w:szCs w:val="24"/>
        </w:rPr>
        <w:t>mu</w:t>
      </w:r>
      <w:r>
        <w:rPr>
          <w:rFonts w:ascii="Arial" w:eastAsia="Arial" w:hAnsi="Arial" w:cs="Arial"/>
          <w:color w:val="535353"/>
          <w:spacing w:val="-2"/>
          <w:sz w:val="24"/>
          <w:szCs w:val="24"/>
        </w:rPr>
        <w:t>s</w:t>
      </w:r>
      <w:r>
        <w:rPr>
          <w:rFonts w:ascii="Arial" w:eastAsia="Arial" w:hAnsi="Arial" w:cs="Arial"/>
          <w:color w:val="535353"/>
          <w:sz w:val="24"/>
          <w:szCs w:val="24"/>
        </w:rPr>
        <w:t>t</w:t>
      </w:r>
      <w:r>
        <w:rPr>
          <w:rFonts w:ascii="Arial" w:eastAsia="Arial" w:hAnsi="Arial" w:cs="Arial"/>
          <w:color w:val="535353"/>
          <w:spacing w:val="2"/>
          <w:sz w:val="24"/>
          <w:szCs w:val="24"/>
        </w:rPr>
        <w:t xml:space="preserve"> </w:t>
      </w:r>
      <w:proofErr w:type="gramStart"/>
      <w:r>
        <w:rPr>
          <w:rFonts w:ascii="Arial" w:eastAsia="Arial" w:hAnsi="Arial" w:cs="Arial"/>
          <w:color w:val="535353"/>
          <w:sz w:val="24"/>
          <w:szCs w:val="24"/>
        </w:rPr>
        <w:t>t</w:t>
      </w:r>
      <w:r>
        <w:rPr>
          <w:rFonts w:ascii="Arial" w:eastAsia="Arial" w:hAnsi="Arial" w:cs="Arial"/>
          <w:color w:val="535353"/>
          <w:spacing w:val="1"/>
          <w:sz w:val="24"/>
          <w:szCs w:val="24"/>
        </w:rPr>
        <w:t>o</w:t>
      </w:r>
      <w:r>
        <w:rPr>
          <w:rFonts w:ascii="Arial" w:eastAsia="Arial" w:hAnsi="Arial" w:cs="Arial"/>
          <w:color w:val="535353"/>
          <w:sz w:val="24"/>
          <w:szCs w:val="24"/>
        </w:rPr>
        <w:t>o</w:t>
      </w:r>
      <w:proofErr w:type="gramEnd"/>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rovi</w:t>
      </w:r>
      <w:r>
        <w:rPr>
          <w:rFonts w:ascii="Arial" w:eastAsia="Arial" w:hAnsi="Arial" w:cs="Arial"/>
          <w:color w:val="535353"/>
          <w:spacing w:val="-2"/>
          <w:sz w:val="24"/>
          <w:szCs w:val="24"/>
        </w:rPr>
        <w:t>d</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e</w:t>
      </w:r>
      <w:r>
        <w:rPr>
          <w:rFonts w:ascii="Arial" w:eastAsia="Arial" w:hAnsi="Arial" w:cs="Arial"/>
          <w:color w:val="535353"/>
          <w:sz w:val="24"/>
          <w:szCs w:val="24"/>
        </w:rPr>
        <w:t>vid</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ce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ir</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n</w:t>
      </w:r>
      <w:r>
        <w:rPr>
          <w:rFonts w:ascii="Arial" w:eastAsia="Arial" w:hAnsi="Arial" w:cs="Arial"/>
          <w:color w:val="535353"/>
          <w:spacing w:val="1"/>
          <w:sz w:val="24"/>
          <w:szCs w:val="24"/>
        </w:rPr>
        <w:t>a</w:t>
      </w:r>
      <w:r>
        <w:rPr>
          <w:rFonts w:ascii="Arial" w:eastAsia="Arial" w:hAnsi="Arial" w:cs="Arial"/>
          <w:color w:val="535353"/>
          <w:spacing w:val="-1"/>
          <w:sz w:val="24"/>
          <w:szCs w:val="24"/>
        </w:rPr>
        <w:t>m</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d</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d</w:t>
      </w:r>
      <w:r>
        <w:rPr>
          <w:rFonts w:ascii="Arial" w:eastAsia="Arial" w:hAnsi="Arial" w:cs="Arial"/>
          <w:color w:val="535353"/>
          <w:spacing w:val="-1"/>
          <w:sz w:val="24"/>
          <w:szCs w:val="24"/>
        </w:rPr>
        <w:t>d</w:t>
      </w:r>
      <w:r>
        <w:rPr>
          <w:rFonts w:ascii="Arial" w:eastAsia="Arial" w:hAnsi="Arial" w:cs="Arial"/>
          <w:color w:val="535353"/>
          <w:sz w:val="24"/>
          <w:szCs w:val="24"/>
        </w:rPr>
        <w:t>ress</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ma</w:t>
      </w:r>
      <w:r>
        <w:rPr>
          <w:rFonts w:ascii="Arial" w:eastAsia="Arial" w:hAnsi="Arial" w:cs="Arial"/>
          <w:color w:val="535353"/>
          <w:sz w:val="24"/>
          <w:szCs w:val="24"/>
        </w:rPr>
        <w:t>y</w:t>
      </w:r>
      <w:r>
        <w:rPr>
          <w:rFonts w:ascii="Arial" w:eastAsia="Arial" w:hAnsi="Arial" w:cs="Arial"/>
          <w:color w:val="535353"/>
          <w:spacing w:val="1"/>
          <w:sz w:val="24"/>
          <w:szCs w:val="24"/>
        </w:rPr>
        <w:t xml:space="preserve"> b</w:t>
      </w:r>
      <w:r>
        <w:rPr>
          <w:rFonts w:ascii="Arial" w:eastAsia="Arial" w:hAnsi="Arial" w:cs="Arial"/>
          <w:color w:val="535353"/>
          <w:sz w:val="24"/>
          <w:szCs w:val="24"/>
        </w:rPr>
        <w:t>e re</w:t>
      </w:r>
      <w:r>
        <w:rPr>
          <w:rFonts w:ascii="Arial" w:eastAsia="Arial" w:hAnsi="Arial" w:cs="Arial"/>
          <w:color w:val="535353"/>
          <w:spacing w:val="1"/>
          <w:sz w:val="24"/>
          <w:szCs w:val="24"/>
        </w:rPr>
        <w:t>qu</w:t>
      </w:r>
      <w:r>
        <w:rPr>
          <w:rFonts w:ascii="Arial" w:eastAsia="Arial" w:hAnsi="Arial" w:cs="Arial"/>
          <w:color w:val="535353"/>
          <w:sz w:val="24"/>
          <w:szCs w:val="24"/>
        </w:rPr>
        <w:t>i</w:t>
      </w:r>
      <w:r>
        <w:rPr>
          <w:rFonts w:ascii="Arial" w:eastAsia="Arial" w:hAnsi="Arial" w:cs="Arial"/>
          <w:color w:val="535353"/>
          <w:spacing w:val="-1"/>
          <w:sz w:val="24"/>
          <w:szCs w:val="24"/>
        </w:rPr>
        <w:t>r</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z w:val="24"/>
          <w:szCs w:val="24"/>
        </w:rPr>
        <w:t>to</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swer</w:t>
      </w:r>
      <w:r>
        <w:rPr>
          <w:rFonts w:ascii="Arial" w:eastAsia="Arial" w:hAnsi="Arial" w:cs="Arial"/>
          <w:color w:val="535353"/>
          <w:spacing w:val="4"/>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pacing w:val="-2"/>
          <w:sz w:val="24"/>
          <w:szCs w:val="24"/>
        </w:rPr>
        <w:t>c</w:t>
      </w:r>
      <w:r>
        <w:rPr>
          <w:rFonts w:ascii="Arial" w:eastAsia="Arial" w:hAnsi="Arial" w:cs="Arial"/>
          <w:color w:val="535353"/>
          <w:spacing w:val="1"/>
          <w:sz w:val="24"/>
          <w:szCs w:val="24"/>
        </w:rPr>
        <w:t>u</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z w:val="24"/>
          <w:szCs w:val="24"/>
        </w:rPr>
        <w:t>ty</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q</w:t>
      </w:r>
      <w:r>
        <w:rPr>
          <w:rFonts w:ascii="Arial" w:eastAsia="Arial" w:hAnsi="Arial" w:cs="Arial"/>
          <w:color w:val="535353"/>
          <w:spacing w:val="-1"/>
          <w:sz w:val="24"/>
          <w:szCs w:val="24"/>
        </w:rPr>
        <w:t>u</w:t>
      </w:r>
      <w:r>
        <w:rPr>
          <w:rFonts w:ascii="Arial" w:eastAsia="Arial" w:hAnsi="Arial" w:cs="Arial"/>
          <w:color w:val="535353"/>
          <w:spacing w:val="1"/>
          <w:sz w:val="24"/>
          <w:szCs w:val="24"/>
        </w:rPr>
        <w:t>e</w:t>
      </w:r>
      <w:r>
        <w:rPr>
          <w:rFonts w:ascii="Arial" w:eastAsia="Arial" w:hAnsi="Arial" w:cs="Arial"/>
          <w:color w:val="535353"/>
          <w:sz w:val="24"/>
          <w:szCs w:val="24"/>
        </w:rPr>
        <w:t>sti</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7"/>
          <w:sz w:val="24"/>
          <w:szCs w:val="24"/>
        </w:rPr>
        <w:t xml:space="preserve"> </w:t>
      </w:r>
      <w:r>
        <w:rPr>
          <w:rFonts w:ascii="Arial" w:eastAsia="Arial" w:hAnsi="Arial" w:cs="Arial"/>
          <w:color w:val="535353"/>
          <w:sz w:val="24"/>
          <w:szCs w:val="24"/>
        </w:rPr>
        <w:t>If</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e</w:t>
      </w:r>
      <w:r>
        <w:rPr>
          <w:rFonts w:ascii="Arial" w:eastAsia="Arial" w:hAnsi="Arial" w:cs="Arial"/>
          <w:color w:val="535353"/>
          <w:sz w:val="24"/>
          <w:szCs w:val="24"/>
        </w:rPr>
        <w:t>rson</w:t>
      </w:r>
      <w:r>
        <w:rPr>
          <w:rFonts w:ascii="Arial" w:eastAsia="Arial" w:hAnsi="Arial" w:cs="Arial"/>
          <w:color w:val="535353"/>
          <w:spacing w:val="6"/>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o</w:t>
      </w:r>
      <w:r>
        <w:rPr>
          <w:rFonts w:ascii="Arial" w:eastAsia="Arial" w:hAnsi="Arial" w:cs="Arial"/>
          <w:color w:val="535353"/>
          <w:sz w:val="24"/>
          <w:szCs w:val="24"/>
        </w:rPr>
        <w:t>l</w:t>
      </w:r>
      <w:r>
        <w:rPr>
          <w:rFonts w:ascii="Arial" w:eastAsia="Arial" w:hAnsi="Arial" w:cs="Arial"/>
          <w:color w:val="535353"/>
          <w:spacing w:val="-1"/>
          <w:sz w:val="24"/>
          <w:szCs w:val="24"/>
        </w:rPr>
        <w:t>l</w:t>
      </w:r>
      <w:r>
        <w:rPr>
          <w:rFonts w:ascii="Arial" w:eastAsia="Arial" w:hAnsi="Arial" w:cs="Arial"/>
          <w:color w:val="535353"/>
          <w:spacing w:val="1"/>
          <w:sz w:val="24"/>
          <w:szCs w:val="24"/>
        </w:rPr>
        <w:t>e</w:t>
      </w:r>
      <w:r>
        <w:rPr>
          <w:rFonts w:ascii="Arial" w:eastAsia="Arial" w:hAnsi="Arial" w:cs="Arial"/>
          <w:color w:val="535353"/>
          <w:sz w:val="24"/>
          <w:szCs w:val="24"/>
        </w:rPr>
        <w:t>cti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5"/>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ts</w:t>
      </w:r>
      <w:r>
        <w:rPr>
          <w:rFonts w:ascii="Arial" w:eastAsia="Arial" w:hAnsi="Arial" w:cs="Arial"/>
          <w:color w:val="535353"/>
          <w:spacing w:val="5"/>
          <w:sz w:val="24"/>
          <w:szCs w:val="24"/>
        </w:rPr>
        <w:t xml:space="preserve"> </w:t>
      </w:r>
      <w:proofErr w:type="spellStart"/>
      <w:r>
        <w:rPr>
          <w:rFonts w:ascii="Arial" w:eastAsia="Arial" w:hAnsi="Arial" w:cs="Arial"/>
          <w:color w:val="535353"/>
          <w:spacing w:val="-2"/>
          <w:sz w:val="24"/>
          <w:szCs w:val="24"/>
        </w:rPr>
        <w:t>c</w:t>
      </w:r>
      <w:r>
        <w:rPr>
          <w:rFonts w:ascii="Arial" w:eastAsia="Arial" w:hAnsi="Arial" w:cs="Arial"/>
          <w:color w:val="535353"/>
          <w:spacing w:val="1"/>
          <w:sz w:val="24"/>
          <w:szCs w:val="24"/>
        </w:rPr>
        <w:t>a</w:t>
      </w:r>
      <w:r>
        <w:rPr>
          <w:rFonts w:ascii="Arial" w:eastAsia="Arial" w:hAnsi="Arial" w:cs="Arial"/>
          <w:color w:val="535353"/>
          <w:sz w:val="24"/>
          <w:szCs w:val="24"/>
        </w:rPr>
        <w:t>n</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n</w:t>
      </w:r>
      <w:r>
        <w:rPr>
          <w:rFonts w:ascii="Arial" w:eastAsia="Arial" w:hAnsi="Arial" w:cs="Arial"/>
          <w:color w:val="535353"/>
          <w:spacing w:val="-1"/>
          <w:sz w:val="24"/>
          <w:szCs w:val="24"/>
        </w:rPr>
        <w:t>o</w:t>
      </w:r>
      <w:r>
        <w:rPr>
          <w:rFonts w:ascii="Arial" w:eastAsia="Arial" w:hAnsi="Arial" w:cs="Arial"/>
          <w:color w:val="535353"/>
          <w:sz w:val="24"/>
          <w:szCs w:val="24"/>
        </w:rPr>
        <w:t>t</w:t>
      </w:r>
      <w:proofErr w:type="spellEnd"/>
      <w:r>
        <w:rPr>
          <w:rFonts w:ascii="Arial" w:eastAsia="Arial" w:hAnsi="Arial" w:cs="Arial"/>
          <w:color w:val="535353"/>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 xml:space="preserve">e </w:t>
      </w:r>
      <w:proofErr w:type="gramStart"/>
      <w:r>
        <w:rPr>
          <w:rFonts w:ascii="Arial" w:eastAsia="Arial" w:hAnsi="Arial" w:cs="Arial"/>
          <w:color w:val="535353"/>
          <w:sz w:val="24"/>
          <w:szCs w:val="24"/>
        </w:rPr>
        <w:t>id</w:t>
      </w:r>
      <w:r>
        <w:rPr>
          <w:rFonts w:ascii="Arial" w:eastAsia="Arial" w:hAnsi="Arial" w:cs="Arial"/>
          <w:color w:val="535353"/>
          <w:spacing w:val="1"/>
          <w:sz w:val="24"/>
          <w:szCs w:val="24"/>
        </w:rPr>
        <w:t>en</w:t>
      </w:r>
      <w:r>
        <w:rPr>
          <w:rFonts w:ascii="Arial" w:eastAsia="Arial" w:hAnsi="Arial" w:cs="Arial"/>
          <w:color w:val="535353"/>
          <w:sz w:val="24"/>
          <w:szCs w:val="24"/>
        </w:rPr>
        <w:t>tifi</w:t>
      </w:r>
      <w:r>
        <w:rPr>
          <w:rFonts w:ascii="Arial" w:eastAsia="Arial" w:hAnsi="Arial" w:cs="Arial"/>
          <w:color w:val="535353"/>
          <w:spacing w:val="-1"/>
          <w:sz w:val="24"/>
          <w:szCs w:val="24"/>
        </w:rPr>
        <w:t>e</w:t>
      </w:r>
      <w:r>
        <w:rPr>
          <w:rFonts w:ascii="Arial" w:eastAsia="Arial" w:hAnsi="Arial" w:cs="Arial"/>
          <w:color w:val="535353"/>
          <w:sz w:val="24"/>
          <w:szCs w:val="24"/>
        </w:rPr>
        <w:t xml:space="preserve">d </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proofErr w:type="gramEnd"/>
      <w:r>
        <w:rPr>
          <w:rFonts w:ascii="Arial" w:eastAsia="Arial" w:hAnsi="Arial" w:cs="Arial"/>
          <w:color w:val="535353"/>
          <w:sz w:val="24"/>
          <w:szCs w:val="24"/>
        </w:rPr>
        <w:t xml:space="preserve"> </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 xml:space="preserve">e </w:t>
      </w:r>
      <w:r>
        <w:rPr>
          <w:rFonts w:ascii="Arial" w:eastAsia="Arial" w:hAnsi="Arial" w:cs="Arial"/>
          <w:color w:val="535353"/>
          <w:spacing w:val="2"/>
          <w:sz w:val="24"/>
          <w:szCs w:val="24"/>
        </w:rPr>
        <w:t xml:space="preserve"> </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pacing w:val="1"/>
          <w:sz w:val="24"/>
          <w:szCs w:val="24"/>
        </w:rPr>
        <w:t>a</w:t>
      </w:r>
      <w:r>
        <w:rPr>
          <w:rFonts w:ascii="Arial" w:eastAsia="Arial" w:hAnsi="Arial" w:cs="Arial"/>
          <w:color w:val="535353"/>
          <w:spacing w:val="-2"/>
          <w:sz w:val="24"/>
          <w:szCs w:val="24"/>
        </w:rPr>
        <w:t>s</w:t>
      </w:r>
      <w:r>
        <w:rPr>
          <w:rFonts w:ascii="Arial" w:eastAsia="Arial" w:hAnsi="Arial" w:cs="Arial"/>
          <w:color w:val="535353"/>
          <w:spacing w:val="1"/>
          <w:sz w:val="24"/>
          <w:szCs w:val="24"/>
        </w:rPr>
        <w:t>on</w:t>
      </w:r>
      <w:r>
        <w:rPr>
          <w:rFonts w:ascii="Arial" w:eastAsia="Arial" w:hAnsi="Arial" w:cs="Arial"/>
          <w:color w:val="535353"/>
          <w:spacing w:val="-1"/>
          <w:sz w:val="24"/>
          <w:szCs w:val="24"/>
        </w:rPr>
        <w:t>a</w:t>
      </w:r>
      <w:r>
        <w:rPr>
          <w:rFonts w:ascii="Arial" w:eastAsia="Arial" w:hAnsi="Arial" w:cs="Arial"/>
          <w:color w:val="535353"/>
          <w:spacing w:val="1"/>
          <w:sz w:val="24"/>
          <w:szCs w:val="24"/>
        </w:rPr>
        <w:t>b</w:t>
      </w:r>
      <w:r>
        <w:rPr>
          <w:rFonts w:ascii="Arial" w:eastAsia="Arial" w:hAnsi="Arial" w:cs="Arial"/>
          <w:color w:val="535353"/>
          <w:spacing w:val="3"/>
          <w:sz w:val="24"/>
          <w:szCs w:val="24"/>
        </w:rPr>
        <w:t>l</w:t>
      </w:r>
      <w:r>
        <w:rPr>
          <w:rFonts w:ascii="Arial" w:eastAsia="Arial" w:hAnsi="Arial" w:cs="Arial"/>
          <w:color w:val="535353"/>
          <w:sz w:val="24"/>
          <w:szCs w:val="24"/>
        </w:rPr>
        <w:t xml:space="preserve">e </w:t>
      </w:r>
      <w:r>
        <w:rPr>
          <w:rFonts w:ascii="Arial" w:eastAsia="Arial" w:hAnsi="Arial" w:cs="Arial"/>
          <w:color w:val="535353"/>
          <w:spacing w:val="2"/>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a</w:t>
      </w:r>
      <w:r>
        <w:rPr>
          <w:rFonts w:ascii="Arial" w:eastAsia="Arial" w:hAnsi="Arial" w:cs="Arial"/>
          <w:color w:val="535353"/>
          <w:sz w:val="24"/>
          <w:szCs w:val="24"/>
        </w:rPr>
        <w:t>tisf</w:t>
      </w:r>
      <w:r>
        <w:rPr>
          <w:rFonts w:ascii="Arial" w:eastAsia="Arial" w:hAnsi="Arial" w:cs="Arial"/>
          <w:color w:val="535353"/>
          <w:spacing w:val="1"/>
          <w:sz w:val="24"/>
          <w:szCs w:val="24"/>
        </w:rPr>
        <w:t>a</w:t>
      </w:r>
      <w:r>
        <w:rPr>
          <w:rFonts w:ascii="Arial" w:eastAsia="Arial" w:hAnsi="Arial" w:cs="Arial"/>
          <w:color w:val="535353"/>
          <w:sz w:val="24"/>
          <w:szCs w:val="24"/>
        </w:rPr>
        <w:t>cti</w:t>
      </w:r>
      <w:r>
        <w:rPr>
          <w:rFonts w:ascii="Arial" w:eastAsia="Arial" w:hAnsi="Arial" w:cs="Arial"/>
          <w:color w:val="535353"/>
          <w:spacing w:val="-1"/>
          <w:sz w:val="24"/>
          <w:szCs w:val="24"/>
        </w:rPr>
        <w:t>o</w:t>
      </w:r>
      <w:r>
        <w:rPr>
          <w:rFonts w:ascii="Arial" w:eastAsia="Arial" w:hAnsi="Arial" w:cs="Arial"/>
          <w:color w:val="535353"/>
          <w:sz w:val="24"/>
          <w:szCs w:val="24"/>
        </w:rPr>
        <w:t xml:space="preserve">n  </w:t>
      </w:r>
      <w:r>
        <w:rPr>
          <w:rFonts w:ascii="Arial" w:eastAsia="Arial" w:hAnsi="Arial" w:cs="Arial"/>
          <w:color w:val="535353"/>
          <w:spacing w:val="1"/>
          <w:sz w:val="24"/>
          <w:szCs w:val="24"/>
        </w:rPr>
        <w:t>o</w:t>
      </w:r>
      <w:r>
        <w:rPr>
          <w:rFonts w:ascii="Arial" w:eastAsia="Arial" w:hAnsi="Arial" w:cs="Arial"/>
          <w:color w:val="535353"/>
          <w:sz w:val="24"/>
          <w:szCs w:val="24"/>
        </w:rPr>
        <w:t>f  t</w:t>
      </w:r>
      <w:r>
        <w:rPr>
          <w:rFonts w:ascii="Arial" w:eastAsia="Arial" w:hAnsi="Arial" w:cs="Arial"/>
          <w:color w:val="535353"/>
          <w:spacing w:val="1"/>
          <w:sz w:val="24"/>
          <w:szCs w:val="24"/>
        </w:rPr>
        <w:t>h</w:t>
      </w:r>
      <w:r>
        <w:rPr>
          <w:rFonts w:ascii="Arial" w:eastAsia="Arial" w:hAnsi="Arial" w:cs="Arial"/>
          <w:color w:val="535353"/>
          <w:sz w:val="24"/>
          <w:szCs w:val="24"/>
        </w:rPr>
        <w:t>e  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 xml:space="preserve">b </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s</w:t>
      </w:r>
      <w:r>
        <w:rPr>
          <w:rFonts w:ascii="Arial" w:eastAsia="Arial" w:hAnsi="Arial" w:cs="Arial"/>
          <w:color w:val="535353"/>
          <w:sz w:val="24"/>
          <w:szCs w:val="24"/>
        </w:rPr>
        <w:t>t</w:t>
      </w:r>
      <w:r>
        <w:rPr>
          <w:rFonts w:ascii="Arial" w:eastAsia="Arial" w:hAnsi="Arial" w:cs="Arial"/>
          <w:color w:val="535353"/>
          <w:spacing w:val="1"/>
          <w:sz w:val="24"/>
          <w:szCs w:val="24"/>
        </w:rPr>
        <w:t>a</w:t>
      </w:r>
      <w:r>
        <w:rPr>
          <w:rFonts w:ascii="Arial" w:eastAsia="Arial" w:hAnsi="Arial" w:cs="Arial"/>
          <w:color w:val="535353"/>
          <w:sz w:val="24"/>
          <w:szCs w:val="24"/>
        </w:rPr>
        <w:t>ff  t</w:t>
      </w:r>
      <w:r>
        <w:rPr>
          <w:rFonts w:ascii="Arial" w:eastAsia="Arial" w:hAnsi="Arial" w:cs="Arial"/>
          <w:color w:val="535353"/>
          <w:spacing w:val="-1"/>
          <w:sz w:val="24"/>
          <w:szCs w:val="24"/>
        </w:rPr>
        <w:t>h</w:t>
      </w:r>
      <w:r>
        <w:rPr>
          <w:rFonts w:ascii="Arial" w:eastAsia="Arial" w:hAnsi="Arial" w:cs="Arial"/>
          <w:color w:val="535353"/>
          <w:sz w:val="24"/>
          <w:szCs w:val="24"/>
        </w:rPr>
        <w:t>e  c</w:t>
      </w:r>
      <w:r>
        <w:rPr>
          <w:rFonts w:ascii="Arial" w:eastAsia="Arial" w:hAnsi="Arial" w:cs="Arial"/>
          <w:color w:val="535353"/>
          <w:spacing w:val="1"/>
          <w:sz w:val="24"/>
          <w:szCs w:val="24"/>
        </w:rPr>
        <w:t>o</w:t>
      </w:r>
      <w:r>
        <w:rPr>
          <w:rFonts w:ascii="Arial" w:eastAsia="Arial" w:hAnsi="Arial" w:cs="Arial"/>
          <w:color w:val="535353"/>
          <w:sz w:val="24"/>
          <w:szCs w:val="24"/>
        </w:rPr>
        <w:t>l</w:t>
      </w:r>
      <w:r>
        <w:rPr>
          <w:rFonts w:ascii="Arial" w:eastAsia="Arial" w:hAnsi="Arial" w:cs="Arial"/>
          <w:color w:val="535353"/>
          <w:spacing w:val="-1"/>
          <w:sz w:val="24"/>
          <w:szCs w:val="24"/>
        </w:rPr>
        <w:t>l</w:t>
      </w:r>
      <w:r>
        <w:rPr>
          <w:rFonts w:ascii="Arial" w:eastAsia="Arial" w:hAnsi="Arial" w:cs="Arial"/>
          <w:color w:val="535353"/>
          <w:spacing w:val="1"/>
          <w:sz w:val="24"/>
          <w:szCs w:val="24"/>
        </w:rPr>
        <w:t>e</w:t>
      </w:r>
      <w:r>
        <w:rPr>
          <w:rFonts w:ascii="Arial" w:eastAsia="Arial" w:hAnsi="Arial" w:cs="Arial"/>
          <w:color w:val="535353"/>
          <w:sz w:val="24"/>
          <w:szCs w:val="24"/>
        </w:rPr>
        <w:t>cti</w:t>
      </w:r>
      <w:r>
        <w:rPr>
          <w:rFonts w:ascii="Arial" w:eastAsia="Arial" w:hAnsi="Arial" w:cs="Arial"/>
          <w:color w:val="535353"/>
          <w:spacing w:val="1"/>
          <w:sz w:val="24"/>
          <w:szCs w:val="24"/>
        </w:rPr>
        <w:t>o</w:t>
      </w:r>
      <w:r>
        <w:rPr>
          <w:rFonts w:ascii="Arial" w:eastAsia="Arial" w:hAnsi="Arial" w:cs="Arial"/>
          <w:color w:val="535353"/>
          <w:sz w:val="24"/>
          <w:szCs w:val="24"/>
        </w:rPr>
        <w:t xml:space="preserve">n  </w:t>
      </w:r>
      <w:r>
        <w:rPr>
          <w:rFonts w:ascii="Arial" w:eastAsia="Arial" w:hAnsi="Arial" w:cs="Arial"/>
          <w:color w:val="535353"/>
          <w:spacing w:val="1"/>
          <w:sz w:val="24"/>
          <w:szCs w:val="24"/>
        </w:rPr>
        <w:t>o</w:t>
      </w:r>
      <w:r>
        <w:rPr>
          <w:rFonts w:ascii="Arial" w:eastAsia="Arial" w:hAnsi="Arial" w:cs="Arial"/>
          <w:color w:val="535353"/>
          <w:sz w:val="24"/>
          <w:szCs w:val="24"/>
        </w:rPr>
        <w:t>f  t</w:t>
      </w:r>
      <w:r>
        <w:rPr>
          <w:rFonts w:ascii="Arial" w:eastAsia="Arial" w:hAnsi="Arial" w:cs="Arial"/>
          <w:color w:val="535353"/>
          <w:spacing w:val="1"/>
          <w:sz w:val="24"/>
          <w:szCs w:val="24"/>
        </w:rPr>
        <w:t>h</w:t>
      </w:r>
      <w:r>
        <w:rPr>
          <w:rFonts w:ascii="Arial" w:eastAsia="Arial" w:hAnsi="Arial" w:cs="Arial"/>
          <w:color w:val="535353"/>
          <w:sz w:val="24"/>
          <w:szCs w:val="24"/>
        </w:rPr>
        <w:t>e 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t(s)</w:t>
      </w:r>
      <w:r>
        <w:rPr>
          <w:rFonts w:ascii="Arial" w:eastAsia="Arial" w:hAnsi="Arial" w:cs="Arial"/>
          <w:color w:val="535353"/>
          <w:spacing w:val="1"/>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1"/>
          <w:sz w:val="24"/>
          <w:szCs w:val="24"/>
        </w:rPr>
        <w:t xml:space="preserve"> b</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ref</w:t>
      </w:r>
      <w:r>
        <w:rPr>
          <w:rFonts w:ascii="Arial" w:eastAsia="Arial" w:hAnsi="Arial" w:cs="Arial"/>
          <w:color w:val="535353"/>
          <w:spacing w:val="1"/>
          <w:sz w:val="24"/>
          <w:szCs w:val="24"/>
        </w:rPr>
        <w:t>u</w:t>
      </w:r>
      <w:r>
        <w:rPr>
          <w:rFonts w:ascii="Arial" w:eastAsia="Arial" w:hAnsi="Arial" w:cs="Arial"/>
          <w:color w:val="535353"/>
          <w:sz w:val="24"/>
          <w:szCs w:val="24"/>
        </w:rPr>
        <w:t>s</w:t>
      </w:r>
      <w:r>
        <w:rPr>
          <w:rFonts w:ascii="Arial" w:eastAsia="Arial" w:hAnsi="Arial" w:cs="Arial"/>
          <w:color w:val="535353"/>
          <w:spacing w:val="1"/>
          <w:sz w:val="24"/>
          <w:szCs w:val="24"/>
        </w:rPr>
        <w:t>ed</w:t>
      </w:r>
      <w:r>
        <w:rPr>
          <w:rFonts w:ascii="Arial" w:eastAsia="Arial" w:hAnsi="Arial" w:cs="Arial"/>
          <w:color w:val="535353"/>
          <w:sz w:val="24"/>
          <w:szCs w:val="24"/>
        </w:rPr>
        <w:t>.</w:t>
      </w:r>
      <w:r>
        <w:rPr>
          <w:rFonts w:ascii="Arial" w:eastAsia="Arial" w:hAnsi="Arial" w:cs="Arial"/>
          <w:color w:val="535353"/>
          <w:spacing w:val="5"/>
          <w:sz w:val="24"/>
          <w:szCs w:val="24"/>
        </w:rPr>
        <w:t xml:space="preserve"> </w:t>
      </w:r>
      <w:r>
        <w:rPr>
          <w:rFonts w:ascii="Arial" w:eastAsia="Arial" w:hAnsi="Arial" w:cs="Arial"/>
          <w:color w:val="535353"/>
          <w:spacing w:val="-2"/>
          <w:sz w:val="24"/>
          <w:szCs w:val="24"/>
        </w:rPr>
        <w:t>I</w:t>
      </w:r>
      <w:r>
        <w:rPr>
          <w:rFonts w:ascii="Arial" w:eastAsia="Arial" w:hAnsi="Arial" w:cs="Arial"/>
          <w:color w:val="535353"/>
          <w:sz w:val="24"/>
          <w:szCs w:val="24"/>
        </w:rPr>
        <w:t>n</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e</w:t>
      </w:r>
      <w:r>
        <w:rPr>
          <w:rFonts w:ascii="Arial" w:eastAsia="Arial" w:hAnsi="Arial" w:cs="Arial"/>
          <w:color w:val="535353"/>
          <w:sz w:val="24"/>
          <w:szCs w:val="24"/>
        </w:rPr>
        <w:t>v</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2"/>
          <w:sz w:val="24"/>
          <w:szCs w:val="24"/>
        </w:rPr>
        <w:t xml:space="preserve"> </w:t>
      </w:r>
      <w:r>
        <w:rPr>
          <w:rFonts w:ascii="Arial" w:eastAsia="Arial" w:hAnsi="Arial" w:cs="Arial"/>
          <w:color w:val="535353"/>
          <w:sz w:val="24"/>
          <w:szCs w:val="24"/>
        </w:rPr>
        <w:t xml:space="preserve">a </w:t>
      </w:r>
      <w:r>
        <w:rPr>
          <w:rFonts w:ascii="Arial" w:eastAsia="Arial" w:hAnsi="Arial" w:cs="Arial"/>
          <w:color w:val="535353"/>
          <w:spacing w:val="1"/>
          <w:sz w:val="24"/>
          <w:szCs w:val="24"/>
        </w:rPr>
        <w:t>d</w:t>
      </w:r>
      <w:r>
        <w:rPr>
          <w:rFonts w:ascii="Arial" w:eastAsia="Arial" w:hAnsi="Arial" w:cs="Arial"/>
          <w:color w:val="535353"/>
          <w:sz w:val="24"/>
          <w:szCs w:val="24"/>
        </w:rPr>
        <w:t>isp</w:t>
      </w:r>
      <w:r>
        <w:rPr>
          <w:rFonts w:ascii="Arial" w:eastAsia="Arial" w:hAnsi="Arial" w:cs="Arial"/>
          <w:color w:val="535353"/>
          <w:spacing w:val="1"/>
          <w:sz w:val="24"/>
          <w:szCs w:val="24"/>
        </w:rPr>
        <w:t>u</w:t>
      </w:r>
      <w:r>
        <w:rPr>
          <w:rFonts w:ascii="Arial" w:eastAsia="Arial" w:hAnsi="Arial" w:cs="Arial"/>
          <w:color w:val="535353"/>
          <w:spacing w:val="-2"/>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Of</w:t>
      </w:r>
      <w:r>
        <w:rPr>
          <w:rFonts w:ascii="Arial" w:eastAsia="Arial" w:hAnsi="Arial" w:cs="Arial"/>
          <w:color w:val="535353"/>
          <w:sz w:val="24"/>
          <w:szCs w:val="24"/>
        </w:rPr>
        <w:t>fice</w:t>
      </w:r>
      <w:r>
        <w:rPr>
          <w:rFonts w:ascii="Arial" w:eastAsia="Arial" w:hAnsi="Arial" w:cs="Arial"/>
          <w:color w:val="535353"/>
          <w:spacing w:val="3"/>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u</w:t>
      </w:r>
      <w:r>
        <w:rPr>
          <w:rFonts w:ascii="Arial" w:eastAsia="Arial" w:hAnsi="Arial" w:cs="Arial"/>
          <w:color w:val="535353"/>
          <w:spacing w:val="-1"/>
          <w:sz w:val="24"/>
          <w:szCs w:val="24"/>
        </w:rPr>
        <w:t>p</w:t>
      </w:r>
      <w:r>
        <w:rPr>
          <w:rFonts w:ascii="Arial" w:eastAsia="Arial" w:hAnsi="Arial" w:cs="Arial"/>
          <w:color w:val="535353"/>
          <w:spacing w:val="1"/>
          <w:sz w:val="24"/>
          <w:szCs w:val="24"/>
        </w:rPr>
        <w:t>e</w:t>
      </w:r>
      <w:r>
        <w:rPr>
          <w:rFonts w:ascii="Arial" w:eastAsia="Arial" w:hAnsi="Arial" w:cs="Arial"/>
          <w:color w:val="535353"/>
          <w:sz w:val="24"/>
          <w:szCs w:val="24"/>
        </w:rPr>
        <w:t>rv</w:t>
      </w:r>
      <w:r>
        <w:rPr>
          <w:rFonts w:ascii="Arial" w:eastAsia="Arial" w:hAnsi="Arial" w:cs="Arial"/>
          <w:color w:val="535353"/>
          <w:spacing w:val="-1"/>
          <w:sz w:val="24"/>
          <w:szCs w:val="24"/>
        </w:rPr>
        <w:t>i</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w:t>
      </w:r>
      <w:r>
        <w:rPr>
          <w:rFonts w:ascii="Arial" w:eastAsia="Arial" w:hAnsi="Arial" w:cs="Arial"/>
          <w:color w:val="535353"/>
          <w:sz w:val="24"/>
          <w:szCs w:val="24"/>
        </w:rPr>
        <w:t xml:space="preserve">s </w:t>
      </w:r>
      <w:r>
        <w:rPr>
          <w:rFonts w:ascii="Arial" w:eastAsia="Arial" w:hAnsi="Arial" w:cs="Arial"/>
          <w:color w:val="535353"/>
          <w:spacing w:val="1"/>
          <w:sz w:val="24"/>
          <w:szCs w:val="24"/>
        </w:rPr>
        <w:t>de</w:t>
      </w:r>
      <w:r>
        <w:rPr>
          <w:rFonts w:ascii="Arial" w:eastAsia="Arial" w:hAnsi="Arial" w:cs="Arial"/>
          <w:color w:val="535353"/>
          <w:sz w:val="24"/>
          <w:szCs w:val="24"/>
        </w:rPr>
        <w:t>cis</w:t>
      </w:r>
      <w:r>
        <w:rPr>
          <w:rFonts w:ascii="Arial" w:eastAsia="Arial" w:hAnsi="Arial" w:cs="Arial"/>
          <w:color w:val="535353"/>
          <w:spacing w:val="-1"/>
          <w:sz w:val="24"/>
          <w:szCs w:val="24"/>
        </w:rPr>
        <w: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z w:val="24"/>
          <w:szCs w:val="24"/>
        </w:rPr>
        <w:t>is</w:t>
      </w:r>
      <w:r>
        <w:rPr>
          <w:rFonts w:ascii="Arial" w:eastAsia="Arial" w:hAnsi="Arial" w:cs="Arial"/>
          <w:color w:val="535353"/>
          <w:spacing w:val="-10"/>
          <w:sz w:val="24"/>
          <w:szCs w:val="24"/>
        </w:rPr>
        <w:t xml:space="preserve"> </w:t>
      </w:r>
      <w:r>
        <w:rPr>
          <w:rFonts w:ascii="Arial" w:eastAsia="Arial" w:hAnsi="Arial" w:cs="Arial"/>
          <w:color w:val="535353"/>
          <w:sz w:val="24"/>
          <w:szCs w:val="24"/>
        </w:rPr>
        <w:t>fi</w:t>
      </w:r>
      <w:r>
        <w:rPr>
          <w:rFonts w:ascii="Arial" w:eastAsia="Arial" w:hAnsi="Arial" w:cs="Arial"/>
          <w:color w:val="535353"/>
          <w:spacing w:val="1"/>
          <w:sz w:val="24"/>
          <w:szCs w:val="24"/>
        </w:rPr>
        <w:t>na</w:t>
      </w:r>
      <w:r>
        <w:rPr>
          <w:rFonts w:ascii="Arial" w:eastAsia="Arial" w:hAnsi="Arial" w:cs="Arial"/>
          <w:color w:val="535353"/>
          <w:sz w:val="24"/>
          <w:szCs w:val="24"/>
        </w:rPr>
        <w:t>l.</w:t>
      </w:r>
    </w:p>
    <w:p w14:paraId="52782736" w14:textId="77777777" w:rsidR="00C02F6A" w:rsidRDefault="00C02F6A">
      <w:pPr>
        <w:spacing w:before="16" w:line="260" w:lineRule="exact"/>
        <w:rPr>
          <w:sz w:val="26"/>
          <w:szCs w:val="26"/>
        </w:rPr>
      </w:pPr>
    </w:p>
    <w:p w14:paraId="66851928" w14:textId="77777777" w:rsidR="00C02F6A" w:rsidRDefault="000D0C4A">
      <w:pPr>
        <w:ind w:left="118" w:right="5984"/>
        <w:jc w:val="both"/>
        <w:rPr>
          <w:rFonts w:ascii="Arial" w:eastAsia="Arial" w:hAnsi="Arial" w:cs="Arial"/>
          <w:sz w:val="24"/>
          <w:szCs w:val="24"/>
        </w:rPr>
      </w:pPr>
      <w:r>
        <w:rPr>
          <w:rFonts w:ascii="Arial" w:eastAsia="Arial" w:hAnsi="Arial" w:cs="Arial"/>
          <w:i/>
          <w:color w:val="343434"/>
          <w:spacing w:val="1"/>
          <w:sz w:val="24"/>
          <w:szCs w:val="24"/>
        </w:rPr>
        <w:t>3</w:t>
      </w:r>
      <w:r>
        <w:rPr>
          <w:rFonts w:ascii="Arial" w:eastAsia="Arial" w:hAnsi="Arial" w:cs="Arial"/>
          <w:i/>
          <w:color w:val="343434"/>
          <w:sz w:val="24"/>
          <w:szCs w:val="24"/>
        </w:rPr>
        <w:t>.3</w:t>
      </w:r>
      <w:r>
        <w:rPr>
          <w:rFonts w:ascii="Arial" w:eastAsia="Arial" w:hAnsi="Arial" w:cs="Arial"/>
          <w:i/>
          <w:color w:val="343434"/>
          <w:spacing w:val="-1"/>
          <w:sz w:val="24"/>
          <w:szCs w:val="24"/>
        </w:rPr>
        <w:t xml:space="preserve"> </w:t>
      </w:r>
      <w:r>
        <w:rPr>
          <w:rFonts w:ascii="Arial" w:eastAsia="Arial" w:hAnsi="Arial" w:cs="Arial"/>
          <w:i/>
          <w:color w:val="343434"/>
          <w:sz w:val="24"/>
          <w:szCs w:val="24"/>
        </w:rPr>
        <w:t>S</w:t>
      </w:r>
      <w:r>
        <w:rPr>
          <w:rFonts w:ascii="Arial" w:eastAsia="Arial" w:hAnsi="Arial" w:cs="Arial"/>
          <w:i/>
          <w:color w:val="343434"/>
          <w:spacing w:val="1"/>
          <w:sz w:val="24"/>
          <w:szCs w:val="24"/>
        </w:rPr>
        <w:t>ea</w:t>
      </w:r>
      <w:r>
        <w:rPr>
          <w:rFonts w:ascii="Arial" w:eastAsia="Arial" w:hAnsi="Arial" w:cs="Arial"/>
          <w:i/>
          <w:color w:val="343434"/>
          <w:sz w:val="24"/>
          <w:szCs w:val="24"/>
        </w:rPr>
        <w:t>s</w:t>
      </w:r>
      <w:r>
        <w:rPr>
          <w:rFonts w:ascii="Arial" w:eastAsia="Arial" w:hAnsi="Arial" w:cs="Arial"/>
          <w:i/>
          <w:color w:val="343434"/>
          <w:spacing w:val="-1"/>
          <w:sz w:val="24"/>
          <w:szCs w:val="24"/>
        </w:rPr>
        <w:t>o</w:t>
      </w:r>
      <w:r>
        <w:rPr>
          <w:rFonts w:ascii="Arial" w:eastAsia="Arial" w:hAnsi="Arial" w:cs="Arial"/>
          <w:i/>
          <w:color w:val="343434"/>
          <w:sz w:val="24"/>
          <w:szCs w:val="24"/>
        </w:rPr>
        <w:t>n</w:t>
      </w:r>
      <w:r>
        <w:rPr>
          <w:rFonts w:ascii="Arial" w:eastAsia="Arial" w:hAnsi="Arial" w:cs="Arial"/>
          <w:i/>
          <w:color w:val="343434"/>
          <w:spacing w:val="1"/>
          <w:sz w:val="24"/>
          <w:szCs w:val="24"/>
        </w:rPr>
        <w:t xml:space="preserve"> </w:t>
      </w:r>
      <w:r>
        <w:rPr>
          <w:rFonts w:ascii="Arial" w:eastAsia="Arial" w:hAnsi="Arial" w:cs="Arial"/>
          <w:i/>
          <w:color w:val="343434"/>
          <w:sz w:val="24"/>
          <w:szCs w:val="24"/>
        </w:rPr>
        <w:t>Ticket</w:t>
      </w:r>
      <w:r>
        <w:rPr>
          <w:rFonts w:ascii="Arial" w:eastAsia="Arial" w:hAnsi="Arial" w:cs="Arial"/>
          <w:i/>
          <w:color w:val="343434"/>
          <w:spacing w:val="-5"/>
          <w:sz w:val="24"/>
          <w:szCs w:val="24"/>
        </w:rPr>
        <w:t xml:space="preserve"> </w:t>
      </w:r>
      <w:r>
        <w:rPr>
          <w:rFonts w:ascii="Arial" w:eastAsia="Arial" w:hAnsi="Arial" w:cs="Arial"/>
          <w:i/>
          <w:color w:val="343434"/>
          <w:spacing w:val="1"/>
          <w:sz w:val="24"/>
          <w:szCs w:val="24"/>
        </w:rPr>
        <w:t>pu</w:t>
      </w:r>
      <w:r>
        <w:rPr>
          <w:rFonts w:ascii="Arial" w:eastAsia="Arial" w:hAnsi="Arial" w:cs="Arial"/>
          <w:i/>
          <w:color w:val="343434"/>
          <w:sz w:val="24"/>
          <w:szCs w:val="24"/>
        </w:rPr>
        <w:t>rc</w:t>
      </w:r>
      <w:r>
        <w:rPr>
          <w:rFonts w:ascii="Arial" w:eastAsia="Arial" w:hAnsi="Arial" w:cs="Arial"/>
          <w:i/>
          <w:color w:val="343434"/>
          <w:spacing w:val="-2"/>
          <w:sz w:val="24"/>
          <w:szCs w:val="24"/>
        </w:rPr>
        <w:t>h</w:t>
      </w:r>
      <w:r>
        <w:rPr>
          <w:rFonts w:ascii="Arial" w:eastAsia="Arial" w:hAnsi="Arial" w:cs="Arial"/>
          <w:i/>
          <w:color w:val="343434"/>
          <w:spacing w:val="1"/>
          <w:sz w:val="24"/>
          <w:szCs w:val="24"/>
        </w:rPr>
        <w:t>a</w:t>
      </w:r>
      <w:r>
        <w:rPr>
          <w:rFonts w:ascii="Arial" w:eastAsia="Arial" w:hAnsi="Arial" w:cs="Arial"/>
          <w:i/>
          <w:color w:val="343434"/>
          <w:spacing w:val="-2"/>
          <w:sz w:val="24"/>
          <w:szCs w:val="24"/>
        </w:rPr>
        <w:t>s</w:t>
      </w:r>
      <w:r>
        <w:rPr>
          <w:rFonts w:ascii="Arial" w:eastAsia="Arial" w:hAnsi="Arial" w:cs="Arial"/>
          <w:i/>
          <w:color w:val="343434"/>
          <w:spacing w:val="1"/>
          <w:sz w:val="24"/>
          <w:szCs w:val="24"/>
        </w:rPr>
        <w:t>e</w:t>
      </w:r>
      <w:r>
        <w:rPr>
          <w:rFonts w:ascii="Arial" w:eastAsia="Arial" w:hAnsi="Arial" w:cs="Arial"/>
          <w:i/>
          <w:color w:val="343434"/>
          <w:sz w:val="24"/>
          <w:szCs w:val="24"/>
        </w:rPr>
        <w:t>s</w:t>
      </w:r>
    </w:p>
    <w:p w14:paraId="1B230BDE" w14:textId="77777777" w:rsidR="00C02F6A" w:rsidRDefault="00C02F6A">
      <w:pPr>
        <w:spacing w:before="1" w:line="280" w:lineRule="exact"/>
        <w:rPr>
          <w:sz w:val="28"/>
          <w:szCs w:val="28"/>
        </w:rPr>
      </w:pPr>
    </w:p>
    <w:p w14:paraId="2A8B128D" w14:textId="21805FCE" w:rsidR="00C02F6A" w:rsidRPr="00951D87" w:rsidRDefault="000D0C4A" w:rsidP="00951D87">
      <w:pPr>
        <w:ind w:left="120" w:right="214"/>
        <w:jc w:val="both"/>
        <w:rPr>
          <w:rFonts w:ascii="Arial" w:eastAsia="Arial" w:hAnsi="Arial" w:cs="Arial"/>
          <w:color w:val="535353"/>
          <w:spacing w:val="3"/>
          <w:sz w:val="24"/>
          <w:szCs w:val="24"/>
        </w:rPr>
      </w:pPr>
      <w:r>
        <w:rPr>
          <w:rFonts w:ascii="Arial" w:eastAsia="Arial" w:hAnsi="Arial" w:cs="Arial"/>
          <w:color w:val="535353"/>
          <w:spacing w:val="-1"/>
          <w:sz w:val="24"/>
          <w:szCs w:val="24"/>
        </w:rPr>
        <w:t>3</w:t>
      </w:r>
      <w:r>
        <w:rPr>
          <w:rFonts w:ascii="Arial" w:eastAsia="Arial" w:hAnsi="Arial" w:cs="Arial"/>
          <w:color w:val="535353"/>
          <w:spacing w:val="-2"/>
          <w:sz w:val="24"/>
          <w:szCs w:val="24"/>
        </w:rPr>
        <w:t>.</w:t>
      </w:r>
      <w:r>
        <w:rPr>
          <w:rFonts w:ascii="Arial" w:eastAsia="Arial" w:hAnsi="Arial" w:cs="Arial"/>
          <w:color w:val="535353"/>
          <w:spacing w:val="-1"/>
          <w:sz w:val="24"/>
          <w:szCs w:val="24"/>
        </w:rPr>
        <w:t>3</w:t>
      </w:r>
      <w:r>
        <w:rPr>
          <w:rFonts w:ascii="Arial" w:eastAsia="Arial" w:hAnsi="Arial" w:cs="Arial"/>
          <w:color w:val="535353"/>
          <w:spacing w:val="-2"/>
          <w:sz w:val="24"/>
          <w:szCs w:val="24"/>
        </w:rPr>
        <w:t>.</w:t>
      </w:r>
      <w:r>
        <w:rPr>
          <w:rFonts w:ascii="Arial" w:eastAsia="Arial" w:hAnsi="Arial" w:cs="Arial"/>
          <w:color w:val="535353"/>
          <w:sz w:val="24"/>
          <w:szCs w:val="24"/>
        </w:rPr>
        <w:t>1 A</w:t>
      </w:r>
      <w:r>
        <w:rPr>
          <w:rFonts w:ascii="Arial" w:eastAsia="Arial" w:hAnsi="Arial" w:cs="Arial"/>
          <w:color w:val="535353"/>
          <w:spacing w:val="50"/>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50"/>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w:t>
      </w:r>
      <w:r>
        <w:rPr>
          <w:rFonts w:ascii="Arial" w:eastAsia="Arial" w:hAnsi="Arial" w:cs="Arial"/>
          <w:color w:val="535353"/>
          <w:spacing w:val="-2"/>
          <w:sz w:val="24"/>
          <w:szCs w:val="24"/>
        </w:rPr>
        <w:t>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50"/>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2"/>
          <w:sz w:val="24"/>
          <w:szCs w:val="24"/>
        </w:rPr>
        <w:t>l</w:t>
      </w:r>
      <w:r>
        <w:rPr>
          <w:rFonts w:ascii="Arial" w:eastAsia="Arial" w:hAnsi="Arial" w:cs="Arial"/>
          <w:color w:val="535353"/>
          <w:spacing w:val="-1"/>
          <w:sz w:val="24"/>
          <w:szCs w:val="24"/>
        </w:rPr>
        <w:t>o</w:t>
      </w:r>
      <w:r>
        <w:rPr>
          <w:rFonts w:ascii="Arial" w:eastAsia="Arial" w:hAnsi="Arial" w:cs="Arial"/>
          <w:color w:val="535353"/>
          <w:sz w:val="24"/>
          <w:szCs w:val="24"/>
        </w:rPr>
        <w:t>ws</w:t>
      </w:r>
      <w:r>
        <w:rPr>
          <w:rFonts w:ascii="Arial" w:eastAsia="Arial" w:hAnsi="Arial" w:cs="Arial"/>
          <w:color w:val="535353"/>
          <w:spacing w:val="49"/>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50"/>
          <w:sz w:val="24"/>
          <w:szCs w:val="24"/>
        </w:rPr>
        <w:t xml:space="preserve"> </w:t>
      </w:r>
      <w:r>
        <w:rPr>
          <w:rFonts w:ascii="Arial" w:eastAsia="Arial" w:hAnsi="Arial" w:cs="Arial"/>
          <w:color w:val="535353"/>
          <w:spacing w:val="-1"/>
          <w:sz w:val="24"/>
          <w:szCs w:val="24"/>
        </w:rPr>
        <w:t>h</w:t>
      </w:r>
      <w:r>
        <w:rPr>
          <w:rFonts w:ascii="Arial" w:eastAsia="Arial" w:hAnsi="Arial" w:cs="Arial"/>
          <w:color w:val="535353"/>
          <w:spacing w:val="1"/>
          <w:sz w:val="24"/>
          <w:szCs w:val="24"/>
        </w:rPr>
        <w:t>o</w:t>
      </w:r>
      <w:r>
        <w:rPr>
          <w:rFonts w:ascii="Arial" w:eastAsia="Arial" w:hAnsi="Arial" w:cs="Arial"/>
          <w:color w:val="535353"/>
          <w:sz w:val="24"/>
          <w:szCs w:val="24"/>
        </w:rPr>
        <w:t>ld</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46"/>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cc</w:t>
      </w:r>
      <w:r>
        <w:rPr>
          <w:rFonts w:ascii="Arial" w:eastAsia="Arial" w:hAnsi="Arial" w:cs="Arial"/>
          <w:color w:val="535353"/>
          <w:spacing w:val="1"/>
          <w:sz w:val="24"/>
          <w:szCs w:val="24"/>
        </w:rPr>
        <w:t>e</w:t>
      </w:r>
      <w:r>
        <w:rPr>
          <w:rFonts w:ascii="Arial" w:eastAsia="Arial" w:hAnsi="Arial" w:cs="Arial"/>
          <w:color w:val="535353"/>
          <w:sz w:val="24"/>
          <w:szCs w:val="24"/>
        </w:rPr>
        <w:t>ss</w:t>
      </w:r>
      <w:r>
        <w:rPr>
          <w:rFonts w:ascii="Arial" w:eastAsia="Arial" w:hAnsi="Arial" w:cs="Arial"/>
          <w:color w:val="535353"/>
          <w:spacing w:val="47"/>
          <w:sz w:val="24"/>
          <w:szCs w:val="24"/>
        </w:rPr>
        <w:t xml:space="preserve"> </w:t>
      </w:r>
      <w:r>
        <w:rPr>
          <w:rFonts w:ascii="Arial" w:eastAsia="Arial" w:hAnsi="Arial" w:cs="Arial"/>
          <w:color w:val="535353"/>
          <w:sz w:val="24"/>
          <w:szCs w:val="24"/>
        </w:rPr>
        <w:t>to</w:t>
      </w:r>
      <w:r>
        <w:rPr>
          <w:rFonts w:ascii="Arial" w:eastAsia="Arial" w:hAnsi="Arial" w:cs="Arial"/>
          <w:color w:val="535353"/>
          <w:spacing w:val="50"/>
          <w:sz w:val="24"/>
          <w:szCs w:val="24"/>
        </w:rPr>
        <w:t xml:space="preserve"> </w:t>
      </w:r>
      <w:r>
        <w:rPr>
          <w:rFonts w:ascii="Arial" w:eastAsia="Arial" w:hAnsi="Arial" w:cs="Arial"/>
          <w:color w:val="535353"/>
          <w:spacing w:val="1"/>
          <w:sz w:val="24"/>
          <w:szCs w:val="24"/>
        </w:rPr>
        <w:t>e</w:t>
      </w:r>
      <w:r>
        <w:rPr>
          <w:rFonts w:ascii="Arial" w:eastAsia="Arial" w:hAnsi="Arial" w:cs="Arial"/>
          <w:color w:val="535353"/>
          <w:spacing w:val="-2"/>
          <w:sz w:val="24"/>
          <w:szCs w:val="24"/>
        </w:rPr>
        <w:t>v</w:t>
      </w:r>
      <w:r>
        <w:rPr>
          <w:rFonts w:ascii="Arial" w:eastAsia="Arial" w:hAnsi="Arial" w:cs="Arial"/>
          <w:color w:val="535353"/>
          <w:spacing w:val="1"/>
          <w:sz w:val="24"/>
          <w:szCs w:val="24"/>
        </w:rPr>
        <w:t>e</w:t>
      </w:r>
      <w:r>
        <w:rPr>
          <w:rFonts w:ascii="Arial" w:eastAsia="Arial" w:hAnsi="Arial" w:cs="Arial"/>
          <w:color w:val="535353"/>
          <w:sz w:val="24"/>
          <w:szCs w:val="24"/>
        </w:rPr>
        <w:t>ry</w:t>
      </w:r>
      <w:r>
        <w:rPr>
          <w:rFonts w:ascii="Arial" w:eastAsia="Arial" w:hAnsi="Arial" w:cs="Arial"/>
          <w:color w:val="535353"/>
          <w:spacing w:val="48"/>
          <w:sz w:val="24"/>
          <w:szCs w:val="24"/>
        </w:rPr>
        <w:t xml:space="preserve"> </w:t>
      </w:r>
      <w:r>
        <w:rPr>
          <w:rFonts w:ascii="Arial" w:eastAsia="Arial" w:hAnsi="Arial" w:cs="Arial"/>
          <w:color w:val="535353"/>
          <w:spacing w:val="4"/>
          <w:sz w:val="24"/>
          <w:szCs w:val="24"/>
        </w:rPr>
        <w:t>H</w:t>
      </w:r>
      <w:r>
        <w:rPr>
          <w:rFonts w:ascii="Arial" w:eastAsia="Arial" w:hAnsi="Arial" w:cs="Arial"/>
          <w:color w:val="535353"/>
          <w:spacing w:val="1"/>
          <w:sz w:val="24"/>
          <w:szCs w:val="24"/>
        </w:rPr>
        <w:t>o</w:t>
      </w:r>
      <w:r>
        <w:rPr>
          <w:rFonts w:ascii="Arial" w:eastAsia="Arial" w:hAnsi="Arial" w:cs="Arial"/>
          <w:color w:val="535353"/>
          <w:spacing w:val="-1"/>
          <w:sz w:val="24"/>
          <w:szCs w:val="24"/>
        </w:rPr>
        <w:t>m</w:t>
      </w:r>
      <w:r>
        <w:rPr>
          <w:rFonts w:ascii="Arial" w:eastAsia="Arial" w:hAnsi="Arial" w:cs="Arial"/>
          <w:color w:val="535353"/>
          <w:sz w:val="24"/>
          <w:szCs w:val="24"/>
        </w:rPr>
        <w:t>e</w:t>
      </w:r>
      <w:r>
        <w:rPr>
          <w:rFonts w:ascii="Arial" w:eastAsia="Arial" w:hAnsi="Arial" w:cs="Arial"/>
          <w:color w:val="535353"/>
          <w:spacing w:val="50"/>
          <w:sz w:val="24"/>
          <w:szCs w:val="24"/>
        </w:rPr>
        <w:t xml:space="preserve"> </w:t>
      </w:r>
      <w:r>
        <w:rPr>
          <w:rFonts w:ascii="Arial" w:eastAsia="Arial" w:hAnsi="Arial" w:cs="Arial"/>
          <w:color w:val="535353"/>
          <w:spacing w:val="-1"/>
          <w:sz w:val="24"/>
          <w:szCs w:val="24"/>
        </w:rPr>
        <w:t>L</w:t>
      </w:r>
      <w:r>
        <w:rPr>
          <w:rFonts w:ascii="Arial" w:eastAsia="Arial" w:hAnsi="Arial" w:cs="Arial"/>
          <w:color w:val="535353"/>
          <w:spacing w:val="1"/>
          <w:sz w:val="24"/>
          <w:szCs w:val="24"/>
        </w:rPr>
        <w:t>e</w:t>
      </w:r>
      <w:r>
        <w:rPr>
          <w:rFonts w:ascii="Arial" w:eastAsia="Arial" w:hAnsi="Arial" w:cs="Arial"/>
          <w:color w:val="535353"/>
          <w:spacing w:val="-1"/>
          <w:sz w:val="24"/>
          <w:szCs w:val="24"/>
        </w:rPr>
        <w:t>ag</w:t>
      </w:r>
      <w:r>
        <w:rPr>
          <w:rFonts w:ascii="Arial" w:eastAsia="Arial" w:hAnsi="Arial" w:cs="Arial"/>
          <w:color w:val="535353"/>
          <w:spacing w:val="1"/>
          <w:sz w:val="24"/>
          <w:szCs w:val="24"/>
        </w:rPr>
        <w:t>u</w:t>
      </w:r>
      <w:r>
        <w:rPr>
          <w:rFonts w:ascii="Arial" w:eastAsia="Arial" w:hAnsi="Arial" w:cs="Arial"/>
          <w:color w:val="535353"/>
          <w:sz w:val="24"/>
          <w:szCs w:val="24"/>
        </w:rPr>
        <w:t>e</w:t>
      </w:r>
      <w:r>
        <w:rPr>
          <w:rFonts w:ascii="Arial" w:eastAsia="Arial" w:hAnsi="Arial" w:cs="Arial"/>
          <w:color w:val="535353"/>
          <w:spacing w:val="52"/>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2"/>
          <w:sz w:val="24"/>
          <w:szCs w:val="24"/>
        </w:rPr>
        <w:t>c</w:t>
      </w:r>
      <w:r>
        <w:rPr>
          <w:rFonts w:ascii="Arial" w:eastAsia="Arial" w:hAnsi="Arial" w:cs="Arial"/>
          <w:color w:val="535353"/>
          <w:sz w:val="24"/>
          <w:szCs w:val="24"/>
        </w:rPr>
        <w:t xml:space="preserve">h </w:t>
      </w:r>
      <w:r>
        <w:rPr>
          <w:rFonts w:ascii="Arial" w:eastAsia="Arial" w:hAnsi="Arial" w:cs="Arial"/>
          <w:color w:val="535353"/>
          <w:spacing w:val="1"/>
          <w:sz w:val="24"/>
          <w:szCs w:val="24"/>
        </w:rPr>
        <w:t>p</w:t>
      </w:r>
      <w:r>
        <w:rPr>
          <w:rFonts w:ascii="Arial" w:eastAsia="Arial" w:hAnsi="Arial" w:cs="Arial"/>
          <w:color w:val="535353"/>
          <w:sz w:val="24"/>
          <w:szCs w:val="24"/>
        </w:rPr>
        <w:t>lay</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a</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Gro</w:t>
      </w:r>
      <w:r>
        <w:rPr>
          <w:rFonts w:ascii="Arial" w:eastAsia="Arial" w:hAnsi="Arial" w:cs="Arial"/>
          <w:color w:val="535353"/>
          <w:spacing w:val="-1"/>
          <w:sz w:val="24"/>
          <w:szCs w:val="24"/>
        </w:rPr>
        <w:t>un</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z w:val="24"/>
          <w:szCs w:val="24"/>
        </w:rPr>
        <w:t>in</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app</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z w:val="24"/>
          <w:szCs w:val="24"/>
        </w:rPr>
        <w:t>c</w:t>
      </w:r>
      <w:r>
        <w:rPr>
          <w:rFonts w:ascii="Arial" w:eastAsia="Arial" w:hAnsi="Arial" w:cs="Arial"/>
          <w:color w:val="535353"/>
          <w:spacing w:val="-1"/>
          <w:sz w:val="24"/>
          <w:szCs w:val="24"/>
        </w:rPr>
        <w:t>a</w:t>
      </w:r>
      <w:r>
        <w:rPr>
          <w:rFonts w:ascii="Arial" w:eastAsia="Arial" w:hAnsi="Arial" w:cs="Arial"/>
          <w:color w:val="535353"/>
          <w:spacing w:val="1"/>
          <w:sz w:val="24"/>
          <w:szCs w:val="24"/>
        </w:rPr>
        <w:t>b</w:t>
      </w:r>
      <w:r>
        <w:rPr>
          <w:rFonts w:ascii="Arial" w:eastAsia="Arial" w:hAnsi="Arial" w:cs="Arial"/>
          <w:color w:val="535353"/>
          <w:sz w:val="24"/>
          <w:szCs w:val="24"/>
        </w:rPr>
        <w:t>le</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ea</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3"/>
          <w:sz w:val="24"/>
          <w:szCs w:val="24"/>
        </w:rPr>
        <w:t xml:space="preserve"> </w:t>
      </w:r>
      <w:r>
        <w:rPr>
          <w:rFonts w:ascii="Arial" w:eastAsia="Arial" w:hAnsi="Arial" w:cs="Arial"/>
          <w:color w:val="535353"/>
          <w:sz w:val="24"/>
          <w:szCs w:val="24"/>
        </w:rPr>
        <w:t xml:space="preserve">(this </w:t>
      </w:r>
      <w:r>
        <w:rPr>
          <w:rFonts w:ascii="Arial" w:eastAsia="Arial" w:hAnsi="Arial" w:cs="Arial"/>
          <w:color w:val="535353"/>
          <w:spacing w:val="1"/>
          <w:sz w:val="24"/>
          <w:szCs w:val="24"/>
        </w:rPr>
        <w:t>e</w:t>
      </w:r>
      <w:r>
        <w:rPr>
          <w:rFonts w:ascii="Arial" w:eastAsia="Arial" w:hAnsi="Arial" w:cs="Arial"/>
          <w:color w:val="535353"/>
          <w:sz w:val="24"/>
          <w:szCs w:val="24"/>
        </w:rPr>
        <w:t>xcl</w:t>
      </w:r>
      <w:r>
        <w:rPr>
          <w:rFonts w:ascii="Arial" w:eastAsia="Arial" w:hAnsi="Arial" w:cs="Arial"/>
          <w:color w:val="535353"/>
          <w:spacing w:val="-2"/>
          <w:sz w:val="24"/>
          <w:szCs w:val="24"/>
        </w:rPr>
        <w:t>u</w:t>
      </w:r>
      <w:r>
        <w:rPr>
          <w:rFonts w:ascii="Arial" w:eastAsia="Arial" w:hAnsi="Arial" w:cs="Arial"/>
          <w:color w:val="535353"/>
          <w:spacing w:val="1"/>
          <w:sz w:val="24"/>
          <w:szCs w:val="24"/>
        </w:rPr>
        <w:t>de</w:t>
      </w:r>
      <w:r>
        <w:rPr>
          <w:rFonts w:ascii="Arial" w:eastAsia="Arial" w:hAnsi="Arial" w:cs="Arial"/>
          <w:color w:val="535353"/>
          <w:sz w:val="24"/>
          <w:szCs w:val="24"/>
        </w:rPr>
        <w:t xml:space="preserve">s </w:t>
      </w:r>
      <w:r>
        <w:rPr>
          <w:rFonts w:ascii="Arial" w:eastAsia="Arial" w:hAnsi="Arial" w:cs="Arial"/>
          <w:color w:val="535353"/>
          <w:spacing w:val="1"/>
          <w:sz w:val="24"/>
          <w:szCs w:val="24"/>
        </w:rPr>
        <w:t>an</w:t>
      </w:r>
      <w:r>
        <w:rPr>
          <w:rFonts w:ascii="Arial" w:eastAsia="Arial" w:hAnsi="Arial" w:cs="Arial"/>
          <w:color w:val="535353"/>
          <w:sz w:val="24"/>
          <w:szCs w:val="24"/>
        </w:rPr>
        <w:t>y fr</w:t>
      </w:r>
      <w:r>
        <w:rPr>
          <w:rFonts w:ascii="Arial" w:eastAsia="Arial" w:hAnsi="Arial" w:cs="Arial"/>
          <w:color w:val="535353"/>
          <w:spacing w:val="-1"/>
          <w:sz w:val="24"/>
          <w:szCs w:val="24"/>
        </w:rPr>
        <w:t>i</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pacing w:val="1"/>
          <w:sz w:val="24"/>
          <w:szCs w:val="24"/>
        </w:rPr>
        <w:t>e</w:t>
      </w:r>
      <w:r>
        <w:rPr>
          <w:rFonts w:ascii="Arial" w:eastAsia="Arial" w:hAnsi="Arial" w:cs="Arial"/>
          <w:color w:val="535353"/>
          <w:spacing w:val="-2"/>
          <w:sz w:val="24"/>
          <w:szCs w:val="24"/>
        </w:rPr>
        <w:t>s</w:t>
      </w:r>
      <w:r>
        <w:rPr>
          <w:rFonts w:ascii="Arial" w:eastAsia="Arial" w:hAnsi="Arial" w:cs="Arial"/>
          <w:color w:val="535353"/>
          <w:sz w:val="24"/>
          <w:szCs w:val="24"/>
        </w:rPr>
        <w:t>, t</w:t>
      </w:r>
      <w:r>
        <w:rPr>
          <w:rFonts w:ascii="Arial" w:eastAsia="Arial" w:hAnsi="Arial" w:cs="Arial"/>
          <w:color w:val="535353"/>
          <w:spacing w:val="1"/>
          <w:sz w:val="24"/>
          <w:szCs w:val="24"/>
        </w:rPr>
        <w:t>e</w:t>
      </w:r>
      <w:r>
        <w:rPr>
          <w:rFonts w:ascii="Arial" w:eastAsia="Arial" w:hAnsi="Arial" w:cs="Arial"/>
          <w:color w:val="535353"/>
          <w:sz w:val="24"/>
          <w:szCs w:val="24"/>
        </w:rPr>
        <w:t>sti</w:t>
      </w:r>
      <w:r>
        <w:rPr>
          <w:rFonts w:ascii="Arial" w:eastAsia="Arial" w:hAnsi="Arial" w:cs="Arial"/>
          <w:color w:val="535353"/>
          <w:spacing w:val="-1"/>
          <w:sz w:val="24"/>
          <w:szCs w:val="24"/>
        </w:rPr>
        <w:t>m</w:t>
      </w:r>
      <w:r>
        <w:rPr>
          <w:rFonts w:ascii="Arial" w:eastAsia="Arial" w:hAnsi="Arial" w:cs="Arial"/>
          <w:color w:val="535353"/>
          <w:spacing w:val="1"/>
          <w:sz w:val="24"/>
          <w:szCs w:val="24"/>
        </w:rPr>
        <w:t>on</w:t>
      </w:r>
      <w:r>
        <w:rPr>
          <w:rFonts w:ascii="Arial" w:eastAsia="Arial" w:hAnsi="Arial" w:cs="Arial"/>
          <w:color w:val="535353"/>
          <w:sz w:val="24"/>
          <w:szCs w:val="24"/>
        </w:rPr>
        <w:t>ials,</w:t>
      </w:r>
      <w:r>
        <w:rPr>
          <w:rFonts w:ascii="Arial" w:eastAsia="Arial" w:hAnsi="Arial" w:cs="Arial"/>
          <w:color w:val="535353"/>
          <w:spacing w:val="3"/>
          <w:sz w:val="24"/>
          <w:szCs w:val="24"/>
        </w:rPr>
        <w:t xml:space="preserve"> </w:t>
      </w:r>
      <w:r>
        <w:rPr>
          <w:rFonts w:ascii="Arial" w:eastAsia="Arial" w:hAnsi="Arial" w:cs="Arial"/>
          <w:color w:val="535353"/>
          <w:sz w:val="24"/>
          <w:szCs w:val="24"/>
        </w:rPr>
        <w:t>Play</w:t>
      </w:r>
      <w:r>
        <w:rPr>
          <w:rFonts w:ascii="Arial" w:eastAsia="Arial" w:hAnsi="Arial" w:cs="Arial"/>
          <w:color w:val="535353"/>
          <w:spacing w:val="1"/>
          <w:sz w:val="24"/>
          <w:szCs w:val="24"/>
        </w:rPr>
        <w:t xml:space="preserve"> </w:t>
      </w:r>
      <w:r>
        <w:rPr>
          <w:rFonts w:ascii="Arial" w:eastAsia="Arial" w:hAnsi="Arial" w:cs="Arial"/>
          <w:color w:val="535353"/>
          <w:sz w:val="24"/>
          <w:szCs w:val="24"/>
        </w:rPr>
        <w:t>O</w:t>
      </w:r>
      <w:r>
        <w:rPr>
          <w:rFonts w:ascii="Arial" w:eastAsia="Arial" w:hAnsi="Arial" w:cs="Arial"/>
          <w:color w:val="535353"/>
          <w:spacing w:val="1"/>
          <w:sz w:val="24"/>
          <w:szCs w:val="24"/>
        </w:rPr>
        <w:t>f</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sidR="0084405F">
        <w:rPr>
          <w:rFonts w:ascii="Arial" w:eastAsia="Arial" w:hAnsi="Arial" w:cs="Arial"/>
          <w:color w:val="535353"/>
          <w:spacing w:val="1"/>
          <w:sz w:val="24"/>
          <w:szCs w:val="24"/>
        </w:rPr>
        <w:t xml:space="preserve">Matches, </w:t>
      </w:r>
      <w:r w:rsidRPr="00756B37">
        <w:rPr>
          <w:rFonts w:ascii="Arial" w:eastAsia="Arial" w:hAnsi="Arial" w:cs="Arial"/>
          <w:color w:val="535353"/>
          <w:sz w:val="24"/>
          <w:szCs w:val="24"/>
        </w:rPr>
        <w:t>Cup</w:t>
      </w:r>
      <w:r w:rsidRPr="00756B37">
        <w:rPr>
          <w:rFonts w:ascii="Arial" w:eastAsia="Arial" w:hAnsi="Arial" w:cs="Arial"/>
          <w:color w:val="535353"/>
          <w:spacing w:val="4"/>
          <w:sz w:val="24"/>
          <w:szCs w:val="24"/>
        </w:rPr>
        <w:t xml:space="preserve"> </w:t>
      </w:r>
      <w:r w:rsidRPr="00756B37">
        <w:rPr>
          <w:rFonts w:ascii="Arial" w:eastAsia="Arial" w:hAnsi="Arial" w:cs="Arial"/>
          <w:color w:val="535353"/>
          <w:spacing w:val="-1"/>
          <w:sz w:val="24"/>
          <w:szCs w:val="24"/>
        </w:rPr>
        <w:t>M</w:t>
      </w:r>
      <w:r w:rsidRPr="00756B37">
        <w:rPr>
          <w:rFonts w:ascii="Arial" w:eastAsia="Arial" w:hAnsi="Arial" w:cs="Arial"/>
          <w:color w:val="535353"/>
          <w:spacing w:val="1"/>
          <w:sz w:val="24"/>
          <w:szCs w:val="24"/>
        </w:rPr>
        <w:t>a</w:t>
      </w:r>
      <w:r w:rsidRPr="00756B37">
        <w:rPr>
          <w:rFonts w:ascii="Arial" w:eastAsia="Arial" w:hAnsi="Arial" w:cs="Arial"/>
          <w:color w:val="535353"/>
          <w:sz w:val="24"/>
          <w:szCs w:val="24"/>
        </w:rPr>
        <w:t>t</w:t>
      </w:r>
      <w:r w:rsidRPr="00756B37">
        <w:rPr>
          <w:rFonts w:ascii="Arial" w:eastAsia="Arial" w:hAnsi="Arial" w:cs="Arial"/>
          <w:color w:val="535353"/>
          <w:spacing w:val="-2"/>
          <w:sz w:val="24"/>
          <w:szCs w:val="24"/>
        </w:rPr>
        <w:t>c</w:t>
      </w:r>
      <w:r w:rsidRPr="00756B37">
        <w:rPr>
          <w:rFonts w:ascii="Arial" w:eastAsia="Arial" w:hAnsi="Arial" w:cs="Arial"/>
          <w:color w:val="535353"/>
          <w:spacing w:val="1"/>
          <w:sz w:val="24"/>
          <w:szCs w:val="24"/>
        </w:rPr>
        <w:t>he</w:t>
      </w:r>
      <w:r w:rsidRPr="00756B37">
        <w:rPr>
          <w:rFonts w:ascii="Arial" w:eastAsia="Arial" w:hAnsi="Arial" w:cs="Arial"/>
          <w:color w:val="535353"/>
          <w:sz w:val="24"/>
          <w:szCs w:val="24"/>
        </w:rPr>
        <w:t>s</w:t>
      </w:r>
      <w:r w:rsidRPr="00756B37">
        <w:rPr>
          <w:rFonts w:ascii="Arial" w:eastAsia="Arial" w:hAnsi="Arial" w:cs="Arial"/>
          <w:color w:val="535353"/>
          <w:spacing w:val="3"/>
          <w:sz w:val="24"/>
          <w:szCs w:val="24"/>
        </w:rPr>
        <w:t xml:space="preserve"> </w:t>
      </w:r>
      <w:r w:rsidRPr="00756B37">
        <w:rPr>
          <w:rFonts w:ascii="Arial" w:eastAsia="Arial" w:hAnsi="Arial" w:cs="Arial"/>
          <w:color w:val="535353"/>
          <w:spacing w:val="-1"/>
          <w:sz w:val="24"/>
          <w:szCs w:val="24"/>
        </w:rPr>
        <w:t>a</w:t>
      </w:r>
      <w:r w:rsidRPr="00756B37">
        <w:rPr>
          <w:rFonts w:ascii="Arial" w:eastAsia="Arial" w:hAnsi="Arial" w:cs="Arial"/>
          <w:color w:val="535353"/>
          <w:spacing w:val="1"/>
          <w:sz w:val="24"/>
          <w:szCs w:val="24"/>
        </w:rPr>
        <w:t>n</w:t>
      </w:r>
      <w:r w:rsidRPr="00756B37">
        <w:rPr>
          <w:rFonts w:ascii="Arial" w:eastAsia="Arial" w:hAnsi="Arial" w:cs="Arial"/>
          <w:color w:val="535353"/>
          <w:sz w:val="24"/>
          <w:szCs w:val="24"/>
        </w:rPr>
        <w:t>d</w:t>
      </w:r>
      <w:r w:rsidRPr="00756B37">
        <w:rPr>
          <w:rFonts w:ascii="Arial" w:eastAsia="Arial" w:hAnsi="Arial" w:cs="Arial"/>
          <w:color w:val="535353"/>
          <w:spacing w:val="3"/>
          <w:sz w:val="24"/>
          <w:szCs w:val="24"/>
        </w:rPr>
        <w:t xml:space="preserve"> </w:t>
      </w:r>
      <w:r w:rsidRPr="00756B37">
        <w:rPr>
          <w:rFonts w:ascii="Arial" w:eastAsia="Arial" w:hAnsi="Arial" w:cs="Arial"/>
          <w:color w:val="535353"/>
          <w:spacing w:val="1"/>
          <w:sz w:val="24"/>
          <w:szCs w:val="24"/>
        </w:rPr>
        <w:t>an</w:t>
      </w:r>
      <w:r w:rsidRPr="00756B37">
        <w:rPr>
          <w:rFonts w:ascii="Arial" w:eastAsia="Arial" w:hAnsi="Arial" w:cs="Arial"/>
          <w:color w:val="535353"/>
          <w:sz w:val="24"/>
          <w:szCs w:val="24"/>
        </w:rPr>
        <w:t xml:space="preserve">y </w:t>
      </w:r>
      <w:r w:rsidRPr="00756B37">
        <w:rPr>
          <w:rFonts w:ascii="Arial" w:eastAsia="Arial" w:hAnsi="Arial" w:cs="Arial"/>
          <w:color w:val="535353"/>
          <w:spacing w:val="1"/>
          <w:sz w:val="24"/>
          <w:szCs w:val="24"/>
        </w:rPr>
        <w:t>o</w:t>
      </w:r>
      <w:r w:rsidRPr="00756B37">
        <w:rPr>
          <w:rFonts w:ascii="Arial" w:eastAsia="Arial" w:hAnsi="Arial" w:cs="Arial"/>
          <w:color w:val="535353"/>
          <w:sz w:val="24"/>
          <w:szCs w:val="24"/>
        </w:rPr>
        <w:t>t</w:t>
      </w:r>
      <w:r w:rsidRPr="00756B37">
        <w:rPr>
          <w:rFonts w:ascii="Arial" w:eastAsia="Arial" w:hAnsi="Arial" w:cs="Arial"/>
          <w:color w:val="535353"/>
          <w:spacing w:val="-1"/>
          <w:sz w:val="24"/>
          <w:szCs w:val="24"/>
        </w:rPr>
        <w:t>h</w:t>
      </w:r>
      <w:r w:rsidRPr="00756B37">
        <w:rPr>
          <w:rFonts w:ascii="Arial" w:eastAsia="Arial" w:hAnsi="Arial" w:cs="Arial"/>
          <w:color w:val="535353"/>
          <w:spacing w:val="1"/>
          <w:sz w:val="24"/>
          <w:szCs w:val="24"/>
        </w:rPr>
        <w:t>e</w:t>
      </w:r>
      <w:r w:rsidRPr="00756B37">
        <w:rPr>
          <w:rFonts w:ascii="Arial" w:eastAsia="Arial" w:hAnsi="Arial" w:cs="Arial"/>
          <w:color w:val="535353"/>
          <w:sz w:val="24"/>
          <w:szCs w:val="24"/>
        </w:rPr>
        <w:t>r</w:t>
      </w:r>
      <w:r w:rsidRPr="00756B37">
        <w:rPr>
          <w:rFonts w:ascii="Arial" w:eastAsia="Arial" w:hAnsi="Arial" w:cs="Arial"/>
          <w:color w:val="535353"/>
          <w:spacing w:val="2"/>
          <w:sz w:val="24"/>
          <w:szCs w:val="24"/>
        </w:rPr>
        <w:t xml:space="preserve"> </w:t>
      </w:r>
      <w:r w:rsidRPr="00756B37">
        <w:rPr>
          <w:rFonts w:ascii="Arial" w:eastAsia="Arial" w:hAnsi="Arial" w:cs="Arial"/>
          <w:color w:val="535353"/>
          <w:spacing w:val="-1"/>
          <w:sz w:val="24"/>
          <w:szCs w:val="24"/>
        </w:rPr>
        <w:t>M</w:t>
      </w:r>
      <w:r w:rsidRPr="00756B37">
        <w:rPr>
          <w:rFonts w:ascii="Arial" w:eastAsia="Arial" w:hAnsi="Arial" w:cs="Arial"/>
          <w:color w:val="535353"/>
          <w:spacing w:val="1"/>
          <w:sz w:val="24"/>
          <w:szCs w:val="24"/>
        </w:rPr>
        <w:t>a</w:t>
      </w:r>
      <w:r w:rsidRPr="00756B37">
        <w:rPr>
          <w:rFonts w:ascii="Arial" w:eastAsia="Arial" w:hAnsi="Arial" w:cs="Arial"/>
          <w:color w:val="535353"/>
          <w:sz w:val="24"/>
          <w:szCs w:val="24"/>
        </w:rPr>
        <w:t>tc</w:t>
      </w:r>
      <w:r w:rsidRPr="00756B37">
        <w:rPr>
          <w:rFonts w:ascii="Arial" w:eastAsia="Arial" w:hAnsi="Arial" w:cs="Arial"/>
          <w:color w:val="535353"/>
          <w:spacing w:val="1"/>
          <w:sz w:val="24"/>
          <w:szCs w:val="24"/>
        </w:rPr>
        <w:t>h</w:t>
      </w:r>
      <w:r w:rsidRPr="00756B37">
        <w:rPr>
          <w:rFonts w:ascii="Arial" w:eastAsia="Arial" w:hAnsi="Arial" w:cs="Arial"/>
          <w:color w:val="535353"/>
          <w:spacing w:val="-1"/>
          <w:sz w:val="24"/>
          <w:szCs w:val="24"/>
        </w:rPr>
        <w:t>e</w:t>
      </w:r>
      <w:r w:rsidRPr="00756B37">
        <w:rPr>
          <w:rFonts w:ascii="Arial" w:eastAsia="Arial" w:hAnsi="Arial" w:cs="Arial"/>
          <w:color w:val="535353"/>
          <w:sz w:val="24"/>
          <w:szCs w:val="24"/>
        </w:rPr>
        <w:t>s</w:t>
      </w:r>
      <w:r w:rsidRPr="00756B37">
        <w:rPr>
          <w:rFonts w:ascii="Arial" w:eastAsia="Arial" w:hAnsi="Arial" w:cs="Arial"/>
          <w:color w:val="535353"/>
          <w:spacing w:val="3"/>
          <w:sz w:val="24"/>
          <w:szCs w:val="24"/>
        </w:rPr>
        <w:t xml:space="preserve"> </w:t>
      </w:r>
      <w:r w:rsidRPr="00756B37">
        <w:rPr>
          <w:rFonts w:ascii="Arial" w:eastAsia="Arial" w:hAnsi="Arial" w:cs="Arial"/>
          <w:color w:val="535353"/>
          <w:spacing w:val="9"/>
          <w:sz w:val="24"/>
          <w:szCs w:val="24"/>
        </w:rPr>
        <w:t>p</w:t>
      </w:r>
      <w:r w:rsidRPr="00756B37">
        <w:rPr>
          <w:rFonts w:ascii="Arial" w:eastAsia="Arial" w:hAnsi="Arial" w:cs="Arial"/>
          <w:color w:val="535353"/>
          <w:sz w:val="24"/>
          <w:szCs w:val="24"/>
        </w:rPr>
        <w:t>lay</w:t>
      </w:r>
      <w:r w:rsidRPr="00756B37">
        <w:rPr>
          <w:rFonts w:ascii="Arial" w:eastAsia="Arial" w:hAnsi="Arial" w:cs="Arial"/>
          <w:color w:val="535353"/>
          <w:spacing w:val="1"/>
          <w:sz w:val="24"/>
          <w:szCs w:val="24"/>
        </w:rPr>
        <w:t>e</w:t>
      </w:r>
      <w:r w:rsidRPr="00756B37">
        <w:rPr>
          <w:rFonts w:ascii="Arial" w:eastAsia="Arial" w:hAnsi="Arial" w:cs="Arial"/>
          <w:color w:val="535353"/>
          <w:sz w:val="24"/>
          <w:szCs w:val="24"/>
        </w:rPr>
        <w:t>d</w:t>
      </w:r>
      <w:r w:rsidRPr="00756B37">
        <w:rPr>
          <w:rFonts w:ascii="Arial" w:eastAsia="Arial" w:hAnsi="Arial" w:cs="Arial"/>
          <w:color w:val="535353"/>
          <w:spacing w:val="3"/>
          <w:sz w:val="24"/>
          <w:szCs w:val="24"/>
        </w:rPr>
        <w:t xml:space="preserve"> </w:t>
      </w:r>
      <w:r w:rsidRPr="00756B37">
        <w:rPr>
          <w:rFonts w:ascii="Arial" w:eastAsia="Arial" w:hAnsi="Arial" w:cs="Arial"/>
          <w:color w:val="535353"/>
          <w:spacing w:val="-1"/>
          <w:sz w:val="24"/>
          <w:szCs w:val="24"/>
        </w:rPr>
        <w:t>a</w:t>
      </w:r>
      <w:r w:rsidRPr="00756B37">
        <w:rPr>
          <w:rFonts w:ascii="Arial" w:eastAsia="Arial" w:hAnsi="Arial" w:cs="Arial"/>
          <w:color w:val="535353"/>
          <w:sz w:val="24"/>
          <w:szCs w:val="24"/>
        </w:rPr>
        <w:t>t</w:t>
      </w:r>
      <w:r w:rsidRPr="00756B37">
        <w:rPr>
          <w:rFonts w:ascii="Arial" w:eastAsia="Arial" w:hAnsi="Arial" w:cs="Arial"/>
          <w:color w:val="535353"/>
          <w:spacing w:val="3"/>
          <w:sz w:val="24"/>
          <w:szCs w:val="24"/>
        </w:rPr>
        <w:t xml:space="preserve"> </w:t>
      </w:r>
      <w:r w:rsidRPr="00756B37">
        <w:rPr>
          <w:rFonts w:ascii="Arial" w:eastAsia="Arial" w:hAnsi="Arial" w:cs="Arial"/>
          <w:color w:val="535353"/>
          <w:sz w:val="24"/>
          <w:szCs w:val="24"/>
        </w:rPr>
        <w:t>t</w:t>
      </w:r>
      <w:r w:rsidRPr="00756B37">
        <w:rPr>
          <w:rFonts w:ascii="Arial" w:eastAsia="Arial" w:hAnsi="Arial" w:cs="Arial"/>
          <w:color w:val="535353"/>
          <w:spacing w:val="-1"/>
          <w:sz w:val="24"/>
          <w:szCs w:val="24"/>
        </w:rPr>
        <w:t>h</w:t>
      </w:r>
      <w:r w:rsidRPr="00756B37">
        <w:rPr>
          <w:rFonts w:ascii="Arial" w:eastAsia="Arial" w:hAnsi="Arial" w:cs="Arial"/>
          <w:color w:val="535353"/>
          <w:sz w:val="24"/>
          <w:szCs w:val="24"/>
        </w:rPr>
        <w:t>e Gro</w:t>
      </w:r>
      <w:r w:rsidRPr="00756B37">
        <w:rPr>
          <w:rFonts w:ascii="Arial" w:eastAsia="Arial" w:hAnsi="Arial" w:cs="Arial"/>
          <w:color w:val="535353"/>
          <w:spacing w:val="1"/>
          <w:sz w:val="24"/>
          <w:szCs w:val="24"/>
        </w:rPr>
        <w:t>un</w:t>
      </w:r>
      <w:r w:rsidRPr="00756B37">
        <w:rPr>
          <w:rFonts w:ascii="Arial" w:eastAsia="Arial" w:hAnsi="Arial" w:cs="Arial"/>
          <w:color w:val="535353"/>
          <w:sz w:val="24"/>
          <w:szCs w:val="24"/>
        </w:rPr>
        <w:t xml:space="preserve">d </w:t>
      </w:r>
      <w:r w:rsidRPr="00756B37">
        <w:rPr>
          <w:rFonts w:ascii="Arial" w:eastAsia="Arial" w:hAnsi="Arial" w:cs="Arial"/>
          <w:color w:val="535353"/>
          <w:spacing w:val="1"/>
          <w:sz w:val="24"/>
          <w:szCs w:val="24"/>
        </w:rPr>
        <w:t>du</w:t>
      </w:r>
      <w:r w:rsidRPr="00756B37">
        <w:rPr>
          <w:rFonts w:ascii="Arial" w:eastAsia="Arial" w:hAnsi="Arial" w:cs="Arial"/>
          <w:color w:val="535353"/>
          <w:sz w:val="24"/>
          <w:szCs w:val="24"/>
        </w:rPr>
        <w:t>r</w:t>
      </w:r>
      <w:r w:rsidRPr="00756B37">
        <w:rPr>
          <w:rFonts w:ascii="Arial" w:eastAsia="Arial" w:hAnsi="Arial" w:cs="Arial"/>
          <w:color w:val="535353"/>
          <w:spacing w:val="-1"/>
          <w:sz w:val="24"/>
          <w:szCs w:val="24"/>
        </w:rPr>
        <w:t>i</w:t>
      </w:r>
      <w:r w:rsidRPr="00756B37">
        <w:rPr>
          <w:rFonts w:ascii="Arial" w:eastAsia="Arial" w:hAnsi="Arial" w:cs="Arial"/>
          <w:color w:val="535353"/>
          <w:spacing w:val="1"/>
          <w:sz w:val="24"/>
          <w:szCs w:val="24"/>
        </w:rPr>
        <w:t>n</w:t>
      </w:r>
      <w:r w:rsidRPr="00756B37">
        <w:rPr>
          <w:rFonts w:ascii="Arial" w:eastAsia="Arial" w:hAnsi="Arial" w:cs="Arial"/>
          <w:color w:val="535353"/>
          <w:sz w:val="24"/>
          <w:szCs w:val="24"/>
        </w:rPr>
        <w:t>g</w:t>
      </w:r>
      <w:r w:rsidRPr="00756B37">
        <w:rPr>
          <w:rFonts w:ascii="Arial" w:eastAsia="Arial" w:hAnsi="Arial" w:cs="Arial"/>
          <w:color w:val="535353"/>
          <w:spacing w:val="3"/>
          <w:sz w:val="24"/>
          <w:szCs w:val="24"/>
        </w:rPr>
        <w:t xml:space="preserve"> </w:t>
      </w:r>
      <w:r w:rsidRPr="00756B37">
        <w:rPr>
          <w:rFonts w:ascii="Arial" w:eastAsia="Arial" w:hAnsi="Arial" w:cs="Arial"/>
          <w:color w:val="535353"/>
          <w:spacing w:val="-2"/>
          <w:sz w:val="24"/>
          <w:szCs w:val="24"/>
        </w:rPr>
        <w:t>t</w:t>
      </w:r>
      <w:r w:rsidRPr="00756B37">
        <w:rPr>
          <w:rFonts w:ascii="Arial" w:eastAsia="Arial" w:hAnsi="Arial" w:cs="Arial"/>
          <w:color w:val="535353"/>
          <w:spacing w:val="1"/>
          <w:sz w:val="24"/>
          <w:szCs w:val="24"/>
        </w:rPr>
        <w:t>h</w:t>
      </w:r>
      <w:r w:rsidRPr="00756B37">
        <w:rPr>
          <w:rFonts w:ascii="Arial" w:eastAsia="Arial" w:hAnsi="Arial" w:cs="Arial"/>
          <w:color w:val="535353"/>
          <w:sz w:val="24"/>
          <w:szCs w:val="24"/>
        </w:rPr>
        <w:t>e</w:t>
      </w:r>
      <w:r w:rsidRPr="00756B37">
        <w:rPr>
          <w:rFonts w:ascii="Arial" w:eastAsia="Arial" w:hAnsi="Arial" w:cs="Arial"/>
          <w:color w:val="535353"/>
          <w:spacing w:val="3"/>
          <w:sz w:val="24"/>
          <w:szCs w:val="24"/>
        </w:rPr>
        <w:t xml:space="preserve"> </w:t>
      </w:r>
      <w:r w:rsidRPr="00756B37">
        <w:rPr>
          <w:rFonts w:ascii="Arial" w:eastAsia="Arial" w:hAnsi="Arial" w:cs="Arial"/>
          <w:color w:val="535353"/>
          <w:spacing w:val="4"/>
          <w:sz w:val="24"/>
          <w:szCs w:val="24"/>
        </w:rPr>
        <w:t>S</w:t>
      </w:r>
      <w:r w:rsidRPr="00756B37">
        <w:rPr>
          <w:rFonts w:ascii="Arial" w:eastAsia="Arial" w:hAnsi="Arial" w:cs="Arial"/>
          <w:color w:val="535353"/>
          <w:spacing w:val="-1"/>
          <w:sz w:val="24"/>
          <w:szCs w:val="24"/>
        </w:rPr>
        <w:t>e</w:t>
      </w:r>
      <w:r w:rsidRPr="00756B37">
        <w:rPr>
          <w:rFonts w:ascii="Arial" w:eastAsia="Arial" w:hAnsi="Arial" w:cs="Arial"/>
          <w:color w:val="535353"/>
          <w:spacing w:val="1"/>
          <w:sz w:val="24"/>
          <w:szCs w:val="24"/>
        </w:rPr>
        <w:t>a</w:t>
      </w:r>
      <w:r w:rsidRPr="00756B37">
        <w:rPr>
          <w:rFonts w:ascii="Arial" w:eastAsia="Arial" w:hAnsi="Arial" w:cs="Arial"/>
          <w:color w:val="535353"/>
          <w:sz w:val="24"/>
          <w:szCs w:val="24"/>
        </w:rPr>
        <w:t>s</w:t>
      </w:r>
      <w:r w:rsidRPr="00756B37">
        <w:rPr>
          <w:rFonts w:ascii="Arial" w:eastAsia="Arial" w:hAnsi="Arial" w:cs="Arial"/>
          <w:color w:val="535353"/>
          <w:spacing w:val="1"/>
          <w:sz w:val="24"/>
          <w:szCs w:val="24"/>
        </w:rPr>
        <w:t>on</w:t>
      </w:r>
      <w:r w:rsidRPr="00756B37">
        <w:rPr>
          <w:rFonts w:ascii="Arial" w:eastAsia="Arial" w:hAnsi="Arial" w:cs="Arial"/>
          <w:color w:val="535353"/>
          <w:sz w:val="24"/>
          <w:szCs w:val="24"/>
        </w:rPr>
        <w:t>).</w:t>
      </w:r>
      <w:r w:rsidRPr="00951D87">
        <w:rPr>
          <w:rFonts w:ascii="Arial" w:eastAsia="Arial" w:hAnsi="Arial" w:cs="Arial"/>
          <w:color w:val="535353"/>
          <w:spacing w:val="3"/>
          <w:sz w:val="24"/>
          <w:szCs w:val="24"/>
        </w:rPr>
        <w:t xml:space="preserve"> </w:t>
      </w:r>
      <w:r w:rsidRPr="00951D87">
        <w:rPr>
          <w:rFonts w:ascii="Arial" w:eastAsia="Arial" w:hAnsi="Arial" w:cs="Arial"/>
          <w:color w:val="535353"/>
          <w:spacing w:val="-1"/>
          <w:sz w:val="24"/>
          <w:szCs w:val="24"/>
        </w:rPr>
        <w:t>W</w:t>
      </w:r>
      <w:r w:rsidRPr="00951D87">
        <w:rPr>
          <w:rFonts w:ascii="Arial" w:eastAsia="Arial" w:hAnsi="Arial" w:cs="Arial"/>
          <w:color w:val="535353"/>
          <w:spacing w:val="1"/>
          <w:sz w:val="24"/>
          <w:szCs w:val="24"/>
        </w:rPr>
        <w:t>he</w:t>
      </w:r>
      <w:r w:rsidRPr="00951D87">
        <w:rPr>
          <w:rFonts w:ascii="Arial" w:eastAsia="Arial" w:hAnsi="Arial" w:cs="Arial"/>
          <w:color w:val="535353"/>
          <w:sz w:val="24"/>
          <w:szCs w:val="24"/>
        </w:rPr>
        <w:t>re</w:t>
      </w:r>
      <w:r w:rsidRPr="00951D87">
        <w:rPr>
          <w:rFonts w:ascii="Arial" w:eastAsia="Arial" w:hAnsi="Arial" w:cs="Arial"/>
          <w:color w:val="535353"/>
          <w:spacing w:val="2"/>
          <w:sz w:val="24"/>
          <w:szCs w:val="24"/>
        </w:rPr>
        <w:t xml:space="preserve"> </w:t>
      </w:r>
      <w:r w:rsidRPr="00951D87">
        <w:rPr>
          <w:rFonts w:ascii="Arial" w:eastAsia="Arial" w:hAnsi="Arial" w:cs="Arial"/>
          <w:color w:val="535353"/>
          <w:sz w:val="24"/>
          <w:szCs w:val="24"/>
        </w:rPr>
        <w:t>a</w:t>
      </w:r>
      <w:r w:rsidRPr="00951D87">
        <w:rPr>
          <w:rFonts w:ascii="Arial" w:eastAsia="Arial" w:hAnsi="Arial" w:cs="Arial"/>
          <w:color w:val="535353"/>
          <w:spacing w:val="4"/>
          <w:sz w:val="24"/>
          <w:szCs w:val="24"/>
        </w:rPr>
        <w:t xml:space="preserve"> </w:t>
      </w:r>
      <w:r w:rsidRPr="00951D87">
        <w:rPr>
          <w:rFonts w:ascii="Arial" w:eastAsia="Arial" w:hAnsi="Arial" w:cs="Arial"/>
          <w:color w:val="535353"/>
          <w:sz w:val="24"/>
          <w:szCs w:val="24"/>
        </w:rPr>
        <w:t>H</w:t>
      </w:r>
      <w:r w:rsidRPr="00951D87">
        <w:rPr>
          <w:rFonts w:ascii="Arial" w:eastAsia="Arial" w:hAnsi="Arial" w:cs="Arial"/>
          <w:color w:val="535353"/>
          <w:spacing w:val="-1"/>
          <w:sz w:val="24"/>
          <w:szCs w:val="24"/>
        </w:rPr>
        <w:t>om</w:t>
      </w:r>
      <w:r w:rsidRPr="00951D87">
        <w:rPr>
          <w:rFonts w:ascii="Arial" w:eastAsia="Arial" w:hAnsi="Arial" w:cs="Arial"/>
          <w:color w:val="535353"/>
          <w:sz w:val="24"/>
          <w:szCs w:val="24"/>
        </w:rPr>
        <w:t>e</w:t>
      </w:r>
      <w:r w:rsidRPr="00951D87">
        <w:rPr>
          <w:rFonts w:ascii="Arial" w:eastAsia="Arial" w:hAnsi="Arial" w:cs="Arial"/>
          <w:color w:val="535353"/>
          <w:spacing w:val="3"/>
          <w:sz w:val="24"/>
          <w:szCs w:val="24"/>
        </w:rPr>
        <w:t xml:space="preserve"> </w:t>
      </w:r>
      <w:r w:rsidRPr="00951D87">
        <w:rPr>
          <w:rFonts w:ascii="Arial" w:eastAsia="Arial" w:hAnsi="Arial" w:cs="Arial"/>
          <w:color w:val="535353"/>
          <w:spacing w:val="1"/>
          <w:sz w:val="24"/>
          <w:szCs w:val="24"/>
        </w:rPr>
        <w:t>Le</w:t>
      </w:r>
      <w:r w:rsidRPr="00951D87">
        <w:rPr>
          <w:rFonts w:ascii="Arial" w:eastAsia="Arial" w:hAnsi="Arial" w:cs="Arial"/>
          <w:color w:val="535353"/>
          <w:spacing w:val="-1"/>
          <w:sz w:val="24"/>
          <w:szCs w:val="24"/>
        </w:rPr>
        <w:t>a</w:t>
      </w:r>
      <w:r w:rsidRPr="00951D87">
        <w:rPr>
          <w:rFonts w:ascii="Arial" w:eastAsia="Arial" w:hAnsi="Arial" w:cs="Arial"/>
          <w:color w:val="535353"/>
          <w:spacing w:val="1"/>
          <w:sz w:val="24"/>
          <w:szCs w:val="24"/>
        </w:rPr>
        <w:t>gu</w:t>
      </w:r>
      <w:r w:rsidRPr="00951D87">
        <w:rPr>
          <w:rFonts w:ascii="Arial" w:eastAsia="Arial" w:hAnsi="Arial" w:cs="Arial"/>
          <w:color w:val="535353"/>
          <w:sz w:val="24"/>
          <w:szCs w:val="24"/>
        </w:rPr>
        <w:t>e</w:t>
      </w:r>
      <w:r w:rsidRPr="00951D87">
        <w:rPr>
          <w:rFonts w:ascii="Arial" w:eastAsia="Arial" w:hAnsi="Arial" w:cs="Arial"/>
          <w:color w:val="535353"/>
          <w:spacing w:val="3"/>
          <w:sz w:val="24"/>
          <w:szCs w:val="24"/>
        </w:rPr>
        <w:t xml:space="preserve"> </w:t>
      </w:r>
      <w:r w:rsidRPr="00951D87">
        <w:rPr>
          <w:rFonts w:ascii="Arial" w:eastAsia="Arial" w:hAnsi="Arial" w:cs="Arial"/>
          <w:color w:val="535353"/>
          <w:spacing w:val="-1"/>
          <w:sz w:val="24"/>
          <w:szCs w:val="24"/>
        </w:rPr>
        <w:t>M</w:t>
      </w:r>
      <w:r w:rsidRPr="00951D87">
        <w:rPr>
          <w:rFonts w:ascii="Arial" w:eastAsia="Arial" w:hAnsi="Arial" w:cs="Arial"/>
          <w:color w:val="535353"/>
          <w:spacing w:val="1"/>
          <w:sz w:val="24"/>
          <w:szCs w:val="24"/>
        </w:rPr>
        <w:t>a</w:t>
      </w:r>
      <w:r w:rsidRPr="00951D87">
        <w:rPr>
          <w:rFonts w:ascii="Arial" w:eastAsia="Arial" w:hAnsi="Arial" w:cs="Arial"/>
          <w:color w:val="535353"/>
          <w:sz w:val="24"/>
          <w:szCs w:val="24"/>
        </w:rPr>
        <w:t>t</w:t>
      </w:r>
      <w:r w:rsidRPr="00951D87">
        <w:rPr>
          <w:rFonts w:ascii="Arial" w:eastAsia="Arial" w:hAnsi="Arial" w:cs="Arial"/>
          <w:color w:val="535353"/>
          <w:spacing w:val="-2"/>
          <w:sz w:val="24"/>
          <w:szCs w:val="24"/>
        </w:rPr>
        <w:t>c</w:t>
      </w:r>
      <w:r w:rsidRPr="00951D87">
        <w:rPr>
          <w:rFonts w:ascii="Arial" w:eastAsia="Arial" w:hAnsi="Arial" w:cs="Arial"/>
          <w:color w:val="535353"/>
          <w:sz w:val="24"/>
          <w:szCs w:val="24"/>
        </w:rPr>
        <w:t>h</w:t>
      </w:r>
      <w:r w:rsidRPr="00951D87">
        <w:rPr>
          <w:rFonts w:ascii="Arial" w:eastAsia="Arial" w:hAnsi="Arial" w:cs="Arial"/>
          <w:color w:val="535353"/>
          <w:spacing w:val="5"/>
          <w:sz w:val="24"/>
          <w:szCs w:val="24"/>
        </w:rPr>
        <w:t xml:space="preserve"> </w:t>
      </w:r>
      <w:r w:rsidRPr="00951D87">
        <w:rPr>
          <w:rFonts w:ascii="Arial" w:eastAsia="Arial" w:hAnsi="Arial" w:cs="Arial"/>
          <w:color w:val="535353"/>
          <w:sz w:val="24"/>
          <w:szCs w:val="24"/>
        </w:rPr>
        <w:t>incl</w:t>
      </w:r>
      <w:r w:rsidRPr="00951D87">
        <w:rPr>
          <w:rFonts w:ascii="Arial" w:eastAsia="Arial" w:hAnsi="Arial" w:cs="Arial"/>
          <w:color w:val="535353"/>
          <w:spacing w:val="-1"/>
          <w:sz w:val="24"/>
          <w:szCs w:val="24"/>
        </w:rPr>
        <w:t>u</w:t>
      </w:r>
      <w:r w:rsidRPr="00951D87">
        <w:rPr>
          <w:rFonts w:ascii="Arial" w:eastAsia="Arial" w:hAnsi="Arial" w:cs="Arial"/>
          <w:color w:val="535353"/>
          <w:spacing w:val="1"/>
          <w:sz w:val="24"/>
          <w:szCs w:val="24"/>
        </w:rPr>
        <w:t>de</w:t>
      </w:r>
      <w:r w:rsidRPr="00951D87">
        <w:rPr>
          <w:rFonts w:ascii="Arial" w:eastAsia="Arial" w:hAnsi="Arial" w:cs="Arial"/>
          <w:color w:val="535353"/>
          <w:sz w:val="24"/>
          <w:szCs w:val="24"/>
        </w:rPr>
        <w:t>d</w:t>
      </w:r>
      <w:r w:rsidRPr="00951D87">
        <w:rPr>
          <w:rFonts w:ascii="Arial" w:eastAsia="Arial" w:hAnsi="Arial" w:cs="Arial"/>
          <w:color w:val="535353"/>
          <w:spacing w:val="3"/>
          <w:sz w:val="24"/>
          <w:szCs w:val="24"/>
        </w:rPr>
        <w:t xml:space="preserve"> </w:t>
      </w:r>
      <w:r w:rsidRPr="00951D87">
        <w:rPr>
          <w:rFonts w:ascii="Arial" w:eastAsia="Arial" w:hAnsi="Arial" w:cs="Arial"/>
          <w:color w:val="535353"/>
          <w:sz w:val="24"/>
          <w:szCs w:val="24"/>
        </w:rPr>
        <w:t>w</w:t>
      </w:r>
      <w:r w:rsidRPr="00951D87">
        <w:rPr>
          <w:rFonts w:ascii="Arial" w:eastAsia="Arial" w:hAnsi="Arial" w:cs="Arial"/>
          <w:color w:val="535353"/>
          <w:spacing w:val="-1"/>
          <w:sz w:val="24"/>
          <w:szCs w:val="24"/>
        </w:rPr>
        <w:t>i</w:t>
      </w:r>
      <w:r w:rsidRPr="00951D87">
        <w:rPr>
          <w:rFonts w:ascii="Arial" w:eastAsia="Arial" w:hAnsi="Arial" w:cs="Arial"/>
          <w:color w:val="535353"/>
          <w:sz w:val="24"/>
          <w:szCs w:val="24"/>
        </w:rPr>
        <w:t>t</w:t>
      </w:r>
      <w:r w:rsidRPr="00951D87">
        <w:rPr>
          <w:rFonts w:ascii="Arial" w:eastAsia="Arial" w:hAnsi="Arial" w:cs="Arial"/>
          <w:color w:val="535353"/>
          <w:spacing w:val="1"/>
          <w:sz w:val="24"/>
          <w:szCs w:val="24"/>
        </w:rPr>
        <w:t>h</w:t>
      </w:r>
      <w:r w:rsidRPr="00951D87">
        <w:rPr>
          <w:rFonts w:ascii="Arial" w:eastAsia="Arial" w:hAnsi="Arial" w:cs="Arial"/>
          <w:color w:val="535353"/>
          <w:sz w:val="24"/>
          <w:szCs w:val="24"/>
        </w:rPr>
        <w:t>in</w:t>
      </w:r>
      <w:r w:rsidRPr="00951D87">
        <w:rPr>
          <w:rFonts w:ascii="Arial" w:eastAsia="Arial" w:hAnsi="Arial" w:cs="Arial"/>
          <w:color w:val="535353"/>
          <w:spacing w:val="2"/>
          <w:sz w:val="24"/>
          <w:szCs w:val="24"/>
        </w:rPr>
        <w:t xml:space="preserve"> </w:t>
      </w:r>
      <w:r w:rsidRPr="00951D87">
        <w:rPr>
          <w:rFonts w:ascii="Arial" w:eastAsia="Arial" w:hAnsi="Arial" w:cs="Arial"/>
          <w:color w:val="535353"/>
          <w:spacing w:val="-2"/>
          <w:sz w:val="24"/>
          <w:szCs w:val="24"/>
        </w:rPr>
        <w:t>Y</w:t>
      </w:r>
      <w:r w:rsidRPr="00951D87">
        <w:rPr>
          <w:rFonts w:ascii="Arial" w:eastAsia="Arial" w:hAnsi="Arial" w:cs="Arial"/>
          <w:color w:val="535353"/>
          <w:spacing w:val="1"/>
          <w:sz w:val="24"/>
          <w:szCs w:val="24"/>
        </w:rPr>
        <w:t>o</w:t>
      </w:r>
      <w:r w:rsidRPr="00951D87">
        <w:rPr>
          <w:rFonts w:ascii="Arial" w:eastAsia="Arial" w:hAnsi="Arial" w:cs="Arial"/>
          <w:color w:val="535353"/>
          <w:spacing w:val="-1"/>
          <w:sz w:val="24"/>
          <w:szCs w:val="24"/>
        </w:rPr>
        <w:t>u</w:t>
      </w:r>
      <w:r w:rsidRPr="00951D87">
        <w:rPr>
          <w:rFonts w:ascii="Arial" w:eastAsia="Arial" w:hAnsi="Arial" w:cs="Arial"/>
          <w:color w:val="535353"/>
          <w:sz w:val="24"/>
          <w:szCs w:val="24"/>
        </w:rPr>
        <w:t>r S</w:t>
      </w:r>
      <w:r w:rsidRPr="00951D87">
        <w:rPr>
          <w:rFonts w:ascii="Arial" w:eastAsia="Arial" w:hAnsi="Arial" w:cs="Arial"/>
          <w:color w:val="535353"/>
          <w:spacing w:val="1"/>
          <w:sz w:val="24"/>
          <w:szCs w:val="24"/>
        </w:rPr>
        <w:t>ea</w:t>
      </w:r>
      <w:r w:rsidRPr="00951D87">
        <w:rPr>
          <w:rFonts w:ascii="Arial" w:eastAsia="Arial" w:hAnsi="Arial" w:cs="Arial"/>
          <w:color w:val="535353"/>
          <w:sz w:val="24"/>
          <w:szCs w:val="24"/>
        </w:rPr>
        <w:t>s</w:t>
      </w:r>
      <w:r w:rsidRPr="00951D87">
        <w:rPr>
          <w:rFonts w:ascii="Arial" w:eastAsia="Arial" w:hAnsi="Arial" w:cs="Arial"/>
          <w:color w:val="535353"/>
          <w:spacing w:val="-1"/>
          <w:sz w:val="24"/>
          <w:szCs w:val="24"/>
        </w:rPr>
        <w:t>o</w:t>
      </w:r>
      <w:r w:rsidRPr="00951D87">
        <w:rPr>
          <w:rFonts w:ascii="Arial" w:eastAsia="Arial" w:hAnsi="Arial" w:cs="Arial"/>
          <w:color w:val="535353"/>
          <w:sz w:val="24"/>
          <w:szCs w:val="24"/>
        </w:rPr>
        <w:t>n</w:t>
      </w:r>
      <w:r w:rsidRPr="00951D87">
        <w:rPr>
          <w:rFonts w:ascii="Arial" w:eastAsia="Arial" w:hAnsi="Arial" w:cs="Arial"/>
          <w:color w:val="535353"/>
          <w:spacing w:val="8"/>
          <w:sz w:val="24"/>
          <w:szCs w:val="24"/>
        </w:rPr>
        <w:t xml:space="preserve"> </w:t>
      </w:r>
      <w:r w:rsidRPr="00951D87">
        <w:rPr>
          <w:rFonts w:ascii="Arial" w:eastAsia="Arial" w:hAnsi="Arial" w:cs="Arial"/>
          <w:color w:val="535353"/>
          <w:sz w:val="24"/>
          <w:szCs w:val="24"/>
        </w:rPr>
        <w:t>T</w:t>
      </w:r>
      <w:r w:rsidRPr="00951D87">
        <w:rPr>
          <w:rFonts w:ascii="Arial" w:eastAsia="Arial" w:hAnsi="Arial" w:cs="Arial"/>
          <w:color w:val="535353"/>
          <w:spacing w:val="-1"/>
          <w:sz w:val="24"/>
          <w:szCs w:val="24"/>
        </w:rPr>
        <w:t>i</w:t>
      </w:r>
      <w:r w:rsidRPr="00951D87">
        <w:rPr>
          <w:rFonts w:ascii="Arial" w:eastAsia="Arial" w:hAnsi="Arial" w:cs="Arial"/>
          <w:color w:val="535353"/>
          <w:sz w:val="24"/>
          <w:szCs w:val="24"/>
        </w:rPr>
        <w:t>ck</w:t>
      </w:r>
      <w:r w:rsidRPr="00951D87">
        <w:rPr>
          <w:rFonts w:ascii="Arial" w:eastAsia="Arial" w:hAnsi="Arial" w:cs="Arial"/>
          <w:color w:val="535353"/>
          <w:spacing w:val="1"/>
          <w:sz w:val="24"/>
          <w:szCs w:val="24"/>
        </w:rPr>
        <w:t>e</w:t>
      </w:r>
      <w:r w:rsidRPr="00951D87">
        <w:rPr>
          <w:rFonts w:ascii="Arial" w:eastAsia="Arial" w:hAnsi="Arial" w:cs="Arial"/>
          <w:color w:val="535353"/>
          <w:sz w:val="24"/>
          <w:szCs w:val="24"/>
        </w:rPr>
        <w:t>t</w:t>
      </w:r>
      <w:r w:rsidRPr="00951D87">
        <w:rPr>
          <w:rFonts w:ascii="Arial" w:eastAsia="Arial" w:hAnsi="Arial" w:cs="Arial"/>
          <w:color w:val="535353"/>
          <w:spacing w:val="10"/>
          <w:sz w:val="24"/>
          <w:szCs w:val="24"/>
        </w:rPr>
        <w:t xml:space="preserve"> </w:t>
      </w:r>
      <w:r w:rsidRPr="00951D87">
        <w:rPr>
          <w:rFonts w:ascii="Arial" w:eastAsia="Arial" w:hAnsi="Arial" w:cs="Arial"/>
          <w:color w:val="535353"/>
          <w:sz w:val="24"/>
          <w:szCs w:val="24"/>
        </w:rPr>
        <w:t>is</w:t>
      </w:r>
      <w:r w:rsidRPr="00951D87">
        <w:rPr>
          <w:rFonts w:ascii="Arial" w:eastAsia="Arial" w:hAnsi="Arial" w:cs="Arial"/>
          <w:color w:val="535353"/>
          <w:spacing w:val="7"/>
          <w:sz w:val="24"/>
          <w:szCs w:val="24"/>
        </w:rPr>
        <w:t xml:space="preserve"> </w:t>
      </w:r>
      <w:r w:rsidRPr="00951D87">
        <w:rPr>
          <w:rFonts w:ascii="Arial" w:eastAsia="Arial" w:hAnsi="Arial" w:cs="Arial"/>
          <w:color w:val="535353"/>
          <w:sz w:val="24"/>
          <w:szCs w:val="24"/>
        </w:rPr>
        <w:t>a</w:t>
      </w:r>
      <w:r w:rsidRPr="00951D87">
        <w:rPr>
          <w:rFonts w:ascii="Arial" w:eastAsia="Arial" w:hAnsi="Arial" w:cs="Arial"/>
          <w:color w:val="535353"/>
          <w:spacing w:val="8"/>
          <w:sz w:val="24"/>
          <w:szCs w:val="24"/>
        </w:rPr>
        <w:t xml:space="preserve"> </w:t>
      </w:r>
      <w:r w:rsidRPr="00951D87">
        <w:rPr>
          <w:rFonts w:ascii="Arial" w:eastAsia="Arial" w:hAnsi="Arial" w:cs="Arial"/>
          <w:color w:val="535353"/>
          <w:sz w:val="24"/>
          <w:szCs w:val="24"/>
        </w:rPr>
        <w:t>R</w:t>
      </w:r>
      <w:r w:rsidRPr="00951D87">
        <w:rPr>
          <w:rFonts w:ascii="Arial" w:eastAsia="Arial" w:hAnsi="Arial" w:cs="Arial"/>
          <w:color w:val="535353"/>
          <w:spacing w:val="-2"/>
          <w:sz w:val="24"/>
          <w:szCs w:val="24"/>
        </w:rPr>
        <w:t>e</w:t>
      </w:r>
      <w:r w:rsidRPr="00951D87">
        <w:rPr>
          <w:rFonts w:ascii="Arial" w:eastAsia="Arial" w:hAnsi="Arial" w:cs="Arial"/>
          <w:color w:val="535353"/>
          <w:sz w:val="24"/>
          <w:szCs w:val="24"/>
        </w:rPr>
        <w:t>st</w:t>
      </w:r>
      <w:r w:rsidRPr="00951D87">
        <w:rPr>
          <w:rFonts w:ascii="Arial" w:eastAsia="Arial" w:hAnsi="Arial" w:cs="Arial"/>
          <w:color w:val="535353"/>
          <w:spacing w:val="1"/>
          <w:sz w:val="24"/>
          <w:szCs w:val="24"/>
        </w:rPr>
        <w:t>r</w:t>
      </w:r>
      <w:r w:rsidRPr="00951D87">
        <w:rPr>
          <w:rFonts w:ascii="Arial" w:eastAsia="Arial" w:hAnsi="Arial" w:cs="Arial"/>
          <w:color w:val="535353"/>
          <w:sz w:val="24"/>
          <w:szCs w:val="24"/>
        </w:rPr>
        <w:t>ict</w:t>
      </w:r>
      <w:r w:rsidRPr="00951D87">
        <w:rPr>
          <w:rFonts w:ascii="Arial" w:eastAsia="Arial" w:hAnsi="Arial" w:cs="Arial"/>
          <w:color w:val="535353"/>
          <w:spacing w:val="1"/>
          <w:sz w:val="24"/>
          <w:szCs w:val="24"/>
        </w:rPr>
        <w:t>e</w:t>
      </w:r>
      <w:r w:rsidRPr="00951D87">
        <w:rPr>
          <w:rFonts w:ascii="Arial" w:eastAsia="Arial" w:hAnsi="Arial" w:cs="Arial"/>
          <w:color w:val="535353"/>
          <w:sz w:val="24"/>
          <w:szCs w:val="24"/>
        </w:rPr>
        <w:t>d</w:t>
      </w:r>
      <w:r w:rsidRPr="00951D87">
        <w:rPr>
          <w:rFonts w:ascii="Arial" w:eastAsia="Arial" w:hAnsi="Arial" w:cs="Arial"/>
          <w:color w:val="535353"/>
          <w:spacing w:val="8"/>
          <w:sz w:val="24"/>
          <w:szCs w:val="24"/>
        </w:rPr>
        <w:t xml:space="preserve"> </w:t>
      </w:r>
      <w:r w:rsidRPr="00951D87">
        <w:rPr>
          <w:rFonts w:ascii="Arial" w:eastAsia="Arial" w:hAnsi="Arial" w:cs="Arial"/>
          <w:color w:val="535353"/>
          <w:spacing w:val="-1"/>
          <w:sz w:val="24"/>
          <w:szCs w:val="24"/>
        </w:rPr>
        <w:t>M</w:t>
      </w:r>
      <w:r w:rsidRPr="00951D87">
        <w:rPr>
          <w:rFonts w:ascii="Arial" w:eastAsia="Arial" w:hAnsi="Arial" w:cs="Arial"/>
          <w:color w:val="535353"/>
          <w:spacing w:val="1"/>
          <w:sz w:val="24"/>
          <w:szCs w:val="24"/>
        </w:rPr>
        <w:t>a</w:t>
      </w:r>
      <w:r w:rsidRPr="00951D87">
        <w:rPr>
          <w:rFonts w:ascii="Arial" w:eastAsia="Arial" w:hAnsi="Arial" w:cs="Arial"/>
          <w:color w:val="535353"/>
          <w:sz w:val="24"/>
          <w:szCs w:val="24"/>
        </w:rPr>
        <w:t>tch</w:t>
      </w:r>
      <w:r w:rsidRPr="00951D87">
        <w:rPr>
          <w:rFonts w:ascii="Arial" w:eastAsia="Arial" w:hAnsi="Arial" w:cs="Arial"/>
          <w:color w:val="535353"/>
          <w:spacing w:val="8"/>
          <w:sz w:val="24"/>
          <w:szCs w:val="24"/>
        </w:rPr>
        <w:t xml:space="preserve"> </w:t>
      </w:r>
      <w:r w:rsidRPr="00951D87">
        <w:rPr>
          <w:rFonts w:ascii="Arial" w:eastAsia="Arial" w:hAnsi="Arial" w:cs="Arial"/>
          <w:color w:val="535353"/>
          <w:sz w:val="24"/>
          <w:szCs w:val="24"/>
        </w:rPr>
        <w:t>f</w:t>
      </w:r>
      <w:r w:rsidRPr="00951D87">
        <w:rPr>
          <w:rFonts w:ascii="Arial" w:eastAsia="Arial" w:hAnsi="Arial" w:cs="Arial"/>
          <w:color w:val="535353"/>
          <w:spacing w:val="1"/>
          <w:sz w:val="24"/>
          <w:szCs w:val="24"/>
        </w:rPr>
        <w:t>o</w:t>
      </w:r>
      <w:r w:rsidRPr="00951D87">
        <w:rPr>
          <w:rFonts w:ascii="Arial" w:eastAsia="Arial" w:hAnsi="Arial" w:cs="Arial"/>
          <w:color w:val="535353"/>
          <w:sz w:val="24"/>
          <w:szCs w:val="24"/>
        </w:rPr>
        <w:t>r</w:t>
      </w:r>
      <w:r w:rsidRPr="00951D87">
        <w:rPr>
          <w:rFonts w:ascii="Arial" w:eastAsia="Arial" w:hAnsi="Arial" w:cs="Arial"/>
          <w:color w:val="535353"/>
          <w:spacing w:val="7"/>
          <w:sz w:val="24"/>
          <w:szCs w:val="24"/>
        </w:rPr>
        <w:t xml:space="preserve"> </w:t>
      </w:r>
      <w:r w:rsidRPr="00951D87">
        <w:rPr>
          <w:rFonts w:ascii="Arial" w:eastAsia="Arial" w:hAnsi="Arial" w:cs="Arial"/>
          <w:color w:val="535353"/>
          <w:spacing w:val="1"/>
          <w:sz w:val="24"/>
          <w:szCs w:val="24"/>
        </w:rPr>
        <w:t>e</w:t>
      </w:r>
      <w:r w:rsidRPr="00951D87">
        <w:rPr>
          <w:rFonts w:ascii="Arial" w:eastAsia="Arial" w:hAnsi="Arial" w:cs="Arial"/>
          <w:color w:val="535353"/>
          <w:sz w:val="24"/>
          <w:szCs w:val="24"/>
        </w:rPr>
        <w:t>x</w:t>
      </w:r>
      <w:r w:rsidRPr="00951D87">
        <w:rPr>
          <w:rFonts w:ascii="Arial" w:eastAsia="Arial" w:hAnsi="Arial" w:cs="Arial"/>
          <w:color w:val="535353"/>
          <w:spacing w:val="-1"/>
          <w:sz w:val="24"/>
          <w:szCs w:val="24"/>
        </w:rPr>
        <w:t>a</w:t>
      </w:r>
      <w:r w:rsidRPr="00951D87">
        <w:rPr>
          <w:rFonts w:ascii="Arial" w:eastAsia="Arial" w:hAnsi="Arial" w:cs="Arial"/>
          <w:color w:val="535353"/>
          <w:spacing w:val="1"/>
          <w:sz w:val="24"/>
          <w:szCs w:val="24"/>
        </w:rPr>
        <w:t>mp</w:t>
      </w:r>
      <w:r w:rsidRPr="00951D87">
        <w:rPr>
          <w:rFonts w:ascii="Arial" w:eastAsia="Arial" w:hAnsi="Arial" w:cs="Arial"/>
          <w:color w:val="535353"/>
          <w:sz w:val="24"/>
          <w:szCs w:val="24"/>
        </w:rPr>
        <w:t>le</w:t>
      </w:r>
      <w:r w:rsidRPr="00951D87">
        <w:rPr>
          <w:rFonts w:ascii="Arial" w:eastAsia="Arial" w:hAnsi="Arial" w:cs="Arial"/>
          <w:color w:val="535353"/>
          <w:spacing w:val="6"/>
          <w:sz w:val="24"/>
          <w:szCs w:val="24"/>
        </w:rPr>
        <w:t xml:space="preserve"> </w:t>
      </w:r>
      <w:r w:rsidRPr="00951D87">
        <w:rPr>
          <w:rFonts w:ascii="Arial" w:eastAsia="Arial" w:hAnsi="Arial" w:cs="Arial"/>
          <w:color w:val="535353"/>
          <w:spacing w:val="1"/>
          <w:sz w:val="24"/>
          <w:szCs w:val="24"/>
        </w:rPr>
        <w:t>a</w:t>
      </w:r>
      <w:r w:rsidRPr="00951D87">
        <w:rPr>
          <w:rFonts w:ascii="Arial" w:eastAsia="Arial" w:hAnsi="Arial" w:cs="Arial"/>
          <w:color w:val="535353"/>
          <w:sz w:val="24"/>
          <w:szCs w:val="24"/>
        </w:rPr>
        <w:t>s</w:t>
      </w:r>
      <w:r w:rsidRPr="00951D87">
        <w:rPr>
          <w:rFonts w:ascii="Arial" w:eastAsia="Arial" w:hAnsi="Arial" w:cs="Arial"/>
          <w:color w:val="535353"/>
          <w:spacing w:val="8"/>
          <w:sz w:val="24"/>
          <w:szCs w:val="24"/>
        </w:rPr>
        <w:t xml:space="preserve"> </w:t>
      </w:r>
      <w:r w:rsidRPr="00951D87">
        <w:rPr>
          <w:rFonts w:ascii="Arial" w:eastAsia="Arial" w:hAnsi="Arial" w:cs="Arial"/>
          <w:color w:val="535353"/>
          <w:sz w:val="24"/>
          <w:szCs w:val="24"/>
        </w:rPr>
        <w:t>a</w:t>
      </w:r>
      <w:r w:rsidRPr="00951D87">
        <w:rPr>
          <w:rFonts w:ascii="Arial" w:eastAsia="Arial" w:hAnsi="Arial" w:cs="Arial"/>
          <w:color w:val="535353"/>
          <w:spacing w:val="8"/>
          <w:sz w:val="24"/>
          <w:szCs w:val="24"/>
        </w:rPr>
        <w:t xml:space="preserve"> </w:t>
      </w:r>
      <w:r w:rsidRPr="00951D87">
        <w:rPr>
          <w:rFonts w:ascii="Arial" w:eastAsia="Arial" w:hAnsi="Arial" w:cs="Arial"/>
          <w:color w:val="535353"/>
          <w:sz w:val="24"/>
          <w:szCs w:val="24"/>
        </w:rPr>
        <w:t>res</w:t>
      </w:r>
      <w:r w:rsidRPr="00951D87">
        <w:rPr>
          <w:rFonts w:ascii="Arial" w:eastAsia="Arial" w:hAnsi="Arial" w:cs="Arial"/>
          <w:color w:val="535353"/>
          <w:spacing w:val="1"/>
          <w:sz w:val="24"/>
          <w:szCs w:val="24"/>
        </w:rPr>
        <w:t>u</w:t>
      </w:r>
      <w:r w:rsidRPr="00951D87">
        <w:rPr>
          <w:rFonts w:ascii="Arial" w:eastAsia="Arial" w:hAnsi="Arial" w:cs="Arial"/>
          <w:color w:val="535353"/>
          <w:sz w:val="24"/>
          <w:szCs w:val="24"/>
        </w:rPr>
        <w:t>lt</w:t>
      </w:r>
      <w:r w:rsidRPr="00951D87">
        <w:rPr>
          <w:rFonts w:ascii="Arial" w:eastAsia="Arial" w:hAnsi="Arial" w:cs="Arial"/>
          <w:color w:val="535353"/>
          <w:spacing w:val="5"/>
          <w:sz w:val="24"/>
          <w:szCs w:val="24"/>
        </w:rPr>
        <w:t xml:space="preserve"> </w:t>
      </w:r>
      <w:r w:rsidRPr="00951D87">
        <w:rPr>
          <w:rFonts w:ascii="Arial" w:eastAsia="Arial" w:hAnsi="Arial" w:cs="Arial"/>
          <w:color w:val="535353"/>
          <w:spacing w:val="1"/>
          <w:sz w:val="24"/>
          <w:szCs w:val="24"/>
        </w:rPr>
        <w:t>o</w:t>
      </w:r>
      <w:r w:rsidRPr="00951D87">
        <w:rPr>
          <w:rFonts w:ascii="Arial" w:eastAsia="Arial" w:hAnsi="Arial" w:cs="Arial"/>
          <w:color w:val="535353"/>
          <w:sz w:val="24"/>
          <w:szCs w:val="24"/>
        </w:rPr>
        <w:t>f</w:t>
      </w:r>
      <w:r w:rsidRPr="00951D87">
        <w:rPr>
          <w:rFonts w:ascii="Arial" w:eastAsia="Arial" w:hAnsi="Arial" w:cs="Arial"/>
          <w:color w:val="535353"/>
          <w:spacing w:val="8"/>
          <w:sz w:val="24"/>
          <w:szCs w:val="24"/>
        </w:rPr>
        <w:t xml:space="preserve"> </w:t>
      </w:r>
      <w:r w:rsidRPr="00951D87">
        <w:rPr>
          <w:rFonts w:ascii="Arial" w:eastAsia="Arial" w:hAnsi="Arial" w:cs="Arial"/>
          <w:color w:val="535353"/>
          <w:spacing w:val="-1"/>
          <w:sz w:val="24"/>
          <w:szCs w:val="24"/>
        </w:rPr>
        <w:t>h</w:t>
      </w:r>
      <w:r w:rsidRPr="00951D87">
        <w:rPr>
          <w:rFonts w:ascii="Arial" w:eastAsia="Arial" w:hAnsi="Arial" w:cs="Arial"/>
          <w:color w:val="535353"/>
          <w:spacing w:val="1"/>
          <w:sz w:val="24"/>
          <w:szCs w:val="24"/>
        </w:rPr>
        <w:t>a</w:t>
      </w:r>
      <w:r w:rsidRPr="00951D87">
        <w:rPr>
          <w:rFonts w:ascii="Arial" w:eastAsia="Arial" w:hAnsi="Arial" w:cs="Arial"/>
          <w:color w:val="535353"/>
          <w:spacing w:val="-2"/>
          <w:sz w:val="24"/>
          <w:szCs w:val="24"/>
        </w:rPr>
        <w:t>v</w:t>
      </w:r>
      <w:r w:rsidRPr="00951D87">
        <w:rPr>
          <w:rFonts w:ascii="Arial" w:eastAsia="Arial" w:hAnsi="Arial" w:cs="Arial"/>
          <w:color w:val="535353"/>
          <w:sz w:val="24"/>
          <w:szCs w:val="24"/>
        </w:rPr>
        <w:t>ing</w:t>
      </w:r>
      <w:r w:rsidRPr="00951D87">
        <w:rPr>
          <w:rFonts w:ascii="Arial" w:eastAsia="Arial" w:hAnsi="Arial" w:cs="Arial"/>
          <w:color w:val="535353"/>
          <w:spacing w:val="9"/>
          <w:sz w:val="24"/>
          <w:szCs w:val="24"/>
        </w:rPr>
        <w:t xml:space="preserve"> </w:t>
      </w:r>
      <w:r w:rsidRPr="00951D87">
        <w:rPr>
          <w:rFonts w:ascii="Arial" w:eastAsia="Arial" w:hAnsi="Arial" w:cs="Arial"/>
          <w:color w:val="535353"/>
          <w:sz w:val="24"/>
          <w:szCs w:val="24"/>
        </w:rPr>
        <w:t>to</w:t>
      </w:r>
      <w:r w:rsidRPr="00951D87">
        <w:rPr>
          <w:rFonts w:ascii="Arial" w:eastAsia="Arial" w:hAnsi="Arial" w:cs="Arial"/>
          <w:color w:val="535353"/>
          <w:spacing w:val="6"/>
          <w:sz w:val="24"/>
          <w:szCs w:val="24"/>
        </w:rPr>
        <w:t xml:space="preserve"> </w:t>
      </w:r>
      <w:r w:rsidRPr="00951D87">
        <w:rPr>
          <w:rFonts w:ascii="Arial" w:eastAsia="Arial" w:hAnsi="Arial" w:cs="Arial"/>
          <w:color w:val="535353"/>
          <w:spacing w:val="1"/>
          <w:sz w:val="24"/>
          <w:szCs w:val="24"/>
        </w:rPr>
        <w:t>b</w:t>
      </w:r>
      <w:r w:rsidRPr="00951D87">
        <w:rPr>
          <w:rFonts w:ascii="Arial" w:eastAsia="Arial" w:hAnsi="Arial" w:cs="Arial"/>
          <w:color w:val="535353"/>
          <w:sz w:val="24"/>
          <w:szCs w:val="24"/>
        </w:rPr>
        <w:t>e</w:t>
      </w:r>
      <w:r w:rsidRPr="00951D87">
        <w:rPr>
          <w:rFonts w:ascii="Arial" w:eastAsia="Arial" w:hAnsi="Arial" w:cs="Arial"/>
          <w:color w:val="535353"/>
          <w:spacing w:val="8"/>
          <w:sz w:val="24"/>
          <w:szCs w:val="24"/>
        </w:rPr>
        <w:t xml:space="preserve"> </w:t>
      </w:r>
      <w:r w:rsidRPr="00951D87">
        <w:rPr>
          <w:rFonts w:ascii="Arial" w:eastAsia="Arial" w:hAnsi="Arial" w:cs="Arial"/>
          <w:color w:val="535353"/>
          <w:spacing w:val="1"/>
          <w:sz w:val="24"/>
          <w:szCs w:val="24"/>
        </w:rPr>
        <w:t>p</w:t>
      </w:r>
      <w:r w:rsidRPr="00951D87">
        <w:rPr>
          <w:rFonts w:ascii="Arial" w:eastAsia="Arial" w:hAnsi="Arial" w:cs="Arial"/>
          <w:color w:val="535353"/>
          <w:sz w:val="24"/>
          <w:szCs w:val="24"/>
        </w:rPr>
        <w:t>la</w:t>
      </w:r>
      <w:r w:rsidRPr="00951D87">
        <w:rPr>
          <w:rFonts w:ascii="Arial" w:eastAsia="Arial" w:hAnsi="Arial" w:cs="Arial"/>
          <w:color w:val="535353"/>
          <w:spacing w:val="-4"/>
          <w:sz w:val="24"/>
          <w:szCs w:val="24"/>
        </w:rPr>
        <w:t>y</w:t>
      </w:r>
      <w:r w:rsidRPr="00951D87">
        <w:rPr>
          <w:rFonts w:ascii="Arial" w:eastAsia="Arial" w:hAnsi="Arial" w:cs="Arial"/>
          <w:color w:val="535353"/>
          <w:spacing w:val="-1"/>
          <w:sz w:val="24"/>
          <w:szCs w:val="24"/>
        </w:rPr>
        <w:t>e</w:t>
      </w:r>
      <w:r w:rsidR="00951D87" w:rsidRPr="00951D87">
        <w:rPr>
          <w:rFonts w:ascii="Arial" w:eastAsia="Arial" w:hAnsi="Arial" w:cs="Arial"/>
          <w:color w:val="535353"/>
          <w:sz w:val="24"/>
          <w:szCs w:val="24"/>
        </w:rPr>
        <w:t xml:space="preserve">d </w:t>
      </w:r>
      <w:r w:rsidRPr="00951D87">
        <w:rPr>
          <w:rFonts w:ascii="Arial" w:eastAsia="Arial" w:hAnsi="Arial" w:cs="Arial"/>
          <w:color w:val="535353"/>
          <w:sz w:val="24"/>
          <w:szCs w:val="24"/>
        </w:rPr>
        <w:t>b</w:t>
      </w:r>
      <w:r w:rsidRPr="00951D87">
        <w:rPr>
          <w:rFonts w:ascii="Arial" w:eastAsia="Arial" w:hAnsi="Arial" w:cs="Arial"/>
          <w:color w:val="535353"/>
          <w:spacing w:val="1"/>
          <w:sz w:val="24"/>
          <w:szCs w:val="24"/>
        </w:rPr>
        <w:t>eh</w:t>
      </w:r>
      <w:r w:rsidRPr="00951D87">
        <w:rPr>
          <w:rFonts w:ascii="Arial" w:eastAsia="Arial" w:hAnsi="Arial" w:cs="Arial"/>
          <w:color w:val="535353"/>
          <w:sz w:val="24"/>
          <w:szCs w:val="24"/>
        </w:rPr>
        <w:t>ind</w:t>
      </w:r>
      <w:r w:rsidRPr="00951D87">
        <w:rPr>
          <w:rFonts w:ascii="Arial" w:eastAsia="Arial" w:hAnsi="Arial" w:cs="Arial"/>
          <w:color w:val="535353"/>
          <w:spacing w:val="3"/>
          <w:sz w:val="24"/>
          <w:szCs w:val="24"/>
        </w:rPr>
        <w:t xml:space="preserve"> </w:t>
      </w:r>
      <w:r w:rsidRPr="00951D87">
        <w:rPr>
          <w:rFonts w:ascii="Arial" w:eastAsia="Arial" w:hAnsi="Arial" w:cs="Arial"/>
          <w:color w:val="535353"/>
          <w:sz w:val="24"/>
          <w:szCs w:val="24"/>
        </w:rPr>
        <w:t>clos</w:t>
      </w:r>
      <w:r w:rsidRPr="00951D87">
        <w:rPr>
          <w:rFonts w:ascii="Arial" w:eastAsia="Arial" w:hAnsi="Arial" w:cs="Arial"/>
          <w:color w:val="535353"/>
          <w:spacing w:val="-1"/>
          <w:sz w:val="24"/>
          <w:szCs w:val="24"/>
        </w:rPr>
        <w:t>e</w:t>
      </w:r>
      <w:r w:rsidRPr="00951D87">
        <w:rPr>
          <w:rFonts w:ascii="Arial" w:eastAsia="Arial" w:hAnsi="Arial" w:cs="Arial"/>
          <w:color w:val="535353"/>
          <w:sz w:val="24"/>
          <w:szCs w:val="24"/>
        </w:rPr>
        <w:t>d</w:t>
      </w:r>
      <w:r w:rsidRPr="00951D87">
        <w:rPr>
          <w:rFonts w:ascii="Arial" w:eastAsia="Arial" w:hAnsi="Arial" w:cs="Arial"/>
          <w:color w:val="535353"/>
          <w:spacing w:val="5"/>
          <w:sz w:val="24"/>
          <w:szCs w:val="24"/>
        </w:rPr>
        <w:t xml:space="preserve"> </w:t>
      </w:r>
      <w:r w:rsidRPr="00951D87">
        <w:rPr>
          <w:rFonts w:ascii="Arial" w:eastAsia="Arial" w:hAnsi="Arial" w:cs="Arial"/>
          <w:color w:val="535353"/>
          <w:spacing w:val="-1"/>
          <w:sz w:val="24"/>
          <w:szCs w:val="24"/>
        </w:rPr>
        <w:t>d</w:t>
      </w:r>
      <w:r w:rsidRPr="00951D87">
        <w:rPr>
          <w:rFonts w:ascii="Arial" w:eastAsia="Arial" w:hAnsi="Arial" w:cs="Arial"/>
          <w:color w:val="535353"/>
          <w:spacing w:val="1"/>
          <w:sz w:val="24"/>
          <w:szCs w:val="24"/>
        </w:rPr>
        <w:t>oo</w:t>
      </w:r>
      <w:r w:rsidRPr="00951D87">
        <w:rPr>
          <w:rFonts w:ascii="Arial" w:eastAsia="Arial" w:hAnsi="Arial" w:cs="Arial"/>
          <w:color w:val="535353"/>
          <w:sz w:val="24"/>
          <w:szCs w:val="24"/>
        </w:rPr>
        <w:t xml:space="preserve">rs’ </w:t>
      </w:r>
      <w:r w:rsidRPr="00951D87">
        <w:rPr>
          <w:rFonts w:ascii="Arial" w:eastAsia="Arial" w:hAnsi="Arial" w:cs="Arial"/>
          <w:color w:val="535353"/>
          <w:spacing w:val="1"/>
          <w:sz w:val="24"/>
          <w:szCs w:val="24"/>
        </w:rPr>
        <w:t>o</w:t>
      </w:r>
      <w:r w:rsidRPr="00951D87">
        <w:rPr>
          <w:rFonts w:ascii="Arial" w:eastAsia="Arial" w:hAnsi="Arial" w:cs="Arial"/>
          <w:color w:val="535353"/>
          <w:sz w:val="24"/>
          <w:szCs w:val="24"/>
        </w:rPr>
        <w:t>r</w:t>
      </w:r>
      <w:r w:rsidRPr="00951D87">
        <w:rPr>
          <w:rFonts w:ascii="Arial" w:eastAsia="Arial" w:hAnsi="Arial" w:cs="Arial"/>
          <w:color w:val="535353"/>
          <w:spacing w:val="3"/>
          <w:sz w:val="24"/>
          <w:szCs w:val="24"/>
        </w:rPr>
        <w:t xml:space="preserve"> </w:t>
      </w:r>
      <w:r w:rsidRPr="00951D87">
        <w:rPr>
          <w:rFonts w:ascii="Arial" w:eastAsia="Arial" w:hAnsi="Arial" w:cs="Arial"/>
          <w:color w:val="535353"/>
          <w:sz w:val="24"/>
          <w:szCs w:val="24"/>
        </w:rPr>
        <w:t>w</w:t>
      </w:r>
      <w:r w:rsidRPr="00951D87">
        <w:rPr>
          <w:rFonts w:ascii="Arial" w:eastAsia="Arial" w:hAnsi="Arial" w:cs="Arial"/>
          <w:color w:val="535353"/>
          <w:spacing w:val="-1"/>
          <w:sz w:val="24"/>
          <w:szCs w:val="24"/>
        </w:rPr>
        <w:t>i</w:t>
      </w:r>
      <w:r w:rsidRPr="00951D87">
        <w:rPr>
          <w:rFonts w:ascii="Arial" w:eastAsia="Arial" w:hAnsi="Arial" w:cs="Arial"/>
          <w:color w:val="535353"/>
          <w:sz w:val="24"/>
          <w:szCs w:val="24"/>
        </w:rPr>
        <w:t>th</w:t>
      </w:r>
      <w:r w:rsidRPr="00951D87">
        <w:rPr>
          <w:rFonts w:ascii="Arial" w:eastAsia="Arial" w:hAnsi="Arial" w:cs="Arial"/>
          <w:color w:val="535353"/>
          <w:spacing w:val="3"/>
          <w:sz w:val="24"/>
          <w:szCs w:val="24"/>
        </w:rPr>
        <w:t xml:space="preserve"> </w:t>
      </w:r>
      <w:r w:rsidRPr="00951D87">
        <w:rPr>
          <w:rFonts w:ascii="Arial" w:eastAsia="Arial" w:hAnsi="Arial" w:cs="Arial"/>
          <w:color w:val="535353"/>
          <w:sz w:val="24"/>
          <w:szCs w:val="24"/>
        </w:rPr>
        <w:t>a</w:t>
      </w:r>
      <w:r w:rsidRPr="00951D87">
        <w:rPr>
          <w:rFonts w:ascii="Arial" w:eastAsia="Arial" w:hAnsi="Arial" w:cs="Arial"/>
          <w:color w:val="535353"/>
          <w:spacing w:val="5"/>
          <w:sz w:val="24"/>
          <w:szCs w:val="24"/>
        </w:rPr>
        <w:t xml:space="preserve"> </w:t>
      </w:r>
      <w:r w:rsidRPr="00951D87">
        <w:rPr>
          <w:rFonts w:ascii="Arial" w:eastAsia="Arial" w:hAnsi="Arial" w:cs="Arial"/>
          <w:color w:val="535353"/>
          <w:sz w:val="24"/>
          <w:szCs w:val="24"/>
        </w:rPr>
        <w:t>re</w:t>
      </w:r>
      <w:r w:rsidRPr="00951D87">
        <w:rPr>
          <w:rFonts w:ascii="Arial" w:eastAsia="Arial" w:hAnsi="Arial" w:cs="Arial"/>
          <w:color w:val="535353"/>
          <w:spacing w:val="-1"/>
          <w:sz w:val="24"/>
          <w:szCs w:val="24"/>
        </w:rPr>
        <w:t>d</w:t>
      </w:r>
      <w:r w:rsidRPr="00951D87">
        <w:rPr>
          <w:rFonts w:ascii="Arial" w:eastAsia="Arial" w:hAnsi="Arial" w:cs="Arial"/>
          <w:color w:val="535353"/>
          <w:spacing w:val="1"/>
          <w:sz w:val="24"/>
          <w:szCs w:val="24"/>
        </w:rPr>
        <w:t>u</w:t>
      </w:r>
      <w:r w:rsidRPr="00951D87">
        <w:rPr>
          <w:rFonts w:ascii="Arial" w:eastAsia="Arial" w:hAnsi="Arial" w:cs="Arial"/>
          <w:color w:val="535353"/>
          <w:sz w:val="24"/>
          <w:szCs w:val="24"/>
        </w:rPr>
        <w:t>c</w:t>
      </w:r>
      <w:r w:rsidRPr="00951D87">
        <w:rPr>
          <w:rFonts w:ascii="Arial" w:eastAsia="Arial" w:hAnsi="Arial" w:cs="Arial"/>
          <w:color w:val="535353"/>
          <w:spacing w:val="-1"/>
          <w:sz w:val="24"/>
          <w:szCs w:val="24"/>
        </w:rPr>
        <w:t>e</w:t>
      </w:r>
      <w:r w:rsidRPr="00951D87">
        <w:rPr>
          <w:rFonts w:ascii="Arial" w:eastAsia="Arial" w:hAnsi="Arial" w:cs="Arial"/>
          <w:color w:val="535353"/>
          <w:sz w:val="24"/>
          <w:szCs w:val="24"/>
        </w:rPr>
        <w:t>d</w:t>
      </w:r>
      <w:r w:rsidRPr="00951D87">
        <w:rPr>
          <w:rFonts w:ascii="Arial" w:eastAsia="Arial" w:hAnsi="Arial" w:cs="Arial"/>
          <w:color w:val="535353"/>
          <w:spacing w:val="2"/>
          <w:sz w:val="24"/>
          <w:szCs w:val="24"/>
        </w:rPr>
        <w:t xml:space="preserve"> </w:t>
      </w:r>
      <w:r w:rsidRPr="00951D87">
        <w:rPr>
          <w:rFonts w:ascii="Arial" w:eastAsia="Arial" w:hAnsi="Arial" w:cs="Arial"/>
          <w:color w:val="535353"/>
          <w:sz w:val="24"/>
          <w:szCs w:val="24"/>
        </w:rPr>
        <w:t>c</w:t>
      </w:r>
      <w:r w:rsidRPr="00951D87">
        <w:rPr>
          <w:rFonts w:ascii="Arial" w:eastAsia="Arial" w:hAnsi="Arial" w:cs="Arial"/>
          <w:color w:val="535353"/>
          <w:spacing w:val="1"/>
          <w:sz w:val="24"/>
          <w:szCs w:val="24"/>
        </w:rPr>
        <w:t>apa</w:t>
      </w:r>
      <w:r w:rsidRPr="00951D87">
        <w:rPr>
          <w:rFonts w:ascii="Arial" w:eastAsia="Arial" w:hAnsi="Arial" w:cs="Arial"/>
          <w:color w:val="535353"/>
          <w:sz w:val="24"/>
          <w:szCs w:val="24"/>
        </w:rPr>
        <w:t>city</w:t>
      </w:r>
      <w:r w:rsidRPr="00951D87">
        <w:rPr>
          <w:rFonts w:ascii="Arial" w:eastAsia="Arial" w:hAnsi="Arial" w:cs="Arial"/>
          <w:color w:val="535353"/>
          <w:spacing w:val="1"/>
          <w:sz w:val="24"/>
          <w:szCs w:val="24"/>
        </w:rPr>
        <w:t xml:space="preserve"> a</w:t>
      </w:r>
      <w:r w:rsidRPr="00951D87">
        <w:rPr>
          <w:rFonts w:ascii="Arial" w:eastAsia="Arial" w:hAnsi="Arial" w:cs="Arial"/>
          <w:color w:val="535353"/>
          <w:sz w:val="24"/>
          <w:szCs w:val="24"/>
        </w:rPr>
        <w:t>s</w:t>
      </w:r>
      <w:r w:rsidRPr="00951D87">
        <w:rPr>
          <w:rFonts w:ascii="Arial" w:eastAsia="Arial" w:hAnsi="Arial" w:cs="Arial"/>
          <w:color w:val="535353"/>
          <w:spacing w:val="1"/>
          <w:sz w:val="24"/>
          <w:szCs w:val="24"/>
        </w:rPr>
        <w:t xml:space="preserve"> </w:t>
      </w:r>
      <w:r w:rsidRPr="00951D87">
        <w:rPr>
          <w:rFonts w:ascii="Arial" w:eastAsia="Arial" w:hAnsi="Arial" w:cs="Arial"/>
          <w:color w:val="535353"/>
          <w:sz w:val="24"/>
          <w:szCs w:val="24"/>
        </w:rPr>
        <w:t>a</w:t>
      </w:r>
      <w:r w:rsidRPr="00951D87">
        <w:rPr>
          <w:rFonts w:ascii="Arial" w:eastAsia="Arial" w:hAnsi="Arial" w:cs="Arial"/>
          <w:color w:val="535353"/>
          <w:spacing w:val="5"/>
          <w:sz w:val="24"/>
          <w:szCs w:val="24"/>
        </w:rPr>
        <w:t xml:space="preserve"> </w:t>
      </w:r>
      <w:r w:rsidRPr="00951D87">
        <w:rPr>
          <w:rFonts w:ascii="Arial" w:eastAsia="Arial" w:hAnsi="Arial" w:cs="Arial"/>
          <w:color w:val="535353"/>
          <w:sz w:val="24"/>
          <w:szCs w:val="24"/>
        </w:rPr>
        <w:t>c</w:t>
      </w:r>
      <w:r w:rsidRPr="00951D87">
        <w:rPr>
          <w:rFonts w:ascii="Arial" w:eastAsia="Arial" w:hAnsi="Arial" w:cs="Arial"/>
          <w:color w:val="535353"/>
          <w:spacing w:val="-1"/>
          <w:sz w:val="24"/>
          <w:szCs w:val="24"/>
        </w:rPr>
        <w:t>o</w:t>
      </w:r>
      <w:r w:rsidRPr="00951D87">
        <w:rPr>
          <w:rFonts w:ascii="Arial" w:eastAsia="Arial" w:hAnsi="Arial" w:cs="Arial"/>
          <w:color w:val="535353"/>
          <w:spacing w:val="1"/>
          <w:sz w:val="24"/>
          <w:szCs w:val="24"/>
        </w:rPr>
        <w:t>n</w:t>
      </w:r>
      <w:r w:rsidRPr="00951D87">
        <w:rPr>
          <w:rFonts w:ascii="Arial" w:eastAsia="Arial" w:hAnsi="Arial" w:cs="Arial"/>
          <w:color w:val="535353"/>
          <w:sz w:val="24"/>
          <w:szCs w:val="24"/>
        </w:rPr>
        <w:t>s</w:t>
      </w:r>
      <w:r w:rsidRPr="00951D87">
        <w:rPr>
          <w:rFonts w:ascii="Arial" w:eastAsia="Arial" w:hAnsi="Arial" w:cs="Arial"/>
          <w:color w:val="535353"/>
          <w:spacing w:val="-1"/>
          <w:sz w:val="24"/>
          <w:szCs w:val="24"/>
        </w:rPr>
        <w:t>e</w:t>
      </w:r>
      <w:r w:rsidRPr="00951D87">
        <w:rPr>
          <w:rFonts w:ascii="Arial" w:eastAsia="Arial" w:hAnsi="Arial" w:cs="Arial"/>
          <w:color w:val="535353"/>
          <w:spacing w:val="1"/>
          <w:sz w:val="24"/>
          <w:szCs w:val="24"/>
        </w:rPr>
        <w:t>qu</w:t>
      </w:r>
      <w:r w:rsidRPr="00951D87">
        <w:rPr>
          <w:rFonts w:ascii="Arial" w:eastAsia="Arial" w:hAnsi="Arial" w:cs="Arial"/>
          <w:color w:val="535353"/>
          <w:spacing w:val="-1"/>
          <w:sz w:val="24"/>
          <w:szCs w:val="24"/>
        </w:rPr>
        <w:t>e</w:t>
      </w:r>
      <w:r w:rsidRPr="00951D87">
        <w:rPr>
          <w:rFonts w:ascii="Arial" w:eastAsia="Arial" w:hAnsi="Arial" w:cs="Arial"/>
          <w:color w:val="535353"/>
          <w:spacing w:val="1"/>
          <w:sz w:val="24"/>
          <w:szCs w:val="24"/>
        </w:rPr>
        <w:t>n</w:t>
      </w:r>
      <w:r w:rsidRPr="00951D87">
        <w:rPr>
          <w:rFonts w:ascii="Arial" w:eastAsia="Arial" w:hAnsi="Arial" w:cs="Arial"/>
          <w:color w:val="535353"/>
          <w:sz w:val="24"/>
          <w:szCs w:val="24"/>
        </w:rPr>
        <w:t>ce</w:t>
      </w:r>
      <w:r w:rsidRPr="00951D87">
        <w:rPr>
          <w:rFonts w:ascii="Arial" w:eastAsia="Arial" w:hAnsi="Arial" w:cs="Arial"/>
          <w:color w:val="535353"/>
          <w:spacing w:val="2"/>
          <w:sz w:val="24"/>
          <w:szCs w:val="24"/>
        </w:rPr>
        <w:t xml:space="preserve"> </w:t>
      </w:r>
      <w:r w:rsidRPr="00951D87">
        <w:rPr>
          <w:rFonts w:ascii="Arial" w:eastAsia="Arial" w:hAnsi="Arial" w:cs="Arial"/>
          <w:color w:val="535353"/>
          <w:spacing w:val="1"/>
          <w:sz w:val="24"/>
          <w:szCs w:val="24"/>
        </w:rPr>
        <w:t>o</w:t>
      </w:r>
      <w:r w:rsidRPr="00951D87">
        <w:rPr>
          <w:rFonts w:ascii="Arial" w:eastAsia="Arial" w:hAnsi="Arial" w:cs="Arial"/>
          <w:color w:val="535353"/>
          <w:sz w:val="24"/>
          <w:szCs w:val="24"/>
        </w:rPr>
        <w:t>f</w:t>
      </w:r>
      <w:r w:rsidRPr="00951D87">
        <w:rPr>
          <w:rFonts w:ascii="Arial" w:eastAsia="Arial" w:hAnsi="Arial" w:cs="Arial"/>
          <w:color w:val="535353"/>
          <w:spacing w:val="4"/>
          <w:sz w:val="24"/>
          <w:szCs w:val="24"/>
        </w:rPr>
        <w:t xml:space="preserve"> </w:t>
      </w:r>
      <w:r w:rsidRPr="00951D87">
        <w:rPr>
          <w:rFonts w:ascii="Arial" w:eastAsia="Arial" w:hAnsi="Arial" w:cs="Arial"/>
          <w:color w:val="535353"/>
          <w:spacing w:val="-2"/>
          <w:sz w:val="24"/>
          <w:szCs w:val="24"/>
        </w:rPr>
        <w:t>t</w:t>
      </w:r>
      <w:r w:rsidRPr="00951D87">
        <w:rPr>
          <w:rFonts w:ascii="Arial" w:eastAsia="Arial" w:hAnsi="Arial" w:cs="Arial"/>
          <w:color w:val="535353"/>
          <w:spacing w:val="-1"/>
          <w:sz w:val="24"/>
          <w:szCs w:val="24"/>
        </w:rPr>
        <w:t>h</w:t>
      </w:r>
      <w:r w:rsidRPr="00951D87">
        <w:rPr>
          <w:rFonts w:ascii="Arial" w:eastAsia="Arial" w:hAnsi="Arial" w:cs="Arial"/>
          <w:color w:val="535353"/>
          <w:sz w:val="24"/>
          <w:szCs w:val="24"/>
        </w:rPr>
        <w:t>e Coro</w:t>
      </w:r>
      <w:r w:rsidRPr="00951D87">
        <w:rPr>
          <w:rFonts w:ascii="Arial" w:eastAsia="Arial" w:hAnsi="Arial" w:cs="Arial"/>
          <w:color w:val="535353"/>
          <w:spacing w:val="1"/>
          <w:sz w:val="24"/>
          <w:szCs w:val="24"/>
        </w:rPr>
        <w:t>na</w:t>
      </w:r>
      <w:r w:rsidRPr="00951D87">
        <w:rPr>
          <w:rFonts w:ascii="Arial" w:eastAsia="Arial" w:hAnsi="Arial" w:cs="Arial"/>
          <w:color w:val="535353"/>
          <w:sz w:val="24"/>
          <w:szCs w:val="24"/>
        </w:rPr>
        <w:t>vi</w:t>
      </w:r>
      <w:r w:rsidRPr="00951D87">
        <w:rPr>
          <w:rFonts w:ascii="Arial" w:eastAsia="Arial" w:hAnsi="Arial" w:cs="Arial"/>
          <w:color w:val="535353"/>
          <w:spacing w:val="-1"/>
          <w:sz w:val="24"/>
          <w:szCs w:val="24"/>
        </w:rPr>
        <w:t>r</w:t>
      </w:r>
      <w:r w:rsidRPr="00951D87">
        <w:rPr>
          <w:rFonts w:ascii="Arial" w:eastAsia="Arial" w:hAnsi="Arial" w:cs="Arial"/>
          <w:color w:val="535353"/>
          <w:spacing w:val="1"/>
          <w:sz w:val="24"/>
          <w:szCs w:val="24"/>
        </w:rPr>
        <w:t>u</w:t>
      </w:r>
      <w:r w:rsidRPr="00951D87">
        <w:rPr>
          <w:rFonts w:ascii="Arial" w:eastAsia="Arial" w:hAnsi="Arial" w:cs="Arial"/>
          <w:color w:val="535353"/>
          <w:sz w:val="24"/>
          <w:szCs w:val="24"/>
        </w:rPr>
        <w:t>s</w:t>
      </w:r>
      <w:r w:rsidRPr="00951D87">
        <w:rPr>
          <w:rFonts w:ascii="Arial" w:eastAsia="Arial" w:hAnsi="Arial" w:cs="Arial"/>
          <w:color w:val="535353"/>
          <w:spacing w:val="3"/>
          <w:sz w:val="24"/>
          <w:szCs w:val="24"/>
        </w:rPr>
        <w:t xml:space="preserve"> </w:t>
      </w:r>
      <w:r w:rsidRPr="00951D87">
        <w:rPr>
          <w:rFonts w:ascii="Arial" w:eastAsia="Arial" w:hAnsi="Arial" w:cs="Arial"/>
          <w:color w:val="535353"/>
          <w:spacing w:val="-1"/>
          <w:sz w:val="24"/>
          <w:szCs w:val="24"/>
        </w:rPr>
        <w:t>p</w:t>
      </w:r>
      <w:r w:rsidRPr="00951D87">
        <w:rPr>
          <w:rFonts w:ascii="Arial" w:eastAsia="Arial" w:hAnsi="Arial" w:cs="Arial"/>
          <w:color w:val="535353"/>
          <w:spacing w:val="1"/>
          <w:sz w:val="24"/>
          <w:szCs w:val="24"/>
        </w:rPr>
        <w:t>a</w:t>
      </w:r>
      <w:r w:rsidRPr="00951D87">
        <w:rPr>
          <w:rFonts w:ascii="Arial" w:eastAsia="Arial" w:hAnsi="Arial" w:cs="Arial"/>
          <w:color w:val="535353"/>
          <w:spacing w:val="-1"/>
          <w:sz w:val="24"/>
          <w:szCs w:val="24"/>
        </w:rPr>
        <w:t>n</w:t>
      </w:r>
      <w:r w:rsidRPr="00951D87">
        <w:rPr>
          <w:rFonts w:ascii="Arial" w:eastAsia="Arial" w:hAnsi="Arial" w:cs="Arial"/>
          <w:color w:val="535353"/>
          <w:spacing w:val="1"/>
          <w:sz w:val="24"/>
          <w:szCs w:val="24"/>
        </w:rPr>
        <w:t>d</w:t>
      </w:r>
      <w:r w:rsidRPr="00951D87">
        <w:rPr>
          <w:rFonts w:ascii="Arial" w:eastAsia="Arial" w:hAnsi="Arial" w:cs="Arial"/>
          <w:color w:val="535353"/>
          <w:spacing w:val="-1"/>
          <w:sz w:val="24"/>
          <w:szCs w:val="24"/>
        </w:rPr>
        <w:t>e</w:t>
      </w:r>
      <w:r w:rsidRPr="00951D87">
        <w:rPr>
          <w:rFonts w:ascii="Arial" w:eastAsia="Arial" w:hAnsi="Arial" w:cs="Arial"/>
          <w:color w:val="535353"/>
          <w:spacing w:val="1"/>
          <w:sz w:val="24"/>
          <w:szCs w:val="24"/>
        </w:rPr>
        <w:t>m</w:t>
      </w:r>
      <w:r w:rsidRPr="00951D87">
        <w:rPr>
          <w:rFonts w:ascii="Arial" w:eastAsia="Arial" w:hAnsi="Arial" w:cs="Arial"/>
          <w:color w:val="535353"/>
          <w:sz w:val="24"/>
          <w:szCs w:val="24"/>
        </w:rPr>
        <w:t>ic,</w:t>
      </w:r>
      <w:r w:rsidRPr="00951D87">
        <w:rPr>
          <w:rFonts w:ascii="Arial" w:eastAsia="Arial" w:hAnsi="Arial" w:cs="Arial"/>
          <w:color w:val="535353"/>
          <w:spacing w:val="5"/>
          <w:sz w:val="24"/>
          <w:szCs w:val="24"/>
        </w:rPr>
        <w:t xml:space="preserve"> </w:t>
      </w:r>
      <w:r w:rsidR="00951D87">
        <w:rPr>
          <w:rFonts w:ascii="Arial" w:eastAsia="Arial" w:hAnsi="Arial" w:cs="Arial"/>
          <w:color w:val="535353"/>
          <w:spacing w:val="5"/>
          <w:sz w:val="24"/>
          <w:szCs w:val="24"/>
        </w:rPr>
        <w:t xml:space="preserve">if the Club is </w:t>
      </w:r>
      <w:r w:rsidR="00951D87" w:rsidRPr="00951D87">
        <w:rPr>
          <w:rFonts w:ascii="Arial" w:eastAsia="Arial" w:hAnsi="Arial" w:cs="Arial"/>
          <w:color w:val="535353"/>
          <w:spacing w:val="5"/>
          <w:sz w:val="24"/>
          <w:szCs w:val="24"/>
        </w:rPr>
        <w:t>unable able to provide</w:t>
      </w:r>
      <w:r w:rsidR="00D97C68">
        <w:rPr>
          <w:rFonts w:ascii="Arial" w:eastAsia="Arial" w:hAnsi="Arial" w:cs="Arial"/>
          <w:color w:val="535353"/>
          <w:spacing w:val="5"/>
          <w:sz w:val="24"/>
          <w:szCs w:val="24"/>
        </w:rPr>
        <w:t xml:space="preserve"> You </w:t>
      </w:r>
      <w:r w:rsidR="00951D87" w:rsidRPr="00951D87">
        <w:rPr>
          <w:rFonts w:ascii="Arial" w:eastAsia="Arial" w:hAnsi="Arial" w:cs="Arial"/>
          <w:color w:val="535353"/>
          <w:spacing w:val="5"/>
          <w:sz w:val="24"/>
          <w:szCs w:val="24"/>
        </w:rPr>
        <w:t>with a</w:t>
      </w:r>
      <w:r w:rsidR="00D97C68">
        <w:rPr>
          <w:rFonts w:ascii="Arial" w:eastAsia="Arial" w:hAnsi="Arial" w:cs="Arial"/>
          <w:color w:val="535353"/>
          <w:spacing w:val="5"/>
          <w:sz w:val="24"/>
          <w:szCs w:val="24"/>
        </w:rPr>
        <w:t>n alternative</w:t>
      </w:r>
      <w:r w:rsidR="00951D87" w:rsidRPr="00951D87">
        <w:rPr>
          <w:rFonts w:ascii="Arial" w:eastAsia="Arial" w:hAnsi="Arial" w:cs="Arial"/>
          <w:color w:val="535353"/>
          <w:spacing w:val="5"/>
          <w:sz w:val="24"/>
          <w:szCs w:val="24"/>
        </w:rPr>
        <w:t xml:space="preserve"> seat for the Home </w:t>
      </w:r>
      <w:r w:rsidR="00D97C68">
        <w:rPr>
          <w:rFonts w:ascii="Arial" w:eastAsia="Arial" w:hAnsi="Arial" w:cs="Arial"/>
          <w:color w:val="535353"/>
          <w:spacing w:val="5"/>
          <w:sz w:val="24"/>
          <w:szCs w:val="24"/>
        </w:rPr>
        <w:t xml:space="preserve">League </w:t>
      </w:r>
      <w:r w:rsidR="00951D87" w:rsidRPr="00951D87">
        <w:rPr>
          <w:rFonts w:ascii="Arial" w:eastAsia="Arial" w:hAnsi="Arial" w:cs="Arial"/>
          <w:color w:val="535353"/>
          <w:spacing w:val="5"/>
          <w:sz w:val="24"/>
          <w:szCs w:val="24"/>
        </w:rPr>
        <w:t xml:space="preserve">Match </w:t>
      </w:r>
      <w:r w:rsidRPr="00951D87">
        <w:rPr>
          <w:rFonts w:ascii="Arial" w:eastAsia="Arial" w:hAnsi="Arial" w:cs="Arial"/>
          <w:color w:val="535353"/>
          <w:spacing w:val="1"/>
          <w:sz w:val="24"/>
          <w:szCs w:val="24"/>
        </w:rPr>
        <w:t>Y</w:t>
      </w:r>
      <w:r w:rsidRPr="00951D87">
        <w:rPr>
          <w:rFonts w:ascii="Arial" w:eastAsia="Arial" w:hAnsi="Arial" w:cs="Arial"/>
          <w:color w:val="535353"/>
          <w:spacing w:val="-1"/>
          <w:sz w:val="24"/>
          <w:szCs w:val="24"/>
        </w:rPr>
        <w:t>o</w:t>
      </w:r>
      <w:r w:rsidRPr="00951D87">
        <w:rPr>
          <w:rFonts w:ascii="Arial" w:eastAsia="Arial" w:hAnsi="Arial" w:cs="Arial"/>
          <w:color w:val="535353"/>
          <w:sz w:val="24"/>
          <w:szCs w:val="24"/>
        </w:rPr>
        <w:t>u</w:t>
      </w:r>
      <w:r w:rsidRPr="00951D87">
        <w:rPr>
          <w:rFonts w:ascii="Arial" w:eastAsia="Arial" w:hAnsi="Arial" w:cs="Arial"/>
          <w:color w:val="535353"/>
          <w:spacing w:val="4"/>
          <w:sz w:val="24"/>
          <w:szCs w:val="24"/>
        </w:rPr>
        <w:t xml:space="preserve"> </w:t>
      </w:r>
      <w:r w:rsidRPr="00951D87">
        <w:rPr>
          <w:rFonts w:ascii="Arial" w:eastAsia="Arial" w:hAnsi="Arial" w:cs="Arial"/>
          <w:color w:val="535353"/>
          <w:sz w:val="24"/>
          <w:szCs w:val="24"/>
        </w:rPr>
        <w:t>w</w:t>
      </w:r>
      <w:r w:rsidRPr="00951D87">
        <w:rPr>
          <w:rFonts w:ascii="Arial" w:eastAsia="Arial" w:hAnsi="Arial" w:cs="Arial"/>
          <w:color w:val="535353"/>
          <w:spacing w:val="-1"/>
          <w:sz w:val="24"/>
          <w:szCs w:val="24"/>
        </w:rPr>
        <w:t>i</w:t>
      </w:r>
      <w:r w:rsidRPr="00951D87">
        <w:rPr>
          <w:rFonts w:ascii="Arial" w:eastAsia="Arial" w:hAnsi="Arial" w:cs="Arial"/>
          <w:color w:val="535353"/>
          <w:sz w:val="24"/>
          <w:szCs w:val="24"/>
        </w:rPr>
        <w:t>ll</w:t>
      </w:r>
      <w:r w:rsidRPr="00951D87">
        <w:rPr>
          <w:rFonts w:ascii="Arial" w:eastAsia="Arial" w:hAnsi="Arial" w:cs="Arial"/>
          <w:color w:val="535353"/>
          <w:spacing w:val="2"/>
          <w:sz w:val="24"/>
          <w:szCs w:val="24"/>
        </w:rPr>
        <w:t xml:space="preserve"> </w:t>
      </w:r>
      <w:r w:rsidR="00951D87" w:rsidRPr="00951D87">
        <w:rPr>
          <w:rFonts w:ascii="Arial" w:eastAsia="Arial" w:hAnsi="Arial" w:cs="Arial"/>
          <w:color w:val="535353"/>
          <w:spacing w:val="2"/>
          <w:sz w:val="24"/>
          <w:szCs w:val="24"/>
        </w:rPr>
        <w:t xml:space="preserve">be entitled to claim a pro-rata refund </w:t>
      </w:r>
      <w:r w:rsidRPr="00951D87">
        <w:rPr>
          <w:rFonts w:ascii="Arial" w:eastAsia="Arial" w:hAnsi="Arial" w:cs="Arial"/>
          <w:color w:val="535353"/>
          <w:spacing w:val="-3"/>
          <w:sz w:val="24"/>
          <w:szCs w:val="24"/>
        </w:rPr>
        <w:t>i</w:t>
      </w:r>
      <w:r w:rsidRPr="00951D87">
        <w:rPr>
          <w:rFonts w:ascii="Arial" w:eastAsia="Arial" w:hAnsi="Arial" w:cs="Arial"/>
          <w:color w:val="535353"/>
          <w:sz w:val="24"/>
          <w:szCs w:val="24"/>
        </w:rPr>
        <w:t xml:space="preserve">n </w:t>
      </w:r>
      <w:r w:rsidRPr="00756B37">
        <w:rPr>
          <w:rFonts w:ascii="Arial" w:eastAsia="Arial" w:hAnsi="Arial" w:cs="Arial"/>
          <w:color w:val="535353"/>
          <w:spacing w:val="1"/>
          <w:sz w:val="24"/>
          <w:szCs w:val="24"/>
        </w:rPr>
        <w:t>a</w:t>
      </w:r>
      <w:r w:rsidRPr="00756B37">
        <w:rPr>
          <w:rFonts w:ascii="Arial" w:eastAsia="Arial" w:hAnsi="Arial" w:cs="Arial"/>
          <w:color w:val="535353"/>
          <w:sz w:val="24"/>
          <w:szCs w:val="24"/>
        </w:rPr>
        <w:t>cc</w:t>
      </w:r>
      <w:r w:rsidRPr="00756B37">
        <w:rPr>
          <w:rFonts w:ascii="Arial" w:eastAsia="Arial" w:hAnsi="Arial" w:cs="Arial"/>
          <w:color w:val="535353"/>
          <w:spacing w:val="1"/>
          <w:sz w:val="24"/>
          <w:szCs w:val="24"/>
        </w:rPr>
        <w:t>o</w:t>
      </w:r>
      <w:r w:rsidRPr="00756B37">
        <w:rPr>
          <w:rFonts w:ascii="Arial" w:eastAsia="Arial" w:hAnsi="Arial" w:cs="Arial"/>
          <w:color w:val="535353"/>
          <w:sz w:val="24"/>
          <w:szCs w:val="24"/>
        </w:rPr>
        <w:t>rd</w:t>
      </w:r>
      <w:r w:rsidRPr="00756B37">
        <w:rPr>
          <w:rFonts w:ascii="Arial" w:eastAsia="Arial" w:hAnsi="Arial" w:cs="Arial"/>
          <w:color w:val="535353"/>
          <w:spacing w:val="-1"/>
          <w:sz w:val="24"/>
          <w:szCs w:val="24"/>
        </w:rPr>
        <w:t>a</w:t>
      </w:r>
      <w:r w:rsidRPr="00756B37">
        <w:rPr>
          <w:rFonts w:ascii="Arial" w:eastAsia="Arial" w:hAnsi="Arial" w:cs="Arial"/>
          <w:color w:val="535353"/>
          <w:spacing w:val="1"/>
          <w:sz w:val="24"/>
          <w:szCs w:val="24"/>
        </w:rPr>
        <w:t>n</w:t>
      </w:r>
      <w:r w:rsidRPr="00756B37">
        <w:rPr>
          <w:rFonts w:ascii="Arial" w:eastAsia="Arial" w:hAnsi="Arial" w:cs="Arial"/>
          <w:color w:val="535353"/>
          <w:sz w:val="24"/>
          <w:szCs w:val="24"/>
        </w:rPr>
        <w:t>ce</w:t>
      </w:r>
      <w:r w:rsidRPr="00756B37">
        <w:rPr>
          <w:rFonts w:ascii="Arial" w:eastAsia="Arial" w:hAnsi="Arial" w:cs="Arial"/>
          <w:color w:val="535353"/>
          <w:spacing w:val="1"/>
          <w:sz w:val="24"/>
          <w:szCs w:val="24"/>
        </w:rPr>
        <w:t xml:space="preserve"> </w:t>
      </w:r>
      <w:r w:rsidRPr="00756B37">
        <w:rPr>
          <w:rFonts w:ascii="Arial" w:eastAsia="Arial" w:hAnsi="Arial" w:cs="Arial"/>
          <w:color w:val="535353"/>
          <w:sz w:val="24"/>
          <w:szCs w:val="24"/>
        </w:rPr>
        <w:t>with</w:t>
      </w:r>
      <w:r w:rsidRPr="00756B37">
        <w:rPr>
          <w:rFonts w:ascii="Arial" w:eastAsia="Arial" w:hAnsi="Arial" w:cs="Arial"/>
          <w:color w:val="535353"/>
          <w:spacing w:val="-1"/>
          <w:sz w:val="24"/>
          <w:szCs w:val="24"/>
        </w:rPr>
        <w:t xml:space="preserve"> </w:t>
      </w:r>
      <w:r w:rsidRPr="00756B37">
        <w:rPr>
          <w:rFonts w:ascii="Arial" w:eastAsia="Arial" w:hAnsi="Arial" w:cs="Arial"/>
          <w:color w:val="535353"/>
          <w:sz w:val="24"/>
          <w:szCs w:val="24"/>
        </w:rPr>
        <w:t>cl</w:t>
      </w:r>
      <w:r w:rsidRPr="00756B37">
        <w:rPr>
          <w:rFonts w:ascii="Arial" w:eastAsia="Arial" w:hAnsi="Arial" w:cs="Arial"/>
          <w:color w:val="535353"/>
          <w:spacing w:val="1"/>
          <w:sz w:val="24"/>
          <w:szCs w:val="24"/>
        </w:rPr>
        <w:t>au</w:t>
      </w:r>
      <w:r w:rsidRPr="00756B37">
        <w:rPr>
          <w:rFonts w:ascii="Arial" w:eastAsia="Arial" w:hAnsi="Arial" w:cs="Arial"/>
          <w:color w:val="535353"/>
          <w:spacing w:val="-2"/>
          <w:sz w:val="24"/>
          <w:szCs w:val="24"/>
        </w:rPr>
        <w:t>s</w:t>
      </w:r>
      <w:r w:rsidRPr="00756B37">
        <w:rPr>
          <w:rFonts w:ascii="Arial" w:eastAsia="Arial" w:hAnsi="Arial" w:cs="Arial"/>
          <w:color w:val="535353"/>
          <w:sz w:val="24"/>
          <w:szCs w:val="24"/>
        </w:rPr>
        <w:t>e</w:t>
      </w:r>
      <w:r w:rsidRPr="00756B37">
        <w:rPr>
          <w:rFonts w:ascii="Arial" w:eastAsia="Arial" w:hAnsi="Arial" w:cs="Arial"/>
          <w:color w:val="535353"/>
          <w:spacing w:val="4"/>
          <w:sz w:val="24"/>
          <w:szCs w:val="24"/>
        </w:rPr>
        <w:t xml:space="preserve"> </w:t>
      </w:r>
      <w:r w:rsidRPr="00756B37">
        <w:rPr>
          <w:rFonts w:ascii="Arial" w:eastAsia="Arial" w:hAnsi="Arial" w:cs="Arial"/>
          <w:color w:val="535353"/>
          <w:spacing w:val="1"/>
          <w:sz w:val="24"/>
          <w:szCs w:val="24"/>
        </w:rPr>
        <w:t>4</w:t>
      </w:r>
      <w:r w:rsidRPr="00756B37">
        <w:rPr>
          <w:rFonts w:ascii="Arial" w:eastAsia="Arial" w:hAnsi="Arial" w:cs="Arial"/>
          <w:color w:val="535353"/>
          <w:sz w:val="24"/>
          <w:szCs w:val="24"/>
        </w:rPr>
        <w:t>.</w:t>
      </w:r>
    </w:p>
    <w:p w14:paraId="345368F7" w14:textId="77777777" w:rsidR="00C02F6A" w:rsidRDefault="00C02F6A">
      <w:pPr>
        <w:spacing w:before="12" w:line="260" w:lineRule="exact"/>
        <w:rPr>
          <w:sz w:val="26"/>
          <w:szCs w:val="26"/>
        </w:rPr>
      </w:pPr>
    </w:p>
    <w:p w14:paraId="7EEE98FA" w14:textId="77777777" w:rsidR="00C02F6A" w:rsidRDefault="000D0C4A">
      <w:pPr>
        <w:ind w:left="120" w:right="218"/>
        <w:jc w:val="both"/>
        <w:rPr>
          <w:rFonts w:ascii="Arial" w:eastAsia="Arial" w:hAnsi="Arial" w:cs="Arial"/>
          <w:sz w:val="24"/>
          <w:szCs w:val="24"/>
        </w:rPr>
      </w:pPr>
      <w:r>
        <w:rPr>
          <w:rFonts w:ascii="Arial" w:eastAsia="Arial" w:hAnsi="Arial" w:cs="Arial"/>
          <w:color w:val="535353"/>
          <w:spacing w:val="-1"/>
          <w:sz w:val="24"/>
          <w:szCs w:val="24"/>
        </w:rPr>
        <w:t>3</w:t>
      </w:r>
      <w:r>
        <w:rPr>
          <w:rFonts w:ascii="Arial" w:eastAsia="Arial" w:hAnsi="Arial" w:cs="Arial"/>
          <w:color w:val="535353"/>
          <w:spacing w:val="-2"/>
          <w:sz w:val="24"/>
          <w:szCs w:val="24"/>
        </w:rPr>
        <w:t>.</w:t>
      </w:r>
      <w:r>
        <w:rPr>
          <w:rFonts w:ascii="Arial" w:eastAsia="Arial" w:hAnsi="Arial" w:cs="Arial"/>
          <w:color w:val="535353"/>
          <w:spacing w:val="-1"/>
          <w:sz w:val="24"/>
          <w:szCs w:val="24"/>
        </w:rPr>
        <w:t>3</w:t>
      </w:r>
      <w:r>
        <w:rPr>
          <w:rFonts w:ascii="Arial" w:eastAsia="Arial" w:hAnsi="Arial" w:cs="Arial"/>
          <w:color w:val="535353"/>
          <w:spacing w:val="-2"/>
          <w:sz w:val="24"/>
          <w:szCs w:val="24"/>
        </w:rPr>
        <w:t>.</w:t>
      </w:r>
      <w:r>
        <w:rPr>
          <w:rFonts w:ascii="Arial" w:eastAsia="Arial" w:hAnsi="Arial" w:cs="Arial"/>
          <w:color w:val="535353"/>
          <w:sz w:val="24"/>
          <w:szCs w:val="24"/>
        </w:rPr>
        <w:t xml:space="preserve">2 </w:t>
      </w:r>
      <w:proofErr w:type="gramStart"/>
      <w:r>
        <w:rPr>
          <w:rFonts w:ascii="Arial" w:eastAsia="Arial" w:hAnsi="Arial" w:cs="Arial"/>
          <w:color w:val="535353"/>
          <w:sz w:val="24"/>
          <w:szCs w:val="24"/>
        </w:rPr>
        <w:t xml:space="preserve">A </w:t>
      </w:r>
      <w:r>
        <w:rPr>
          <w:rFonts w:ascii="Arial" w:eastAsia="Arial" w:hAnsi="Arial" w:cs="Arial"/>
          <w:color w:val="535353"/>
          <w:spacing w:val="12"/>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t</w:t>
      </w:r>
      <w:proofErr w:type="gramEnd"/>
      <w:r>
        <w:rPr>
          <w:rFonts w:ascii="Arial" w:eastAsia="Arial" w:hAnsi="Arial" w:cs="Arial"/>
          <w:color w:val="535353"/>
          <w:sz w:val="24"/>
          <w:szCs w:val="24"/>
        </w:rPr>
        <w:t xml:space="preserve"> </w:t>
      </w:r>
      <w:r>
        <w:rPr>
          <w:rFonts w:ascii="Arial" w:eastAsia="Arial" w:hAnsi="Arial" w:cs="Arial"/>
          <w:color w:val="535353"/>
          <w:spacing w:val="12"/>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 xml:space="preserve">in </w:t>
      </w:r>
      <w:r>
        <w:rPr>
          <w:rFonts w:ascii="Arial" w:eastAsia="Arial" w:hAnsi="Arial" w:cs="Arial"/>
          <w:color w:val="535353"/>
          <w:spacing w:val="12"/>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 xml:space="preserve">e </w:t>
      </w:r>
      <w:r>
        <w:rPr>
          <w:rFonts w:ascii="Arial" w:eastAsia="Arial" w:hAnsi="Arial" w:cs="Arial"/>
          <w:color w:val="535353"/>
          <w:spacing w:val="11"/>
          <w:sz w:val="24"/>
          <w:szCs w:val="24"/>
        </w:rPr>
        <w:t xml:space="preserve"> </w:t>
      </w:r>
      <w:r>
        <w:rPr>
          <w:rFonts w:ascii="Arial" w:eastAsia="Arial" w:hAnsi="Arial" w:cs="Arial"/>
          <w:color w:val="535353"/>
          <w:sz w:val="24"/>
          <w:szCs w:val="24"/>
        </w:rPr>
        <w:t>G</w:t>
      </w:r>
      <w:r>
        <w:rPr>
          <w:rFonts w:ascii="Arial" w:eastAsia="Arial" w:hAnsi="Arial" w:cs="Arial"/>
          <w:color w:val="535353"/>
          <w:spacing w:val="-3"/>
          <w:sz w:val="24"/>
          <w:szCs w:val="24"/>
        </w:rPr>
        <w:t>r</w:t>
      </w:r>
      <w:r>
        <w:rPr>
          <w:rFonts w:ascii="Arial" w:eastAsia="Arial" w:hAnsi="Arial" w:cs="Arial"/>
          <w:color w:val="535353"/>
          <w:spacing w:val="1"/>
          <w:sz w:val="24"/>
          <w:szCs w:val="24"/>
        </w:rPr>
        <w:t>ou</w:t>
      </w:r>
      <w:r>
        <w:rPr>
          <w:rFonts w:ascii="Arial" w:eastAsia="Arial" w:hAnsi="Arial" w:cs="Arial"/>
          <w:color w:val="535353"/>
          <w:spacing w:val="-1"/>
          <w:sz w:val="24"/>
          <w:szCs w:val="24"/>
        </w:rPr>
        <w:t>n</w:t>
      </w:r>
      <w:r>
        <w:rPr>
          <w:rFonts w:ascii="Arial" w:eastAsia="Arial" w:hAnsi="Arial" w:cs="Arial"/>
          <w:color w:val="535353"/>
          <w:sz w:val="24"/>
          <w:szCs w:val="24"/>
        </w:rPr>
        <w:t xml:space="preserve">d </w:t>
      </w:r>
      <w:r>
        <w:rPr>
          <w:rFonts w:ascii="Arial" w:eastAsia="Arial" w:hAnsi="Arial" w:cs="Arial"/>
          <w:color w:val="535353"/>
          <w:spacing w:val="13"/>
          <w:sz w:val="24"/>
          <w:szCs w:val="24"/>
        </w:rPr>
        <w:t xml:space="preserve"> </w:t>
      </w:r>
      <w:r>
        <w:rPr>
          <w:rFonts w:ascii="Arial" w:eastAsia="Arial" w:hAnsi="Arial" w:cs="Arial"/>
          <w:color w:val="535353"/>
          <w:spacing w:val="-2"/>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 xml:space="preserve">r </w:t>
      </w:r>
      <w:r>
        <w:rPr>
          <w:rFonts w:ascii="Arial" w:eastAsia="Arial" w:hAnsi="Arial" w:cs="Arial"/>
          <w:color w:val="535353"/>
          <w:spacing w:val="15"/>
          <w:sz w:val="24"/>
          <w:szCs w:val="24"/>
        </w:rPr>
        <w:t xml:space="preserve"> </w:t>
      </w:r>
      <w:r>
        <w:rPr>
          <w:rFonts w:ascii="Arial" w:eastAsia="Arial" w:hAnsi="Arial" w:cs="Arial"/>
          <w:color w:val="535353"/>
          <w:sz w:val="24"/>
          <w:szCs w:val="24"/>
        </w:rPr>
        <w:t>H</w:t>
      </w:r>
      <w:r>
        <w:rPr>
          <w:rFonts w:ascii="Arial" w:eastAsia="Arial" w:hAnsi="Arial" w:cs="Arial"/>
          <w:color w:val="535353"/>
          <w:spacing w:val="-1"/>
          <w:sz w:val="24"/>
          <w:szCs w:val="24"/>
        </w:rPr>
        <w:t>o</w:t>
      </w:r>
      <w:r>
        <w:rPr>
          <w:rFonts w:ascii="Arial" w:eastAsia="Arial" w:hAnsi="Arial" w:cs="Arial"/>
          <w:color w:val="535353"/>
          <w:spacing w:val="1"/>
          <w:sz w:val="24"/>
          <w:szCs w:val="24"/>
        </w:rPr>
        <w:t>m</w:t>
      </w:r>
      <w:r>
        <w:rPr>
          <w:rFonts w:ascii="Arial" w:eastAsia="Arial" w:hAnsi="Arial" w:cs="Arial"/>
          <w:color w:val="535353"/>
          <w:sz w:val="24"/>
          <w:szCs w:val="24"/>
        </w:rPr>
        <w:t xml:space="preserve">e </w:t>
      </w:r>
      <w:r>
        <w:rPr>
          <w:rFonts w:ascii="Arial" w:eastAsia="Arial" w:hAnsi="Arial" w:cs="Arial"/>
          <w:color w:val="535353"/>
          <w:spacing w:val="11"/>
          <w:sz w:val="24"/>
          <w:szCs w:val="24"/>
        </w:rPr>
        <w:t xml:space="preserve"> </w:t>
      </w:r>
      <w:r>
        <w:rPr>
          <w:rFonts w:ascii="Arial" w:eastAsia="Arial" w:hAnsi="Arial" w:cs="Arial"/>
          <w:color w:val="535353"/>
          <w:spacing w:val="2"/>
          <w:sz w:val="24"/>
          <w:szCs w:val="24"/>
        </w:rPr>
        <w:t>L</w:t>
      </w:r>
      <w:r>
        <w:rPr>
          <w:rFonts w:ascii="Arial" w:eastAsia="Arial" w:hAnsi="Arial" w:cs="Arial"/>
          <w:color w:val="535353"/>
          <w:spacing w:val="-1"/>
          <w:sz w:val="24"/>
          <w:szCs w:val="24"/>
        </w:rPr>
        <w:t>e</w:t>
      </w:r>
      <w:r>
        <w:rPr>
          <w:rFonts w:ascii="Arial" w:eastAsia="Arial" w:hAnsi="Arial" w:cs="Arial"/>
          <w:color w:val="535353"/>
          <w:spacing w:val="1"/>
          <w:sz w:val="24"/>
          <w:szCs w:val="24"/>
        </w:rPr>
        <w:t>a</w:t>
      </w:r>
      <w:r>
        <w:rPr>
          <w:rFonts w:ascii="Arial" w:eastAsia="Arial" w:hAnsi="Arial" w:cs="Arial"/>
          <w:color w:val="535353"/>
          <w:spacing w:val="-1"/>
          <w:sz w:val="24"/>
          <w:szCs w:val="24"/>
        </w:rPr>
        <w:t>g</w:t>
      </w:r>
      <w:r>
        <w:rPr>
          <w:rFonts w:ascii="Arial" w:eastAsia="Arial" w:hAnsi="Arial" w:cs="Arial"/>
          <w:color w:val="535353"/>
          <w:spacing w:val="1"/>
          <w:sz w:val="24"/>
          <w:szCs w:val="24"/>
        </w:rPr>
        <w:t>u</w:t>
      </w:r>
      <w:r>
        <w:rPr>
          <w:rFonts w:ascii="Arial" w:eastAsia="Arial" w:hAnsi="Arial" w:cs="Arial"/>
          <w:color w:val="535353"/>
          <w:sz w:val="24"/>
          <w:szCs w:val="24"/>
        </w:rPr>
        <w:t xml:space="preserve">e </w:t>
      </w:r>
      <w:r>
        <w:rPr>
          <w:rFonts w:ascii="Arial" w:eastAsia="Arial" w:hAnsi="Arial" w:cs="Arial"/>
          <w:color w:val="535353"/>
          <w:spacing w:val="13"/>
          <w:sz w:val="24"/>
          <w:szCs w:val="24"/>
        </w:rPr>
        <w:t xml:space="preserve"> </w:t>
      </w:r>
      <w:r>
        <w:rPr>
          <w:rFonts w:ascii="Arial" w:eastAsia="Arial" w:hAnsi="Arial" w:cs="Arial"/>
          <w:color w:val="535353"/>
          <w:spacing w:val="-1"/>
          <w:sz w:val="24"/>
          <w:szCs w:val="24"/>
        </w:rPr>
        <w:t>Ma</w:t>
      </w:r>
      <w:r>
        <w:rPr>
          <w:rFonts w:ascii="Arial" w:eastAsia="Arial" w:hAnsi="Arial" w:cs="Arial"/>
          <w:color w:val="535353"/>
          <w:sz w:val="24"/>
          <w:szCs w:val="24"/>
        </w:rPr>
        <w:t>tc</w:t>
      </w:r>
      <w:r>
        <w:rPr>
          <w:rFonts w:ascii="Arial" w:eastAsia="Arial" w:hAnsi="Arial" w:cs="Arial"/>
          <w:color w:val="535353"/>
          <w:spacing w:val="1"/>
          <w:sz w:val="24"/>
          <w:szCs w:val="24"/>
        </w:rPr>
        <w:t>he</w:t>
      </w:r>
      <w:r>
        <w:rPr>
          <w:rFonts w:ascii="Arial" w:eastAsia="Arial" w:hAnsi="Arial" w:cs="Arial"/>
          <w:color w:val="535353"/>
          <w:sz w:val="24"/>
          <w:szCs w:val="24"/>
        </w:rPr>
        <w:t xml:space="preserve">s </w:t>
      </w:r>
      <w:r>
        <w:rPr>
          <w:rFonts w:ascii="Arial" w:eastAsia="Arial" w:hAnsi="Arial" w:cs="Arial"/>
          <w:color w:val="535353"/>
          <w:spacing w:val="10"/>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 xml:space="preserve">ll </w:t>
      </w:r>
      <w:r>
        <w:rPr>
          <w:rFonts w:ascii="Arial" w:eastAsia="Arial" w:hAnsi="Arial" w:cs="Arial"/>
          <w:color w:val="535353"/>
          <w:spacing w:val="11"/>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 xml:space="preserve">e </w:t>
      </w:r>
      <w:r>
        <w:rPr>
          <w:rFonts w:ascii="Arial" w:eastAsia="Arial" w:hAnsi="Arial" w:cs="Arial"/>
          <w:color w:val="535353"/>
          <w:spacing w:val="8"/>
          <w:sz w:val="24"/>
          <w:szCs w:val="24"/>
        </w:rPr>
        <w:t xml:space="preserve"> </w:t>
      </w:r>
      <w:r>
        <w:rPr>
          <w:rFonts w:ascii="Arial" w:eastAsia="Arial" w:hAnsi="Arial" w:cs="Arial"/>
          <w:color w:val="535353"/>
          <w:spacing w:val="1"/>
          <w:sz w:val="24"/>
          <w:szCs w:val="24"/>
        </w:rPr>
        <w:t>nom</w:t>
      </w:r>
      <w:r>
        <w:rPr>
          <w:rFonts w:ascii="Arial" w:eastAsia="Arial" w:hAnsi="Arial" w:cs="Arial"/>
          <w:color w:val="535353"/>
          <w:spacing w:val="-3"/>
          <w:sz w:val="24"/>
          <w:szCs w:val="24"/>
        </w:rPr>
        <w:t>i</w:t>
      </w:r>
      <w:r>
        <w:rPr>
          <w:rFonts w:ascii="Arial" w:eastAsia="Arial" w:hAnsi="Arial" w:cs="Arial"/>
          <w:color w:val="535353"/>
          <w:spacing w:val="1"/>
          <w:sz w:val="24"/>
          <w:szCs w:val="24"/>
        </w:rPr>
        <w:t>na</w:t>
      </w:r>
      <w:r>
        <w:rPr>
          <w:rFonts w:ascii="Arial" w:eastAsia="Arial" w:hAnsi="Arial" w:cs="Arial"/>
          <w:color w:val="535353"/>
          <w:sz w:val="24"/>
          <w:szCs w:val="24"/>
        </w:rPr>
        <w:t>l</w:t>
      </w:r>
      <w:r>
        <w:rPr>
          <w:rFonts w:ascii="Arial" w:eastAsia="Arial" w:hAnsi="Arial" w:cs="Arial"/>
          <w:color w:val="535353"/>
          <w:spacing w:val="-1"/>
          <w:sz w:val="24"/>
          <w:szCs w:val="24"/>
        </w:rPr>
        <w:t>l</w:t>
      </w:r>
      <w:r>
        <w:rPr>
          <w:rFonts w:ascii="Arial" w:eastAsia="Arial" w:hAnsi="Arial" w:cs="Arial"/>
          <w:color w:val="535353"/>
          <w:sz w:val="24"/>
          <w:szCs w:val="24"/>
        </w:rPr>
        <w:t xml:space="preserve">y </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1"/>
          <w:sz w:val="24"/>
          <w:szCs w:val="24"/>
        </w:rPr>
        <w:t>l</w:t>
      </w:r>
      <w:r>
        <w:rPr>
          <w:rFonts w:ascii="Arial" w:eastAsia="Arial" w:hAnsi="Arial" w:cs="Arial"/>
          <w:color w:val="535353"/>
          <w:spacing w:val="1"/>
          <w:sz w:val="24"/>
          <w:szCs w:val="24"/>
        </w:rPr>
        <w:t>o</w:t>
      </w:r>
      <w:r>
        <w:rPr>
          <w:rFonts w:ascii="Arial" w:eastAsia="Arial" w:hAnsi="Arial" w:cs="Arial"/>
          <w:color w:val="535353"/>
          <w:sz w:val="24"/>
          <w:szCs w:val="24"/>
        </w:rPr>
        <w:t>c</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t</w:t>
      </w:r>
      <w:r>
        <w:rPr>
          <w:rFonts w:ascii="Arial" w:eastAsia="Arial" w:hAnsi="Arial" w:cs="Arial"/>
          <w:color w:val="535353"/>
          <w:sz w:val="24"/>
          <w:szCs w:val="24"/>
        </w:rPr>
        <w:t>o</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ea</w:t>
      </w:r>
      <w:r>
        <w:rPr>
          <w:rFonts w:ascii="Arial" w:eastAsia="Arial" w:hAnsi="Arial" w:cs="Arial"/>
          <w:color w:val="535353"/>
          <w:spacing w:val="-2"/>
          <w:sz w:val="24"/>
          <w:szCs w:val="24"/>
        </w:rPr>
        <w:t>c</w:t>
      </w:r>
      <w:r>
        <w:rPr>
          <w:rFonts w:ascii="Arial" w:eastAsia="Arial" w:hAnsi="Arial" w:cs="Arial"/>
          <w:color w:val="535353"/>
          <w:sz w:val="24"/>
          <w:szCs w:val="24"/>
        </w:rPr>
        <w:t>h</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S</w:t>
      </w:r>
      <w:r>
        <w:rPr>
          <w:rFonts w:ascii="Arial" w:eastAsia="Arial" w:hAnsi="Arial" w:cs="Arial"/>
          <w:color w:val="535353"/>
          <w:spacing w:val="1"/>
          <w:sz w:val="24"/>
          <w:szCs w:val="24"/>
        </w:rPr>
        <w:t>ea</w:t>
      </w:r>
      <w:r>
        <w:rPr>
          <w:rFonts w:ascii="Arial" w:eastAsia="Arial" w:hAnsi="Arial" w:cs="Arial"/>
          <w:color w:val="535353"/>
          <w:spacing w:val="-2"/>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z w:val="24"/>
          <w:szCs w:val="24"/>
        </w:rPr>
        <w:t>Ticket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pu</w:t>
      </w:r>
      <w:r>
        <w:rPr>
          <w:rFonts w:ascii="Arial" w:eastAsia="Arial" w:hAnsi="Arial" w:cs="Arial"/>
          <w:color w:val="535353"/>
          <w:sz w:val="24"/>
          <w:szCs w:val="24"/>
        </w:rPr>
        <w:t>rc</w:t>
      </w:r>
      <w:r>
        <w:rPr>
          <w:rFonts w:ascii="Arial" w:eastAsia="Arial" w:hAnsi="Arial" w:cs="Arial"/>
          <w:color w:val="535353"/>
          <w:spacing w:val="-2"/>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pacing w:val="-1"/>
          <w:sz w:val="24"/>
          <w:szCs w:val="24"/>
        </w:rPr>
        <w:t>d</w:t>
      </w:r>
      <w:r>
        <w:rPr>
          <w:rFonts w:ascii="Arial" w:eastAsia="Arial" w:hAnsi="Arial" w:cs="Arial"/>
          <w:color w:val="535353"/>
          <w:sz w:val="24"/>
          <w:szCs w:val="24"/>
        </w:rPr>
        <w:t>.</w:t>
      </w:r>
    </w:p>
    <w:p w14:paraId="226FB971" w14:textId="77777777" w:rsidR="00C02F6A" w:rsidRDefault="00C02F6A">
      <w:pPr>
        <w:spacing w:before="1" w:line="280" w:lineRule="exact"/>
        <w:rPr>
          <w:sz w:val="28"/>
          <w:szCs w:val="28"/>
        </w:rPr>
      </w:pPr>
    </w:p>
    <w:p w14:paraId="3329D907" w14:textId="77777777" w:rsidR="00C02F6A" w:rsidRDefault="000D0C4A">
      <w:pPr>
        <w:ind w:left="120" w:right="214"/>
        <w:jc w:val="both"/>
        <w:rPr>
          <w:rFonts w:ascii="Arial" w:eastAsia="Arial" w:hAnsi="Arial" w:cs="Arial"/>
          <w:sz w:val="24"/>
          <w:szCs w:val="24"/>
        </w:rPr>
      </w:pPr>
      <w:r>
        <w:rPr>
          <w:rFonts w:ascii="Arial" w:eastAsia="Arial" w:hAnsi="Arial" w:cs="Arial"/>
          <w:color w:val="535353"/>
          <w:spacing w:val="-1"/>
          <w:sz w:val="24"/>
          <w:szCs w:val="24"/>
        </w:rPr>
        <w:t>3</w:t>
      </w:r>
      <w:r>
        <w:rPr>
          <w:rFonts w:ascii="Arial" w:eastAsia="Arial" w:hAnsi="Arial" w:cs="Arial"/>
          <w:color w:val="535353"/>
          <w:spacing w:val="-2"/>
          <w:sz w:val="24"/>
          <w:szCs w:val="24"/>
        </w:rPr>
        <w:t>.</w:t>
      </w:r>
      <w:r>
        <w:rPr>
          <w:rFonts w:ascii="Arial" w:eastAsia="Arial" w:hAnsi="Arial" w:cs="Arial"/>
          <w:color w:val="535353"/>
          <w:spacing w:val="-1"/>
          <w:sz w:val="24"/>
          <w:szCs w:val="24"/>
        </w:rPr>
        <w:t>3</w:t>
      </w:r>
      <w:r>
        <w:rPr>
          <w:rFonts w:ascii="Arial" w:eastAsia="Arial" w:hAnsi="Arial" w:cs="Arial"/>
          <w:color w:val="535353"/>
          <w:spacing w:val="-2"/>
          <w:sz w:val="24"/>
          <w:szCs w:val="24"/>
        </w:rPr>
        <w:t>.</w:t>
      </w:r>
      <w:r>
        <w:rPr>
          <w:rFonts w:ascii="Arial" w:eastAsia="Arial" w:hAnsi="Arial" w:cs="Arial"/>
          <w:color w:val="535353"/>
          <w:sz w:val="24"/>
          <w:szCs w:val="24"/>
        </w:rPr>
        <w:t>3 No</w:t>
      </w:r>
      <w:r>
        <w:rPr>
          <w:rFonts w:ascii="Arial" w:eastAsia="Arial" w:hAnsi="Arial" w:cs="Arial"/>
          <w:color w:val="535353"/>
          <w:spacing w:val="1"/>
          <w:sz w:val="24"/>
          <w:szCs w:val="24"/>
        </w:rPr>
        <w:t>t</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st</w:t>
      </w:r>
      <w:r>
        <w:rPr>
          <w:rFonts w:ascii="Arial" w:eastAsia="Arial" w:hAnsi="Arial" w:cs="Arial"/>
          <w:color w:val="535353"/>
          <w:spacing w:val="-1"/>
          <w:sz w:val="24"/>
          <w:szCs w:val="24"/>
        </w:rPr>
        <w:t>a</w:t>
      </w:r>
      <w:r>
        <w:rPr>
          <w:rFonts w:ascii="Arial" w:eastAsia="Arial" w:hAnsi="Arial" w:cs="Arial"/>
          <w:color w:val="535353"/>
          <w:spacing w:val="1"/>
          <w:sz w:val="24"/>
          <w:szCs w:val="24"/>
        </w:rPr>
        <w:t>nd</w:t>
      </w:r>
      <w:r>
        <w:rPr>
          <w:rFonts w:ascii="Arial" w:eastAsia="Arial" w:hAnsi="Arial" w:cs="Arial"/>
          <w:color w:val="535353"/>
          <w:sz w:val="24"/>
          <w:szCs w:val="24"/>
        </w:rPr>
        <w:t>i</w:t>
      </w:r>
      <w:r>
        <w:rPr>
          <w:rFonts w:ascii="Arial" w:eastAsia="Arial" w:hAnsi="Arial" w:cs="Arial"/>
          <w:color w:val="535353"/>
          <w:spacing w:val="-2"/>
          <w:sz w:val="24"/>
          <w:szCs w:val="24"/>
        </w:rPr>
        <w:t>n</w:t>
      </w:r>
      <w:r>
        <w:rPr>
          <w:rFonts w:ascii="Arial" w:eastAsia="Arial" w:hAnsi="Arial" w:cs="Arial"/>
          <w:color w:val="535353"/>
          <w:sz w:val="24"/>
          <w:szCs w:val="24"/>
        </w:rPr>
        <w:t>g</w:t>
      </w:r>
      <w:r>
        <w:rPr>
          <w:rFonts w:ascii="Arial" w:eastAsia="Arial" w:hAnsi="Arial" w:cs="Arial"/>
          <w:color w:val="535353"/>
          <w:spacing w:val="23"/>
          <w:sz w:val="24"/>
          <w:szCs w:val="24"/>
        </w:rPr>
        <w:t xml:space="preserve"> </w:t>
      </w:r>
      <w:r>
        <w:rPr>
          <w:rFonts w:ascii="Arial" w:eastAsia="Arial" w:hAnsi="Arial" w:cs="Arial"/>
          <w:color w:val="535353"/>
          <w:sz w:val="24"/>
          <w:szCs w:val="24"/>
        </w:rPr>
        <w:t>cla</w:t>
      </w:r>
      <w:r>
        <w:rPr>
          <w:rFonts w:ascii="Arial" w:eastAsia="Arial" w:hAnsi="Arial" w:cs="Arial"/>
          <w:color w:val="535353"/>
          <w:spacing w:val="1"/>
          <w:sz w:val="24"/>
          <w:szCs w:val="24"/>
        </w:rPr>
        <w:t>u</w:t>
      </w:r>
      <w:r>
        <w:rPr>
          <w:rFonts w:ascii="Arial" w:eastAsia="Arial" w:hAnsi="Arial" w:cs="Arial"/>
          <w:color w:val="535353"/>
          <w:spacing w:val="-2"/>
          <w:sz w:val="24"/>
          <w:szCs w:val="24"/>
        </w:rPr>
        <w:t>s</w:t>
      </w:r>
      <w:r>
        <w:rPr>
          <w:rFonts w:ascii="Arial" w:eastAsia="Arial" w:hAnsi="Arial" w:cs="Arial"/>
          <w:color w:val="535353"/>
          <w:sz w:val="24"/>
          <w:szCs w:val="24"/>
        </w:rPr>
        <w:t>e</w:t>
      </w:r>
      <w:r>
        <w:rPr>
          <w:rFonts w:ascii="Arial" w:eastAsia="Arial" w:hAnsi="Arial" w:cs="Arial"/>
          <w:color w:val="535353"/>
          <w:spacing w:val="26"/>
          <w:sz w:val="24"/>
          <w:szCs w:val="24"/>
        </w:rPr>
        <w:t xml:space="preserve"> </w:t>
      </w:r>
      <w:r>
        <w:rPr>
          <w:rFonts w:ascii="Arial" w:eastAsia="Arial" w:hAnsi="Arial" w:cs="Arial"/>
          <w:color w:val="535353"/>
          <w:spacing w:val="1"/>
          <w:sz w:val="24"/>
          <w:szCs w:val="24"/>
        </w:rPr>
        <w:t>3</w:t>
      </w:r>
      <w:r>
        <w:rPr>
          <w:rFonts w:ascii="Arial" w:eastAsia="Arial" w:hAnsi="Arial" w:cs="Arial"/>
          <w:color w:val="535353"/>
          <w:sz w:val="24"/>
          <w:szCs w:val="24"/>
        </w:rPr>
        <w:t>.</w:t>
      </w:r>
      <w:r>
        <w:rPr>
          <w:rFonts w:ascii="Arial" w:eastAsia="Arial" w:hAnsi="Arial" w:cs="Arial"/>
          <w:color w:val="535353"/>
          <w:spacing w:val="-1"/>
          <w:sz w:val="24"/>
          <w:szCs w:val="24"/>
        </w:rPr>
        <w:t>3</w:t>
      </w:r>
      <w:r>
        <w:rPr>
          <w:rFonts w:ascii="Arial" w:eastAsia="Arial" w:hAnsi="Arial" w:cs="Arial"/>
          <w:color w:val="535353"/>
          <w:sz w:val="24"/>
          <w:szCs w:val="24"/>
        </w:rPr>
        <w:t>.2</w:t>
      </w:r>
      <w:r>
        <w:rPr>
          <w:rFonts w:ascii="Arial" w:eastAsia="Arial" w:hAnsi="Arial" w:cs="Arial"/>
          <w:color w:val="535353"/>
          <w:spacing w:val="24"/>
          <w:sz w:val="24"/>
          <w:szCs w:val="24"/>
        </w:rPr>
        <w:t xml:space="preserve"> </w:t>
      </w:r>
      <w:r>
        <w:rPr>
          <w:rFonts w:ascii="Arial" w:eastAsia="Arial" w:hAnsi="Arial" w:cs="Arial"/>
          <w:color w:val="535353"/>
          <w:spacing w:val="-1"/>
          <w:sz w:val="24"/>
          <w:szCs w:val="24"/>
        </w:rPr>
        <w:t>n</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i</w:t>
      </w:r>
      <w:r>
        <w:rPr>
          <w:rFonts w:ascii="Arial" w:eastAsia="Arial" w:hAnsi="Arial" w:cs="Arial"/>
          <w:color w:val="535353"/>
          <w:spacing w:val="-2"/>
          <w:sz w:val="24"/>
          <w:szCs w:val="24"/>
        </w:rPr>
        <w:t>n</w:t>
      </w:r>
      <w:r>
        <w:rPr>
          <w:rFonts w:ascii="Arial" w:eastAsia="Arial" w:hAnsi="Arial" w:cs="Arial"/>
          <w:color w:val="535353"/>
          <w:sz w:val="24"/>
          <w:szCs w:val="24"/>
        </w:rPr>
        <w:t>g</w:t>
      </w:r>
      <w:r>
        <w:rPr>
          <w:rFonts w:ascii="Arial" w:eastAsia="Arial" w:hAnsi="Arial" w:cs="Arial"/>
          <w:color w:val="535353"/>
          <w:spacing w:val="23"/>
          <w:sz w:val="24"/>
          <w:szCs w:val="24"/>
        </w:rPr>
        <w:t xml:space="preserve"> </w:t>
      </w:r>
      <w:r>
        <w:rPr>
          <w:rFonts w:ascii="Arial" w:eastAsia="Arial" w:hAnsi="Arial" w:cs="Arial"/>
          <w:color w:val="535353"/>
          <w:sz w:val="24"/>
          <w:szCs w:val="24"/>
        </w:rPr>
        <w:t>in</w:t>
      </w:r>
      <w:r>
        <w:rPr>
          <w:rFonts w:ascii="Arial" w:eastAsia="Arial" w:hAnsi="Arial" w:cs="Arial"/>
          <w:color w:val="535353"/>
          <w:spacing w:val="23"/>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se</w:t>
      </w:r>
      <w:r>
        <w:rPr>
          <w:rFonts w:ascii="Arial" w:eastAsia="Arial" w:hAnsi="Arial" w:cs="Arial"/>
          <w:color w:val="535353"/>
          <w:spacing w:val="23"/>
          <w:sz w:val="24"/>
          <w:szCs w:val="24"/>
        </w:rPr>
        <w:t xml:space="preserve"> </w:t>
      </w:r>
      <w:r>
        <w:rPr>
          <w:rFonts w:ascii="Arial" w:eastAsia="Arial" w:hAnsi="Arial" w:cs="Arial"/>
          <w:color w:val="535353"/>
          <w:sz w:val="24"/>
          <w:szCs w:val="24"/>
        </w:rPr>
        <w:t>Co</w:t>
      </w:r>
      <w:r>
        <w:rPr>
          <w:rFonts w:ascii="Arial" w:eastAsia="Arial" w:hAnsi="Arial" w:cs="Arial"/>
          <w:color w:val="535353"/>
          <w:spacing w:val="1"/>
          <w:sz w:val="24"/>
          <w:szCs w:val="24"/>
        </w:rPr>
        <w:t>nd</w:t>
      </w:r>
      <w:r>
        <w:rPr>
          <w:rFonts w:ascii="Arial" w:eastAsia="Arial" w:hAnsi="Arial" w:cs="Arial"/>
          <w:color w:val="535353"/>
          <w:sz w:val="24"/>
          <w:szCs w:val="24"/>
        </w:rPr>
        <w:t>iti</w:t>
      </w:r>
      <w:r>
        <w:rPr>
          <w:rFonts w:ascii="Arial" w:eastAsia="Arial" w:hAnsi="Arial" w:cs="Arial"/>
          <w:color w:val="535353"/>
          <w:spacing w:val="-2"/>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23"/>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ll</w:t>
      </w:r>
      <w:r>
        <w:rPr>
          <w:rFonts w:ascii="Arial" w:eastAsia="Arial" w:hAnsi="Arial" w:cs="Arial"/>
          <w:color w:val="535353"/>
          <w:spacing w:val="22"/>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stit</w:t>
      </w:r>
      <w:r>
        <w:rPr>
          <w:rFonts w:ascii="Arial" w:eastAsia="Arial" w:hAnsi="Arial" w:cs="Arial"/>
          <w:color w:val="535353"/>
          <w:spacing w:val="1"/>
          <w:sz w:val="24"/>
          <w:szCs w:val="24"/>
        </w:rPr>
        <w:t>u</w:t>
      </w:r>
      <w:r>
        <w:rPr>
          <w:rFonts w:ascii="Arial" w:eastAsia="Arial" w:hAnsi="Arial" w:cs="Arial"/>
          <w:color w:val="535353"/>
          <w:spacing w:val="-2"/>
          <w:sz w:val="24"/>
          <w:szCs w:val="24"/>
        </w:rPr>
        <w:t>t</w:t>
      </w:r>
      <w:r>
        <w:rPr>
          <w:rFonts w:ascii="Arial" w:eastAsia="Arial" w:hAnsi="Arial" w:cs="Arial"/>
          <w:color w:val="535353"/>
          <w:sz w:val="24"/>
          <w:szCs w:val="24"/>
        </w:rPr>
        <w:t>e</w:t>
      </w:r>
      <w:r>
        <w:rPr>
          <w:rFonts w:ascii="Arial" w:eastAsia="Arial" w:hAnsi="Arial" w:cs="Arial"/>
          <w:color w:val="535353"/>
          <w:spacing w:val="2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 i</w:t>
      </w:r>
      <w:r>
        <w:rPr>
          <w:rFonts w:ascii="Arial" w:eastAsia="Arial" w:hAnsi="Arial" w:cs="Arial"/>
          <w:color w:val="535353"/>
          <w:spacing w:val="1"/>
          <w:sz w:val="24"/>
          <w:szCs w:val="24"/>
        </w:rPr>
        <w:t>mp</w:t>
      </w:r>
      <w:r>
        <w:rPr>
          <w:rFonts w:ascii="Arial" w:eastAsia="Arial" w:hAnsi="Arial" w:cs="Arial"/>
          <w:color w:val="535353"/>
          <w:sz w:val="24"/>
          <w:szCs w:val="24"/>
        </w:rPr>
        <w:t>ly</w:t>
      </w:r>
      <w:r>
        <w:rPr>
          <w:rFonts w:ascii="Arial" w:eastAsia="Arial" w:hAnsi="Arial" w:cs="Arial"/>
          <w:color w:val="535353"/>
          <w:spacing w:val="9"/>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9"/>
          <w:sz w:val="24"/>
          <w:szCs w:val="24"/>
        </w:rPr>
        <w:t xml:space="preserve"> </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titl</w:t>
      </w:r>
      <w:r>
        <w:rPr>
          <w:rFonts w:ascii="Arial" w:eastAsia="Arial" w:hAnsi="Arial" w:cs="Arial"/>
          <w:color w:val="535353"/>
          <w:spacing w:val="-1"/>
          <w:sz w:val="24"/>
          <w:szCs w:val="24"/>
        </w:rPr>
        <w:t>e</w:t>
      </w:r>
      <w:r>
        <w:rPr>
          <w:rFonts w:ascii="Arial" w:eastAsia="Arial" w:hAnsi="Arial" w:cs="Arial"/>
          <w:color w:val="535353"/>
          <w:spacing w:val="1"/>
          <w:sz w:val="24"/>
          <w:szCs w:val="24"/>
        </w:rPr>
        <w:t>m</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 xml:space="preserve">t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10"/>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cc</w:t>
      </w:r>
      <w:r>
        <w:rPr>
          <w:rFonts w:ascii="Arial" w:eastAsia="Arial" w:hAnsi="Arial" w:cs="Arial"/>
          <w:color w:val="535353"/>
          <w:spacing w:val="1"/>
          <w:sz w:val="24"/>
          <w:szCs w:val="24"/>
        </w:rPr>
        <w:t>up</w:t>
      </w:r>
      <w:r>
        <w:rPr>
          <w:rFonts w:ascii="Arial" w:eastAsia="Arial" w:hAnsi="Arial" w:cs="Arial"/>
          <w:color w:val="535353"/>
          <w:sz w:val="24"/>
          <w:szCs w:val="24"/>
        </w:rPr>
        <w:t>y</w:t>
      </w:r>
      <w:r>
        <w:rPr>
          <w:rFonts w:ascii="Arial" w:eastAsia="Arial" w:hAnsi="Arial" w:cs="Arial"/>
          <w:color w:val="535353"/>
          <w:spacing w:val="7"/>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9"/>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0"/>
          <w:sz w:val="24"/>
          <w:szCs w:val="24"/>
        </w:rPr>
        <w:t xml:space="preserve"> </w:t>
      </w:r>
      <w:r>
        <w:rPr>
          <w:rFonts w:ascii="Arial" w:eastAsia="Arial" w:hAnsi="Arial" w:cs="Arial"/>
          <w:color w:val="535353"/>
          <w:sz w:val="24"/>
          <w:szCs w:val="24"/>
        </w:rPr>
        <w:t>in</w:t>
      </w:r>
      <w:r>
        <w:rPr>
          <w:rFonts w:ascii="Arial" w:eastAsia="Arial" w:hAnsi="Arial" w:cs="Arial"/>
          <w:color w:val="535353"/>
          <w:spacing w:val="-1"/>
          <w:sz w:val="24"/>
          <w:szCs w:val="24"/>
        </w:rPr>
        <w:t>d</w:t>
      </w:r>
      <w:r>
        <w:rPr>
          <w:rFonts w:ascii="Arial" w:eastAsia="Arial" w:hAnsi="Arial" w:cs="Arial"/>
          <w:color w:val="535353"/>
          <w:sz w:val="24"/>
          <w:szCs w:val="24"/>
        </w:rPr>
        <w:t>ica</w:t>
      </w:r>
      <w:r>
        <w:rPr>
          <w:rFonts w:ascii="Arial" w:eastAsia="Arial" w:hAnsi="Arial" w:cs="Arial"/>
          <w:color w:val="535353"/>
          <w:spacing w:val="1"/>
          <w:sz w:val="24"/>
          <w:szCs w:val="24"/>
        </w:rPr>
        <w:t>te</w:t>
      </w:r>
      <w:r>
        <w:rPr>
          <w:rFonts w:ascii="Arial" w:eastAsia="Arial" w:hAnsi="Arial" w:cs="Arial"/>
          <w:color w:val="535353"/>
          <w:sz w:val="24"/>
          <w:szCs w:val="24"/>
        </w:rPr>
        <w:t>d</w:t>
      </w:r>
      <w:r>
        <w:rPr>
          <w:rFonts w:ascii="Arial" w:eastAsia="Arial" w:hAnsi="Arial" w:cs="Arial"/>
          <w:color w:val="535353"/>
          <w:spacing w:val="10"/>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0"/>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9"/>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10"/>
          <w:sz w:val="24"/>
          <w:szCs w:val="24"/>
        </w:rPr>
        <w:t xml:space="preserve"> </w:t>
      </w:r>
      <w:r>
        <w:rPr>
          <w:rFonts w:ascii="Arial" w:eastAsia="Arial" w:hAnsi="Arial" w:cs="Arial"/>
          <w:color w:val="535353"/>
          <w:spacing w:val="-3"/>
          <w:sz w:val="24"/>
          <w:szCs w:val="24"/>
        </w:rPr>
        <w:t>i</w:t>
      </w:r>
      <w:r>
        <w:rPr>
          <w:rFonts w:ascii="Arial" w:eastAsia="Arial" w:hAnsi="Arial" w:cs="Arial"/>
          <w:color w:val="535353"/>
          <w:sz w:val="24"/>
          <w:szCs w:val="24"/>
        </w:rPr>
        <w:t>n</w:t>
      </w:r>
      <w:r>
        <w:rPr>
          <w:rFonts w:ascii="Arial" w:eastAsia="Arial" w:hAnsi="Arial" w:cs="Arial"/>
          <w:color w:val="535353"/>
          <w:spacing w:val="10"/>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9"/>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2"/>
          <w:sz w:val="24"/>
          <w:szCs w:val="24"/>
        </w:rPr>
        <w:t>c</w:t>
      </w:r>
      <w:r>
        <w:rPr>
          <w:rFonts w:ascii="Arial" w:eastAsia="Arial" w:hAnsi="Arial" w:cs="Arial"/>
          <w:color w:val="535353"/>
          <w:sz w:val="24"/>
          <w:szCs w:val="24"/>
        </w:rPr>
        <w:t>h</w:t>
      </w:r>
      <w:r>
        <w:rPr>
          <w:rFonts w:ascii="Arial" w:eastAsia="Arial" w:hAnsi="Arial" w:cs="Arial"/>
          <w:color w:val="535353"/>
          <w:spacing w:val="10"/>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 s</w:t>
      </w:r>
      <w:r>
        <w:rPr>
          <w:rFonts w:ascii="Arial" w:eastAsia="Arial" w:hAnsi="Arial" w:cs="Arial"/>
          <w:color w:val="535353"/>
          <w:spacing w:val="1"/>
          <w:sz w:val="24"/>
          <w:szCs w:val="24"/>
        </w:rPr>
        <w:t>ub</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pacing w:val="1"/>
          <w:sz w:val="24"/>
          <w:szCs w:val="24"/>
        </w:rPr>
        <w:t>qu</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Whe</w:t>
      </w:r>
      <w:r>
        <w:rPr>
          <w:rFonts w:ascii="Arial" w:eastAsia="Arial" w:hAnsi="Arial" w:cs="Arial"/>
          <w:color w:val="535353"/>
          <w:sz w:val="24"/>
          <w:szCs w:val="24"/>
        </w:rPr>
        <w:t>re</w:t>
      </w:r>
      <w:r>
        <w:rPr>
          <w:rFonts w:ascii="Arial" w:eastAsia="Arial" w:hAnsi="Arial" w:cs="Arial"/>
          <w:color w:val="535353"/>
          <w:spacing w:val="2"/>
          <w:sz w:val="24"/>
          <w:szCs w:val="24"/>
        </w:rPr>
        <w:t xml:space="preserve"> </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pacing w:val="1"/>
          <w:sz w:val="24"/>
          <w:szCs w:val="24"/>
        </w:rPr>
        <w:t>ab</w:t>
      </w:r>
      <w:r>
        <w:rPr>
          <w:rFonts w:ascii="Arial" w:eastAsia="Arial" w:hAnsi="Arial" w:cs="Arial"/>
          <w:color w:val="535353"/>
          <w:sz w:val="24"/>
          <w:szCs w:val="24"/>
        </w:rPr>
        <w:t>ly</w:t>
      </w:r>
      <w:r>
        <w:rPr>
          <w:rFonts w:ascii="Arial" w:eastAsia="Arial" w:hAnsi="Arial" w:cs="Arial"/>
          <w:color w:val="535353"/>
          <w:spacing w:val="1"/>
          <w:sz w:val="24"/>
          <w:szCs w:val="24"/>
        </w:rPr>
        <w:t xml:space="preserve"> p</w:t>
      </w:r>
      <w:r>
        <w:rPr>
          <w:rFonts w:ascii="Arial" w:eastAsia="Arial" w:hAnsi="Arial" w:cs="Arial"/>
          <w:color w:val="535353"/>
          <w:spacing w:val="-1"/>
          <w:sz w:val="24"/>
          <w:szCs w:val="24"/>
        </w:rPr>
        <w:t>o</w:t>
      </w:r>
      <w:r>
        <w:rPr>
          <w:rFonts w:ascii="Arial" w:eastAsia="Arial" w:hAnsi="Arial" w:cs="Arial"/>
          <w:color w:val="535353"/>
          <w:sz w:val="24"/>
          <w:szCs w:val="24"/>
        </w:rPr>
        <w:t>ssible</w:t>
      </w:r>
      <w:r>
        <w:rPr>
          <w:rFonts w:ascii="Arial" w:eastAsia="Arial" w:hAnsi="Arial" w:cs="Arial"/>
          <w:color w:val="535353"/>
          <w:spacing w:val="2"/>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ea</w:t>
      </w:r>
      <w:r>
        <w:rPr>
          <w:rFonts w:ascii="Arial" w:eastAsia="Arial" w:hAnsi="Arial" w:cs="Arial"/>
          <w:color w:val="535353"/>
          <w:spacing w:val="-2"/>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8"/>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 xml:space="preserve">t </w:t>
      </w:r>
      <w:r>
        <w:rPr>
          <w:rFonts w:ascii="Arial" w:eastAsia="Arial" w:hAnsi="Arial" w:cs="Arial"/>
          <w:color w:val="535353"/>
          <w:spacing w:val="1"/>
          <w:sz w:val="24"/>
          <w:szCs w:val="24"/>
        </w:rPr>
        <w:t>ho</w:t>
      </w:r>
      <w:r>
        <w:rPr>
          <w:rFonts w:ascii="Arial" w:eastAsia="Arial" w:hAnsi="Arial" w:cs="Arial"/>
          <w:color w:val="535353"/>
          <w:sz w:val="24"/>
          <w:szCs w:val="24"/>
        </w:rPr>
        <w:t>ld</w:t>
      </w:r>
      <w:r>
        <w:rPr>
          <w:rFonts w:ascii="Arial" w:eastAsia="Arial" w:hAnsi="Arial" w:cs="Arial"/>
          <w:color w:val="535353"/>
          <w:spacing w:val="1"/>
          <w:sz w:val="24"/>
          <w:szCs w:val="24"/>
        </w:rPr>
        <w:t>e</w:t>
      </w:r>
      <w:r>
        <w:rPr>
          <w:rFonts w:ascii="Arial" w:eastAsia="Arial" w:hAnsi="Arial" w:cs="Arial"/>
          <w:color w:val="535353"/>
          <w:sz w:val="24"/>
          <w:szCs w:val="24"/>
        </w:rPr>
        <w:t>rs</w:t>
      </w:r>
      <w:r>
        <w:rPr>
          <w:rFonts w:ascii="Arial" w:eastAsia="Arial" w:hAnsi="Arial" w:cs="Arial"/>
          <w:color w:val="535353"/>
          <w:spacing w:val="1"/>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 xml:space="preserve">e </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1"/>
          <w:sz w:val="24"/>
          <w:szCs w:val="24"/>
        </w:rPr>
        <w:t>l</w:t>
      </w:r>
      <w:r>
        <w:rPr>
          <w:rFonts w:ascii="Arial" w:eastAsia="Arial" w:hAnsi="Arial" w:cs="Arial"/>
          <w:color w:val="535353"/>
          <w:spacing w:val="1"/>
          <w:sz w:val="24"/>
          <w:szCs w:val="24"/>
        </w:rPr>
        <w:t>o</w:t>
      </w:r>
      <w:r>
        <w:rPr>
          <w:rFonts w:ascii="Arial" w:eastAsia="Arial" w:hAnsi="Arial" w:cs="Arial"/>
          <w:color w:val="535353"/>
          <w:sz w:val="24"/>
          <w:szCs w:val="24"/>
        </w:rPr>
        <w:t>c</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am</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 xml:space="preserve">r </w:t>
      </w:r>
      <w:r>
        <w:rPr>
          <w:rFonts w:ascii="Arial" w:eastAsia="Arial" w:hAnsi="Arial" w:cs="Arial"/>
          <w:color w:val="535353"/>
          <w:spacing w:val="1"/>
          <w:sz w:val="24"/>
          <w:szCs w:val="24"/>
        </w:rPr>
        <w:t>a</w:t>
      </w:r>
      <w:r>
        <w:rPr>
          <w:rFonts w:ascii="Arial" w:eastAsia="Arial" w:hAnsi="Arial" w:cs="Arial"/>
          <w:color w:val="535353"/>
          <w:sz w:val="24"/>
          <w:szCs w:val="24"/>
        </w:rPr>
        <w:t>ll</w:t>
      </w:r>
      <w:r>
        <w:rPr>
          <w:rFonts w:ascii="Arial" w:eastAsia="Arial" w:hAnsi="Arial" w:cs="Arial"/>
          <w:color w:val="535353"/>
          <w:spacing w:val="2"/>
          <w:sz w:val="24"/>
          <w:szCs w:val="24"/>
        </w:rPr>
        <w:t xml:space="preserve"> </w:t>
      </w:r>
      <w:r>
        <w:rPr>
          <w:rFonts w:ascii="Arial" w:eastAsia="Arial" w:hAnsi="Arial" w:cs="Arial"/>
          <w:color w:val="535353"/>
          <w:spacing w:val="3"/>
          <w:sz w:val="24"/>
          <w:szCs w:val="24"/>
        </w:rPr>
        <w:t>H</w:t>
      </w:r>
      <w:r>
        <w:rPr>
          <w:rFonts w:ascii="Arial" w:eastAsia="Arial" w:hAnsi="Arial" w:cs="Arial"/>
          <w:color w:val="535353"/>
          <w:spacing w:val="-1"/>
          <w:sz w:val="24"/>
          <w:szCs w:val="24"/>
        </w:rPr>
        <w:t>o</w:t>
      </w:r>
      <w:r>
        <w:rPr>
          <w:rFonts w:ascii="Arial" w:eastAsia="Arial" w:hAnsi="Arial" w:cs="Arial"/>
          <w:color w:val="535353"/>
          <w:spacing w:val="1"/>
          <w:sz w:val="24"/>
          <w:szCs w:val="24"/>
        </w:rPr>
        <w:t>m</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L</w:t>
      </w:r>
      <w:r>
        <w:rPr>
          <w:rFonts w:ascii="Arial" w:eastAsia="Arial" w:hAnsi="Arial" w:cs="Arial"/>
          <w:color w:val="535353"/>
          <w:spacing w:val="1"/>
          <w:sz w:val="24"/>
          <w:szCs w:val="24"/>
        </w:rPr>
        <w:t>ea</w:t>
      </w:r>
      <w:r>
        <w:rPr>
          <w:rFonts w:ascii="Arial" w:eastAsia="Arial" w:hAnsi="Arial" w:cs="Arial"/>
          <w:color w:val="535353"/>
          <w:spacing w:val="-1"/>
          <w:sz w:val="24"/>
          <w:szCs w:val="24"/>
        </w:rPr>
        <w:t>gu</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2"/>
          <w:sz w:val="24"/>
          <w:szCs w:val="24"/>
        </w:rPr>
        <w:t>c</w:t>
      </w:r>
      <w:r>
        <w:rPr>
          <w:rFonts w:ascii="Arial" w:eastAsia="Arial" w:hAnsi="Arial" w:cs="Arial"/>
          <w:color w:val="535353"/>
          <w:spacing w:val="1"/>
          <w:sz w:val="24"/>
          <w:szCs w:val="24"/>
        </w:rPr>
        <w:t>he</w:t>
      </w:r>
      <w:r>
        <w:rPr>
          <w:rFonts w:ascii="Arial" w:eastAsia="Arial" w:hAnsi="Arial" w:cs="Arial"/>
          <w:color w:val="535353"/>
          <w:sz w:val="24"/>
          <w:szCs w:val="24"/>
        </w:rPr>
        <w:t xml:space="preserve">s </w:t>
      </w:r>
      <w:r>
        <w:rPr>
          <w:rFonts w:ascii="Arial" w:eastAsia="Arial" w:hAnsi="Arial" w:cs="Arial"/>
          <w:color w:val="535353"/>
          <w:spacing w:val="1"/>
          <w:sz w:val="24"/>
          <w:szCs w:val="24"/>
        </w:rPr>
        <w:t>a</w:t>
      </w:r>
      <w:r>
        <w:rPr>
          <w:rFonts w:ascii="Arial" w:eastAsia="Arial" w:hAnsi="Arial" w:cs="Arial"/>
          <w:color w:val="535353"/>
          <w:spacing w:val="-2"/>
          <w:sz w:val="24"/>
          <w:szCs w:val="24"/>
        </w:rPr>
        <w:t>t</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pacing w:val="-1"/>
          <w:sz w:val="24"/>
          <w:szCs w:val="24"/>
        </w:rPr>
        <w:t>e</w:t>
      </w:r>
      <w:r>
        <w:rPr>
          <w:rFonts w:ascii="Arial" w:eastAsia="Arial" w:hAnsi="Arial" w:cs="Arial"/>
          <w:color w:val="535353"/>
          <w:spacing w:val="1"/>
          <w:sz w:val="24"/>
          <w:szCs w:val="24"/>
        </w:rPr>
        <w:t>d</w:t>
      </w:r>
      <w:r>
        <w:rPr>
          <w:rFonts w:ascii="Arial" w:eastAsia="Arial" w:hAnsi="Arial" w:cs="Arial"/>
          <w:color w:val="535353"/>
          <w:sz w:val="24"/>
          <w:szCs w:val="24"/>
        </w:rPr>
        <w:t>.</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I</w:t>
      </w:r>
      <w:r>
        <w:rPr>
          <w:rFonts w:ascii="Arial" w:eastAsia="Arial" w:hAnsi="Arial" w:cs="Arial"/>
          <w:color w:val="535353"/>
          <w:sz w:val="24"/>
          <w:szCs w:val="24"/>
        </w:rPr>
        <w:t>n</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e</w:t>
      </w:r>
      <w:r>
        <w:rPr>
          <w:rFonts w:ascii="Arial" w:eastAsia="Arial" w:hAnsi="Arial" w:cs="Arial"/>
          <w:color w:val="535353"/>
          <w:spacing w:val="-2"/>
          <w:sz w:val="24"/>
          <w:szCs w:val="24"/>
        </w:rPr>
        <w:t>v</w:t>
      </w:r>
      <w:r>
        <w:rPr>
          <w:rFonts w:ascii="Arial" w:eastAsia="Arial" w:hAnsi="Arial" w:cs="Arial"/>
          <w:color w:val="535353"/>
          <w:spacing w:val="1"/>
          <w:sz w:val="24"/>
          <w:szCs w:val="24"/>
        </w:rPr>
        <w:t>en</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 xml:space="preserve">e </w:t>
      </w:r>
      <w:r>
        <w:rPr>
          <w:rFonts w:ascii="Arial" w:eastAsia="Arial" w:hAnsi="Arial" w:cs="Arial"/>
          <w:color w:val="535353"/>
          <w:spacing w:val="1"/>
          <w:sz w:val="24"/>
          <w:szCs w:val="24"/>
        </w:rPr>
        <w:t>a</w:t>
      </w:r>
      <w:r>
        <w:rPr>
          <w:rFonts w:ascii="Arial" w:eastAsia="Arial" w:hAnsi="Arial" w:cs="Arial"/>
          <w:color w:val="535353"/>
          <w:sz w:val="24"/>
          <w:szCs w:val="24"/>
        </w:rPr>
        <w:t>rea</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Gro</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3"/>
          <w:sz w:val="24"/>
          <w:szCs w:val="24"/>
        </w:rPr>
        <w:t xml:space="preserve"> </w:t>
      </w:r>
      <w:proofErr w:type="gramStart"/>
      <w:r>
        <w:rPr>
          <w:rFonts w:ascii="Arial" w:eastAsia="Arial" w:hAnsi="Arial" w:cs="Arial"/>
          <w:color w:val="535353"/>
          <w:spacing w:val="-3"/>
          <w:sz w:val="24"/>
          <w:szCs w:val="24"/>
        </w:rPr>
        <w:t>w</w:t>
      </w:r>
      <w:r>
        <w:rPr>
          <w:rFonts w:ascii="Arial" w:eastAsia="Arial" w:hAnsi="Arial" w:cs="Arial"/>
          <w:color w:val="535353"/>
          <w:spacing w:val="1"/>
          <w:sz w:val="24"/>
          <w:szCs w:val="24"/>
        </w:rPr>
        <w:t>e</w:t>
      </w:r>
      <w:r>
        <w:rPr>
          <w:rFonts w:ascii="Arial" w:eastAsia="Arial" w:hAnsi="Arial" w:cs="Arial"/>
          <w:color w:val="535353"/>
          <w:sz w:val="24"/>
          <w:szCs w:val="24"/>
        </w:rPr>
        <w:t>re</w:t>
      </w:r>
      <w:proofErr w:type="gramEnd"/>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a</w:t>
      </w:r>
      <w:r>
        <w:rPr>
          <w:rFonts w:ascii="Arial" w:eastAsia="Arial" w:hAnsi="Arial" w:cs="Arial"/>
          <w:color w:val="535353"/>
          <w:sz w:val="24"/>
          <w:szCs w:val="24"/>
        </w:rPr>
        <w:t>l</w:t>
      </w:r>
      <w:r>
        <w:rPr>
          <w:rFonts w:ascii="Arial" w:eastAsia="Arial" w:hAnsi="Arial" w:cs="Arial"/>
          <w:color w:val="535353"/>
          <w:spacing w:val="-1"/>
          <w:sz w:val="24"/>
          <w:szCs w:val="24"/>
        </w:rPr>
        <w:t>l</w:t>
      </w:r>
      <w:r>
        <w:rPr>
          <w:rFonts w:ascii="Arial" w:eastAsia="Arial" w:hAnsi="Arial" w:cs="Arial"/>
          <w:color w:val="535353"/>
          <w:spacing w:val="1"/>
          <w:sz w:val="24"/>
          <w:szCs w:val="24"/>
        </w:rPr>
        <w:t>o</w:t>
      </w:r>
      <w:r>
        <w:rPr>
          <w:rFonts w:ascii="Arial" w:eastAsia="Arial" w:hAnsi="Arial" w:cs="Arial"/>
          <w:color w:val="535353"/>
          <w:sz w:val="24"/>
          <w:szCs w:val="24"/>
        </w:rPr>
        <w:t>c</w:t>
      </w:r>
      <w:r>
        <w:rPr>
          <w:rFonts w:ascii="Arial" w:eastAsia="Arial" w:hAnsi="Arial" w:cs="Arial"/>
          <w:color w:val="535353"/>
          <w:spacing w:val="1"/>
          <w:sz w:val="24"/>
          <w:szCs w:val="24"/>
        </w:rPr>
        <w:t>a</w:t>
      </w:r>
      <w:r>
        <w:rPr>
          <w:rFonts w:ascii="Arial" w:eastAsia="Arial" w:hAnsi="Arial" w:cs="Arial"/>
          <w:color w:val="535353"/>
          <w:spacing w:val="-2"/>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 xml:space="preserve">t </w:t>
      </w:r>
      <w:r>
        <w:rPr>
          <w:rFonts w:ascii="Arial" w:eastAsia="Arial" w:hAnsi="Arial" w:cs="Arial"/>
          <w:color w:val="535353"/>
          <w:spacing w:val="1"/>
          <w:sz w:val="24"/>
          <w:szCs w:val="24"/>
        </w:rPr>
        <w:t>a</w:t>
      </w:r>
      <w:r>
        <w:rPr>
          <w:rFonts w:ascii="Arial" w:eastAsia="Arial" w:hAnsi="Arial" w:cs="Arial"/>
          <w:color w:val="535353"/>
          <w:sz w:val="24"/>
          <w:szCs w:val="24"/>
        </w:rPr>
        <w:t>ss</w:t>
      </w:r>
      <w:r>
        <w:rPr>
          <w:rFonts w:ascii="Arial" w:eastAsia="Arial" w:hAnsi="Arial" w:cs="Arial"/>
          <w:color w:val="535353"/>
          <w:spacing w:val="1"/>
          <w:sz w:val="24"/>
          <w:szCs w:val="24"/>
        </w:rPr>
        <w:t>o</w:t>
      </w:r>
      <w:r>
        <w:rPr>
          <w:rFonts w:ascii="Arial" w:eastAsia="Arial" w:hAnsi="Arial" w:cs="Arial"/>
          <w:color w:val="535353"/>
          <w:sz w:val="24"/>
          <w:szCs w:val="24"/>
        </w:rPr>
        <w:t>cia</w:t>
      </w:r>
      <w:r>
        <w:rPr>
          <w:rFonts w:ascii="Arial" w:eastAsia="Arial" w:hAnsi="Arial" w:cs="Arial"/>
          <w:color w:val="535353"/>
          <w:spacing w:val="-1"/>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th</w:t>
      </w:r>
      <w:r>
        <w:rPr>
          <w:rFonts w:ascii="Arial" w:eastAsia="Arial" w:hAnsi="Arial" w:cs="Arial"/>
          <w:color w:val="535353"/>
          <w:spacing w:val="3"/>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pacing w:val="-3"/>
          <w:sz w:val="24"/>
          <w:szCs w:val="24"/>
        </w:rPr>
        <w:t>i</w:t>
      </w:r>
      <w:r>
        <w:rPr>
          <w:rFonts w:ascii="Arial" w:eastAsia="Arial" w:hAnsi="Arial" w:cs="Arial"/>
          <w:color w:val="535353"/>
          <w:sz w:val="24"/>
          <w:szCs w:val="24"/>
        </w:rPr>
        <w:t>s clos</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z w:val="24"/>
          <w:szCs w:val="24"/>
        </w:rPr>
        <w:t>restr</w:t>
      </w:r>
      <w:r>
        <w:rPr>
          <w:rFonts w:ascii="Arial" w:eastAsia="Arial" w:hAnsi="Arial" w:cs="Arial"/>
          <w:color w:val="535353"/>
          <w:spacing w:val="-1"/>
          <w:sz w:val="24"/>
          <w:szCs w:val="24"/>
        </w:rPr>
        <w:t>i</w:t>
      </w:r>
      <w:r>
        <w:rPr>
          <w:rFonts w:ascii="Arial" w:eastAsia="Arial" w:hAnsi="Arial" w:cs="Arial"/>
          <w:color w:val="535353"/>
          <w:sz w:val="24"/>
          <w:szCs w:val="24"/>
        </w:rPr>
        <w:t>ct</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 xml:space="preserve">r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3"/>
          <w:sz w:val="24"/>
          <w:szCs w:val="24"/>
        </w:rPr>
        <w:t xml:space="preserve"> </w:t>
      </w:r>
      <w:r>
        <w:rPr>
          <w:rFonts w:ascii="Arial" w:eastAsia="Arial" w:hAnsi="Arial" w:cs="Arial"/>
          <w:color w:val="535353"/>
          <w:sz w:val="24"/>
          <w:szCs w:val="24"/>
        </w:rPr>
        <w:t>le</w:t>
      </w:r>
      <w:r>
        <w:rPr>
          <w:rFonts w:ascii="Arial" w:eastAsia="Arial" w:hAnsi="Arial" w:cs="Arial"/>
          <w:color w:val="535353"/>
          <w:spacing w:val="-1"/>
          <w:sz w:val="24"/>
          <w:szCs w:val="24"/>
        </w:rPr>
        <w:t>a</w:t>
      </w:r>
      <w:r>
        <w:rPr>
          <w:rFonts w:ascii="Arial" w:eastAsia="Arial" w:hAnsi="Arial" w:cs="Arial"/>
          <w:color w:val="535353"/>
          <w:spacing w:val="1"/>
          <w:sz w:val="24"/>
          <w:szCs w:val="24"/>
        </w:rPr>
        <w:t>gu</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pacing w:val="-3"/>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tch</w:t>
      </w:r>
      <w:r>
        <w:rPr>
          <w:rFonts w:ascii="Arial" w:eastAsia="Arial" w:hAnsi="Arial" w:cs="Arial"/>
          <w:color w:val="535353"/>
          <w:spacing w:val="7"/>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3"/>
          <w:sz w:val="24"/>
          <w:szCs w:val="24"/>
        </w:rPr>
        <w:t xml:space="preserve"> </w:t>
      </w:r>
      <w:r>
        <w:rPr>
          <w:rFonts w:ascii="Arial" w:eastAsia="Arial" w:hAnsi="Arial" w:cs="Arial"/>
          <w:color w:val="535353"/>
          <w:sz w:val="24"/>
          <w:szCs w:val="24"/>
        </w:rPr>
        <w:t>re</w:t>
      </w:r>
      <w:r>
        <w:rPr>
          <w:rFonts w:ascii="Arial" w:eastAsia="Arial" w:hAnsi="Arial" w:cs="Arial"/>
          <w:color w:val="535353"/>
          <w:spacing w:val="1"/>
          <w:sz w:val="24"/>
          <w:szCs w:val="24"/>
        </w:rPr>
        <w:t>a</w:t>
      </w:r>
      <w:r>
        <w:rPr>
          <w:rFonts w:ascii="Arial" w:eastAsia="Arial" w:hAnsi="Arial" w:cs="Arial"/>
          <w:color w:val="535353"/>
          <w:spacing w:val="-2"/>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lu</w:t>
      </w:r>
      <w:r>
        <w:rPr>
          <w:rFonts w:ascii="Arial" w:eastAsia="Arial" w:hAnsi="Arial" w:cs="Arial"/>
          <w:color w:val="535353"/>
          <w:sz w:val="24"/>
          <w:szCs w:val="24"/>
        </w:rPr>
        <w:t>b</w:t>
      </w:r>
      <w:r>
        <w:rPr>
          <w:rFonts w:ascii="Arial" w:eastAsia="Arial" w:hAnsi="Arial" w:cs="Arial"/>
          <w:color w:val="535353"/>
          <w:spacing w:val="3"/>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l</w:t>
      </w:r>
      <w:r>
        <w:rPr>
          <w:rFonts w:ascii="Arial" w:eastAsia="Arial" w:hAnsi="Arial" w:cs="Arial"/>
          <w:color w:val="535353"/>
          <w:spacing w:val="3"/>
          <w:sz w:val="24"/>
          <w:szCs w:val="24"/>
        </w:rPr>
        <w:t xml:space="preserve">l </w:t>
      </w:r>
      <w:r>
        <w:rPr>
          <w:rFonts w:ascii="Arial" w:eastAsia="Arial" w:hAnsi="Arial" w:cs="Arial"/>
          <w:color w:val="535353"/>
          <w:sz w:val="24"/>
          <w:szCs w:val="24"/>
        </w:rPr>
        <w:t>s</w:t>
      </w:r>
      <w:r>
        <w:rPr>
          <w:rFonts w:ascii="Arial" w:eastAsia="Arial" w:hAnsi="Arial" w:cs="Arial"/>
          <w:color w:val="535353"/>
          <w:spacing w:val="1"/>
          <w:sz w:val="24"/>
          <w:szCs w:val="24"/>
        </w:rPr>
        <w:t>ub</w:t>
      </w:r>
      <w:r>
        <w:rPr>
          <w:rFonts w:ascii="Arial" w:eastAsia="Arial" w:hAnsi="Arial" w:cs="Arial"/>
          <w:color w:val="535353"/>
          <w:sz w:val="24"/>
          <w:szCs w:val="24"/>
        </w:rPr>
        <w:t>ject</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 xml:space="preserve">o </w:t>
      </w:r>
      <w:r>
        <w:rPr>
          <w:rFonts w:ascii="Arial" w:eastAsia="Arial" w:hAnsi="Arial" w:cs="Arial"/>
          <w:color w:val="535353"/>
          <w:spacing w:val="1"/>
          <w:sz w:val="24"/>
          <w:szCs w:val="24"/>
        </w:rPr>
        <w:t>a</w:t>
      </w:r>
      <w:r>
        <w:rPr>
          <w:rFonts w:ascii="Arial" w:eastAsia="Arial" w:hAnsi="Arial" w:cs="Arial"/>
          <w:color w:val="535353"/>
          <w:sz w:val="24"/>
          <w:szCs w:val="24"/>
        </w:rPr>
        <w:t>v</w:t>
      </w:r>
      <w:r>
        <w:rPr>
          <w:rFonts w:ascii="Arial" w:eastAsia="Arial" w:hAnsi="Arial" w:cs="Arial"/>
          <w:color w:val="535353"/>
          <w:spacing w:val="1"/>
          <w:sz w:val="24"/>
          <w:szCs w:val="24"/>
        </w:rPr>
        <w:t>a</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pacing w:val="1"/>
          <w:sz w:val="24"/>
          <w:szCs w:val="24"/>
        </w:rPr>
        <w:t>ab</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z w:val="24"/>
          <w:szCs w:val="24"/>
        </w:rPr>
        <w:t>ity</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rovi</w:t>
      </w:r>
      <w:r>
        <w:rPr>
          <w:rFonts w:ascii="Arial" w:eastAsia="Arial" w:hAnsi="Arial" w:cs="Arial"/>
          <w:color w:val="535353"/>
          <w:spacing w:val="-2"/>
          <w:sz w:val="24"/>
          <w:szCs w:val="24"/>
        </w:rPr>
        <w:t>d</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n</w:t>
      </w:r>
      <w:r>
        <w:rPr>
          <w:rFonts w:ascii="Arial" w:eastAsia="Arial" w:hAnsi="Arial" w:cs="Arial"/>
          <w:color w:val="535353"/>
          <w:spacing w:val="1"/>
          <w:sz w:val="24"/>
          <w:szCs w:val="24"/>
        </w:rPr>
        <w:t xml:space="preserve"> a</w:t>
      </w:r>
      <w:r>
        <w:rPr>
          <w:rFonts w:ascii="Arial" w:eastAsia="Arial" w:hAnsi="Arial" w:cs="Arial"/>
          <w:color w:val="535353"/>
          <w:sz w:val="24"/>
          <w:szCs w:val="24"/>
        </w:rPr>
        <w:t>lt</w:t>
      </w:r>
      <w:r>
        <w:rPr>
          <w:rFonts w:ascii="Arial" w:eastAsia="Arial" w:hAnsi="Arial" w:cs="Arial"/>
          <w:color w:val="535353"/>
          <w:spacing w:val="1"/>
          <w:sz w:val="24"/>
          <w:szCs w:val="24"/>
        </w:rPr>
        <w:t>e</w:t>
      </w:r>
      <w:r>
        <w:rPr>
          <w:rFonts w:ascii="Arial" w:eastAsia="Arial" w:hAnsi="Arial" w:cs="Arial"/>
          <w:color w:val="535353"/>
          <w:sz w:val="24"/>
          <w:szCs w:val="24"/>
        </w:rPr>
        <w:t>rn</w:t>
      </w:r>
      <w:r>
        <w:rPr>
          <w:rFonts w:ascii="Arial" w:eastAsia="Arial" w:hAnsi="Arial" w:cs="Arial"/>
          <w:color w:val="535353"/>
          <w:spacing w:val="1"/>
          <w:sz w:val="24"/>
          <w:szCs w:val="24"/>
        </w:rPr>
        <w:t>a</w:t>
      </w:r>
      <w:r>
        <w:rPr>
          <w:rFonts w:ascii="Arial" w:eastAsia="Arial" w:hAnsi="Arial" w:cs="Arial"/>
          <w:color w:val="535353"/>
          <w:sz w:val="24"/>
          <w:szCs w:val="24"/>
        </w:rPr>
        <w:t>ti</w:t>
      </w:r>
      <w:r>
        <w:rPr>
          <w:rFonts w:ascii="Arial" w:eastAsia="Arial" w:hAnsi="Arial" w:cs="Arial"/>
          <w:color w:val="535353"/>
          <w:spacing w:val="-2"/>
          <w:sz w:val="24"/>
          <w:szCs w:val="24"/>
        </w:rPr>
        <w:t>v</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sidRPr="00D97C68">
        <w:rPr>
          <w:rFonts w:ascii="Arial" w:eastAsia="Arial" w:hAnsi="Arial" w:cs="Arial"/>
          <w:color w:val="535353"/>
          <w:spacing w:val="1"/>
          <w:sz w:val="24"/>
          <w:szCs w:val="24"/>
        </w:rPr>
        <w:t>Whe</w:t>
      </w:r>
      <w:r w:rsidRPr="00D97C68">
        <w:rPr>
          <w:rFonts w:ascii="Arial" w:eastAsia="Arial" w:hAnsi="Arial" w:cs="Arial"/>
          <w:color w:val="535353"/>
          <w:spacing w:val="-3"/>
          <w:sz w:val="24"/>
          <w:szCs w:val="24"/>
        </w:rPr>
        <w:t>r</w:t>
      </w:r>
      <w:r w:rsidRPr="00D97C68">
        <w:rPr>
          <w:rFonts w:ascii="Arial" w:eastAsia="Arial" w:hAnsi="Arial" w:cs="Arial"/>
          <w:color w:val="535353"/>
          <w:sz w:val="24"/>
          <w:szCs w:val="24"/>
        </w:rPr>
        <w:t>e</w:t>
      </w:r>
      <w:r w:rsidRPr="00D97C68">
        <w:rPr>
          <w:rFonts w:ascii="Arial" w:eastAsia="Arial" w:hAnsi="Arial" w:cs="Arial"/>
          <w:color w:val="535353"/>
          <w:spacing w:val="3"/>
          <w:sz w:val="24"/>
          <w:szCs w:val="24"/>
        </w:rPr>
        <w:t xml:space="preserve"> </w:t>
      </w:r>
      <w:r w:rsidRPr="00D97C68">
        <w:rPr>
          <w:rFonts w:ascii="Arial" w:eastAsia="Arial" w:hAnsi="Arial" w:cs="Arial"/>
          <w:color w:val="535353"/>
          <w:sz w:val="24"/>
          <w:szCs w:val="24"/>
        </w:rPr>
        <w:t>t</w:t>
      </w:r>
      <w:r w:rsidRPr="00D97C68">
        <w:rPr>
          <w:rFonts w:ascii="Arial" w:eastAsia="Arial" w:hAnsi="Arial" w:cs="Arial"/>
          <w:color w:val="535353"/>
          <w:spacing w:val="-1"/>
          <w:sz w:val="24"/>
          <w:szCs w:val="24"/>
        </w:rPr>
        <w:t>h</w:t>
      </w:r>
      <w:r w:rsidRPr="00D97C68">
        <w:rPr>
          <w:rFonts w:ascii="Arial" w:eastAsia="Arial" w:hAnsi="Arial" w:cs="Arial"/>
          <w:color w:val="535353"/>
          <w:sz w:val="24"/>
          <w:szCs w:val="24"/>
        </w:rPr>
        <w:t>e</w:t>
      </w:r>
      <w:r w:rsidRPr="00D97C68">
        <w:rPr>
          <w:rFonts w:ascii="Arial" w:eastAsia="Arial" w:hAnsi="Arial" w:cs="Arial"/>
          <w:color w:val="535353"/>
          <w:spacing w:val="3"/>
          <w:sz w:val="24"/>
          <w:szCs w:val="24"/>
        </w:rPr>
        <w:t xml:space="preserve"> </w:t>
      </w:r>
      <w:r w:rsidRPr="00D97C68">
        <w:rPr>
          <w:rFonts w:ascii="Arial" w:eastAsia="Arial" w:hAnsi="Arial" w:cs="Arial"/>
          <w:color w:val="535353"/>
          <w:spacing w:val="1"/>
          <w:sz w:val="24"/>
          <w:szCs w:val="24"/>
        </w:rPr>
        <w:t>a</w:t>
      </w:r>
      <w:r w:rsidRPr="00D97C68">
        <w:rPr>
          <w:rFonts w:ascii="Arial" w:eastAsia="Arial" w:hAnsi="Arial" w:cs="Arial"/>
          <w:color w:val="535353"/>
          <w:sz w:val="24"/>
          <w:szCs w:val="24"/>
        </w:rPr>
        <w:t>l</w:t>
      </w:r>
      <w:r w:rsidRPr="00D97C68">
        <w:rPr>
          <w:rFonts w:ascii="Arial" w:eastAsia="Arial" w:hAnsi="Arial" w:cs="Arial"/>
          <w:color w:val="535353"/>
          <w:spacing w:val="-1"/>
          <w:sz w:val="24"/>
          <w:szCs w:val="24"/>
        </w:rPr>
        <w:t>l</w:t>
      </w:r>
      <w:r w:rsidRPr="00D97C68">
        <w:rPr>
          <w:rFonts w:ascii="Arial" w:eastAsia="Arial" w:hAnsi="Arial" w:cs="Arial"/>
          <w:color w:val="535353"/>
          <w:spacing w:val="1"/>
          <w:sz w:val="24"/>
          <w:szCs w:val="24"/>
        </w:rPr>
        <w:t>o</w:t>
      </w:r>
      <w:r w:rsidRPr="00D97C68">
        <w:rPr>
          <w:rFonts w:ascii="Arial" w:eastAsia="Arial" w:hAnsi="Arial" w:cs="Arial"/>
          <w:color w:val="535353"/>
          <w:sz w:val="24"/>
          <w:szCs w:val="24"/>
        </w:rPr>
        <w:t>c</w:t>
      </w:r>
      <w:r w:rsidRPr="00D97C68">
        <w:rPr>
          <w:rFonts w:ascii="Arial" w:eastAsia="Arial" w:hAnsi="Arial" w:cs="Arial"/>
          <w:color w:val="535353"/>
          <w:spacing w:val="-1"/>
          <w:sz w:val="24"/>
          <w:szCs w:val="24"/>
        </w:rPr>
        <w:t>a</w:t>
      </w:r>
      <w:r w:rsidRPr="00D97C68">
        <w:rPr>
          <w:rFonts w:ascii="Arial" w:eastAsia="Arial" w:hAnsi="Arial" w:cs="Arial"/>
          <w:color w:val="535353"/>
          <w:sz w:val="24"/>
          <w:szCs w:val="24"/>
        </w:rPr>
        <w:t>t</w:t>
      </w:r>
      <w:r w:rsidRPr="00D97C68">
        <w:rPr>
          <w:rFonts w:ascii="Arial" w:eastAsia="Arial" w:hAnsi="Arial" w:cs="Arial"/>
          <w:color w:val="535353"/>
          <w:spacing w:val="1"/>
          <w:sz w:val="24"/>
          <w:szCs w:val="24"/>
        </w:rPr>
        <w:t>e</w:t>
      </w:r>
      <w:r w:rsidRPr="00D97C68">
        <w:rPr>
          <w:rFonts w:ascii="Arial" w:eastAsia="Arial" w:hAnsi="Arial" w:cs="Arial"/>
          <w:color w:val="535353"/>
          <w:sz w:val="24"/>
          <w:szCs w:val="24"/>
        </w:rPr>
        <w:t>d</w:t>
      </w:r>
      <w:r w:rsidRPr="00D97C68">
        <w:rPr>
          <w:rFonts w:ascii="Arial" w:eastAsia="Arial" w:hAnsi="Arial" w:cs="Arial"/>
          <w:color w:val="535353"/>
          <w:spacing w:val="1"/>
          <w:sz w:val="24"/>
          <w:szCs w:val="24"/>
        </w:rPr>
        <w:t xml:space="preserve"> </w:t>
      </w:r>
      <w:r w:rsidRPr="00D97C68">
        <w:rPr>
          <w:rFonts w:ascii="Arial" w:eastAsia="Arial" w:hAnsi="Arial" w:cs="Arial"/>
          <w:color w:val="535353"/>
          <w:sz w:val="24"/>
          <w:szCs w:val="24"/>
        </w:rPr>
        <w:t>s</w:t>
      </w:r>
      <w:r w:rsidRPr="00D97C68">
        <w:rPr>
          <w:rFonts w:ascii="Arial" w:eastAsia="Arial" w:hAnsi="Arial" w:cs="Arial"/>
          <w:color w:val="535353"/>
          <w:spacing w:val="1"/>
          <w:sz w:val="24"/>
          <w:szCs w:val="24"/>
        </w:rPr>
        <w:t>ea</w:t>
      </w:r>
      <w:r w:rsidRPr="00D97C68">
        <w:rPr>
          <w:rFonts w:ascii="Arial" w:eastAsia="Arial" w:hAnsi="Arial" w:cs="Arial"/>
          <w:color w:val="535353"/>
          <w:sz w:val="24"/>
          <w:szCs w:val="24"/>
        </w:rPr>
        <w:t>t</w:t>
      </w:r>
      <w:r w:rsidRPr="00D97C68">
        <w:rPr>
          <w:rFonts w:ascii="Arial" w:eastAsia="Arial" w:hAnsi="Arial" w:cs="Arial"/>
          <w:color w:val="535353"/>
          <w:spacing w:val="1"/>
          <w:sz w:val="24"/>
          <w:szCs w:val="24"/>
        </w:rPr>
        <w:t xml:space="preserve"> </w:t>
      </w:r>
      <w:r w:rsidRPr="00D97C68">
        <w:rPr>
          <w:rFonts w:ascii="Arial" w:eastAsia="Arial" w:hAnsi="Arial" w:cs="Arial"/>
          <w:color w:val="535353"/>
          <w:sz w:val="24"/>
          <w:szCs w:val="24"/>
        </w:rPr>
        <w:t xml:space="preserve">is </w:t>
      </w:r>
      <w:r w:rsidRPr="00D97C68">
        <w:rPr>
          <w:rFonts w:ascii="Arial" w:eastAsia="Arial" w:hAnsi="Arial" w:cs="Arial"/>
          <w:color w:val="535353"/>
          <w:spacing w:val="1"/>
          <w:sz w:val="24"/>
          <w:szCs w:val="24"/>
        </w:rPr>
        <w:t>una</w:t>
      </w:r>
      <w:r w:rsidRPr="00D97C68">
        <w:rPr>
          <w:rFonts w:ascii="Arial" w:eastAsia="Arial" w:hAnsi="Arial" w:cs="Arial"/>
          <w:color w:val="535353"/>
          <w:spacing w:val="-2"/>
          <w:sz w:val="24"/>
          <w:szCs w:val="24"/>
        </w:rPr>
        <w:t>v</w:t>
      </w:r>
      <w:r w:rsidRPr="00D97C68">
        <w:rPr>
          <w:rFonts w:ascii="Arial" w:eastAsia="Arial" w:hAnsi="Arial" w:cs="Arial"/>
          <w:color w:val="535353"/>
          <w:spacing w:val="1"/>
          <w:sz w:val="24"/>
          <w:szCs w:val="24"/>
        </w:rPr>
        <w:t>a</w:t>
      </w:r>
      <w:r w:rsidRPr="00D97C68">
        <w:rPr>
          <w:rFonts w:ascii="Arial" w:eastAsia="Arial" w:hAnsi="Arial" w:cs="Arial"/>
          <w:color w:val="535353"/>
          <w:sz w:val="24"/>
          <w:szCs w:val="24"/>
        </w:rPr>
        <w:t>i</w:t>
      </w:r>
      <w:r w:rsidRPr="00D97C68">
        <w:rPr>
          <w:rFonts w:ascii="Arial" w:eastAsia="Arial" w:hAnsi="Arial" w:cs="Arial"/>
          <w:color w:val="535353"/>
          <w:spacing w:val="-1"/>
          <w:sz w:val="24"/>
          <w:szCs w:val="24"/>
        </w:rPr>
        <w:t>l</w:t>
      </w:r>
      <w:r w:rsidRPr="00D97C68">
        <w:rPr>
          <w:rFonts w:ascii="Arial" w:eastAsia="Arial" w:hAnsi="Arial" w:cs="Arial"/>
          <w:color w:val="535353"/>
          <w:spacing w:val="1"/>
          <w:sz w:val="24"/>
          <w:szCs w:val="24"/>
        </w:rPr>
        <w:t>ab</w:t>
      </w:r>
      <w:r w:rsidRPr="00D97C68">
        <w:rPr>
          <w:rFonts w:ascii="Arial" w:eastAsia="Arial" w:hAnsi="Arial" w:cs="Arial"/>
          <w:color w:val="535353"/>
          <w:sz w:val="24"/>
          <w:szCs w:val="24"/>
        </w:rPr>
        <w:t>le</w:t>
      </w:r>
      <w:r w:rsidRPr="00D97C68">
        <w:rPr>
          <w:rFonts w:ascii="Arial" w:eastAsia="Arial" w:hAnsi="Arial" w:cs="Arial"/>
          <w:color w:val="535353"/>
          <w:spacing w:val="1"/>
          <w:sz w:val="24"/>
          <w:szCs w:val="24"/>
        </w:rPr>
        <w:t xml:space="preserve"> a</w:t>
      </w:r>
      <w:r w:rsidRPr="00D97C68">
        <w:rPr>
          <w:rFonts w:ascii="Arial" w:eastAsia="Arial" w:hAnsi="Arial" w:cs="Arial"/>
          <w:color w:val="535353"/>
          <w:sz w:val="24"/>
          <w:szCs w:val="24"/>
        </w:rPr>
        <w:t>t</w:t>
      </w:r>
      <w:r w:rsidRPr="00D97C68">
        <w:rPr>
          <w:rFonts w:ascii="Arial" w:eastAsia="Arial" w:hAnsi="Arial" w:cs="Arial"/>
          <w:color w:val="535353"/>
          <w:spacing w:val="3"/>
          <w:sz w:val="24"/>
          <w:szCs w:val="24"/>
        </w:rPr>
        <w:t xml:space="preserve"> </w:t>
      </w:r>
      <w:r w:rsidRPr="00D97C68">
        <w:rPr>
          <w:rFonts w:ascii="Arial" w:eastAsia="Arial" w:hAnsi="Arial" w:cs="Arial"/>
          <w:color w:val="535353"/>
          <w:sz w:val="24"/>
          <w:szCs w:val="24"/>
        </w:rPr>
        <w:t>a Res</w:t>
      </w:r>
      <w:r w:rsidRPr="00D97C68">
        <w:rPr>
          <w:rFonts w:ascii="Arial" w:eastAsia="Arial" w:hAnsi="Arial" w:cs="Arial"/>
          <w:color w:val="535353"/>
          <w:spacing w:val="1"/>
          <w:sz w:val="24"/>
          <w:szCs w:val="24"/>
        </w:rPr>
        <w:t>t</w:t>
      </w:r>
      <w:r w:rsidRPr="00D97C68">
        <w:rPr>
          <w:rFonts w:ascii="Arial" w:eastAsia="Arial" w:hAnsi="Arial" w:cs="Arial"/>
          <w:color w:val="535353"/>
          <w:sz w:val="24"/>
          <w:szCs w:val="24"/>
        </w:rPr>
        <w:t>r</w:t>
      </w:r>
      <w:r w:rsidRPr="00D97C68">
        <w:rPr>
          <w:rFonts w:ascii="Arial" w:eastAsia="Arial" w:hAnsi="Arial" w:cs="Arial"/>
          <w:color w:val="535353"/>
          <w:spacing w:val="-1"/>
          <w:sz w:val="24"/>
          <w:szCs w:val="24"/>
        </w:rPr>
        <w:t>i</w:t>
      </w:r>
      <w:r w:rsidRPr="00D97C68">
        <w:rPr>
          <w:rFonts w:ascii="Arial" w:eastAsia="Arial" w:hAnsi="Arial" w:cs="Arial"/>
          <w:color w:val="535353"/>
          <w:sz w:val="24"/>
          <w:szCs w:val="24"/>
        </w:rPr>
        <w:t>ct</w:t>
      </w:r>
      <w:r w:rsidRPr="00D97C68">
        <w:rPr>
          <w:rFonts w:ascii="Arial" w:eastAsia="Arial" w:hAnsi="Arial" w:cs="Arial"/>
          <w:color w:val="535353"/>
          <w:spacing w:val="1"/>
          <w:sz w:val="24"/>
          <w:szCs w:val="24"/>
        </w:rPr>
        <w:t>e</w:t>
      </w:r>
      <w:r w:rsidRPr="00D97C68">
        <w:rPr>
          <w:rFonts w:ascii="Arial" w:eastAsia="Arial" w:hAnsi="Arial" w:cs="Arial"/>
          <w:color w:val="535353"/>
          <w:sz w:val="24"/>
          <w:szCs w:val="24"/>
        </w:rPr>
        <w:t>d</w:t>
      </w:r>
      <w:r w:rsidRPr="00D97C68">
        <w:rPr>
          <w:rFonts w:ascii="Arial" w:eastAsia="Arial" w:hAnsi="Arial" w:cs="Arial"/>
          <w:color w:val="535353"/>
          <w:spacing w:val="4"/>
          <w:sz w:val="24"/>
          <w:szCs w:val="24"/>
        </w:rPr>
        <w:t xml:space="preserve"> </w:t>
      </w:r>
      <w:r w:rsidRPr="00D97C68">
        <w:rPr>
          <w:rFonts w:ascii="Arial" w:eastAsia="Arial" w:hAnsi="Arial" w:cs="Arial"/>
          <w:color w:val="535353"/>
          <w:spacing w:val="-1"/>
          <w:sz w:val="24"/>
          <w:szCs w:val="24"/>
        </w:rPr>
        <w:t>Ma</w:t>
      </w:r>
      <w:r w:rsidRPr="00D97C68">
        <w:rPr>
          <w:rFonts w:ascii="Arial" w:eastAsia="Arial" w:hAnsi="Arial" w:cs="Arial"/>
          <w:color w:val="535353"/>
          <w:sz w:val="24"/>
          <w:szCs w:val="24"/>
        </w:rPr>
        <w:t>tch</w:t>
      </w:r>
      <w:r w:rsidRPr="00D97C68">
        <w:rPr>
          <w:rFonts w:ascii="Arial" w:eastAsia="Arial" w:hAnsi="Arial" w:cs="Arial"/>
          <w:color w:val="535353"/>
          <w:spacing w:val="2"/>
          <w:sz w:val="24"/>
          <w:szCs w:val="24"/>
        </w:rPr>
        <w:t xml:space="preserve"> </w:t>
      </w:r>
      <w:r w:rsidRPr="00D97C68">
        <w:rPr>
          <w:rFonts w:ascii="Arial" w:eastAsia="Arial" w:hAnsi="Arial" w:cs="Arial"/>
          <w:color w:val="535353"/>
          <w:spacing w:val="1"/>
          <w:sz w:val="24"/>
          <w:szCs w:val="24"/>
        </w:rPr>
        <w:t>a</w:t>
      </w:r>
      <w:r w:rsidRPr="00D97C68">
        <w:rPr>
          <w:rFonts w:ascii="Arial" w:eastAsia="Arial" w:hAnsi="Arial" w:cs="Arial"/>
          <w:color w:val="535353"/>
          <w:spacing w:val="-1"/>
          <w:sz w:val="24"/>
          <w:szCs w:val="24"/>
        </w:rPr>
        <w:t>n</w:t>
      </w:r>
      <w:r w:rsidRPr="00D97C68">
        <w:rPr>
          <w:rFonts w:ascii="Arial" w:eastAsia="Arial" w:hAnsi="Arial" w:cs="Arial"/>
          <w:color w:val="535353"/>
          <w:sz w:val="24"/>
          <w:szCs w:val="24"/>
        </w:rPr>
        <w:t>d</w:t>
      </w:r>
      <w:r w:rsidRPr="00D97C68">
        <w:rPr>
          <w:rFonts w:ascii="Arial" w:eastAsia="Arial" w:hAnsi="Arial" w:cs="Arial"/>
          <w:color w:val="535353"/>
          <w:spacing w:val="2"/>
          <w:sz w:val="24"/>
          <w:szCs w:val="24"/>
        </w:rPr>
        <w:t xml:space="preserve"> </w:t>
      </w:r>
      <w:r w:rsidRPr="00D97C68">
        <w:rPr>
          <w:rFonts w:ascii="Arial" w:eastAsia="Arial" w:hAnsi="Arial" w:cs="Arial"/>
          <w:color w:val="535353"/>
          <w:spacing w:val="1"/>
          <w:sz w:val="24"/>
          <w:szCs w:val="24"/>
        </w:rPr>
        <w:t>a</w:t>
      </w:r>
      <w:r w:rsidRPr="00D97C68">
        <w:rPr>
          <w:rFonts w:ascii="Arial" w:eastAsia="Arial" w:hAnsi="Arial" w:cs="Arial"/>
          <w:color w:val="535353"/>
          <w:sz w:val="24"/>
          <w:szCs w:val="24"/>
        </w:rPr>
        <w:t>n</w:t>
      </w:r>
      <w:r w:rsidRPr="00D97C68">
        <w:rPr>
          <w:rFonts w:ascii="Arial" w:eastAsia="Arial" w:hAnsi="Arial" w:cs="Arial"/>
          <w:color w:val="535353"/>
          <w:spacing w:val="2"/>
          <w:sz w:val="24"/>
          <w:szCs w:val="24"/>
        </w:rPr>
        <w:t xml:space="preserve"> </w:t>
      </w:r>
      <w:r w:rsidRPr="00D97C68">
        <w:rPr>
          <w:rFonts w:ascii="Arial" w:eastAsia="Arial" w:hAnsi="Arial" w:cs="Arial"/>
          <w:color w:val="535353"/>
          <w:spacing w:val="1"/>
          <w:sz w:val="24"/>
          <w:szCs w:val="24"/>
        </w:rPr>
        <w:t>a</w:t>
      </w:r>
      <w:r w:rsidRPr="00D97C68">
        <w:rPr>
          <w:rFonts w:ascii="Arial" w:eastAsia="Arial" w:hAnsi="Arial" w:cs="Arial"/>
          <w:color w:val="535353"/>
          <w:sz w:val="24"/>
          <w:szCs w:val="24"/>
        </w:rPr>
        <w:t>lt</w:t>
      </w:r>
      <w:r w:rsidRPr="00D97C68">
        <w:rPr>
          <w:rFonts w:ascii="Arial" w:eastAsia="Arial" w:hAnsi="Arial" w:cs="Arial"/>
          <w:color w:val="535353"/>
          <w:spacing w:val="1"/>
          <w:sz w:val="24"/>
          <w:szCs w:val="24"/>
        </w:rPr>
        <w:t>e</w:t>
      </w:r>
      <w:r w:rsidRPr="00D97C68">
        <w:rPr>
          <w:rFonts w:ascii="Arial" w:eastAsia="Arial" w:hAnsi="Arial" w:cs="Arial"/>
          <w:color w:val="535353"/>
          <w:sz w:val="24"/>
          <w:szCs w:val="24"/>
        </w:rPr>
        <w:t>rn</w:t>
      </w:r>
      <w:r w:rsidRPr="00D97C68">
        <w:rPr>
          <w:rFonts w:ascii="Arial" w:eastAsia="Arial" w:hAnsi="Arial" w:cs="Arial"/>
          <w:color w:val="535353"/>
          <w:spacing w:val="-1"/>
          <w:sz w:val="24"/>
          <w:szCs w:val="24"/>
        </w:rPr>
        <w:t>a</w:t>
      </w:r>
      <w:r w:rsidRPr="00D97C68">
        <w:rPr>
          <w:rFonts w:ascii="Arial" w:eastAsia="Arial" w:hAnsi="Arial" w:cs="Arial"/>
          <w:color w:val="535353"/>
          <w:sz w:val="24"/>
          <w:szCs w:val="24"/>
        </w:rPr>
        <w:t>tive</w:t>
      </w:r>
      <w:r w:rsidRPr="00D97C68">
        <w:rPr>
          <w:rFonts w:ascii="Arial" w:eastAsia="Arial" w:hAnsi="Arial" w:cs="Arial"/>
          <w:color w:val="535353"/>
          <w:spacing w:val="4"/>
          <w:sz w:val="24"/>
          <w:szCs w:val="24"/>
        </w:rPr>
        <w:t xml:space="preserve"> </w:t>
      </w:r>
      <w:r w:rsidRPr="00D97C68">
        <w:rPr>
          <w:rFonts w:ascii="Arial" w:eastAsia="Arial" w:hAnsi="Arial" w:cs="Arial"/>
          <w:color w:val="535353"/>
          <w:spacing w:val="-2"/>
          <w:sz w:val="24"/>
          <w:szCs w:val="24"/>
        </w:rPr>
        <w:t>s</w:t>
      </w:r>
      <w:r w:rsidRPr="00D97C68">
        <w:rPr>
          <w:rFonts w:ascii="Arial" w:eastAsia="Arial" w:hAnsi="Arial" w:cs="Arial"/>
          <w:color w:val="535353"/>
          <w:spacing w:val="1"/>
          <w:sz w:val="24"/>
          <w:szCs w:val="24"/>
        </w:rPr>
        <w:t>ea</w:t>
      </w:r>
      <w:r w:rsidRPr="00D97C68">
        <w:rPr>
          <w:rFonts w:ascii="Arial" w:eastAsia="Arial" w:hAnsi="Arial" w:cs="Arial"/>
          <w:color w:val="535353"/>
          <w:sz w:val="24"/>
          <w:szCs w:val="24"/>
        </w:rPr>
        <w:t>t</w:t>
      </w:r>
      <w:r w:rsidRPr="00D97C68">
        <w:rPr>
          <w:rFonts w:ascii="Arial" w:eastAsia="Arial" w:hAnsi="Arial" w:cs="Arial"/>
          <w:color w:val="535353"/>
          <w:spacing w:val="1"/>
          <w:sz w:val="24"/>
          <w:szCs w:val="24"/>
        </w:rPr>
        <w:t xml:space="preserve"> </w:t>
      </w:r>
      <w:r w:rsidRPr="00D97C68">
        <w:rPr>
          <w:rFonts w:ascii="Arial" w:eastAsia="Arial" w:hAnsi="Arial" w:cs="Arial"/>
          <w:color w:val="535353"/>
          <w:sz w:val="24"/>
          <w:szCs w:val="24"/>
        </w:rPr>
        <w:t xml:space="preserve">is </w:t>
      </w:r>
      <w:r w:rsidRPr="00D97C68">
        <w:rPr>
          <w:rFonts w:ascii="Arial" w:eastAsia="Arial" w:hAnsi="Arial" w:cs="Arial"/>
          <w:color w:val="535353"/>
          <w:spacing w:val="-1"/>
          <w:sz w:val="24"/>
          <w:szCs w:val="24"/>
        </w:rPr>
        <w:t>u</w:t>
      </w:r>
      <w:r w:rsidRPr="00D97C68">
        <w:rPr>
          <w:rFonts w:ascii="Arial" w:eastAsia="Arial" w:hAnsi="Arial" w:cs="Arial"/>
          <w:color w:val="535353"/>
          <w:spacing w:val="1"/>
          <w:sz w:val="24"/>
          <w:szCs w:val="24"/>
        </w:rPr>
        <w:t>nab</w:t>
      </w:r>
      <w:r w:rsidRPr="00D97C68">
        <w:rPr>
          <w:rFonts w:ascii="Arial" w:eastAsia="Arial" w:hAnsi="Arial" w:cs="Arial"/>
          <w:color w:val="535353"/>
          <w:sz w:val="24"/>
          <w:szCs w:val="24"/>
        </w:rPr>
        <w:t>le</w:t>
      </w:r>
      <w:r w:rsidRPr="00D97C68">
        <w:rPr>
          <w:rFonts w:ascii="Arial" w:eastAsia="Arial" w:hAnsi="Arial" w:cs="Arial"/>
          <w:color w:val="535353"/>
          <w:spacing w:val="1"/>
          <w:sz w:val="24"/>
          <w:szCs w:val="24"/>
        </w:rPr>
        <w:t xml:space="preserve"> </w:t>
      </w:r>
      <w:r w:rsidRPr="00D97C68">
        <w:rPr>
          <w:rFonts w:ascii="Arial" w:eastAsia="Arial" w:hAnsi="Arial" w:cs="Arial"/>
          <w:color w:val="535353"/>
          <w:sz w:val="24"/>
          <w:szCs w:val="24"/>
        </w:rPr>
        <w:t>to</w:t>
      </w:r>
      <w:r w:rsidRPr="00D97C68">
        <w:rPr>
          <w:rFonts w:ascii="Arial" w:eastAsia="Arial" w:hAnsi="Arial" w:cs="Arial"/>
          <w:color w:val="535353"/>
          <w:spacing w:val="2"/>
          <w:sz w:val="24"/>
          <w:szCs w:val="24"/>
        </w:rPr>
        <w:t xml:space="preserve"> </w:t>
      </w:r>
      <w:r w:rsidRPr="00D97C68">
        <w:rPr>
          <w:rFonts w:ascii="Arial" w:eastAsia="Arial" w:hAnsi="Arial" w:cs="Arial"/>
          <w:color w:val="535353"/>
          <w:spacing w:val="-1"/>
          <w:sz w:val="24"/>
          <w:szCs w:val="24"/>
        </w:rPr>
        <w:t>b</w:t>
      </w:r>
      <w:r w:rsidRPr="00D97C68">
        <w:rPr>
          <w:rFonts w:ascii="Arial" w:eastAsia="Arial" w:hAnsi="Arial" w:cs="Arial"/>
          <w:color w:val="535353"/>
          <w:sz w:val="24"/>
          <w:szCs w:val="24"/>
        </w:rPr>
        <w:t>e</w:t>
      </w:r>
      <w:r w:rsidRPr="00D97C68">
        <w:rPr>
          <w:rFonts w:ascii="Arial" w:eastAsia="Arial" w:hAnsi="Arial" w:cs="Arial"/>
          <w:color w:val="535353"/>
          <w:spacing w:val="2"/>
          <w:sz w:val="24"/>
          <w:szCs w:val="24"/>
        </w:rPr>
        <w:t xml:space="preserve"> </w:t>
      </w:r>
      <w:r w:rsidRPr="00D97C68">
        <w:rPr>
          <w:rFonts w:ascii="Arial" w:eastAsia="Arial" w:hAnsi="Arial" w:cs="Arial"/>
          <w:color w:val="535353"/>
          <w:spacing w:val="1"/>
          <w:sz w:val="24"/>
          <w:szCs w:val="24"/>
        </w:rPr>
        <w:t>a</w:t>
      </w:r>
      <w:r w:rsidRPr="00D97C68">
        <w:rPr>
          <w:rFonts w:ascii="Arial" w:eastAsia="Arial" w:hAnsi="Arial" w:cs="Arial"/>
          <w:color w:val="535353"/>
          <w:sz w:val="24"/>
          <w:szCs w:val="24"/>
        </w:rPr>
        <w:t>l</w:t>
      </w:r>
      <w:r w:rsidRPr="00D97C68">
        <w:rPr>
          <w:rFonts w:ascii="Arial" w:eastAsia="Arial" w:hAnsi="Arial" w:cs="Arial"/>
          <w:color w:val="535353"/>
          <w:spacing w:val="-1"/>
          <w:sz w:val="24"/>
          <w:szCs w:val="24"/>
        </w:rPr>
        <w:t>l</w:t>
      </w:r>
      <w:r w:rsidRPr="00D97C68">
        <w:rPr>
          <w:rFonts w:ascii="Arial" w:eastAsia="Arial" w:hAnsi="Arial" w:cs="Arial"/>
          <w:color w:val="535353"/>
          <w:spacing w:val="1"/>
          <w:sz w:val="24"/>
          <w:szCs w:val="24"/>
        </w:rPr>
        <w:t>o</w:t>
      </w:r>
      <w:r w:rsidRPr="00D97C68">
        <w:rPr>
          <w:rFonts w:ascii="Arial" w:eastAsia="Arial" w:hAnsi="Arial" w:cs="Arial"/>
          <w:color w:val="535353"/>
          <w:sz w:val="24"/>
          <w:szCs w:val="24"/>
        </w:rPr>
        <w:t>c</w:t>
      </w:r>
      <w:r w:rsidRPr="00D97C68">
        <w:rPr>
          <w:rFonts w:ascii="Arial" w:eastAsia="Arial" w:hAnsi="Arial" w:cs="Arial"/>
          <w:color w:val="535353"/>
          <w:spacing w:val="1"/>
          <w:sz w:val="24"/>
          <w:szCs w:val="24"/>
        </w:rPr>
        <w:t>a</w:t>
      </w:r>
      <w:r w:rsidRPr="00D97C68">
        <w:rPr>
          <w:rFonts w:ascii="Arial" w:eastAsia="Arial" w:hAnsi="Arial" w:cs="Arial"/>
          <w:color w:val="535353"/>
          <w:spacing w:val="-2"/>
          <w:sz w:val="24"/>
          <w:szCs w:val="24"/>
        </w:rPr>
        <w:t>t</w:t>
      </w:r>
      <w:r w:rsidRPr="00D97C68">
        <w:rPr>
          <w:rFonts w:ascii="Arial" w:eastAsia="Arial" w:hAnsi="Arial" w:cs="Arial"/>
          <w:color w:val="535353"/>
          <w:spacing w:val="1"/>
          <w:sz w:val="24"/>
          <w:szCs w:val="24"/>
        </w:rPr>
        <w:t>e</w:t>
      </w:r>
      <w:r w:rsidRPr="00D97C68">
        <w:rPr>
          <w:rFonts w:ascii="Arial" w:eastAsia="Arial" w:hAnsi="Arial" w:cs="Arial"/>
          <w:color w:val="535353"/>
          <w:sz w:val="24"/>
          <w:szCs w:val="24"/>
        </w:rPr>
        <w:t>d</w:t>
      </w:r>
      <w:r w:rsidRPr="00D97C68">
        <w:rPr>
          <w:rFonts w:ascii="Arial" w:eastAsia="Arial" w:hAnsi="Arial" w:cs="Arial"/>
          <w:color w:val="535353"/>
          <w:spacing w:val="2"/>
          <w:sz w:val="24"/>
          <w:szCs w:val="24"/>
        </w:rPr>
        <w:t xml:space="preserve"> </w:t>
      </w:r>
      <w:proofErr w:type="gramStart"/>
      <w:r w:rsidRPr="00D97C68">
        <w:rPr>
          <w:rFonts w:ascii="Arial" w:eastAsia="Arial" w:hAnsi="Arial" w:cs="Arial"/>
          <w:color w:val="535353"/>
          <w:spacing w:val="-1"/>
          <w:sz w:val="24"/>
          <w:szCs w:val="24"/>
        </w:rPr>
        <w:t>a</w:t>
      </w:r>
      <w:r w:rsidRPr="00D97C68">
        <w:rPr>
          <w:rFonts w:ascii="Arial" w:eastAsia="Arial" w:hAnsi="Arial" w:cs="Arial"/>
          <w:color w:val="535353"/>
          <w:sz w:val="24"/>
          <w:szCs w:val="24"/>
        </w:rPr>
        <w:t>s</w:t>
      </w:r>
      <w:r w:rsidRPr="00D97C68">
        <w:rPr>
          <w:rFonts w:ascii="Arial" w:eastAsia="Arial" w:hAnsi="Arial" w:cs="Arial"/>
          <w:color w:val="535353"/>
          <w:spacing w:val="3"/>
          <w:sz w:val="24"/>
          <w:szCs w:val="24"/>
        </w:rPr>
        <w:t xml:space="preserve"> </w:t>
      </w:r>
      <w:r w:rsidRPr="00D97C68">
        <w:rPr>
          <w:rFonts w:ascii="Arial" w:eastAsia="Arial" w:hAnsi="Arial" w:cs="Arial"/>
          <w:color w:val="535353"/>
          <w:sz w:val="24"/>
          <w:szCs w:val="24"/>
        </w:rPr>
        <w:t>a</w:t>
      </w:r>
      <w:r w:rsidRPr="00D97C68">
        <w:rPr>
          <w:rFonts w:ascii="Arial" w:eastAsia="Arial" w:hAnsi="Arial" w:cs="Arial"/>
          <w:color w:val="535353"/>
          <w:spacing w:val="4"/>
          <w:sz w:val="24"/>
          <w:szCs w:val="24"/>
        </w:rPr>
        <w:t xml:space="preserve"> </w:t>
      </w:r>
      <w:r w:rsidRPr="00D97C68">
        <w:rPr>
          <w:rFonts w:ascii="Arial" w:eastAsia="Arial" w:hAnsi="Arial" w:cs="Arial"/>
          <w:color w:val="535353"/>
          <w:sz w:val="24"/>
          <w:szCs w:val="24"/>
        </w:rPr>
        <w:t>re</w:t>
      </w:r>
      <w:r w:rsidRPr="00D97C68">
        <w:rPr>
          <w:rFonts w:ascii="Arial" w:eastAsia="Arial" w:hAnsi="Arial" w:cs="Arial"/>
          <w:color w:val="535353"/>
          <w:spacing w:val="-2"/>
          <w:sz w:val="24"/>
          <w:szCs w:val="24"/>
        </w:rPr>
        <w:t>s</w:t>
      </w:r>
      <w:r w:rsidRPr="00D97C68">
        <w:rPr>
          <w:rFonts w:ascii="Arial" w:eastAsia="Arial" w:hAnsi="Arial" w:cs="Arial"/>
          <w:color w:val="535353"/>
          <w:spacing w:val="1"/>
          <w:sz w:val="24"/>
          <w:szCs w:val="24"/>
        </w:rPr>
        <w:t>u</w:t>
      </w:r>
      <w:r w:rsidRPr="00D97C68">
        <w:rPr>
          <w:rFonts w:ascii="Arial" w:eastAsia="Arial" w:hAnsi="Arial" w:cs="Arial"/>
          <w:color w:val="535353"/>
          <w:sz w:val="24"/>
          <w:szCs w:val="24"/>
        </w:rPr>
        <w:t>lt</w:t>
      </w:r>
      <w:r w:rsidRPr="00D97C68">
        <w:rPr>
          <w:rFonts w:ascii="Arial" w:eastAsia="Arial" w:hAnsi="Arial" w:cs="Arial"/>
          <w:color w:val="535353"/>
          <w:spacing w:val="1"/>
          <w:sz w:val="24"/>
          <w:szCs w:val="24"/>
        </w:rPr>
        <w:t xml:space="preserve"> o</w:t>
      </w:r>
      <w:r w:rsidRPr="00D97C68">
        <w:rPr>
          <w:rFonts w:ascii="Arial" w:eastAsia="Arial" w:hAnsi="Arial" w:cs="Arial"/>
          <w:color w:val="535353"/>
          <w:sz w:val="24"/>
          <w:szCs w:val="24"/>
        </w:rPr>
        <w:t>f</w:t>
      </w:r>
      <w:proofErr w:type="gramEnd"/>
      <w:r w:rsidRPr="00D97C68">
        <w:rPr>
          <w:rFonts w:ascii="Arial" w:eastAsia="Arial" w:hAnsi="Arial" w:cs="Arial"/>
          <w:color w:val="535353"/>
          <w:spacing w:val="1"/>
          <w:sz w:val="24"/>
          <w:szCs w:val="24"/>
        </w:rPr>
        <w:t xml:space="preserve"> </w:t>
      </w:r>
      <w:r w:rsidRPr="00D97C68">
        <w:rPr>
          <w:rFonts w:ascii="Arial" w:eastAsia="Arial" w:hAnsi="Arial" w:cs="Arial"/>
          <w:color w:val="535353"/>
          <w:sz w:val="24"/>
          <w:szCs w:val="24"/>
        </w:rPr>
        <w:t>t</w:t>
      </w:r>
      <w:r w:rsidRPr="00D97C68">
        <w:rPr>
          <w:rFonts w:ascii="Arial" w:eastAsia="Arial" w:hAnsi="Arial" w:cs="Arial"/>
          <w:color w:val="535353"/>
          <w:spacing w:val="1"/>
          <w:sz w:val="24"/>
          <w:szCs w:val="24"/>
        </w:rPr>
        <w:t>h</w:t>
      </w:r>
      <w:r w:rsidRPr="00D97C68">
        <w:rPr>
          <w:rFonts w:ascii="Arial" w:eastAsia="Arial" w:hAnsi="Arial" w:cs="Arial"/>
          <w:color w:val="535353"/>
          <w:sz w:val="24"/>
          <w:szCs w:val="24"/>
        </w:rPr>
        <w:t>e restr</w:t>
      </w:r>
      <w:r w:rsidRPr="00D97C68">
        <w:rPr>
          <w:rFonts w:ascii="Arial" w:eastAsia="Arial" w:hAnsi="Arial" w:cs="Arial"/>
          <w:color w:val="535353"/>
          <w:spacing w:val="-1"/>
          <w:sz w:val="24"/>
          <w:szCs w:val="24"/>
        </w:rPr>
        <w:t>i</w:t>
      </w:r>
      <w:r w:rsidRPr="00D97C68">
        <w:rPr>
          <w:rFonts w:ascii="Arial" w:eastAsia="Arial" w:hAnsi="Arial" w:cs="Arial"/>
          <w:color w:val="535353"/>
          <w:sz w:val="24"/>
          <w:szCs w:val="24"/>
        </w:rPr>
        <w:t>cti</w:t>
      </w:r>
      <w:r w:rsidRPr="00D97C68">
        <w:rPr>
          <w:rFonts w:ascii="Arial" w:eastAsia="Arial" w:hAnsi="Arial" w:cs="Arial"/>
          <w:color w:val="535353"/>
          <w:spacing w:val="1"/>
          <w:sz w:val="24"/>
          <w:szCs w:val="24"/>
        </w:rPr>
        <w:t>on</w:t>
      </w:r>
      <w:r w:rsidRPr="00D97C68">
        <w:rPr>
          <w:rFonts w:ascii="Arial" w:eastAsia="Arial" w:hAnsi="Arial" w:cs="Arial"/>
          <w:color w:val="535353"/>
          <w:sz w:val="24"/>
          <w:szCs w:val="24"/>
        </w:rPr>
        <w:t xml:space="preserve">s </w:t>
      </w:r>
      <w:r w:rsidRPr="00D97C68">
        <w:rPr>
          <w:rFonts w:ascii="Arial" w:eastAsia="Arial" w:hAnsi="Arial" w:cs="Arial"/>
          <w:color w:val="535353"/>
          <w:spacing w:val="1"/>
          <w:sz w:val="24"/>
          <w:szCs w:val="24"/>
        </w:rPr>
        <w:t>t</w:t>
      </w:r>
      <w:r w:rsidRPr="00D97C68">
        <w:rPr>
          <w:rFonts w:ascii="Arial" w:eastAsia="Arial" w:hAnsi="Arial" w:cs="Arial"/>
          <w:color w:val="535353"/>
          <w:spacing w:val="-1"/>
          <w:sz w:val="24"/>
          <w:szCs w:val="24"/>
        </w:rPr>
        <w:t>h</w:t>
      </w:r>
      <w:r w:rsidRPr="00D97C68">
        <w:rPr>
          <w:rFonts w:ascii="Arial" w:eastAsia="Arial" w:hAnsi="Arial" w:cs="Arial"/>
          <w:color w:val="535353"/>
          <w:sz w:val="24"/>
          <w:szCs w:val="24"/>
        </w:rPr>
        <w:t>e</w:t>
      </w:r>
      <w:r w:rsidRPr="00D97C68">
        <w:rPr>
          <w:rFonts w:ascii="Arial" w:eastAsia="Arial" w:hAnsi="Arial" w:cs="Arial"/>
          <w:color w:val="535353"/>
          <w:spacing w:val="1"/>
          <w:sz w:val="24"/>
          <w:szCs w:val="24"/>
        </w:rPr>
        <w:t xml:space="preserve"> </w:t>
      </w:r>
      <w:r w:rsidR="00951D87" w:rsidRPr="00D97C68">
        <w:rPr>
          <w:rFonts w:ascii="Arial" w:eastAsia="Arial" w:hAnsi="Arial" w:cs="Arial"/>
          <w:color w:val="535353"/>
          <w:sz w:val="24"/>
          <w:szCs w:val="24"/>
        </w:rPr>
        <w:t>You will be entitled to</w:t>
      </w:r>
      <w:r w:rsidR="00D97C68" w:rsidRPr="00D97C68">
        <w:rPr>
          <w:rFonts w:ascii="Arial" w:eastAsia="Arial" w:hAnsi="Arial" w:cs="Arial"/>
          <w:color w:val="535353"/>
          <w:sz w:val="24"/>
          <w:szCs w:val="24"/>
        </w:rPr>
        <w:t xml:space="preserve"> claim</w:t>
      </w:r>
      <w:r w:rsidR="00951D87" w:rsidRPr="00D97C68">
        <w:rPr>
          <w:rFonts w:ascii="Arial" w:eastAsia="Arial" w:hAnsi="Arial" w:cs="Arial"/>
          <w:color w:val="535353"/>
          <w:sz w:val="24"/>
          <w:szCs w:val="24"/>
        </w:rPr>
        <w:t xml:space="preserve"> a pro rata</w:t>
      </w:r>
      <w:r w:rsidRPr="00D97C68">
        <w:rPr>
          <w:rFonts w:ascii="Arial" w:eastAsia="Arial" w:hAnsi="Arial" w:cs="Arial"/>
          <w:color w:val="535353"/>
          <w:sz w:val="24"/>
          <w:szCs w:val="24"/>
        </w:rPr>
        <w:t xml:space="preserve"> </w:t>
      </w:r>
      <w:r w:rsidR="00D97C68" w:rsidRPr="00D97C68">
        <w:rPr>
          <w:rFonts w:ascii="Arial" w:eastAsia="Arial" w:hAnsi="Arial" w:cs="Arial"/>
          <w:color w:val="535353"/>
          <w:sz w:val="24"/>
          <w:szCs w:val="24"/>
        </w:rPr>
        <w:t xml:space="preserve">refund </w:t>
      </w:r>
      <w:r w:rsidRPr="00D97C68">
        <w:rPr>
          <w:rFonts w:ascii="Arial" w:eastAsia="Arial" w:hAnsi="Arial" w:cs="Arial"/>
          <w:color w:val="535353"/>
          <w:sz w:val="24"/>
          <w:szCs w:val="24"/>
        </w:rPr>
        <w:t>in</w:t>
      </w:r>
      <w:r w:rsidRPr="00D97C68">
        <w:rPr>
          <w:rFonts w:ascii="Arial" w:eastAsia="Arial" w:hAnsi="Arial" w:cs="Arial"/>
          <w:color w:val="535353"/>
          <w:spacing w:val="1"/>
          <w:sz w:val="24"/>
          <w:szCs w:val="24"/>
        </w:rPr>
        <w:t xml:space="preserve"> a</w:t>
      </w:r>
      <w:r w:rsidRPr="00D97C68">
        <w:rPr>
          <w:rFonts w:ascii="Arial" w:eastAsia="Arial" w:hAnsi="Arial" w:cs="Arial"/>
          <w:color w:val="535353"/>
          <w:sz w:val="24"/>
          <w:szCs w:val="24"/>
        </w:rPr>
        <w:t>cc</w:t>
      </w:r>
      <w:r w:rsidRPr="00D97C68">
        <w:rPr>
          <w:rFonts w:ascii="Arial" w:eastAsia="Arial" w:hAnsi="Arial" w:cs="Arial"/>
          <w:color w:val="535353"/>
          <w:spacing w:val="1"/>
          <w:sz w:val="24"/>
          <w:szCs w:val="24"/>
        </w:rPr>
        <w:t>o</w:t>
      </w:r>
      <w:r w:rsidRPr="00D97C68">
        <w:rPr>
          <w:rFonts w:ascii="Arial" w:eastAsia="Arial" w:hAnsi="Arial" w:cs="Arial"/>
          <w:color w:val="535353"/>
          <w:sz w:val="24"/>
          <w:szCs w:val="24"/>
        </w:rPr>
        <w:t>r</w:t>
      </w:r>
      <w:r w:rsidRPr="00D97C68">
        <w:rPr>
          <w:rFonts w:ascii="Arial" w:eastAsia="Arial" w:hAnsi="Arial" w:cs="Arial"/>
          <w:color w:val="535353"/>
          <w:spacing w:val="-2"/>
          <w:sz w:val="24"/>
          <w:szCs w:val="24"/>
        </w:rPr>
        <w:t>d</w:t>
      </w:r>
      <w:r w:rsidRPr="00D97C68">
        <w:rPr>
          <w:rFonts w:ascii="Arial" w:eastAsia="Arial" w:hAnsi="Arial" w:cs="Arial"/>
          <w:color w:val="535353"/>
          <w:spacing w:val="1"/>
          <w:sz w:val="24"/>
          <w:szCs w:val="24"/>
        </w:rPr>
        <w:t>an</w:t>
      </w:r>
      <w:r w:rsidRPr="00D97C68">
        <w:rPr>
          <w:rFonts w:ascii="Arial" w:eastAsia="Arial" w:hAnsi="Arial" w:cs="Arial"/>
          <w:color w:val="535353"/>
          <w:spacing w:val="-2"/>
          <w:sz w:val="24"/>
          <w:szCs w:val="24"/>
        </w:rPr>
        <w:t>c</w:t>
      </w:r>
      <w:r w:rsidRPr="00D97C68">
        <w:rPr>
          <w:rFonts w:ascii="Arial" w:eastAsia="Arial" w:hAnsi="Arial" w:cs="Arial"/>
          <w:color w:val="535353"/>
          <w:sz w:val="24"/>
          <w:szCs w:val="24"/>
        </w:rPr>
        <w:t>e</w:t>
      </w:r>
      <w:r w:rsidRPr="00D97C68">
        <w:rPr>
          <w:rFonts w:ascii="Arial" w:eastAsia="Arial" w:hAnsi="Arial" w:cs="Arial"/>
          <w:color w:val="535353"/>
          <w:spacing w:val="1"/>
          <w:sz w:val="24"/>
          <w:szCs w:val="24"/>
        </w:rPr>
        <w:t xml:space="preserve"> </w:t>
      </w:r>
      <w:r w:rsidRPr="00D97C68">
        <w:rPr>
          <w:rFonts w:ascii="Arial" w:eastAsia="Arial" w:hAnsi="Arial" w:cs="Arial"/>
          <w:color w:val="535353"/>
          <w:sz w:val="24"/>
          <w:szCs w:val="24"/>
        </w:rPr>
        <w:t>with</w:t>
      </w:r>
      <w:r w:rsidRPr="00D97C68">
        <w:rPr>
          <w:rFonts w:ascii="Arial" w:eastAsia="Arial" w:hAnsi="Arial" w:cs="Arial"/>
          <w:color w:val="535353"/>
          <w:spacing w:val="1"/>
          <w:sz w:val="24"/>
          <w:szCs w:val="24"/>
        </w:rPr>
        <w:t xml:space="preserve"> </w:t>
      </w:r>
      <w:r w:rsidRPr="00756B37">
        <w:rPr>
          <w:rFonts w:ascii="Arial" w:eastAsia="Arial" w:hAnsi="Arial" w:cs="Arial"/>
          <w:color w:val="535353"/>
          <w:sz w:val="24"/>
          <w:szCs w:val="24"/>
        </w:rPr>
        <w:t>c</w:t>
      </w:r>
      <w:r w:rsidRPr="00756B37">
        <w:rPr>
          <w:rFonts w:ascii="Arial" w:eastAsia="Arial" w:hAnsi="Arial" w:cs="Arial"/>
          <w:color w:val="535353"/>
          <w:spacing w:val="-2"/>
          <w:sz w:val="24"/>
          <w:szCs w:val="24"/>
        </w:rPr>
        <w:t>l</w:t>
      </w:r>
      <w:r w:rsidRPr="00756B37">
        <w:rPr>
          <w:rFonts w:ascii="Arial" w:eastAsia="Arial" w:hAnsi="Arial" w:cs="Arial"/>
          <w:color w:val="535353"/>
          <w:spacing w:val="1"/>
          <w:sz w:val="24"/>
          <w:szCs w:val="24"/>
        </w:rPr>
        <w:t>a</w:t>
      </w:r>
      <w:r w:rsidRPr="00756B37">
        <w:rPr>
          <w:rFonts w:ascii="Arial" w:eastAsia="Arial" w:hAnsi="Arial" w:cs="Arial"/>
          <w:color w:val="535353"/>
          <w:spacing w:val="7"/>
          <w:sz w:val="24"/>
          <w:szCs w:val="24"/>
        </w:rPr>
        <w:t>u</w:t>
      </w:r>
      <w:r w:rsidRPr="00756B37">
        <w:rPr>
          <w:rFonts w:ascii="Arial" w:eastAsia="Arial" w:hAnsi="Arial" w:cs="Arial"/>
          <w:color w:val="535353"/>
          <w:sz w:val="24"/>
          <w:szCs w:val="24"/>
        </w:rPr>
        <w:t xml:space="preserve">se </w:t>
      </w:r>
      <w:r w:rsidRPr="00756B37">
        <w:rPr>
          <w:rFonts w:ascii="Arial" w:eastAsia="Arial" w:hAnsi="Arial" w:cs="Arial"/>
          <w:color w:val="535353"/>
          <w:spacing w:val="1"/>
          <w:sz w:val="24"/>
          <w:szCs w:val="24"/>
        </w:rPr>
        <w:t>4</w:t>
      </w:r>
      <w:r w:rsidRPr="00D97C68">
        <w:rPr>
          <w:rFonts w:ascii="Arial" w:eastAsia="Arial" w:hAnsi="Arial" w:cs="Arial"/>
          <w:color w:val="535353"/>
          <w:sz w:val="24"/>
          <w:szCs w:val="24"/>
        </w:rPr>
        <w:t>.</w:t>
      </w:r>
    </w:p>
    <w:p w14:paraId="6777A520" w14:textId="77777777" w:rsidR="00C02F6A" w:rsidRDefault="00C02F6A">
      <w:pPr>
        <w:spacing w:before="17" w:line="260" w:lineRule="exact"/>
        <w:rPr>
          <w:sz w:val="26"/>
          <w:szCs w:val="26"/>
        </w:rPr>
      </w:pPr>
    </w:p>
    <w:p w14:paraId="7406B6AE" w14:textId="77777777" w:rsidR="00C02F6A" w:rsidRDefault="000D0C4A">
      <w:pPr>
        <w:ind w:left="120" w:right="214"/>
        <w:jc w:val="both"/>
        <w:rPr>
          <w:rFonts w:ascii="Arial" w:eastAsia="Arial" w:hAnsi="Arial" w:cs="Arial"/>
          <w:sz w:val="24"/>
          <w:szCs w:val="24"/>
        </w:rPr>
      </w:pPr>
      <w:r>
        <w:rPr>
          <w:rFonts w:ascii="Arial" w:eastAsia="Arial" w:hAnsi="Arial" w:cs="Arial"/>
          <w:color w:val="535353"/>
          <w:spacing w:val="-1"/>
          <w:sz w:val="24"/>
          <w:szCs w:val="24"/>
        </w:rPr>
        <w:t>3</w:t>
      </w:r>
      <w:r>
        <w:rPr>
          <w:rFonts w:ascii="Arial" w:eastAsia="Arial" w:hAnsi="Arial" w:cs="Arial"/>
          <w:color w:val="535353"/>
          <w:spacing w:val="-2"/>
          <w:sz w:val="24"/>
          <w:szCs w:val="24"/>
        </w:rPr>
        <w:t>.</w:t>
      </w:r>
      <w:r>
        <w:rPr>
          <w:rFonts w:ascii="Arial" w:eastAsia="Arial" w:hAnsi="Arial" w:cs="Arial"/>
          <w:color w:val="535353"/>
          <w:spacing w:val="-1"/>
          <w:sz w:val="24"/>
          <w:szCs w:val="24"/>
        </w:rPr>
        <w:t>3</w:t>
      </w:r>
      <w:r>
        <w:rPr>
          <w:rFonts w:ascii="Arial" w:eastAsia="Arial" w:hAnsi="Arial" w:cs="Arial"/>
          <w:color w:val="535353"/>
          <w:spacing w:val="-2"/>
          <w:sz w:val="24"/>
          <w:szCs w:val="24"/>
        </w:rPr>
        <w:t>.</w:t>
      </w:r>
      <w:r>
        <w:rPr>
          <w:rFonts w:ascii="Arial" w:eastAsia="Arial" w:hAnsi="Arial" w:cs="Arial"/>
          <w:color w:val="535353"/>
          <w:sz w:val="24"/>
          <w:szCs w:val="24"/>
        </w:rPr>
        <w:t>4 At</w:t>
      </w:r>
      <w:r>
        <w:rPr>
          <w:rFonts w:ascii="Arial" w:eastAsia="Arial" w:hAnsi="Arial" w:cs="Arial"/>
          <w:color w:val="535353"/>
          <w:spacing w:val="2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1"/>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pacing w:val="-3"/>
          <w:sz w:val="24"/>
          <w:szCs w:val="24"/>
        </w:rPr>
        <w:t>l</w:t>
      </w:r>
      <w:r>
        <w:rPr>
          <w:rFonts w:ascii="Arial" w:eastAsia="Arial" w:hAnsi="Arial" w:cs="Arial"/>
          <w:color w:val="535353"/>
          <w:sz w:val="24"/>
          <w:szCs w:val="24"/>
        </w:rPr>
        <w:t>e</w:t>
      </w:r>
      <w:r>
        <w:rPr>
          <w:rFonts w:ascii="Arial" w:eastAsia="Arial" w:hAnsi="Arial" w:cs="Arial"/>
          <w:color w:val="535353"/>
          <w:spacing w:val="21"/>
          <w:sz w:val="24"/>
          <w:szCs w:val="24"/>
        </w:rPr>
        <w:t xml:space="preserve"> </w:t>
      </w:r>
      <w:r>
        <w:rPr>
          <w:rFonts w:ascii="Arial" w:eastAsia="Arial" w:hAnsi="Arial" w:cs="Arial"/>
          <w:color w:val="535353"/>
          <w:spacing w:val="1"/>
          <w:sz w:val="24"/>
          <w:szCs w:val="24"/>
        </w:rPr>
        <w:t>d</w:t>
      </w:r>
      <w:r>
        <w:rPr>
          <w:rFonts w:ascii="Arial" w:eastAsia="Arial" w:hAnsi="Arial" w:cs="Arial"/>
          <w:color w:val="535353"/>
          <w:sz w:val="24"/>
          <w:szCs w:val="24"/>
        </w:rPr>
        <w:t>isc</w:t>
      </w:r>
      <w:r>
        <w:rPr>
          <w:rFonts w:ascii="Arial" w:eastAsia="Arial" w:hAnsi="Arial" w:cs="Arial"/>
          <w:color w:val="535353"/>
          <w:spacing w:val="-1"/>
          <w:sz w:val="24"/>
          <w:szCs w:val="24"/>
        </w:rPr>
        <w:t>r</w:t>
      </w:r>
      <w:r>
        <w:rPr>
          <w:rFonts w:ascii="Arial" w:eastAsia="Arial" w:hAnsi="Arial" w:cs="Arial"/>
          <w:color w:val="535353"/>
          <w:spacing w:val="1"/>
          <w:sz w:val="24"/>
          <w:szCs w:val="24"/>
        </w:rPr>
        <w:t>e</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9"/>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2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1"/>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19"/>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d</w:t>
      </w:r>
      <w:r>
        <w:rPr>
          <w:rFonts w:ascii="Arial" w:eastAsia="Arial" w:hAnsi="Arial" w:cs="Arial"/>
          <w:color w:val="535353"/>
          <w:spacing w:val="21"/>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u</w:t>
      </w:r>
      <w:r>
        <w:rPr>
          <w:rFonts w:ascii="Arial" w:eastAsia="Arial" w:hAnsi="Arial" w:cs="Arial"/>
          <w:color w:val="535353"/>
          <w:spacing w:val="1"/>
          <w:sz w:val="24"/>
          <w:szCs w:val="24"/>
        </w:rPr>
        <w:t>b</w:t>
      </w:r>
      <w:r>
        <w:rPr>
          <w:rFonts w:ascii="Arial" w:eastAsia="Arial" w:hAnsi="Arial" w:cs="Arial"/>
          <w:color w:val="535353"/>
          <w:sz w:val="24"/>
          <w:szCs w:val="24"/>
        </w:rPr>
        <w:t>j</w:t>
      </w:r>
      <w:r>
        <w:rPr>
          <w:rFonts w:ascii="Arial" w:eastAsia="Arial" w:hAnsi="Arial" w:cs="Arial"/>
          <w:color w:val="535353"/>
          <w:spacing w:val="-2"/>
          <w:sz w:val="24"/>
          <w:szCs w:val="24"/>
        </w:rPr>
        <w:t>e</w:t>
      </w:r>
      <w:r>
        <w:rPr>
          <w:rFonts w:ascii="Arial" w:eastAsia="Arial" w:hAnsi="Arial" w:cs="Arial"/>
          <w:color w:val="535353"/>
          <w:sz w:val="24"/>
          <w:szCs w:val="24"/>
        </w:rPr>
        <w:t>ct</w:t>
      </w:r>
      <w:r>
        <w:rPr>
          <w:rFonts w:ascii="Arial" w:eastAsia="Arial" w:hAnsi="Arial" w:cs="Arial"/>
          <w:color w:val="535353"/>
          <w:spacing w:val="21"/>
          <w:sz w:val="24"/>
          <w:szCs w:val="24"/>
        </w:rPr>
        <w:t xml:space="preserve"> </w:t>
      </w:r>
      <w:r>
        <w:rPr>
          <w:rFonts w:ascii="Arial" w:eastAsia="Arial" w:hAnsi="Arial" w:cs="Arial"/>
          <w:color w:val="535353"/>
          <w:sz w:val="24"/>
          <w:szCs w:val="24"/>
        </w:rPr>
        <w:t>to</w:t>
      </w:r>
      <w:r>
        <w:rPr>
          <w:rFonts w:ascii="Arial" w:eastAsia="Arial" w:hAnsi="Arial" w:cs="Arial"/>
          <w:color w:val="535353"/>
          <w:spacing w:val="2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1"/>
          <w:sz w:val="24"/>
          <w:szCs w:val="24"/>
        </w:rPr>
        <w:t xml:space="preserve"> </w:t>
      </w:r>
      <w:r>
        <w:rPr>
          <w:rFonts w:ascii="Arial" w:eastAsia="Arial" w:hAnsi="Arial" w:cs="Arial"/>
          <w:color w:val="535353"/>
          <w:sz w:val="24"/>
          <w:szCs w:val="24"/>
        </w:rPr>
        <w:t>rele</w:t>
      </w:r>
      <w:r>
        <w:rPr>
          <w:rFonts w:ascii="Arial" w:eastAsia="Arial" w:hAnsi="Arial" w:cs="Arial"/>
          <w:color w:val="535353"/>
          <w:spacing w:val="-2"/>
          <w:sz w:val="24"/>
          <w:szCs w:val="24"/>
        </w:rPr>
        <w:t>v</w:t>
      </w:r>
      <w:r>
        <w:rPr>
          <w:rFonts w:ascii="Arial" w:eastAsia="Arial" w:hAnsi="Arial" w:cs="Arial"/>
          <w:color w:val="535353"/>
          <w:spacing w:val="1"/>
          <w:sz w:val="24"/>
          <w:szCs w:val="24"/>
        </w:rPr>
        <w:t>an</w:t>
      </w:r>
      <w:r>
        <w:rPr>
          <w:rFonts w:ascii="Arial" w:eastAsia="Arial" w:hAnsi="Arial" w:cs="Arial"/>
          <w:color w:val="535353"/>
          <w:sz w:val="24"/>
          <w:szCs w:val="24"/>
        </w:rPr>
        <w:t>t</w:t>
      </w:r>
      <w:r>
        <w:rPr>
          <w:rFonts w:ascii="Arial" w:eastAsia="Arial" w:hAnsi="Arial" w:cs="Arial"/>
          <w:color w:val="535353"/>
          <w:spacing w:val="21"/>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pacing w:val="9"/>
          <w:sz w:val="24"/>
          <w:szCs w:val="24"/>
        </w:rPr>
        <w:t>a</w:t>
      </w:r>
      <w:r>
        <w:rPr>
          <w:rFonts w:ascii="Arial" w:eastAsia="Arial" w:hAnsi="Arial" w:cs="Arial"/>
          <w:color w:val="535353"/>
          <w:sz w:val="24"/>
          <w:szCs w:val="24"/>
        </w:rPr>
        <w:t>(s)</w:t>
      </w:r>
      <w:r>
        <w:rPr>
          <w:rFonts w:ascii="Arial" w:eastAsia="Arial" w:hAnsi="Arial" w:cs="Arial"/>
          <w:color w:val="535353"/>
          <w:spacing w:val="19"/>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2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 Gro</w:t>
      </w:r>
      <w:r>
        <w:rPr>
          <w:rFonts w:ascii="Arial" w:eastAsia="Arial" w:hAnsi="Arial" w:cs="Arial"/>
          <w:color w:val="535353"/>
          <w:spacing w:val="1"/>
          <w:sz w:val="24"/>
          <w:szCs w:val="24"/>
        </w:rPr>
        <w:t>un</w:t>
      </w:r>
      <w:r>
        <w:rPr>
          <w:rFonts w:ascii="Arial" w:eastAsia="Arial" w:hAnsi="Arial" w:cs="Arial"/>
          <w:color w:val="535353"/>
          <w:sz w:val="24"/>
          <w:szCs w:val="24"/>
        </w:rPr>
        <w:t>d</w:t>
      </w:r>
      <w:r>
        <w:rPr>
          <w:rFonts w:ascii="Arial" w:eastAsia="Arial" w:hAnsi="Arial" w:cs="Arial"/>
          <w:color w:val="535353"/>
          <w:spacing w:val="1"/>
          <w:sz w:val="24"/>
          <w:szCs w:val="24"/>
        </w:rPr>
        <w:t xml:space="preserve"> be</w:t>
      </w:r>
      <w:r>
        <w:rPr>
          <w:rFonts w:ascii="Arial" w:eastAsia="Arial" w:hAnsi="Arial" w:cs="Arial"/>
          <w:color w:val="535353"/>
          <w:sz w:val="24"/>
          <w:szCs w:val="24"/>
        </w:rPr>
        <w:t>i</w:t>
      </w:r>
      <w:r>
        <w:rPr>
          <w:rFonts w:ascii="Arial" w:eastAsia="Arial" w:hAnsi="Arial" w:cs="Arial"/>
          <w:color w:val="535353"/>
          <w:spacing w:val="-2"/>
          <w:sz w:val="24"/>
          <w:szCs w:val="24"/>
        </w:rPr>
        <w:t>n</w:t>
      </w:r>
      <w:r>
        <w:rPr>
          <w:rFonts w:ascii="Arial" w:eastAsia="Arial" w:hAnsi="Arial" w:cs="Arial"/>
          <w:color w:val="535353"/>
          <w:sz w:val="24"/>
          <w:szCs w:val="24"/>
        </w:rPr>
        <w:t>g</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op</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 S</w:t>
      </w:r>
      <w:r>
        <w:rPr>
          <w:rFonts w:ascii="Arial" w:eastAsia="Arial" w:hAnsi="Arial" w:cs="Arial"/>
          <w:color w:val="535353"/>
          <w:spacing w:val="1"/>
          <w:sz w:val="24"/>
          <w:szCs w:val="24"/>
        </w:rPr>
        <w:t>ea</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ho</w:t>
      </w:r>
      <w:r>
        <w:rPr>
          <w:rFonts w:ascii="Arial" w:eastAsia="Arial" w:hAnsi="Arial" w:cs="Arial"/>
          <w:color w:val="535353"/>
          <w:spacing w:val="-3"/>
          <w:sz w:val="24"/>
          <w:szCs w:val="24"/>
        </w:rPr>
        <w:t>l</w:t>
      </w:r>
      <w:r>
        <w:rPr>
          <w:rFonts w:ascii="Arial" w:eastAsia="Arial" w:hAnsi="Arial" w:cs="Arial"/>
          <w:color w:val="535353"/>
          <w:spacing w:val="1"/>
          <w:sz w:val="24"/>
          <w:szCs w:val="24"/>
        </w:rPr>
        <w:t>de</w:t>
      </w:r>
      <w:r>
        <w:rPr>
          <w:rFonts w:ascii="Arial" w:eastAsia="Arial" w:hAnsi="Arial" w:cs="Arial"/>
          <w:color w:val="535353"/>
          <w:sz w:val="24"/>
          <w:szCs w:val="24"/>
        </w:rPr>
        <w:t>r</w:t>
      </w:r>
      <w:r>
        <w:rPr>
          <w:rFonts w:ascii="Arial" w:eastAsia="Arial" w:hAnsi="Arial" w:cs="Arial"/>
          <w:color w:val="535353"/>
          <w:spacing w:val="-3"/>
          <w:sz w:val="24"/>
          <w:szCs w:val="24"/>
        </w:rPr>
        <w:t>s</w:t>
      </w:r>
      <w:r>
        <w:rPr>
          <w:rFonts w:ascii="Arial" w:eastAsia="Arial" w:hAnsi="Arial" w:cs="Arial"/>
          <w:color w:val="535353"/>
          <w:sz w:val="24"/>
          <w:szCs w:val="24"/>
        </w:rPr>
        <w:t>’</w:t>
      </w:r>
      <w:r>
        <w:rPr>
          <w:rFonts w:ascii="Arial" w:eastAsia="Arial" w:hAnsi="Arial" w:cs="Arial"/>
          <w:color w:val="535353"/>
          <w:spacing w:val="8"/>
          <w:sz w:val="24"/>
          <w:szCs w:val="24"/>
        </w:rPr>
        <w:t xml:space="preserve"> </w:t>
      </w:r>
      <w:r>
        <w:rPr>
          <w:rFonts w:ascii="Arial" w:eastAsia="Arial" w:hAnsi="Arial" w:cs="Arial"/>
          <w:color w:val="535353"/>
          <w:spacing w:val="1"/>
          <w:sz w:val="24"/>
          <w:szCs w:val="24"/>
        </w:rPr>
        <w:t>nom</w:t>
      </w:r>
      <w:r>
        <w:rPr>
          <w:rFonts w:ascii="Arial" w:eastAsia="Arial" w:hAnsi="Arial" w:cs="Arial"/>
          <w:color w:val="535353"/>
          <w:sz w:val="24"/>
          <w:szCs w:val="24"/>
        </w:rPr>
        <w:t>i</w:t>
      </w:r>
      <w:r>
        <w:rPr>
          <w:rFonts w:ascii="Arial" w:eastAsia="Arial" w:hAnsi="Arial" w:cs="Arial"/>
          <w:color w:val="535353"/>
          <w:spacing w:val="-2"/>
          <w:sz w:val="24"/>
          <w:szCs w:val="24"/>
        </w:rPr>
        <w:t>n</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1"/>
          <w:sz w:val="24"/>
          <w:szCs w:val="24"/>
        </w:rPr>
        <w:t>l</w:t>
      </w:r>
      <w:r>
        <w:rPr>
          <w:rFonts w:ascii="Arial" w:eastAsia="Arial" w:hAnsi="Arial" w:cs="Arial"/>
          <w:color w:val="535353"/>
          <w:sz w:val="24"/>
          <w:szCs w:val="24"/>
        </w:rPr>
        <w:t>y</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1"/>
          <w:sz w:val="24"/>
          <w:szCs w:val="24"/>
        </w:rPr>
        <w:t>l</w:t>
      </w:r>
      <w:r>
        <w:rPr>
          <w:rFonts w:ascii="Arial" w:eastAsia="Arial" w:hAnsi="Arial" w:cs="Arial"/>
          <w:color w:val="535353"/>
          <w:spacing w:val="1"/>
          <w:sz w:val="24"/>
          <w:szCs w:val="24"/>
        </w:rPr>
        <w:t>o</w:t>
      </w:r>
      <w:r>
        <w:rPr>
          <w:rFonts w:ascii="Arial" w:eastAsia="Arial" w:hAnsi="Arial" w:cs="Arial"/>
          <w:color w:val="535353"/>
          <w:sz w:val="24"/>
          <w:szCs w:val="24"/>
        </w:rPr>
        <w:t>c</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ea</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L</w:t>
      </w:r>
      <w:r>
        <w:rPr>
          <w:rFonts w:ascii="Arial" w:eastAsia="Arial" w:hAnsi="Arial" w:cs="Arial"/>
          <w:color w:val="535353"/>
          <w:spacing w:val="1"/>
          <w:sz w:val="24"/>
          <w:szCs w:val="24"/>
        </w:rPr>
        <w:t>ea</w:t>
      </w:r>
      <w:r>
        <w:rPr>
          <w:rFonts w:ascii="Arial" w:eastAsia="Arial" w:hAnsi="Arial" w:cs="Arial"/>
          <w:color w:val="535353"/>
          <w:spacing w:val="-1"/>
          <w:sz w:val="24"/>
          <w:szCs w:val="24"/>
        </w:rPr>
        <w:t>gu</w:t>
      </w:r>
      <w:r>
        <w:rPr>
          <w:rFonts w:ascii="Arial" w:eastAsia="Arial" w:hAnsi="Arial" w:cs="Arial"/>
          <w:color w:val="535353"/>
          <w:sz w:val="24"/>
          <w:szCs w:val="24"/>
        </w:rPr>
        <w:t xml:space="preserve">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tc</w:t>
      </w:r>
      <w:r>
        <w:rPr>
          <w:rFonts w:ascii="Arial" w:eastAsia="Arial" w:hAnsi="Arial" w:cs="Arial"/>
          <w:color w:val="535353"/>
          <w:spacing w:val="1"/>
          <w:sz w:val="24"/>
          <w:szCs w:val="24"/>
        </w:rPr>
        <w:t>he</w:t>
      </w:r>
      <w:r>
        <w:rPr>
          <w:rFonts w:ascii="Arial" w:eastAsia="Arial" w:hAnsi="Arial" w:cs="Arial"/>
          <w:color w:val="535353"/>
          <w:sz w:val="24"/>
          <w:szCs w:val="24"/>
        </w:rPr>
        <w:t>s</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y</w:t>
      </w:r>
      <w:r>
        <w:rPr>
          <w:rFonts w:ascii="Arial" w:eastAsia="Arial" w:hAnsi="Arial" w:cs="Arial"/>
          <w:color w:val="535353"/>
          <w:spacing w:val="5"/>
          <w:sz w:val="24"/>
          <w:szCs w:val="24"/>
        </w:rPr>
        <w:t xml:space="preserve"> </w:t>
      </w:r>
      <w:r>
        <w:rPr>
          <w:rFonts w:ascii="Arial" w:eastAsia="Arial" w:hAnsi="Arial" w:cs="Arial"/>
          <w:color w:val="535353"/>
          <w:spacing w:val="-2"/>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n</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d</w:t>
      </w:r>
      <w:r>
        <w:rPr>
          <w:rFonts w:ascii="Arial" w:eastAsia="Arial" w:hAnsi="Arial" w:cs="Arial"/>
          <w:color w:val="535353"/>
          <w:sz w:val="24"/>
          <w:szCs w:val="24"/>
        </w:rPr>
        <w:t>v</w:t>
      </w:r>
      <w:r>
        <w:rPr>
          <w:rFonts w:ascii="Arial" w:eastAsia="Arial" w:hAnsi="Arial" w:cs="Arial"/>
          <w:color w:val="535353"/>
          <w:spacing w:val="1"/>
          <w:sz w:val="24"/>
          <w:szCs w:val="24"/>
        </w:rPr>
        <w:t>e</w:t>
      </w:r>
      <w:r>
        <w:rPr>
          <w:rFonts w:ascii="Arial" w:eastAsia="Arial" w:hAnsi="Arial" w:cs="Arial"/>
          <w:color w:val="535353"/>
          <w:sz w:val="24"/>
          <w:szCs w:val="24"/>
        </w:rPr>
        <w:t>rt</w:t>
      </w:r>
      <w:r>
        <w:rPr>
          <w:rFonts w:ascii="Arial" w:eastAsia="Arial" w:hAnsi="Arial" w:cs="Arial"/>
          <w:color w:val="535353"/>
          <w:spacing w:val="-1"/>
          <w:sz w:val="24"/>
          <w:szCs w:val="24"/>
        </w:rPr>
        <w:t>i</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3"/>
          <w:sz w:val="24"/>
          <w:szCs w:val="24"/>
        </w:rPr>
        <w:t xml:space="preserve"> </w:t>
      </w:r>
      <w:proofErr w:type="gramStart"/>
      <w:r>
        <w:rPr>
          <w:rFonts w:ascii="Arial" w:eastAsia="Arial" w:hAnsi="Arial" w:cs="Arial"/>
          <w:color w:val="535353"/>
          <w:sz w:val="24"/>
          <w:szCs w:val="24"/>
        </w:rPr>
        <w:t>ti</w:t>
      </w:r>
      <w:r>
        <w:rPr>
          <w:rFonts w:ascii="Arial" w:eastAsia="Arial" w:hAnsi="Arial" w:cs="Arial"/>
          <w:color w:val="535353"/>
          <w:spacing w:val="-1"/>
          <w:sz w:val="24"/>
          <w:szCs w:val="24"/>
        </w:rPr>
        <w:t>m</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pe</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o</w:t>
      </w:r>
      <w:r>
        <w:rPr>
          <w:rFonts w:ascii="Arial" w:eastAsia="Arial" w:hAnsi="Arial" w:cs="Arial"/>
          <w:color w:val="535353"/>
          <w:sz w:val="24"/>
          <w:szCs w:val="24"/>
        </w:rPr>
        <w:t>d</w:t>
      </w:r>
      <w:proofErr w:type="gramEnd"/>
      <w:r>
        <w:rPr>
          <w:rFonts w:ascii="Arial" w:eastAsia="Arial" w:hAnsi="Arial" w:cs="Arial"/>
          <w:color w:val="535353"/>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5"/>
          <w:sz w:val="24"/>
          <w:szCs w:val="24"/>
        </w:rPr>
        <w:t xml:space="preserve"> </w:t>
      </w:r>
      <w:r>
        <w:rPr>
          <w:rFonts w:ascii="Arial" w:eastAsia="Arial" w:hAnsi="Arial" w:cs="Arial"/>
          <w:color w:val="535353"/>
          <w:sz w:val="24"/>
          <w:szCs w:val="24"/>
        </w:rPr>
        <w:t>re</w:t>
      </w:r>
      <w:r>
        <w:rPr>
          <w:rFonts w:ascii="Arial" w:eastAsia="Arial" w:hAnsi="Arial" w:cs="Arial"/>
          <w:color w:val="535353"/>
          <w:spacing w:val="-2"/>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rved</w:t>
      </w:r>
      <w:r>
        <w:rPr>
          <w:rFonts w:ascii="Arial" w:eastAsia="Arial" w:hAnsi="Arial" w:cs="Arial"/>
          <w:color w:val="535353"/>
          <w:spacing w:val="3"/>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ea</w:t>
      </w:r>
      <w:r>
        <w:rPr>
          <w:rFonts w:ascii="Arial" w:eastAsia="Arial" w:hAnsi="Arial" w:cs="Arial"/>
          <w:color w:val="535353"/>
          <w:spacing w:val="-2"/>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5"/>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ho</w:t>
      </w:r>
      <w:r>
        <w:rPr>
          <w:rFonts w:ascii="Arial" w:eastAsia="Arial" w:hAnsi="Arial" w:cs="Arial"/>
          <w:color w:val="535353"/>
          <w:sz w:val="24"/>
          <w:szCs w:val="24"/>
        </w:rPr>
        <w:t>l</w:t>
      </w:r>
      <w:r>
        <w:rPr>
          <w:rFonts w:ascii="Arial" w:eastAsia="Arial" w:hAnsi="Arial" w:cs="Arial"/>
          <w:color w:val="535353"/>
          <w:spacing w:val="-2"/>
          <w:sz w:val="24"/>
          <w:szCs w:val="24"/>
        </w:rPr>
        <w:t>d</w:t>
      </w:r>
      <w:r>
        <w:rPr>
          <w:rFonts w:ascii="Arial" w:eastAsia="Arial" w:hAnsi="Arial" w:cs="Arial"/>
          <w:color w:val="535353"/>
          <w:spacing w:val="1"/>
          <w:sz w:val="24"/>
          <w:szCs w:val="24"/>
        </w:rPr>
        <w:t>e</w:t>
      </w:r>
      <w:r>
        <w:rPr>
          <w:rFonts w:ascii="Arial" w:eastAsia="Arial" w:hAnsi="Arial" w:cs="Arial"/>
          <w:color w:val="535353"/>
          <w:sz w:val="24"/>
          <w:szCs w:val="24"/>
        </w:rPr>
        <w:t xml:space="preserve">rs </w:t>
      </w:r>
      <w:r>
        <w:rPr>
          <w:rFonts w:ascii="Arial" w:eastAsia="Arial" w:hAnsi="Arial" w:cs="Arial"/>
          <w:color w:val="535353"/>
          <w:spacing w:val="1"/>
          <w:sz w:val="24"/>
          <w:szCs w:val="24"/>
        </w:rPr>
        <w:t>pu</w:t>
      </w:r>
      <w:r>
        <w:rPr>
          <w:rFonts w:ascii="Arial" w:eastAsia="Arial" w:hAnsi="Arial" w:cs="Arial"/>
          <w:color w:val="535353"/>
          <w:sz w:val="24"/>
          <w:szCs w:val="24"/>
        </w:rPr>
        <w:t>rch</w:t>
      </w:r>
      <w:r>
        <w:rPr>
          <w:rFonts w:ascii="Arial" w:eastAsia="Arial" w:hAnsi="Arial" w:cs="Arial"/>
          <w:color w:val="535353"/>
          <w:spacing w:val="1"/>
          <w:sz w:val="24"/>
          <w:szCs w:val="24"/>
        </w:rPr>
        <w:t>a</w:t>
      </w:r>
      <w:r>
        <w:rPr>
          <w:rFonts w:ascii="Arial" w:eastAsia="Arial" w:hAnsi="Arial" w:cs="Arial"/>
          <w:color w:val="535353"/>
          <w:sz w:val="24"/>
          <w:szCs w:val="24"/>
        </w:rPr>
        <w:t>si</w:t>
      </w:r>
      <w:r>
        <w:rPr>
          <w:rFonts w:ascii="Arial" w:eastAsia="Arial" w:hAnsi="Arial" w:cs="Arial"/>
          <w:color w:val="535353"/>
          <w:spacing w:val="-2"/>
          <w:sz w:val="24"/>
          <w:szCs w:val="24"/>
        </w:rPr>
        <w:t>n</w:t>
      </w:r>
      <w:r>
        <w:rPr>
          <w:rFonts w:ascii="Arial" w:eastAsia="Arial" w:hAnsi="Arial" w:cs="Arial"/>
          <w:color w:val="535353"/>
          <w:sz w:val="24"/>
          <w:szCs w:val="24"/>
        </w:rPr>
        <w:t>g</w:t>
      </w:r>
      <w:r>
        <w:rPr>
          <w:rFonts w:ascii="Arial" w:eastAsia="Arial" w:hAnsi="Arial" w:cs="Arial"/>
          <w:color w:val="535353"/>
          <w:spacing w:val="2"/>
          <w:sz w:val="24"/>
          <w:szCs w:val="24"/>
        </w:rPr>
        <w:t xml:space="preserve"> </w:t>
      </w:r>
      <w:r>
        <w:rPr>
          <w:rFonts w:ascii="Arial" w:eastAsia="Arial" w:hAnsi="Arial" w:cs="Arial"/>
          <w:color w:val="535353"/>
          <w:sz w:val="24"/>
          <w:szCs w:val="24"/>
        </w:rPr>
        <w:t>a</w:t>
      </w:r>
      <w:r>
        <w:rPr>
          <w:rFonts w:ascii="Arial" w:eastAsia="Arial" w:hAnsi="Arial" w:cs="Arial"/>
          <w:color w:val="535353"/>
          <w:spacing w:val="4"/>
          <w:sz w:val="24"/>
          <w:szCs w:val="24"/>
        </w:rPr>
        <w:t xml:space="preserve"> </w:t>
      </w:r>
      <w:r>
        <w:rPr>
          <w:rFonts w:ascii="Arial" w:eastAsia="Arial" w:hAnsi="Arial" w:cs="Arial"/>
          <w:color w:val="535353"/>
          <w:sz w:val="24"/>
          <w:szCs w:val="24"/>
        </w:rPr>
        <w:t>tick</w:t>
      </w:r>
      <w:r>
        <w:rPr>
          <w:rFonts w:ascii="Arial" w:eastAsia="Arial" w:hAnsi="Arial" w:cs="Arial"/>
          <w:color w:val="535353"/>
          <w:spacing w:val="-1"/>
          <w:sz w:val="24"/>
          <w:szCs w:val="24"/>
        </w:rPr>
        <w:t>e</w:t>
      </w:r>
      <w:r>
        <w:rPr>
          <w:rFonts w:ascii="Arial" w:eastAsia="Arial" w:hAnsi="Arial" w:cs="Arial"/>
          <w:color w:val="535353"/>
          <w:sz w:val="24"/>
          <w:szCs w:val="24"/>
        </w:rPr>
        <w:t>t(s)</w:t>
      </w:r>
      <w:r>
        <w:rPr>
          <w:rFonts w:ascii="Arial" w:eastAsia="Arial" w:hAnsi="Arial" w:cs="Arial"/>
          <w:color w:val="535353"/>
          <w:spacing w:val="2"/>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 xml:space="preserve">r </w:t>
      </w:r>
      <w:r>
        <w:rPr>
          <w:rFonts w:ascii="Arial" w:eastAsia="Arial" w:hAnsi="Arial" w:cs="Arial"/>
          <w:color w:val="535353"/>
          <w:spacing w:val="1"/>
          <w:sz w:val="24"/>
          <w:szCs w:val="24"/>
        </w:rPr>
        <w:t>h</w:t>
      </w:r>
      <w:r>
        <w:rPr>
          <w:rFonts w:ascii="Arial" w:eastAsia="Arial" w:hAnsi="Arial" w:cs="Arial"/>
          <w:color w:val="535353"/>
          <w:spacing w:val="-1"/>
          <w:sz w:val="24"/>
          <w:szCs w:val="24"/>
        </w:rPr>
        <w:t>o</w:t>
      </w:r>
      <w:r>
        <w:rPr>
          <w:rFonts w:ascii="Arial" w:eastAsia="Arial" w:hAnsi="Arial" w:cs="Arial"/>
          <w:color w:val="535353"/>
          <w:spacing w:val="1"/>
          <w:sz w:val="24"/>
          <w:szCs w:val="24"/>
        </w:rPr>
        <w:t>m</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u</w:t>
      </w:r>
      <w:r>
        <w:rPr>
          <w:rFonts w:ascii="Arial" w:eastAsia="Arial" w:hAnsi="Arial" w:cs="Arial"/>
          <w:color w:val="535353"/>
          <w:sz w:val="24"/>
          <w:szCs w:val="24"/>
        </w:rPr>
        <w:t>p</w:t>
      </w:r>
      <w:r>
        <w:rPr>
          <w:rFonts w:ascii="Arial" w:eastAsia="Arial" w:hAnsi="Arial" w:cs="Arial"/>
          <w:color w:val="535353"/>
          <w:spacing w:val="6"/>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2"/>
          <w:sz w:val="24"/>
          <w:szCs w:val="24"/>
        </w:rPr>
        <w:t>c</w:t>
      </w:r>
      <w:r>
        <w:rPr>
          <w:rFonts w:ascii="Arial" w:eastAsia="Arial" w:hAnsi="Arial" w:cs="Arial"/>
          <w:color w:val="535353"/>
          <w:spacing w:val="1"/>
          <w:sz w:val="24"/>
          <w:szCs w:val="24"/>
        </w:rPr>
        <w:t>he</w:t>
      </w:r>
      <w:r>
        <w:rPr>
          <w:rFonts w:ascii="Arial" w:eastAsia="Arial" w:hAnsi="Arial" w:cs="Arial"/>
          <w:color w:val="535353"/>
          <w:sz w:val="24"/>
          <w:szCs w:val="24"/>
        </w:rPr>
        <w:t>s</w:t>
      </w:r>
      <w:r>
        <w:rPr>
          <w:rFonts w:ascii="Arial" w:eastAsia="Arial" w:hAnsi="Arial" w:cs="Arial"/>
          <w:color w:val="535353"/>
          <w:spacing w:val="1"/>
          <w:sz w:val="24"/>
          <w:szCs w:val="24"/>
        </w:rPr>
        <w:t xml:space="preserve"> o</w:t>
      </w:r>
      <w:r>
        <w:rPr>
          <w:rFonts w:ascii="Arial" w:eastAsia="Arial" w:hAnsi="Arial" w:cs="Arial"/>
          <w:color w:val="535353"/>
          <w:sz w:val="24"/>
          <w:szCs w:val="24"/>
        </w:rPr>
        <w:t>r</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la</w:t>
      </w:r>
      <w:r>
        <w:rPr>
          <w:rFonts w:ascii="Arial" w:eastAsia="Arial" w:hAnsi="Arial" w:cs="Arial"/>
          <w:color w:val="535353"/>
          <w:spacing w:val="3"/>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ff</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Ma</w:t>
      </w:r>
      <w:r>
        <w:rPr>
          <w:rFonts w:ascii="Arial" w:eastAsia="Arial" w:hAnsi="Arial" w:cs="Arial"/>
          <w:color w:val="535353"/>
          <w:sz w:val="24"/>
          <w:szCs w:val="24"/>
        </w:rPr>
        <w:t>t</w:t>
      </w:r>
      <w:r>
        <w:rPr>
          <w:rFonts w:ascii="Arial" w:eastAsia="Arial" w:hAnsi="Arial" w:cs="Arial"/>
          <w:color w:val="535353"/>
          <w:spacing w:val="-2"/>
          <w:sz w:val="24"/>
          <w:szCs w:val="24"/>
        </w:rPr>
        <w:t>c</w:t>
      </w:r>
      <w:r>
        <w:rPr>
          <w:rFonts w:ascii="Arial" w:eastAsia="Arial" w:hAnsi="Arial" w:cs="Arial"/>
          <w:color w:val="535353"/>
          <w:spacing w:val="1"/>
          <w:sz w:val="24"/>
          <w:szCs w:val="24"/>
        </w:rPr>
        <w:t>he</w:t>
      </w:r>
      <w:r>
        <w:rPr>
          <w:rFonts w:ascii="Arial" w:eastAsia="Arial" w:hAnsi="Arial" w:cs="Arial"/>
          <w:color w:val="535353"/>
          <w:sz w:val="24"/>
          <w:szCs w:val="24"/>
        </w:rPr>
        <w:t>s</w:t>
      </w:r>
      <w:r>
        <w:rPr>
          <w:rFonts w:ascii="Arial" w:eastAsia="Arial" w:hAnsi="Arial" w:cs="Arial"/>
          <w:color w:val="535353"/>
          <w:spacing w:val="3"/>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3"/>
          <w:sz w:val="24"/>
          <w:szCs w:val="24"/>
        </w:rPr>
        <w:t>i</w:t>
      </w:r>
      <w:r>
        <w:rPr>
          <w:rFonts w:ascii="Arial" w:eastAsia="Arial" w:hAnsi="Arial" w:cs="Arial"/>
          <w:color w:val="535353"/>
          <w:sz w:val="24"/>
          <w:szCs w:val="24"/>
        </w:rPr>
        <w:t>n</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 xml:space="preserve">e </w:t>
      </w:r>
      <w:r>
        <w:rPr>
          <w:rFonts w:ascii="Arial" w:eastAsia="Arial" w:hAnsi="Arial" w:cs="Arial"/>
          <w:color w:val="535353"/>
          <w:spacing w:val="1"/>
          <w:sz w:val="24"/>
          <w:szCs w:val="24"/>
        </w:rPr>
        <w:t>ad</w:t>
      </w:r>
      <w:r>
        <w:rPr>
          <w:rFonts w:ascii="Arial" w:eastAsia="Arial" w:hAnsi="Arial" w:cs="Arial"/>
          <w:color w:val="535353"/>
          <w:sz w:val="24"/>
          <w:szCs w:val="24"/>
        </w:rPr>
        <w:t>v</w:t>
      </w:r>
      <w:r>
        <w:rPr>
          <w:rFonts w:ascii="Arial" w:eastAsia="Arial" w:hAnsi="Arial" w:cs="Arial"/>
          <w:color w:val="535353"/>
          <w:spacing w:val="1"/>
          <w:sz w:val="24"/>
          <w:szCs w:val="24"/>
        </w:rPr>
        <w:t>e</w:t>
      </w:r>
      <w:r>
        <w:rPr>
          <w:rFonts w:ascii="Arial" w:eastAsia="Arial" w:hAnsi="Arial" w:cs="Arial"/>
          <w:color w:val="535353"/>
          <w:sz w:val="24"/>
          <w:szCs w:val="24"/>
        </w:rPr>
        <w:t>rt</w:t>
      </w:r>
      <w:r>
        <w:rPr>
          <w:rFonts w:ascii="Arial" w:eastAsia="Arial" w:hAnsi="Arial" w:cs="Arial"/>
          <w:color w:val="535353"/>
          <w:spacing w:val="-1"/>
          <w:sz w:val="24"/>
          <w:szCs w:val="24"/>
        </w:rPr>
        <w:t>i</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z w:val="24"/>
          <w:szCs w:val="24"/>
        </w:rPr>
        <w:t>ti</w:t>
      </w:r>
      <w:r>
        <w:rPr>
          <w:rFonts w:ascii="Arial" w:eastAsia="Arial" w:hAnsi="Arial" w:cs="Arial"/>
          <w:color w:val="535353"/>
          <w:spacing w:val="-1"/>
          <w:sz w:val="24"/>
          <w:szCs w:val="24"/>
        </w:rPr>
        <w:t>m</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pe</w:t>
      </w:r>
      <w:r>
        <w:rPr>
          <w:rFonts w:ascii="Arial" w:eastAsia="Arial" w:hAnsi="Arial" w:cs="Arial"/>
          <w:color w:val="535353"/>
          <w:sz w:val="24"/>
          <w:szCs w:val="24"/>
        </w:rPr>
        <w:t>r</w:t>
      </w:r>
      <w:r>
        <w:rPr>
          <w:rFonts w:ascii="Arial" w:eastAsia="Arial" w:hAnsi="Arial" w:cs="Arial"/>
          <w:color w:val="535353"/>
          <w:spacing w:val="-1"/>
          <w:sz w:val="24"/>
          <w:szCs w:val="24"/>
        </w:rPr>
        <w:t>iod</w:t>
      </w:r>
      <w:r>
        <w:rPr>
          <w:rFonts w:ascii="Arial" w:eastAsia="Arial" w:hAnsi="Arial" w:cs="Arial"/>
          <w:color w:val="535353"/>
          <w:sz w:val="24"/>
          <w:szCs w:val="24"/>
        </w:rPr>
        <w:t>.</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W</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re</w:t>
      </w:r>
      <w:r>
        <w:rPr>
          <w:rFonts w:ascii="Arial" w:eastAsia="Arial" w:hAnsi="Arial" w:cs="Arial"/>
          <w:color w:val="535353"/>
          <w:spacing w:val="3"/>
          <w:sz w:val="24"/>
          <w:szCs w:val="24"/>
        </w:rPr>
        <w:t xml:space="preserve"> </w:t>
      </w:r>
      <w:r>
        <w:rPr>
          <w:rFonts w:ascii="Arial" w:eastAsia="Arial" w:hAnsi="Arial" w:cs="Arial"/>
          <w:color w:val="535353"/>
          <w:sz w:val="24"/>
          <w:szCs w:val="24"/>
        </w:rPr>
        <w:t>a</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u</w:t>
      </w:r>
      <w:r>
        <w:rPr>
          <w:rFonts w:ascii="Arial" w:eastAsia="Arial" w:hAnsi="Arial" w:cs="Arial"/>
          <w:color w:val="535353"/>
          <w:sz w:val="24"/>
          <w:szCs w:val="24"/>
        </w:rPr>
        <w:t>rch</w:t>
      </w:r>
      <w:r>
        <w:rPr>
          <w:rFonts w:ascii="Arial" w:eastAsia="Arial" w:hAnsi="Arial" w:cs="Arial"/>
          <w:color w:val="535353"/>
          <w:spacing w:val="1"/>
          <w:sz w:val="24"/>
          <w:szCs w:val="24"/>
        </w:rPr>
        <w:t>a</w:t>
      </w:r>
      <w:r>
        <w:rPr>
          <w:rFonts w:ascii="Arial" w:eastAsia="Arial" w:hAnsi="Arial" w:cs="Arial"/>
          <w:color w:val="535353"/>
          <w:spacing w:val="-2"/>
          <w:sz w:val="24"/>
          <w:szCs w:val="24"/>
        </w:rPr>
        <w:t>s</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is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no</w:t>
      </w:r>
      <w:r>
        <w:rPr>
          <w:rFonts w:ascii="Arial" w:eastAsia="Arial" w:hAnsi="Arial" w:cs="Arial"/>
          <w:color w:val="535353"/>
          <w:sz w:val="24"/>
          <w:szCs w:val="24"/>
        </w:rPr>
        <w:t xml:space="preserve">t </w:t>
      </w:r>
      <w:r>
        <w:rPr>
          <w:rFonts w:ascii="Arial" w:eastAsia="Arial" w:hAnsi="Arial" w:cs="Arial"/>
          <w:color w:val="535353"/>
          <w:spacing w:val="1"/>
          <w:sz w:val="24"/>
          <w:szCs w:val="24"/>
        </w:rPr>
        <w:t>ma</w:t>
      </w:r>
      <w:r>
        <w:rPr>
          <w:rFonts w:ascii="Arial" w:eastAsia="Arial" w:hAnsi="Arial" w:cs="Arial"/>
          <w:color w:val="535353"/>
          <w:spacing w:val="-1"/>
          <w:sz w:val="24"/>
          <w:szCs w:val="24"/>
        </w:rPr>
        <w:t>d</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in</w:t>
      </w:r>
      <w:r>
        <w:rPr>
          <w:rFonts w:ascii="Arial" w:eastAsia="Arial" w:hAnsi="Arial" w:cs="Arial"/>
          <w:color w:val="535353"/>
          <w:spacing w:val="11"/>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 s</w:t>
      </w:r>
      <w:r>
        <w:rPr>
          <w:rFonts w:ascii="Arial" w:eastAsia="Arial" w:hAnsi="Arial" w:cs="Arial"/>
          <w:color w:val="535353"/>
          <w:spacing w:val="1"/>
          <w:sz w:val="24"/>
          <w:szCs w:val="24"/>
        </w:rPr>
        <w:t>u</w:t>
      </w:r>
      <w:r>
        <w:rPr>
          <w:rFonts w:ascii="Arial" w:eastAsia="Arial" w:hAnsi="Arial" w:cs="Arial"/>
          <w:color w:val="535353"/>
          <w:sz w:val="24"/>
          <w:szCs w:val="24"/>
        </w:rPr>
        <w:t>ch</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ad</w:t>
      </w:r>
      <w:r>
        <w:rPr>
          <w:rFonts w:ascii="Arial" w:eastAsia="Arial" w:hAnsi="Arial" w:cs="Arial"/>
          <w:color w:val="535353"/>
          <w:spacing w:val="-2"/>
          <w:sz w:val="24"/>
          <w:szCs w:val="24"/>
        </w:rPr>
        <w:t>v</w:t>
      </w:r>
      <w:r>
        <w:rPr>
          <w:rFonts w:ascii="Arial" w:eastAsia="Arial" w:hAnsi="Arial" w:cs="Arial"/>
          <w:color w:val="535353"/>
          <w:spacing w:val="1"/>
          <w:sz w:val="24"/>
          <w:szCs w:val="24"/>
        </w:rPr>
        <w:t>e</w:t>
      </w:r>
      <w:r>
        <w:rPr>
          <w:rFonts w:ascii="Arial" w:eastAsia="Arial" w:hAnsi="Arial" w:cs="Arial"/>
          <w:color w:val="535353"/>
          <w:sz w:val="24"/>
          <w:szCs w:val="24"/>
        </w:rPr>
        <w:t>rt</w:t>
      </w:r>
      <w:r>
        <w:rPr>
          <w:rFonts w:ascii="Arial" w:eastAsia="Arial" w:hAnsi="Arial" w:cs="Arial"/>
          <w:color w:val="535353"/>
          <w:spacing w:val="-1"/>
          <w:sz w:val="24"/>
          <w:szCs w:val="24"/>
        </w:rPr>
        <w:t>i</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d ti</w:t>
      </w:r>
      <w:r>
        <w:rPr>
          <w:rFonts w:ascii="Arial" w:eastAsia="Arial" w:hAnsi="Arial" w:cs="Arial"/>
          <w:color w:val="535353"/>
          <w:spacing w:val="1"/>
          <w:sz w:val="24"/>
          <w:szCs w:val="24"/>
        </w:rPr>
        <w:t>m</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pe</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o</w:t>
      </w:r>
      <w:r>
        <w:rPr>
          <w:rFonts w:ascii="Arial" w:eastAsia="Arial" w:hAnsi="Arial" w:cs="Arial"/>
          <w:color w:val="535353"/>
          <w:sz w:val="24"/>
          <w:szCs w:val="24"/>
        </w:rPr>
        <w:t>d</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3"/>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re</w:t>
      </w:r>
      <w:r>
        <w:rPr>
          <w:rFonts w:ascii="Arial" w:eastAsia="Arial" w:hAnsi="Arial" w:cs="Arial"/>
          <w:color w:val="535353"/>
          <w:spacing w:val="1"/>
          <w:sz w:val="24"/>
          <w:szCs w:val="24"/>
        </w:rPr>
        <w:t xml:space="preserve"> </w:t>
      </w:r>
      <w:r>
        <w:rPr>
          <w:rFonts w:ascii="Arial" w:eastAsia="Arial" w:hAnsi="Arial" w:cs="Arial"/>
          <w:color w:val="535353"/>
          <w:sz w:val="24"/>
          <w:szCs w:val="24"/>
        </w:rPr>
        <w:t>is</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n</w:t>
      </w:r>
      <w:r>
        <w:rPr>
          <w:rFonts w:ascii="Arial" w:eastAsia="Arial" w:hAnsi="Arial" w:cs="Arial"/>
          <w:color w:val="535353"/>
          <w:sz w:val="24"/>
          <w:szCs w:val="24"/>
        </w:rPr>
        <w:t>o</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gua</w:t>
      </w:r>
      <w:r>
        <w:rPr>
          <w:rFonts w:ascii="Arial" w:eastAsia="Arial" w:hAnsi="Arial" w:cs="Arial"/>
          <w:color w:val="535353"/>
          <w:sz w:val="24"/>
          <w:szCs w:val="24"/>
        </w:rPr>
        <w:t>r</w:t>
      </w:r>
      <w:r>
        <w:rPr>
          <w:rFonts w:ascii="Arial" w:eastAsia="Arial" w:hAnsi="Arial" w:cs="Arial"/>
          <w:color w:val="535353"/>
          <w:spacing w:val="-2"/>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z w:val="24"/>
          <w:szCs w:val="24"/>
        </w:rPr>
        <w:t>a</w:t>
      </w:r>
      <w:r>
        <w:rPr>
          <w:rFonts w:ascii="Arial" w:eastAsia="Arial" w:hAnsi="Arial" w:cs="Arial"/>
          <w:color w:val="535353"/>
          <w:spacing w:val="8"/>
          <w:sz w:val="24"/>
          <w:szCs w:val="24"/>
        </w:rPr>
        <w:t xml:space="preserve"> </w:t>
      </w:r>
      <w:r>
        <w:rPr>
          <w:rFonts w:ascii="Arial" w:eastAsia="Arial" w:hAnsi="Arial" w:cs="Arial"/>
          <w:color w:val="535353"/>
          <w:sz w:val="24"/>
          <w:szCs w:val="24"/>
        </w:rPr>
        <w:t>Tick</w:t>
      </w:r>
      <w:r>
        <w:rPr>
          <w:rFonts w:ascii="Arial" w:eastAsia="Arial" w:hAnsi="Arial" w:cs="Arial"/>
          <w:color w:val="535353"/>
          <w:spacing w:val="-2"/>
          <w:sz w:val="24"/>
          <w:szCs w:val="24"/>
        </w:rPr>
        <w:t>e</w:t>
      </w:r>
      <w:r>
        <w:rPr>
          <w:rFonts w:ascii="Arial" w:eastAsia="Arial" w:hAnsi="Arial" w:cs="Arial"/>
          <w:color w:val="535353"/>
          <w:sz w:val="24"/>
          <w:szCs w:val="24"/>
        </w:rPr>
        <w:t>t</w:t>
      </w:r>
      <w:r>
        <w:rPr>
          <w:rFonts w:ascii="Arial" w:eastAsia="Arial" w:hAnsi="Arial" w:cs="Arial"/>
          <w:color w:val="535353"/>
          <w:spacing w:val="4"/>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 xml:space="preserve">r </w:t>
      </w:r>
      <w:r>
        <w:rPr>
          <w:rFonts w:ascii="Arial" w:eastAsia="Arial" w:hAnsi="Arial" w:cs="Arial"/>
          <w:color w:val="535353"/>
          <w:spacing w:val="1"/>
          <w:sz w:val="24"/>
          <w:szCs w:val="24"/>
        </w:rPr>
        <w:t>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1"/>
          <w:sz w:val="24"/>
          <w:szCs w:val="24"/>
        </w:rPr>
        <w:t>l</w:t>
      </w:r>
      <w:r>
        <w:rPr>
          <w:rFonts w:ascii="Arial" w:eastAsia="Arial" w:hAnsi="Arial" w:cs="Arial"/>
          <w:color w:val="535353"/>
          <w:spacing w:val="1"/>
          <w:sz w:val="24"/>
          <w:szCs w:val="24"/>
        </w:rPr>
        <w:t>o</w:t>
      </w:r>
      <w:r>
        <w:rPr>
          <w:rFonts w:ascii="Arial" w:eastAsia="Arial" w:hAnsi="Arial" w:cs="Arial"/>
          <w:color w:val="535353"/>
          <w:sz w:val="24"/>
          <w:szCs w:val="24"/>
        </w:rPr>
        <w:t>c</w:t>
      </w:r>
      <w:r>
        <w:rPr>
          <w:rFonts w:ascii="Arial" w:eastAsia="Arial" w:hAnsi="Arial" w:cs="Arial"/>
          <w:color w:val="535353"/>
          <w:spacing w:val="1"/>
          <w:sz w:val="24"/>
          <w:szCs w:val="24"/>
        </w:rPr>
        <w:t>a</w:t>
      </w:r>
      <w:r>
        <w:rPr>
          <w:rFonts w:ascii="Arial" w:eastAsia="Arial" w:hAnsi="Arial" w:cs="Arial"/>
          <w:color w:val="535353"/>
          <w:spacing w:val="-2"/>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4"/>
          <w:sz w:val="24"/>
          <w:szCs w:val="24"/>
        </w:rPr>
        <w:t xml:space="preserve"> </w:t>
      </w:r>
      <w:proofErr w:type="gramStart"/>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t</w:t>
      </w:r>
      <w:proofErr w:type="gramEnd"/>
      <w:r>
        <w:rPr>
          <w:rFonts w:ascii="Arial" w:eastAsia="Arial" w:hAnsi="Arial" w:cs="Arial"/>
          <w:color w:val="535353"/>
          <w:spacing w:val="1"/>
          <w:sz w:val="24"/>
          <w:szCs w:val="24"/>
        </w:rPr>
        <w:t xml:space="preserve"> o</w:t>
      </w:r>
      <w:r>
        <w:rPr>
          <w:rFonts w:ascii="Arial" w:eastAsia="Arial" w:hAnsi="Arial" w:cs="Arial"/>
          <w:color w:val="535353"/>
          <w:sz w:val="24"/>
          <w:szCs w:val="24"/>
        </w:rPr>
        <w:t>r</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3"/>
          <w:sz w:val="24"/>
          <w:szCs w:val="24"/>
        </w:rPr>
        <w:t xml:space="preserve"> </w:t>
      </w:r>
      <w:r>
        <w:rPr>
          <w:rFonts w:ascii="Arial" w:eastAsia="Arial" w:hAnsi="Arial" w:cs="Arial"/>
          <w:color w:val="535353"/>
          <w:spacing w:val="5"/>
          <w:sz w:val="24"/>
          <w:szCs w:val="24"/>
        </w:rPr>
        <w:t>T</w:t>
      </w:r>
      <w:r>
        <w:rPr>
          <w:rFonts w:ascii="Arial" w:eastAsia="Arial" w:hAnsi="Arial" w:cs="Arial"/>
          <w:color w:val="535353"/>
          <w:sz w:val="24"/>
          <w:szCs w:val="24"/>
        </w:rPr>
        <w:t>ick</w:t>
      </w:r>
      <w:r>
        <w:rPr>
          <w:rFonts w:ascii="Arial" w:eastAsia="Arial" w:hAnsi="Arial" w:cs="Arial"/>
          <w:color w:val="535353"/>
          <w:spacing w:val="-2"/>
          <w:sz w:val="24"/>
          <w:szCs w:val="24"/>
        </w:rPr>
        <w:t>e</w:t>
      </w:r>
      <w:r>
        <w:rPr>
          <w:rFonts w:ascii="Arial" w:eastAsia="Arial" w:hAnsi="Arial" w:cs="Arial"/>
          <w:color w:val="535353"/>
          <w:sz w:val="24"/>
          <w:szCs w:val="24"/>
        </w:rPr>
        <w:t>t 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1"/>
          <w:sz w:val="24"/>
          <w:szCs w:val="24"/>
        </w:rPr>
        <w:t xml:space="preserve"> a</w:t>
      </w:r>
      <w:r>
        <w:rPr>
          <w:rFonts w:ascii="Arial" w:eastAsia="Arial" w:hAnsi="Arial" w:cs="Arial"/>
          <w:color w:val="535353"/>
          <w:sz w:val="24"/>
          <w:szCs w:val="24"/>
        </w:rPr>
        <w:t>v</w:t>
      </w:r>
      <w:r>
        <w:rPr>
          <w:rFonts w:ascii="Arial" w:eastAsia="Arial" w:hAnsi="Arial" w:cs="Arial"/>
          <w:color w:val="535353"/>
          <w:spacing w:val="1"/>
          <w:sz w:val="24"/>
          <w:szCs w:val="24"/>
        </w:rPr>
        <w:t>a</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pacing w:val="1"/>
          <w:sz w:val="24"/>
          <w:szCs w:val="24"/>
        </w:rPr>
        <w:t>ab</w:t>
      </w:r>
      <w:r>
        <w:rPr>
          <w:rFonts w:ascii="Arial" w:eastAsia="Arial" w:hAnsi="Arial" w:cs="Arial"/>
          <w:color w:val="535353"/>
          <w:spacing w:val="-3"/>
          <w:sz w:val="24"/>
          <w:szCs w:val="24"/>
        </w:rPr>
        <w:t>l</w:t>
      </w:r>
      <w:r>
        <w:rPr>
          <w:rFonts w:ascii="Arial" w:eastAsia="Arial" w:hAnsi="Arial" w:cs="Arial"/>
          <w:color w:val="535353"/>
          <w:spacing w:val="1"/>
          <w:sz w:val="24"/>
          <w:szCs w:val="24"/>
        </w:rPr>
        <w:t>e</w:t>
      </w:r>
      <w:r>
        <w:rPr>
          <w:rFonts w:ascii="Arial" w:eastAsia="Arial" w:hAnsi="Arial" w:cs="Arial"/>
          <w:color w:val="535353"/>
          <w:sz w:val="24"/>
          <w:szCs w:val="24"/>
        </w:rPr>
        <w:t>.</w:t>
      </w:r>
    </w:p>
    <w:p w14:paraId="409B2D4B" w14:textId="77777777" w:rsidR="00C02F6A" w:rsidRDefault="00C02F6A">
      <w:pPr>
        <w:spacing w:before="16" w:line="260" w:lineRule="exact"/>
        <w:rPr>
          <w:sz w:val="26"/>
          <w:szCs w:val="26"/>
        </w:rPr>
      </w:pPr>
    </w:p>
    <w:p w14:paraId="1C25684C" w14:textId="77777777" w:rsidR="00C02F6A" w:rsidRDefault="000D0C4A">
      <w:pPr>
        <w:ind w:left="120" w:right="70"/>
        <w:jc w:val="both"/>
        <w:rPr>
          <w:rFonts w:ascii="Arial" w:eastAsia="Arial" w:hAnsi="Arial" w:cs="Arial"/>
          <w:color w:val="535353"/>
          <w:sz w:val="24"/>
          <w:szCs w:val="24"/>
        </w:rPr>
      </w:pPr>
      <w:r>
        <w:rPr>
          <w:rFonts w:ascii="Arial" w:eastAsia="Arial" w:hAnsi="Arial" w:cs="Arial"/>
          <w:color w:val="535353"/>
          <w:spacing w:val="-1"/>
          <w:sz w:val="24"/>
          <w:szCs w:val="24"/>
        </w:rPr>
        <w:t>3</w:t>
      </w:r>
      <w:r>
        <w:rPr>
          <w:rFonts w:ascii="Arial" w:eastAsia="Arial" w:hAnsi="Arial" w:cs="Arial"/>
          <w:color w:val="535353"/>
          <w:spacing w:val="-2"/>
          <w:sz w:val="24"/>
          <w:szCs w:val="24"/>
        </w:rPr>
        <w:t>.</w:t>
      </w:r>
      <w:r>
        <w:rPr>
          <w:rFonts w:ascii="Arial" w:eastAsia="Arial" w:hAnsi="Arial" w:cs="Arial"/>
          <w:color w:val="535353"/>
          <w:spacing w:val="-1"/>
          <w:sz w:val="24"/>
          <w:szCs w:val="24"/>
        </w:rPr>
        <w:t>3</w:t>
      </w:r>
      <w:r>
        <w:rPr>
          <w:rFonts w:ascii="Arial" w:eastAsia="Arial" w:hAnsi="Arial" w:cs="Arial"/>
          <w:color w:val="535353"/>
          <w:spacing w:val="-2"/>
          <w:sz w:val="24"/>
          <w:szCs w:val="24"/>
        </w:rPr>
        <w:t>.</w:t>
      </w:r>
      <w:r>
        <w:rPr>
          <w:rFonts w:ascii="Arial" w:eastAsia="Arial" w:hAnsi="Arial" w:cs="Arial"/>
          <w:color w:val="535353"/>
          <w:sz w:val="24"/>
          <w:szCs w:val="24"/>
        </w:rPr>
        <w:t>5</w:t>
      </w:r>
      <w:r>
        <w:rPr>
          <w:rFonts w:ascii="Arial" w:eastAsia="Arial" w:hAnsi="Arial" w:cs="Arial"/>
          <w:color w:val="535353"/>
          <w:spacing w:val="4"/>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z w:val="24"/>
          <w:szCs w:val="24"/>
        </w:rPr>
        <w:t>ty</w:t>
      </w:r>
      <w:r>
        <w:rPr>
          <w:rFonts w:ascii="Arial" w:eastAsia="Arial" w:hAnsi="Arial" w:cs="Arial"/>
          <w:color w:val="535353"/>
          <w:spacing w:val="1"/>
          <w:sz w:val="24"/>
          <w:szCs w:val="24"/>
        </w:rPr>
        <w:t xml:space="preserve"> 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b</w:t>
      </w:r>
      <w:r>
        <w:rPr>
          <w:rFonts w:ascii="Arial" w:eastAsia="Arial" w:hAnsi="Arial" w:cs="Arial"/>
          <w:color w:val="535353"/>
          <w:spacing w:val="1"/>
          <w:sz w:val="24"/>
          <w:szCs w:val="24"/>
        </w:rPr>
        <w:t>en</w:t>
      </w:r>
      <w:r>
        <w:rPr>
          <w:rFonts w:ascii="Arial" w:eastAsia="Arial" w:hAnsi="Arial" w:cs="Arial"/>
          <w:color w:val="535353"/>
          <w:spacing w:val="-1"/>
          <w:sz w:val="24"/>
          <w:szCs w:val="24"/>
        </w:rPr>
        <w:t>e</w:t>
      </w:r>
      <w:r>
        <w:rPr>
          <w:rFonts w:ascii="Arial" w:eastAsia="Arial" w:hAnsi="Arial" w:cs="Arial"/>
          <w:color w:val="535353"/>
          <w:sz w:val="24"/>
          <w:szCs w:val="24"/>
        </w:rPr>
        <w:t>fits</w:t>
      </w:r>
      <w:r>
        <w:rPr>
          <w:rFonts w:ascii="Arial" w:eastAsia="Arial" w:hAnsi="Arial" w:cs="Arial"/>
          <w:color w:val="535353"/>
          <w:spacing w:val="1"/>
          <w:sz w:val="24"/>
          <w:szCs w:val="24"/>
        </w:rPr>
        <w:t xml:space="preserve"> o</w:t>
      </w:r>
      <w:r>
        <w:rPr>
          <w:rFonts w:ascii="Arial" w:eastAsia="Arial" w:hAnsi="Arial" w:cs="Arial"/>
          <w:color w:val="535353"/>
          <w:sz w:val="24"/>
          <w:szCs w:val="24"/>
        </w:rPr>
        <w:t>f</w:t>
      </w:r>
      <w:r>
        <w:rPr>
          <w:rFonts w:ascii="Arial" w:eastAsia="Arial" w:hAnsi="Arial" w:cs="Arial"/>
          <w:color w:val="535353"/>
          <w:spacing w:val="-1"/>
          <w:sz w:val="24"/>
          <w:szCs w:val="24"/>
        </w:rPr>
        <w:t>f</w:t>
      </w:r>
      <w:r>
        <w:rPr>
          <w:rFonts w:ascii="Arial" w:eastAsia="Arial" w:hAnsi="Arial" w:cs="Arial"/>
          <w:color w:val="535353"/>
          <w:spacing w:val="1"/>
          <w:sz w:val="24"/>
          <w:szCs w:val="24"/>
        </w:rPr>
        <w:t>e</w:t>
      </w:r>
      <w:r>
        <w:rPr>
          <w:rFonts w:ascii="Arial" w:eastAsia="Arial" w:hAnsi="Arial" w:cs="Arial"/>
          <w:color w:val="535353"/>
          <w:sz w:val="24"/>
          <w:szCs w:val="24"/>
        </w:rPr>
        <w:t>red</w:t>
      </w:r>
      <w:r>
        <w:rPr>
          <w:rFonts w:ascii="Arial" w:eastAsia="Arial" w:hAnsi="Arial" w:cs="Arial"/>
          <w:color w:val="535353"/>
          <w:spacing w:val="1"/>
          <w:sz w:val="24"/>
          <w:szCs w:val="24"/>
        </w:rPr>
        <w:t xml:space="preserve"> </w:t>
      </w:r>
      <w:r>
        <w:rPr>
          <w:rFonts w:ascii="Arial" w:eastAsia="Arial" w:hAnsi="Arial" w:cs="Arial"/>
          <w:color w:val="535353"/>
          <w:sz w:val="24"/>
          <w:szCs w:val="24"/>
        </w:rPr>
        <w:t>to</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 S</w:t>
      </w:r>
      <w:r>
        <w:rPr>
          <w:rFonts w:ascii="Arial" w:eastAsia="Arial" w:hAnsi="Arial" w:cs="Arial"/>
          <w:color w:val="535353"/>
          <w:spacing w:val="-1"/>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1"/>
          <w:sz w:val="24"/>
          <w:szCs w:val="24"/>
        </w:rPr>
        <w:t xml:space="preserve"> 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z w:val="24"/>
          <w:szCs w:val="24"/>
        </w:rPr>
        <w:t>Co</w:t>
      </w:r>
      <w:r>
        <w:rPr>
          <w:rFonts w:ascii="Arial" w:eastAsia="Arial" w:hAnsi="Arial" w:cs="Arial"/>
          <w:color w:val="535353"/>
          <w:spacing w:val="1"/>
          <w:sz w:val="24"/>
          <w:szCs w:val="24"/>
        </w:rPr>
        <w:t>n</w:t>
      </w:r>
      <w:r>
        <w:rPr>
          <w:rFonts w:ascii="Arial" w:eastAsia="Arial" w:hAnsi="Arial" w:cs="Arial"/>
          <w:color w:val="535353"/>
          <w:spacing w:val="-2"/>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ssio</w:t>
      </w:r>
      <w:r>
        <w:rPr>
          <w:rFonts w:ascii="Arial" w:eastAsia="Arial" w:hAnsi="Arial" w:cs="Arial"/>
          <w:color w:val="535353"/>
          <w:spacing w:val="-1"/>
          <w:sz w:val="24"/>
          <w:szCs w:val="24"/>
        </w:rPr>
        <w:t>n</w:t>
      </w:r>
      <w:r>
        <w:rPr>
          <w:rFonts w:ascii="Arial" w:eastAsia="Arial" w:hAnsi="Arial" w:cs="Arial"/>
          <w:color w:val="535353"/>
          <w:spacing w:val="1"/>
          <w:sz w:val="24"/>
          <w:szCs w:val="24"/>
        </w:rPr>
        <w:t>a</w:t>
      </w:r>
      <w:r>
        <w:rPr>
          <w:rFonts w:ascii="Arial" w:eastAsia="Arial" w:hAnsi="Arial" w:cs="Arial"/>
          <w:color w:val="535353"/>
          <w:sz w:val="24"/>
          <w:szCs w:val="24"/>
        </w:rPr>
        <w:t>ry</w:t>
      </w:r>
      <w:r>
        <w:rPr>
          <w:rFonts w:ascii="Arial" w:eastAsia="Arial" w:hAnsi="Arial" w:cs="Arial"/>
          <w:color w:val="535353"/>
          <w:spacing w:val="2"/>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n 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65"/>
          <w:sz w:val="24"/>
          <w:szCs w:val="24"/>
        </w:rPr>
        <w:t xml:space="preserve"> </w:t>
      </w:r>
      <w:r>
        <w:rPr>
          <w:rFonts w:ascii="Arial" w:eastAsia="Arial" w:hAnsi="Arial" w:cs="Arial"/>
          <w:color w:val="535353"/>
          <w:spacing w:val="1"/>
          <w:sz w:val="24"/>
          <w:szCs w:val="24"/>
        </w:rPr>
        <w:t>ho</w:t>
      </w:r>
      <w:r>
        <w:rPr>
          <w:rFonts w:ascii="Arial" w:eastAsia="Arial" w:hAnsi="Arial" w:cs="Arial"/>
          <w:color w:val="535353"/>
          <w:sz w:val="24"/>
          <w:szCs w:val="24"/>
        </w:rPr>
        <w:t>l</w:t>
      </w:r>
      <w:r>
        <w:rPr>
          <w:rFonts w:ascii="Arial" w:eastAsia="Arial" w:hAnsi="Arial" w:cs="Arial"/>
          <w:color w:val="535353"/>
          <w:spacing w:val="-2"/>
          <w:sz w:val="24"/>
          <w:szCs w:val="24"/>
        </w:rPr>
        <w:t>d</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64"/>
          <w:sz w:val="24"/>
          <w:szCs w:val="24"/>
        </w:rPr>
        <w:t xml:space="preserve"> </w:t>
      </w:r>
      <w:r>
        <w:rPr>
          <w:rFonts w:ascii="Arial" w:eastAsia="Arial" w:hAnsi="Arial" w:cs="Arial"/>
          <w:color w:val="535353"/>
          <w:sz w:val="24"/>
          <w:szCs w:val="24"/>
        </w:rPr>
        <w:t>is</w:t>
      </w:r>
      <w:r>
        <w:rPr>
          <w:rFonts w:ascii="Arial" w:eastAsia="Arial" w:hAnsi="Arial" w:cs="Arial"/>
          <w:color w:val="535353"/>
          <w:spacing w:val="64"/>
          <w:sz w:val="24"/>
          <w:szCs w:val="24"/>
        </w:rPr>
        <w:t xml:space="preserve"> </w:t>
      </w:r>
      <w:r>
        <w:rPr>
          <w:rFonts w:ascii="Arial" w:eastAsia="Arial" w:hAnsi="Arial" w:cs="Arial"/>
          <w:color w:val="535353"/>
          <w:sz w:val="24"/>
          <w:szCs w:val="24"/>
        </w:rPr>
        <w:t>str</w:t>
      </w:r>
      <w:r>
        <w:rPr>
          <w:rFonts w:ascii="Arial" w:eastAsia="Arial" w:hAnsi="Arial" w:cs="Arial"/>
          <w:color w:val="535353"/>
          <w:spacing w:val="-1"/>
          <w:sz w:val="24"/>
          <w:szCs w:val="24"/>
        </w:rPr>
        <w:t>i</w:t>
      </w:r>
      <w:r>
        <w:rPr>
          <w:rFonts w:ascii="Arial" w:eastAsia="Arial" w:hAnsi="Arial" w:cs="Arial"/>
          <w:color w:val="535353"/>
          <w:sz w:val="24"/>
          <w:szCs w:val="24"/>
        </w:rPr>
        <w:t>ctly</w:t>
      </w:r>
      <w:r>
        <w:rPr>
          <w:rFonts w:ascii="Arial" w:eastAsia="Arial" w:hAnsi="Arial" w:cs="Arial"/>
          <w:color w:val="535353"/>
          <w:spacing w:val="65"/>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64"/>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 xml:space="preserve">e </w:t>
      </w:r>
      <w:r>
        <w:rPr>
          <w:rFonts w:ascii="Arial" w:eastAsia="Arial" w:hAnsi="Arial" w:cs="Arial"/>
          <w:color w:val="535353"/>
          <w:spacing w:val="1"/>
          <w:sz w:val="24"/>
          <w:szCs w:val="24"/>
        </w:rPr>
        <w:t>u</w:t>
      </w:r>
      <w:r>
        <w:rPr>
          <w:rFonts w:ascii="Arial" w:eastAsia="Arial" w:hAnsi="Arial" w:cs="Arial"/>
          <w:color w:val="535353"/>
          <w:spacing w:val="-2"/>
          <w:sz w:val="24"/>
          <w:szCs w:val="24"/>
        </w:rPr>
        <w:t>s</w:t>
      </w:r>
      <w:r>
        <w:rPr>
          <w:rFonts w:ascii="Arial" w:eastAsia="Arial" w:hAnsi="Arial" w:cs="Arial"/>
          <w:color w:val="535353"/>
          <w:sz w:val="24"/>
          <w:szCs w:val="24"/>
        </w:rPr>
        <w:t xml:space="preserve">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6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63"/>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up</w:t>
      </w:r>
      <w:r>
        <w:rPr>
          <w:rFonts w:ascii="Arial" w:eastAsia="Arial" w:hAnsi="Arial" w:cs="Arial"/>
          <w:color w:val="535353"/>
          <w:spacing w:val="-1"/>
          <w:sz w:val="24"/>
          <w:szCs w:val="24"/>
        </w:rPr>
        <w:t>p</w:t>
      </w:r>
      <w:r>
        <w:rPr>
          <w:rFonts w:ascii="Arial" w:eastAsia="Arial" w:hAnsi="Arial" w:cs="Arial"/>
          <w:color w:val="535353"/>
          <w:spacing w:val="1"/>
          <w:sz w:val="24"/>
          <w:szCs w:val="24"/>
        </w:rPr>
        <w:t>o</w:t>
      </w:r>
      <w:r>
        <w:rPr>
          <w:rFonts w:ascii="Arial" w:eastAsia="Arial" w:hAnsi="Arial" w:cs="Arial"/>
          <w:color w:val="535353"/>
          <w:sz w:val="24"/>
          <w:szCs w:val="24"/>
        </w:rPr>
        <w:t>rter</w:t>
      </w:r>
      <w:r>
        <w:rPr>
          <w:rFonts w:ascii="Arial" w:eastAsia="Arial" w:hAnsi="Arial" w:cs="Arial"/>
          <w:color w:val="535353"/>
          <w:spacing w:val="64"/>
          <w:sz w:val="24"/>
          <w:szCs w:val="24"/>
        </w:rPr>
        <w:t xml:space="preserve"> </w:t>
      </w:r>
      <w:r>
        <w:rPr>
          <w:rFonts w:ascii="Arial" w:eastAsia="Arial" w:hAnsi="Arial" w:cs="Arial"/>
          <w:color w:val="535353"/>
          <w:sz w:val="24"/>
          <w:szCs w:val="24"/>
        </w:rPr>
        <w:t>who</w:t>
      </w:r>
      <w:r>
        <w:rPr>
          <w:rFonts w:ascii="Arial" w:eastAsia="Arial" w:hAnsi="Arial" w:cs="Arial"/>
          <w:color w:val="535353"/>
          <w:spacing w:val="64"/>
          <w:sz w:val="24"/>
          <w:szCs w:val="24"/>
        </w:rPr>
        <w:t xml:space="preserve"> </w:t>
      </w:r>
      <w:r>
        <w:rPr>
          <w:rFonts w:ascii="Arial" w:eastAsia="Arial" w:hAnsi="Arial" w:cs="Arial"/>
          <w:color w:val="535353"/>
          <w:spacing w:val="1"/>
          <w:sz w:val="24"/>
          <w:szCs w:val="24"/>
        </w:rPr>
        <w:t>qua</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z w:val="24"/>
          <w:szCs w:val="24"/>
        </w:rPr>
        <w:t>f</w:t>
      </w:r>
      <w:r>
        <w:rPr>
          <w:rFonts w:ascii="Arial" w:eastAsia="Arial" w:hAnsi="Arial" w:cs="Arial"/>
          <w:color w:val="535353"/>
          <w:spacing w:val="-2"/>
          <w:sz w:val="24"/>
          <w:szCs w:val="24"/>
        </w:rPr>
        <w:t>i</w:t>
      </w:r>
      <w:r>
        <w:rPr>
          <w:rFonts w:ascii="Arial" w:eastAsia="Arial" w:hAnsi="Arial" w:cs="Arial"/>
          <w:color w:val="535353"/>
          <w:spacing w:val="1"/>
          <w:sz w:val="24"/>
          <w:szCs w:val="24"/>
        </w:rPr>
        <w:t>e</w:t>
      </w:r>
      <w:r>
        <w:rPr>
          <w:rFonts w:ascii="Arial" w:eastAsia="Arial" w:hAnsi="Arial" w:cs="Arial"/>
          <w:color w:val="535353"/>
          <w:sz w:val="24"/>
          <w:szCs w:val="24"/>
        </w:rPr>
        <w:t>s.</w:t>
      </w:r>
      <w:r>
        <w:rPr>
          <w:rFonts w:ascii="Arial" w:eastAsia="Arial" w:hAnsi="Arial" w:cs="Arial"/>
          <w:color w:val="535353"/>
          <w:spacing w:val="65"/>
          <w:sz w:val="24"/>
          <w:szCs w:val="24"/>
        </w:rPr>
        <w:t xml:space="preserve"> </w:t>
      </w:r>
      <w:r>
        <w:rPr>
          <w:rFonts w:ascii="Arial" w:eastAsia="Arial" w:hAnsi="Arial" w:cs="Arial"/>
          <w:color w:val="535353"/>
          <w:sz w:val="24"/>
          <w:szCs w:val="24"/>
        </w:rPr>
        <w:t>Pr</w:t>
      </w:r>
      <w:r>
        <w:rPr>
          <w:rFonts w:ascii="Arial" w:eastAsia="Arial" w:hAnsi="Arial" w:cs="Arial"/>
          <w:color w:val="535353"/>
          <w:spacing w:val="-1"/>
          <w:sz w:val="24"/>
          <w:szCs w:val="24"/>
        </w:rPr>
        <w:t>i</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z w:val="24"/>
          <w:szCs w:val="24"/>
        </w:rPr>
        <w:t>ti</w:t>
      </w:r>
      <w:r>
        <w:rPr>
          <w:rFonts w:ascii="Arial" w:eastAsia="Arial" w:hAnsi="Arial" w:cs="Arial"/>
          <w:color w:val="535353"/>
          <w:spacing w:val="1"/>
          <w:sz w:val="24"/>
          <w:szCs w:val="24"/>
        </w:rPr>
        <w:t>e</w:t>
      </w:r>
      <w:r>
        <w:rPr>
          <w:rFonts w:ascii="Arial" w:eastAsia="Arial" w:hAnsi="Arial" w:cs="Arial"/>
          <w:color w:val="535353"/>
          <w:sz w:val="24"/>
          <w:szCs w:val="24"/>
        </w:rPr>
        <w:t>s</w:t>
      </w:r>
      <w:r>
        <w:rPr>
          <w:rFonts w:ascii="Arial" w:eastAsia="Arial" w:hAnsi="Arial" w:cs="Arial"/>
          <w:color w:val="535353"/>
          <w:spacing w:val="65"/>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 xml:space="preserve">r </w:t>
      </w:r>
      <w:r>
        <w:rPr>
          <w:rFonts w:ascii="Arial" w:eastAsia="Arial" w:hAnsi="Arial" w:cs="Arial"/>
          <w:color w:val="535353"/>
          <w:spacing w:val="1"/>
          <w:sz w:val="24"/>
          <w:szCs w:val="24"/>
        </w:rPr>
        <w:t>be</w:t>
      </w:r>
      <w:r>
        <w:rPr>
          <w:rFonts w:ascii="Arial" w:eastAsia="Arial" w:hAnsi="Arial" w:cs="Arial"/>
          <w:color w:val="535353"/>
          <w:spacing w:val="-1"/>
          <w:sz w:val="24"/>
          <w:szCs w:val="24"/>
        </w:rPr>
        <w:t>n</w:t>
      </w:r>
      <w:r>
        <w:rPr>
          <w:rFonts w:ascii="Arial" w:eastAsia="Arial" w:hAnsi="Arial" w:cs="Arial"/>
          <w:color w:val="535353"/>
          <w:spacing w:val="1"/>
          <w:sz w:val="24"/>
          <w:szCs w:val="24"/>
        </w:rPr>
        <w:t>e</w:t>
      </w:r>
      <w:r>
        <w:rPr>
          <w:rFonts w:ascii="Arial" w:eastAsia="Arial" w:hAnsi="Arial" w:cs="Arial"/>
          <w:color w:val="535353"/>
          <w:sz w:val="24"/>
          <w:szCs w:val="24"/>
        </w:rPr>
        <w:t>fits</w:t>
      </w:r>
      <w:r>
        <w:rPr>
          <w:rFonts w:ascii="Arial" w:eastAsia="Arial" w:hAnsi="Arial" w:cs="Arial"/>
          <w:color w:val="535353"/>
          <w:spacing w:val="1"/>
          <w:sz w:val="24"/>
          <w:szCs w:val="24"/>
        </w:rPr>
        <w:t xml:space="preserve"> a</w:t>
      </w:r>
      <w:r>
        <w:rPr>
          <w:rFonts w:ascii="Arial" w:eastAsia="Arial" w:hAnsi="Arial" w:cs="Arial"/>
          <w:color w:val="535353"/>
          <w:sz w:val="24"/>
          <w:szCs w:val="24"/>
        </w:rPr>
        <w:t>re s</w:t>
      </w:r>
      <w:r>
        <w:rPr>
          <w:rFonts w:ascii="Arial" w:eastAsia="Arial" w:hAnsi="Arial" w:cs="Arial"/>
          <w:color w:val="535353"/>
          <w:spacing w:val="1"/>
          <w:sz w:val="24"/>
          <w:szCs w:val="24"/>
        </w:rPr>
        <w:t>t</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z w:val="24"/>
          <w:szCs w:val="24"/>
        </w:rPr>
        <w:t xml:space="preserve">ctly </w:t>
      </w:r>
      <w:r>
        <w:rPr>
          <w:rFonts w:ascii="Arial" w:eastAsia="Arial" w:hAnsi="Arial" w:cs="Arial"/>
          <w:color w:val="535353"/>
          <w:spacing w:val="1"/>
          <w:sz w:val="24"/>
          <w:szCs w:val="24"/>
        </w:rPr>
        <w:t>n</w:t>
      </w:r>
      <w:r>
        <w:rPr>
          <w:rFonts w:ascii="Arial" w:eastAsia="Arial" w:hAnsi="Arial" w:cs="Arial"/>
          <w:color w:val="535353"/>
          <w:spacing w:val="-1"/>
          <w:sz w:val="24"/>
          <w:szCs w:val="24"/>
        </w:rPr>
        <w:t>o</w:t>
      </w:r>
      <w:r>
        <w:rPr>
          <w:rFonts w:ascii="Arial" w:eastAsia="Arial" w:hAnsi="Arial" w:cs="Arial"/>
          <w:color w:val="535353"/>
          <w:spacing w:val="3"/>
          <w:sz w:val="24"/>
          <w:szCs w:val="24"/>
        </w:rPr>
        <w:t>n</w:t>
      </w:r>
      <w:r>
        <w:rPr>
          <w:rFonts w:ascii="Arial" w:eastAsia="Arial" w:hAnsi="Arial" w:cs="Arial"/>
          <w:color w:val="535353"/>
          <w:spacing w:val="-1"/>
          <w:sz w:val="24"/>
          <w:szCs w:val="24"/>
        </w:rPr>
        <w:t>-</w:t>
      </w:r>
      <w:r>
        <w:rPr>
          <w:rFonts w:ascii="Arial" w:eastAsia="Arial" w:hAnsi="Arial" w:cs="Arial"/>
          <w:color w:val="535353"/>
          <w:sz w:val="24"/>
          <w:szCs w:val="24"/>
        </w:rPr>
        <w:t>tra</w:t>
      </w:r>
      <w:r>
        <w:rPr>
          <w:rFonts w:ascii="Arial" w:eastAsia="Arial" w:hAnsi="Arial" w:cs="Arial"/>
          <w:color w:val="535353"/>
          <w:spacing w:val="1"/>
          <w:sz w:val="24"/>
          <w:szCs w:val="24"/>
        </w:rPr>
        <w:t>n</w:t>
      </w:r>
      <w:r>
        <w:rPr>
          <w:rFonts w:ascii="Arial" w:eastAsia="Arial" w:hAnsi="Arial" w:cs="Arial"/>
          <w:color w:val="535353"/>
          <w:sz w:val="24"/>
          <w:szCs w:val="24"/>
        </w:rPr>
        <w:t>sf</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2"/>
          <w:sz w:val="24"/>
          <w:szCs w:val="24"/>
        </w:rPr>
        <w:t>a</w:t>
      </w:r>
      <w:r>
        <w:rPr>
          <w:rFonts w:ascii="Arial" w:eastAsia="Arial" w:hAnsi="Arial" w:cs="Arial"/>
          <w:color w:val="535353"/>
          <w:spacing w:val="1"/>
          <w:sz w:val="24"/>
          <w:szCs w:val="24"/>
        </w:rPr>
        <w:t>b</w:t>
      </w:r>
      <w:r>
        <w:rPr>
          <w:rFonts w:ascii="Arial" w:eastAsia="Arial" w:hAnsi="Arial" w:cs="Arial"/>
          <w:color w:val="535353"/>
          <w:sz w:val="24"/>
          <w:szCs w:val="24"/>
        </w:rPr>
        <w:t>le,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z w:val="24"/>
          <w:szCs w:val="24"/>
        </w:rPr>
        <w:t>we</w:t>
      </w:r>
      <w:r>
        <w:rPr>
          <w:rFonts w:ascii="Arial" w:eastAsia="Arial" w:hAnsi="Arial" w:cs="Arial"/>
          <w:color w:val="535353"/>
          <w:spacing w:val="-1"/>
          <w:sz w:val="24"/>
          <w:szCs w:val="24"/>
        </w:rPr>
        <w:t xml:space="preserve"> </w:t>
      </w:r>
      <w:r>
        <w:rPr>
          <w:rFonts w:ascii="Arial" w:eastAsia="Arial" w:hAnsi="Arial" w:cs="Arial"/>
          <w:color w:val="535353"/>
          <w:sz w:val="24"/>
          <w:szCs w:val="24"/>
        </w:rPr>
        <w:t>res</w:t>
      </w:r>
      <w:r>
        <w:rPr>
          <w:rFonts w:ascii="Arial" w:eastAsia="Arial" w:hAnsi="Arial" w:cs="Arial"/>
          <w:color w:val="535353"/>
          <w:spacing w:val="1"/>
          <w:sz w:val="24"/>
          <w:szCs w:val="24"/>
        </w:rPr>
        <w:t>e</w:t>
      </w:r>
      <w:r>
        <w:rPr>
          <w:rFonts w:ascii="Arial" w:eastAsia="Arial" w:hAnsi="Arial" w:cs="Arial"/>
          <w:color w:val="535353"/>
          <w:sz w:val="24"/>
          <w:szCs w:val="24"/>
        </w:rPr>
        <w:t>rve</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g</w:t>
      </w:r>
      <w:r>
        <w:rPr>
          <w:rFonts w:ascii="Arial" w:eastAsia="Arial" w:hAnsi="Arial" w:cs="Arial"/>
          <w:color w:val="535353"/>
          <w:spacing w:val="-1"/>
          <w:sz w:val="24"/>
          <w:szCs w:val="24"/>
        </w:rPr>
        <w:t>h</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to</w:t>
      </w:r>
      <w:r>
        <w:rPr>
          <w:rFonts w:ascii="Arial" w:eastAsia="Arial" w:hAnsi="Arial" w:cs="Arial"/>
          <w:color w:val="535353"/>
          <w:spacing w:val="1"/>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 xml:space="preserve">l </w:t>
      </w:r>
      <w:r>
        <w:rPr>
          <w:rFonts w:ascii="Arial" w:eastAsia="Arial" w:hAnsi="Arial" w:cs="Arial"/>
          <w:color w:val="535353"/>
          <w:spacing w:val="1"/>
          <w:sz w:val="24"/>
          <w:szCs w:val="24"/>
        </w:rPr>
        <w:t>an</w:t>
      </w:r>
      <w:r>
        <w:rPr>
          <w:rFonts w:ascii="Arial" w:eastAsia="Arial" w:hAnsi="Arial" w:cs="Arial"/>
          <w:color w:val="535353"/>
          <w:sz w:val="24"/>
          <w:szCs w:val="24"/>
        </w:rPr>
        <w:t xml:space="preserve">y </w:t>
      </w:r>
      <w:r>
        <w:rPr>
          <w:rFonts w:ascii="Arial" w:eastAsia="Arial" w:hAnsi="Arial" w:cs="Arial"/>
          <w:color w:val="535353"/>
          <w:spacing w:val="1"/>
          <w:sz w:val="24"/>
          <w:szCs w:val="24"/>
        </w:rPr>
        <w:t>p</w:t>
      </w:r>
      <w:r>
        <w:rPr>
          <w:rFonts w:ascii="Arial" w:eastAsia="Arial" w:hAnsi="Arial" w:cs="Arial"/>
          <w:color w:val="535353"/>
          <w:spacing w:val="-3"/>
          <w:sz w:val="24"/>
          <w:szCs w:val="24"/>
        </w:rPr>
        <w:t>r</w:t>
      </w:r>
      <w:r>
        <w:rPr>
          <w:rFonts w:ascii="Arial" w:eastAsia="Arial" w:hAnsi="Arial" w:cs="Arial"/>
          <w:color w:val="535353"/>
          <w:spacing w:val="1"/>
          <w:sz w:val="24"/>
          <w:szCs w:val="24"/>
        </w:rPr>
        <w:t>odu</w:t>
      </w:r>
      <w:r>
        <w:rPr>
          <w:rFonts w:ascii="Arial" w:eastAsia="Arial" w:hAnsi="Arial" w:cs="Arial"/>
          <w:color w:val="535353"/>
          <w:sz w:val="24"/>
          <w:szCs w:val="24"/>
        </w:rPr>
        <w:t>c</w:t>
      </w:r>
      <w:r>
        <w:rPr>
          <w:rFonts w:ascii="Arial" w:eastAsia="Arial" w:hAnsi="Arial" w:cs="Arial"/>
          <w:color w:val="535353"/>
          <w:spacing w:val="-2"/>
          <w:sz w:val="24"/>
          <w:szCs w:val="24"/>
        </w:rPr>
        <w:t>t</w:t>
      </w:r>
      <w:r>
        <w:rPr>
          <w:rFonts w:ascii="Arial" w:eastAsia="Arial" w:hAnsi="Arial" w:cs="Arial"/>
          <w:color w:val="535353"/>
          <w:sz w:val="24"/>
          <w:szCs w:val="24"/>
        </w:rPr>
        <w:t xml:space="preserve">s </w:t>
      </w:r>
      <w:r>
        <w:rPr>
          <w:rFonts w:ascii="Arial" w:eastAsia="Arial" w:hAnsi="Arial" w:cs="Arial"/>
          <w:color w:val="535353"/>
          <w:spacing w:val="1"/>
          <w:sz w:val="24"/>
          <w:szCs w:val="24"/>
        </w:rPr>
        <w:t>pu</w:t>
      </w:r>
      <w:r>
        <w:rPr>
          <w:rFonts w:ascii="Arial" w:eastAsia="Arial" w:hAnsi="Arial" w:cs="Arial"/>
          <w:color w:val="535353"/>
          <w:sz w:val="24"/>
          <w:szCs w:val="24"/>
        </w:rPr>
        <w:t>rch</w:t>
      </w:r>
      <w:r>
        <w:rPr>
          <w:rFonts w:ascii="Arial" w:eastAsia="Arial" w:hAnsi="Arial" w:cs="Arial"/>
          <w:color w:val="535353"/>
          <w:spacing w:val="1"/>
          <w:sz w:val="24"/>
          <w:szCs w:val="24"/>
        </w:rPr>
        <w:t>a</w:t>
      </w:r>
      <w:r>
        <w:rPr>
          <w:rFonts w:ascii="Arial" w:eastAsia="Arial" w:hAnsi="Arial" w:cs="Arial"/>
          <w:color w:val="535353"/>
          <w:spacing w:val="-2"/>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t</w:t>
      </w:r>
      <w:r>
        <w:rPr>
          <w:rFonts w:ascii="Arial" w:eastAsia="Arial" w:hAnsi="Arial" w:cs="Arial"/>
          <w:color w:val="535353"/>
          <w:sz w:val="24"/>
          <w:szCs w:val="24"/>
        </w:rPr>
        <w:t>o</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1"/>
          <w:sz w:val="24"/>
          <w:szCs w:val="24"/>
        </w:rPr>
        <w:t xml:space="preserve"> u</w:t>
      </w:r>
      <w:r>
        <w:rPr>
          <w:rFonts w:ascii="Arial" w:eastAsia="Arial" w:hAnsi="Arial" w:cs="Arial"/>
          <w:color w:val="535353"/>
          <w:spacing w:val="-2"/>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 xml:space="preserve">y </w:t>
      </w:r>
      <w:r>
        <w:rPr>
          <w:rFonts w:ascii="Arial" w:eastAsia="Arial" w:hAnsi="Arial" w:cs="Arial"/>
          <w:color w:val="535353"/>
          <w:spacing w:val="1"/>
          <w:sz w:val="24"/>
          <w:szCs w:val="24"/>
        </w:rPr>
        <w:t>an</w:t>
      </w:r>
      <w:r>
        <w:rPr>
          <w:rFonts w:ascii="Arial" w:eastAsia="Arial" w:hAnsi="Arial" w:cs="Arial"/>
          <w:color w:val="535353"/>
          <w:spacing w:val="-2"/>
          <w:sz w:val="24"/>
          <w:szCs w:val="24"/>
        </w:rPr>
        <w:t>y</w:t>
      </w:r>
      <w:r>
        <w:rPr>
          <w:rFonts w:ascii="Arial" w:eastAsia="Arial" w:hAnsi="Arial" w:cs="Arial"/>
          <w:color w:val="535353"/>
          <w:spacing w:val="1"/>
          <w:sz w:val="24"/>
          <w:szCs w:val="24"/>
        </w:rPr>
        <w:t>on</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w:t>
      </w:r>
      <w:r>
        <w:rPr>
          <w:rFonts w:ascii="Arial" w:eastAsia="Arial" w:hAnsi="Arial" w:cs="Arial"/>
          <w:color w:val="535353"/>
          <w:spacing w:val="-2"/>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 xml:space="preserve">r </w:t>
      </w:r>
      <w:r>
        <w:rPr>
          <w:rFonts w:ascii="Arial" w:eastAsia="Arial" w:hAnsi="Arial" w:cs="Arial"/>
          <w:color w:val="535353"/>
          <w:spacing w:val="-2"/>
          <w:sz w:val="24"/>
          <w:szCs w:val="24"/>
        </w:rPr>
        <w:t>t</w:t>
      </w:r>
      <w:r>
        <w:rPr>
          <w:rFonts w:ascii="Arial" w:eastAsia="Arial" w:hAnsi="Arial" w:cs="Arial"/>
          <w:color w:val="535353"/>
          <w:spacing w:val="1"/>
          <w:sz w:val="24"/>
          <w:szCs w:val="24"/>
        </w:rPr>
        <w:t>ha</w:t>
      </w:r>
      <w:r>
        <w:rPr>
          <w:rFonts w:ascii="Arial" w:eastAsia="Arial" w:hAnsi="Arial" w:cs="Arial"/>
          <w:color w:val="535353"/>
          <w:sz w:val="24"/>
          <w:szCs w:val="24"/>
        </w:rPr>
        <w:t>n</w:t>
      </w:r>
      <w:r>
        <w:rPr>
          <w:rFonts w:ascii="Arial" w:eastAsia="Arial" w:hAnsi="Arial" w:cs="Arial"/>
          <w:color w:val="535353"/>
          <w:spacing w:val="-1"/>
          <w:sz w:val="24"/>
          <w:szCs w:val="24"/>
        </w:rPr>
        <w:t xml:space="preserve">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q</w:t>
      </w:r>
      <w:r>
        <w:rPr>
          <w:rFonts w:ascii="Arial" w:eastAsia="Arial" w:hAnsi="Arial" w:cs="Arial"/>
          <w:color w:val="535353"/>
          <w:spacing w:val="1"/>
          <w:sz w:val="24"/>
          <w:szCs w:val="24"/>
        </w:rPr>
        <w:t>ua</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z w:val="24"/>
          <w:szCs w:val="24"/>
        </w:rPr>
        <w:t>fyi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4"/>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u</w:t>
      </w:r>
      <w:r>
        <w:rPr>
          <w:rFonts w:ascii="Arial" w:eastAsia="Arial" w:hAnsi="Arial" w:cs="Arial"/>
          <w:color w:val="535353"/>
          <w:spacing w:val="1"/>
          <w:sz w:val="24"/>
          <w:szCs w:val="24"/>
        </w:rPr>
        <w:t>ppo</w:t>
      </w:r>
      <w:r>
        <w:rPr>
          <w:rFonts w:ascii="Arial" w:eastAsia="Arial" w:hAnsi="Arial" w:cs="Arial"/>
          <w:color w:val="535353"/>
          <w:sz w:val="24"/>
          <w:szCs w:val="24"/>
        </w:rPr>
        <w:t>r</w:t>
      </w:r>
      <w:r>
        <w:rPr>
          <w:rFonts w:ascii="Arial" w:eastAsia="Arial" w:hAnsi="Arial" w:cs="Arial"/>
          <w:color w:val="535353"/>
          <w:spacing w:val="-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r.</w:t>
      </w:r>
    </w:p>
    <w:p w14:paraId="621EDB1D" w14:textId="77777777" w:rsidR="00DF3454" w:rsidRDefault="00DF3454">
      <w:pPr>
        <w:ind w:left="120" w:right="70"/>
        <w:jc w:val="both"/>
        <w:rPr>
          <w:rFonts w:ascii="Arial" w:eastAsia="Arial" w:hAnsi="Arial" w:cs="Arial"/>
          <w:color w:val="535353"/>
          <w:sz w:val="24"/>
          <w:szCs w:val="24"/>
        </w:rPr>
      </w:pPr>
    </w:p>
    <w:p w14:paraId="45BDB31A" w14:textId="77777777" w:rsidR="00C02F6A" w:rsidRDefault="000D0C4A">
      <w:pPr>
        <w:ind w:left="118" w:right="7297"/>
        <w:jc w:val="both"/>
        <w:rPr>
          <w:rFonts w:ascii="Arial" w:eastAsia="Arial" w:hAnsi="Arial" w:cs="Arial"/>
          <w:sz w:val="24"/>
          <w:szCs w:val="24"/>
        </w:rPr>
      </w:pPr>
      <w:r>
        <w:rPr>
          <w:rFonts w:ascii="Arial" w:eastAsia="Arial" w:hAnsi="Arial" w:cs="Arial"/>
          <w:i/>
          <w:color w:val="343434"/>
          <w:spacing w:val="1"/>
          <w:sz w:val="24"/>
          <w:szCs w:val="24"/>
        </w:rPr>
        <w:t>3</w:t>
      </w:r>
      <w:r>
        <w:rPr>
          <w:rFonts w:ascii="Arial" w:eastAsia="Arial" w:hAnsi="Arial" w:cs="Arial"/>
          <w:i/>
          <w:color w:val="343434"/>
          <w:sz w:val="24"/>
          <w:szCs w:val="24"/>
        </w:rPr>
        <w:t>.4</w:t>
      </w:r>
      <w:r>
        <w:rPr>
          <w:rFonts w:ascii="Arial" w:eastAsia="Arial" w:hAnsi="Arial" w:cs="Arial"/>
          <w:i/>
          <w:color w:val="343434"/>
          <w:spacing w:val="-1"/>
          <w:sz w:val="24"/>
          <w:szCs w:val="24"/>
        </w:rPr>
        <w:t xml:space="preserve"> </w:t>
      </w:r>
      <w:r>
        <w:rPr>
          <w:rFonts w:ascii="Arial" w:eastAsia="Arial" w:hAnsi="Arial" w:cs="Arial"/>
          <w:i/>
          <w:color w:val="343434"/>
          <w:sz w:val="24"/>
          <w:szCs w:val="24"/>
        </w:rPr>
        <w:t>Co</w:t>
      </w:r>
      <w:r>
        <w:rPr>
          <w:rFonts w:ascii="Arial" w:eastAsia="Arial" w:hAnsi="Arial" w:cs="Arial"/>
          <w:i/>
          <w:color w:val="343434"/>
          <w:spacing w:val="1"/>
          <w:sz w:val="24"/>
          <w:szCs w:val="24"/>
        </w:rPr>
        <w:t>n</w:t>
      </w:r>
      <w:r>
        <w:rPr>
          <w:rFonts w:ascii="Arial" w:eastAsia="Arial" w:hAnsi="Arial" w:cs="Arial"/>
          <w:i/>
          <w:color w:val="343434"/>
          <w:sz w:val="24"/>
          <w:szCs w:val="24"/>
        </w:rPr>
        <w:t>c</w:t>
      </w:r>
      <w:r>
        <w:rPr>
          <w:rFonts w:ascii="Arial" w:eastAsia="Arial" w:hAnsi="Arial" w:cs="Arial"/>
          <w:i/>
          <w:color w:val="343434"/>
          <w:spacing w:val="1"/>
          <w:sz w:val="24"/>
          <w:szCs w:val="24"/>
        </w:rPr>
        <w:t>e</w:t>
      </w:r>
      <w:r>
        <w:rPr>
          <w:rFonts w:ascii="Arial" w:eastAsia="Arial" w:hAnsi="Arial" w:cs="Arial"/>
          <w:i/>
          <w:color w:val="343434"/>
          <w:sz w:val="24"/>
          <w:szCs w:val="24"/>
        </w:rPr>
        <w:t>ssio</w:t>
      </w:r>
      <w:r>
        <w:rPr>
          <w:rFonts w:ascii="Arial" w:eastAsia="Arial" w:hAnsi="Arial" w:cs="Arial"/>
          <w:i/>
          <w:color w:val="343434"/>
          <w:spacing w:val="1"/>
          <w:sz w:val="24"/>
          <w:szCs w:val="24"/>
        </w:rPr>
        <w:t>n</w:t>
      </w:r>
      <w:r>
        <w:rPr>
          <w:rFonts w:ascii="Arial" w:eastAsia="Arial" w:hAnsi="Arial" w:cs="Arial"/>
          <w:i/>
          <w:color w:val="343434"/>
          <w:sz w:val="24"/>
          <w:szCs w:val="24"/>
        </w:rPr>
        <w:t>s</w:t>
      </w:r>
    </w:p>
    <w:p w14:paraId="198CCA55" w14:textId="77777777" w:rsidR="00C02F6A" w:rsidRDefault="00C02F6A">
      <w:pPr>
        <w:spacing w:before="1" w:line="280" w:lineRule="exact"/>
        <w:rPr>
          <w:sz w:val="28"/>
          <w:szCs w:val="28"/>
        </w:rPr>
      </w:pPr>
    </w:p>
    <w:p w14:paraId="493AE935" w14:textId="77777777" w:rsidR="00C02F6A" w:rsidRDefault="000D0C4A">
      <w:pPr>
        <w:ind w:left="120" w:right="70"/>
        <w:jc w:val="both"/>
        <w:rPr>
          <w:rFonts w:ascii="Arial" w:eastAsia="Arial" w:hAnsi="Arial" w:cs="Arial"/>
          <w:sz w:val="24"/>
          <w:szCs w:val="24"/>
        </w:rPr>
        <w:sectPr w:rsidR="00C02F6A">
          <w:pgSz w:w="11920" w:h="16860"/>
          <w:pgMar w:top="1260" w:right="1360" w:bottom="0" w:left="1320" w:header="720" w:footer="720" w:gutter="0"/>
          <w:cols w:space="720"/>
        </w:sectPr>
      </w:pPr>
      <w:r>
        <w:rPr>
          <w:rFonts w:ascii="Arial" w:eastAsia="Arial" w:hAnsi="Arial" w:cs="Arial"/>
          <w:color w:val="535353"/>
          <w:spacing w:val="-1"/>
          <w:sz w:val="24"/>
          <w:szCs w:val="24"/>
        </w:rPr>
        <w:t>3</w:t>
      </w:r>
      <w:r>
        <w:rPr>
          <w:rFonts w:ascii="Arial" w:eastAsia="Arial" w:hAnsi="Arial" w:cs="Arial"/>
          <w:color w:val="535353"/>
          <w:spacing w:val="-2"/>
          <w:sz w:val="24"/>
          <w:szCs w:val="24"/>
        </w:rPr>
        <w:t>.</w:t>
      </w:r>
      <w:r>
        <w:rPr>
          <w:rFonts w:ascii="Arial" w:eastAsia="Arial" w:hAnsi="Arial" w:cs="Arial"/>
          <w:color w:val="535353"/>
          <w:spacing w:val="-1"/>
          <w:sz w:val="24"/>
          <w:szCs w:val="24"/>
        </w:rPr>
        <w:t>4</w:t>
      </w:r>
      <w:r>
        <w:rPr>
          <w:rFonts w:ascii="Arial" w:eastAsia="Arial" w:hAnsi="Arial" w:cs="Arial"/>
          <w:color w:val="535353"/>
          <w:spacing w:val="-2"/>
          <w:sz w:val="24"/>
          <w:szCs w:val="24"/>
        </w:rPr>
        <w:t>.</w:t>
      </w:r>
      <w:r>
        <w:rPr>
          <w:rFonts w:ascii="Arial" w:eastAsia="Arial" w:hAnsi="Arial" w:cs="Arial"/>
          <w:color w:val="535353"/>
          <w:sz w:val="24"/>
          <w:szCs w:val="24"/>
        </w:rPr>
        <w:t>1 Co</w:t>
      </w:r>
      <w:r>
        <w:rPr>
          <w:rFonts w:ascii="Arial" w:eastAsia="Arial" w:hAnsi="Arial" w:cs="Arial"/>
          <w:color w:val="535353"/>
          <w:spacing w:val="1"/>
          <w:sz w:val="24"/>
          <w:szCs w:val="24"/>
        </w:rPr>
        <w:t>n</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ssio</w:t>
      </w:r>
      <w:r>
        <w:rPr>
          <w:rFonts w:ascii="Arial" w:eastAsia="Arial" w:hAnsi="Arial" w:cs="Arial"/>
          <w:color w:val="535353"/>
          <w:spacing w:val="-1"/>
          <w:sz w:val="24"/>
          <w:szCs w:val="24"/>
        </w:rPr>
        <w:t>n</w:t>
      </w:r>
      <w:r>
        <w:rPr>
          <w:rFonts w:ascii="Arial" w:eastAsia="Arial" w:hAnsi="Arial" w:cs="Arial"/>
          <w:color w:val="535353"/>
          <w:spacing w:val="1"/>
          <w:sz w:val="24"/>
          <w:szCs w:val="24"/>
        </w:rPr>
        <w:t>a</w:t>
      </w:r>
      <w:r>
        <w:rPr>
          <w:rFonts w:ascii="Arial" w:eastAsia="Arial" w:hAnsi="Arial" w:cs="Arial"/>
          <w:color w:val="535353"/>
          <w:sz w:val="24"/>
          <w:szCs w:val="24"/>
        </w:rPr>
        <w:t>ry</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pacing w:val="-2"/>
          <w:sz w:val="24"/>
          <w:szCs w:val="24"/>
        </w:rPr>
        <w:t>t</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re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pacing w:val="1"/>
          <w:sz w:val="24"/>
          <w:szCs w:val="24"/>
        </w:rPr>
        <w:t>d</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2"/>
          <w:sz w:val="24"/>
          <w:szCs w:val="24"/>
        </w:rPr>
        <w:t>v</w:t>
      </w:r>
      <w:r>
        <w:rPr>
          <w:rFonts w:ascii="Arial" w:eastAsia="Arial" w:hAnsi="Arial" w:cs="Arial"/>
          <w:color w:val="535353"/>
          <w:spacing w:val="1"/>
          <w:sz w:val="24"/>
          <w:szCs w:val="24"/>
        </w:rPr>
        <w:t>a</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pacing w:val="1"/>
          <w:sz w:val="24"/>
          <w:szCs w:val="24"/>
        </w:rPr>
        <w:t>ab</w:t>
      </w:r>
      <w:r>
        <w:rPr>
          <w:rFonts w:ascii="Arial" w:eastAsia="Arial" w:hAnsi="Arial" w:cs="Arial"/>
          <w:color w:val="535353"/>
          <w:sz w:val="24"/>
          <w:szCs w:val="24"/>
        </w:rPr>
        <w:t xml:space="preserve">le </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 xml:space="preserve">e </w:t>
      </w:r>
      <w:r>
        <w:rPr>
          <w:rFonts w:ascii="Arial" w:eastAsia="Arial" w:hAnsi="Arial" w:cs="Arial"/>
          <w:color w:val="535353"/>
          <w:spacing w:val="1"/>
          <w:sz w:val="24"/>
          <w:szCs w:val="24"/>
        </w:rPr>
        <w:t>d</w:t>
      </w:r>
      <w:r>
        <w:rPr>
          <w:rFonts w:ascii="Arial" w:eastAsia="Arial" w:hAnsi="Arial" w:cs="Arial"/>
          <w:color w:val="535353"/>
          <w:sz w:val="24"/>
          <w:szCs w:val="24"/>
        </w:rPr>
        <w:t>isc</w:t>
      </w:r>
      <w:r>
        <w:rPr>
          <w:rFonts w:ascii="Arial" w:eastAsia="Arial" w:hAnsi="Arial" w:cs="Arial"/>
          <w:color w:val="535353"/>
          <w:spacing w:val="-1"/>
          <w:sz w:val="24"/>
          <w:szCs w:val="24"/>
        </w:rPr>
        <w:t>r</w:t>
      </w:r>
      <w:r>
        <w:rPr>
          <w:rFonts w:ascii="Arial" w:eastAsia="Arial" w:hAnsi="Arial" w:cs="Arial"/>
          <w:color w:val="535353"/>
          <w:spacing w:val="1"/>
          <w:sz w:val="24"/>
          <w:szCs w:val="24"/>
        </w:rPr>
        <w:t>e</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ub</w:t>
      </w:r>
      <w:r>
        <w:rPr>
          <w:rFonts w:ascii="Arial" w:eastAsia="Arial" w:hAnsi="Arial" w:cs="Arial"/>
          <w:color w:val="535353"/>
          <w:sz w:val="24"/>
          <w:szCs w:val="24"/>
        </w:rPr>
        <w:t>. Co</w:t>
      </w:r>
      <w:r>
        <w:rPr>
          <w:rFonts w:ascii="Arial" w:eastAsia="Arial" w:hAnsi="Arial" w:cs="Arial"/>
          <w:color w:val="535353"/>
          <w:spacing w:val="1"/>
          <w:sz w:val="24"/>
          <w:szCs w:val="24"/>
        </w:rPr>
        <w:t>n</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ssio</w:t>
      </w:r>
      <w:r>
        <w:rPr>
          <w:rFonts w:ascii="Arial" w:eastAsia="Arial" w:hAnsi="Arial" w:cs="Arial"/>
          <w:color w:val="535353"/>
          <w:spacing w:val="-1"/>
          <w:sz w:val="24"/>
          <w:szCs w:val="24"/>
        </w:rPr>
        <w:t>n</w:t>
      </w:r>
      <w:r>
        <w:rPr>
          <w:rFonts w:ascii="Arial" w:eastAsia="Arial" w:hAnsi="Arial" w:cs="Arial"/>
          <w:color w:val="535353"/>
          <w:spacing w:val="1"/>
          <w:sz w:val="24"/>
          <w:szCs w:val="24"/>
        </w:rPr>
        <w:t>a</w:t>
      </w:r>
      <w:r>
        <w:rPr>
          <w:rFonts w:ascii="Arial" w:eastAsia="Arial" w:hAnsi="Arial" w:cs="Arial"/>
          <w:color w:val="535353"/>
          <w:sz w:val="24"/>
          <w:szCs w:val="24"/>
        </w:rPr>
        <w:t>ry</w:t>
      </w:r>
      <w:r>
        <w:rPr>
          <w:rFonts w:ascii="Arial" w:eastAsia="Arial" w:hAnsi="Arial" w:cs="Arial"/>
          <w:color w:val="535353"/>
          <w:spacing w:val="22"/>
          <w:sz w:val="24"/>
          <w:szCs w:val="24"/>
        </w:rPr>
        <w:t xml:space="preserve"> </w:t>
      </w:r>
      <w:r>
        <w:rPr>
          <w:rFonts w:ascii="Arial" w:eastAsia="Arial" w:hAnsi="Arial" w:cs="Arial"/>
          <w:color w:val="535353"/>
          <w:sz w:val="24"/>
          <w:szCs w:val="24"/>
        </w:rPr>
        <w:t>R</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s</w:t>
      </w:r>
      <w:r>
        <w:rPr>
          <w:rFonts w:ascii="Arial" w:eastAsia="Arial" w:hAnsi="Arial" w:cs="Arial"/>
          <w:color w:val="535353"/>
          <w:spacing w:val="18"/>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d</w:t>
      </w:r>
      <w:r>
        <w:rPr>
          <w:rFonts w:ascii="Arial" w:eastAsia="Arial" w:hAnsi="Arial" w:cs="Arial"/>
          <w:color w:val="535353"/>
          <w:spacing w:val="21"/>
          <w:sz w:val="24"/>
          <w:szCs w:val="24"/>
        </w:rPr>
        <w:t xml:space="preserve"> </w:t>
      </w:r>
      <w:r>
        <w:rPr>
          <w:rFonts w:ascii="Arial" w:eastAsia="Arial" w:hAnsi="Arial" w:cs="Arial"/>
          <w:color w:val="535353"/>
          <w:spacing w:val="1"/>
          <w:sz w:val="24"/>
          <w:szCs w:val="24"/>
        </w:rPr>
        <w:t>e</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pacing w:val="1"/>
          <w:sz w:val="24"/>
          <w:szCs w:val="24"/>
        </w:rPr>
        <w:t>g</w:t>
      </w:r>
      <w:r>
        <w:rPr>
          <w:rFonts w:ascii="Arial" w:eastAsia="Arial" w:hAnsi="Arial" w:cs="Arial"/>
          <w:color w:val="535353"/>
          <w:sz w:val="24"/>
          <w:szCs w:val="24"/>
        </w:rPr>
        <w:t>ibil</w:t>
      </w:r>
      <w:r>
        <w:rPr>
          <w:rFonts w:ascii="Arial" w:eastAsia="Arial" w:hAnsi="Arial" w:cs="Arial"/>
          <w:color w:val="535353"/>
          <w:spacing w:val="-1"/>
          <w:sz w:val="24"/>
          <w:szCs w:val="24"/>
        </w:rPr>
        <w:t>i</w:t>
      </w:r>
      <w:r>
        <w:rPr>
          <w:rFonts w:ascii="Arial" w:eastAsia="Arial" w:hAnsi="Arial" w:cs="Arial"/>
          <w:color w:val="535353"/>
          <w:sz w:val="24"/>
          <w:szCs w:val="24"/>
        </w:rPr>
        <w:t>ty</w:t>
      </w:r>
      <w:r>
        <w:rPr>
          <w:rFonts w:ascii="Arial" w:eastAsia="Arial" w:hAnsi="Arial" w:cs="Arial"/>
          <w:color w:val="535353"/>
          <w:spacing w:val="23"/>
          <w:sz w:val="24"/>
          <w:szCs w:val="24"/>
        </w:rPr>
        <w:t xml:space="preserve"> </w:t>
      </w:r>
      <w:r>
        <w:rPr>
          <w:rFonts w:ascii="Arial" w:eastAsia="Arial" w:hAnsi="Arial" w:cs="Arial"/>
          <w:color w:val="535353"/>
          <w:sz w:val="24"/>
          <w:szCs w:val="24"/>
        </w:rPr>
        <w:t>cr</w:t>
      </w:r>
      <w:r>
        <w:rPr>
          <w:rFonts w:ascii="Arial" w:eastAsia="Arial" w:hAnsi="Arial" w:cs="Arial"/>
          <w:color w:val="535353"/>
          <w:spacing w:val="-1"/>
          <w:sz w:val="24"/>
          <w:szCs w:val="24"/>
        </w:rPr>
        <w:t>i</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z w:val="24"/>
          <w:szCs w:val="24"/>
        </w:rPr>
        <w:t>a</w:t>
      </w:r>
      <w:r>
        <w:rPr>
          <w:rFonts w:ascii="Arial" w:eastAsia="Arial" w:hAnsi="Arial" w:cs="Arial"/>
          <w:color w:val="535353"/>
          <w:spacing w:val="21"/>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ha</w:t>
      </w:r>
      <w:r>
        <w:rPr>
          <w:rFonts w:ascii="Arial" w:eastAsia="Arial" w:hAnsi="Arial" w:cs="Arial"/>
          <w:color w:val="535353"/>
          <w:sz w:val="24"/>
          <w:szCs w:val="24"/>
        </w:rPr>
        <w:t>ll</w:t>
      </w:r>
      <w:r>
        <w:rPr>
          <w:rFonts w:ascii="Arial" w:eastAsia="Arial" w:hAnsi="Arial" w:cs="Arial"/>
          <w:color w:val="535353"/>
          <w:spacing w:val="21"/>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20"/>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22"/>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20"/>
          <w:sz w:val="24"/>
          <w:szCs w:val="24"/>
        </w:rPr>
        <w:t xml:space="preserve"> </w:t>
      </w:r>
      <w:r>
        <w:rPr>
          <w:rFonts w:ascii="Arial" w:eastAsia="Arial" w:hAnsi="Arial" w:cs="Arial"/>
          <w:color w:val="535353"/>
          <w:spacing w:val="1"/>
          <w:sz w:val="24"/>
          <w:szCs w:val="24"/>
        </w:rPr>
        <w:t>ou</w:t>
      </w:r>
      <w:r>
        <w:rPr>
          <w:rFonts w:ascii="Arial" w:eastAsia="Arial" w:hAnsi="Arial" w:cs="Arial"/>
          <w:color w:val="535353"/>
          <w:sz w:val="24"/>
          <w:szCs w:val="24"/>
        </w:rPr>
        <w:t>t</w:t>
      </w:r>
      <w:r>
        <w:rPr>
          <w:rFonts w:ascii="Arial" w:eastAsia="Arial" w:hAnsi="Arial" w:cs="Arial"/>
          <w:color w:val="535353"/>
          <w:spacing w:val="20"/>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20"/>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3"/>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lu</w:t>
      </w:r>
      <w:r>
        <w:rPr>
          <w:rFonts w:ascii="Arial" w:eastAsia="Arial" w:hAnsi="Arial" w:cs="Arial"/>
          <w:color w:val="535353"/>
          <w:sz w:val="24"/>
          <w:szCs w:val="24"/>
        </w:rPr>
        <w:t>b</w:t>
      </w:r>
      <w:r>
        <w:rPr>
          <w:rFonts w:ascii="Arial" w:eastAsia="Arial" w:hAnsi="Arial" w:cs="Arial"/>
          <w:color w:val="535353"/>
          <w:spacing w:val="20"/>
          <w:sz w:val="24"/>
          <w:szCs w:val="24"/>
        </w:rPr>
        <w:t xml:space="preserve"> </w:t>
      </w:r>
      <w:r>
        <w:rPr>
          <w:rFonts w:ascii="Arial" w:eastAsia="Arial" w:hAnsi="Arial" w:cs="Arial"/>
          <w:color w:val="535353"/>
          <w:spacing w:val="1"/>
          <w:sz w:val="24"/>
          <w:szCs w:val="24"/>
        </w:rPr>
        <w:t>W</w:t>
      </w:r>
      <w:r>
        <w:rPr>
          <w:rFonts w:ascii="Arial" w:eastAsia="Arial" w:hAnsi="Arial" w:cs="Arial"/>
          <w:color w:val="535353"/>
          <w:spacing w:val="-1"/>
          <w:sz w:val="24"/>
          <w:szCs w:val="24"/>
        </w:rPr>
        <w:t>e</w:t>
      </w:r>
      <w:r>
        <w:rPr>
          <w:rFonts w:ascii="Arial" w:eastAsia="Arial" w:hAnsi="Arial" w:cs="Arial"/>
          <w:color w:val="535353"/>
          <w:spacing w:val="1"/>
          <w:sz w:val="24"/>
          <w:szCs w:val="24"/>
        </w:rPr>
        <w:t>b</w:t>
      </w:r>
      <w:r w:rsidR="00D97C68">
        <w:rPr>
          <w:rFonts w:ascii="Arial" w:eastAsia="Arial" w:hAnsi="Arial" w:cs="Arial"/>
          <w:color w:val="535353"/>
          <w:sz w:val="24"/>
          <w:szCs w:val="24"/>
        </w:rPr>
        <w:t>site</w:t>
      </w:r>
    </w:p>
    <w:p w14:paraId="74117748" w14:textId="77777777" w:rsidR="00C02F6A" w:rsidRDefault="000D0C4A" w:rsidP="00D97C68">
      <w:pPr>
        <w:spacing w:before="79"/>
        <w:ind w:left="120" w:right="104"/>
        <w:jc w:val="both"/>
        <w:rPr>
          <w:rFonts w:ascii="Arial" w:eastAsia="Arial" w:hAnsi="Arial" w:cs="Arial"/>
          <w:sz w:val="24"/>
          <w:szCs w:val="24"/>
        </w:rPr>
      </w:pP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pacing w:val="-2"/>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r</w:t>
      </w:r>
      <w:r>
        <w:rPr>
          <w:rFonts w:ascii="Arial" w:eastAsia="Arial" w:hAnsi="Arial" w:cs="Arial"/>
          <w:color w:val="535353"/>
          <w:spacing w:val="-1"/>
          <w:sz w:val="24"/>
          <w:szCs w:val="24"/>
        </w:rPr>
        <w:t>w</w:t>
      </w:r>
      <w:r>
        <w:rPr>
          <w:rFonts w:ascii="Arial" w:eastAsia="Arial" w:hAnsi="Arial" w:cs="Arial"/>
          <w:color w:val="535353"/>
          <w:sz w:val="24"/>
          <w:szCs w:val="24"/>
        </w:rPr>
        <w:t>ise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no</w:t>
      </w:r>
      <w:r>
        <w:rPr>
          <w:rFonts w:ascii="Arial" w:eastAsia="Arial" w:hAnsi="Arial" w:cs="Arial"/>
          <w:color w:val="535353"/>
          <w:sz w:val="24"/>
          <w:szCs w:val="24"/>
        </w:rPr>
        <w:t>tif</w:t>
      </w:r>
      <w:r>
        <w:rPr>
          <w:rFonts w:ascii="Arial" w:eastAsia="Arial" w:hAnsi="Arial" w:cs="Arial"/>
          <w:color w:val="535353"/>
          <w:spacing w:val="-2"/>
          <w:sz w:val="24"/>
          <w:szCs w:val="24"/>
        </w:rPr>
        <w:t>i</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3"/>
          <w:sz w:val="24"/>
          <w:szCs w:val="24"/>
        </w:rPr>
        <w:t xml:space="preserve"> </w:t>
      </w:r>
      <w:r>
        <w:rPr>
          <w:rFonts w:ascii="Arial" w:eastAsia="Arial" w:hAnsi="Arial" w:cs="Arial"/>
          <w:color w:val="535353"/>
          <w:sz w:val="24"/>
          <w:szCs w:val="24"/>
        </w:rPr>
        <w:t>fr</w:t>
      </w:r>
      <w:r>
        <w:rPr>
          <w:rFonts w:ascii="Arial" w:eastAsia="Arial" w:hAnsi="Arial" w:cs="Arial"/>
          <w:color w:val="535353"/>
          <w:spacing w:val="-2"/>
          <w:sz w:val="24"/>
          <w:szCs w:val="24"/>
        </w:rPr>
        <w:t>o</w:t>
      </w:r>
      <w:r>
        <w:rPr>
          <w:rFonts w:ascii="Arial" w:eastAsia="Arial" w:hAnsi="Arial" w:cs="Arial"/>
          <w:color w:val="535353"/>
          <w:sz w:val="24"/>
          <w:szCs w:val="24"/>
        </w:rPr>
        <w:t>m</w:t>
      </w:r>
      <w:r>
        <w:rPr>
          <w:rFonts w:ascii="Arial" w:eastAsia="Arial" w:hAnsi="Arial" w:cs="Arial"/>
          <w:color w:val="535353"/>
          <w:spacing w:val="1"/>
          <w:sz w:val="24"/>
          <w:szCs w:val="24"/>
        </w:rPr>
        <w:t xml:space="preserve"> </w:t>
      </w:r>
      <w:r>
        <w:rPr>
          <w:rFonts w:ascii="Arial" w:eastAsia="Arial" w:hAnsi="Arial" w:cs="Arial"/>
          <w:color w:val="535353"/>
          <w:sz w:val="24"/>
          <w:szCs w:val="24"/>
        </w:rPr>
        <w:t>ti</w:t>
      </w:r>
      <w:r>
        <w:rPr>
          <w:rFonts w:ascii="Arial" w:eastAsia="Arial" w:hAnsi="Arial" w:cs="Arial"/>
          <w:color w:val="535353"/>
          <w:spacing w:val="1"/>
          <w:sz w:val="24"/>
          <w:szCs w:val="24"/>
        </w:rPr>
        <w:t>m</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to</w:t>
      </w:r>
      <w:r>
        <w:rPr>
          <w:rFonts w:ascii="Arial" w:eastAsia="Arial" w:hAnsi="Arial" w:cs="Arial"/>
          <w:color w:val="535353"/>
          <w:spacing w:val="4"/>
          <w:sz w:val="24"/>
          <w:szCs w:val="24"/>
        </w:rPr>
        <w:t xml:space="preserve"> </w:t>
      </w:r>
      <w:r>
        <w:rPr>
          <w:rFonts w:ascii="Arial" w:eastAsia="Arial" w:hAnsi="Arial" w:cs="Arial"/>
          <w:color w:val="535353"/>
          <w:sz w:val="24"/>
          <w:szCs w:val="24"/>
        </w:rPr>
        <w:t>t</w:t>
      </w:r>
      <w:r>
        <w:rPr>
          <w:rFonts w:ascii="Arial" w:eastAsia="Arial" w:hAnsi="Arial" w:cs="Arial"/>
          <w:color w:val="535353"/>
          <w:spacing w:val="-2"/>
          <w:sz w:val="24"/>
          <w:szCs w:val="24"/>
        </w:rPr>
        <w:t>i</w:t>
      </w:r>
      <w:r>
        <w:rPr>
          <w:rFonts w:ascii="Arial" w:eastAsia="Arial" w:hAnsi="Arial" w:cs="Arial"/>
          <w:color w:val="535353"/>
          <w:spacing w:val="1"/>
          <w:sz w:val="24"/>
          <w:szCs w:val="24"/>
        </w:rPr>
        <w:t>me</w:t>
      </w:r>
      <w:r>
        <w:rPr>
          <w:rFonts w:ascii="Arial" w:eastAsia="Arial" w:hAnsi="Arial" w:cs="Arial"/>
          <w:color w:val="535353"/>
          <w:sz w:val="24"/>
          <w:szCs w:val="24"/>
        </w:rPr>
        <w:t>.</w:t>
      </w:r>
      <w:r>
        <w:rPr>
          <w:rFonts w:ascii="Arial" w:eastAsia="Arial" w:hAnsi="Arial" w:cs="Arial"/>
          <w:color w:val="535353"/>
          <w:spacing w:val="10"/>
          <w:sz w:val="24"/>
          <w:szCs w:val="24"/>
        </w:rPr>
        <w:t xml:space="preserve"> </w:t>
      </w:r>
      <w:r>
        <w:rPr>
          <w:rFonts w:ascii="Arial" w:eastAsia="Arial" w:hAnsi="Arial" w:cs="Arial"/>
          <w:color w:val="535353"/>
          <w:sz w:val="24"/>
          <w:szCs w:val="24"/>
        </w:rPr>
        <w:t>Unl</w:t>
      </w:r>
      <w:r>
        <w:rPr>
          <w:rFonts w:ascii="Arial" w:eastAsia="Arial" w:hAnsi="Arial" w:cs="Arial"/>
          <w:color w:val="535353"/>
          <w:spacing w:val="1"/>
          <w:sz w:val="24"/>
          <w:szCs w:val="24"/>
        </w:rPr>
        <w:t>e</w:t>
      </w:r>
      <w:r>
        <w:rPr>
          <w:rFonts w:ascii="Arial" w:eastAsia="Arial" w:hAnsi="Arial" w:cs="Arial"/>
          <w:color w:val="535353"/>
          <w:sz w:val="24"/>
          <w:szCs w:val="24"/>
        </w:rPr>
        <w:t xml:space="preserve">ss </w:t>
      </w:r>
      <w:r>
        <w:rPr>
          <w:rFonts w:ascii="Arial" w:eastAsia="Arial" w:hAnsi="Arial" w:cs="Arial"/>
          <w:color w:val="535353"/>
          <w:spacing w:val="1"/>
          <w:sz w:val="24"/>
          <w:szCs w:val="24"/>
        </w:rPr>
        <w:t>e</w:t>
      </w:r>
      <w:r>
        <w:rPr>
          <w:rFonts w:ascii="Arial" w:eastAsia="Arial" w:hAnsi="Arial" w:cs="Arial"/>
          <w:color w:val="535353"/>
          <w:sz w:val="24"/>
          <w:szCs w:val="24"/>
        </w:rPr>
        <w:t>x</w:t>
      </w:r>
      <w:r>
        <w:rPr>
          <w:rFonts w:ascii="Arial" w:eastAsia="Arial" w:hAnsi="Arial" w:cs="Arial"/>
          <w:color w:val="535353"/>
          <w:spacing w:val="1"/>
          <w:sz w:val="24"/>
          <w:szCs w:val="24"/>
        </w:rPr>
        <w:t>p</w:t>
      </w:r>
      <w:r>
        <w:rPr>
          <w:rFonts w:ascii="Arial" w:eastAsia="Arial" w:hAnsi="Arial" w:cs="Arial"/>
          <w:color w:val="535353"/>
          <w:sz w:val="24"/>
          <w:szCs w:val="24"/>
        </w:rPr>
        <w:t>ressly</w:t>
      </w:r>
      <w:r>
        <w:rPr>
          <w:rFonts w:ascii="Arial" w:eastAsia="Arial" w:hAnsi="Arial" w:cs="Arial"/>
          <w:color w:val="535353"/>
          <w:spacing w:val="4"/>
          <w:sz w:val="24"/>
          <w:szCs w:val="24"/>
        </w:rPr>
        <w:t xml:space="preserve"> </w:t>
      </w:r>
      <w:r>
        <w:rPr>
          <w:rFonts w:ascii="Arial" w:eastAsia="Arial" w:hAnsi="Arial" w:cs="Arial"/>
          <w:color w:val="535353"/>
          <w:sz w:val="24"/>
          <w:szCs w:val="24"/>
        </w:rPr>
        <w:t>s</w:t>
      </w:r>
      <w:r>
        <w:rPr>
          <w:rFonts w:ascii="Arial" w:eastAsia="Arial" w:hAnsi="Arial" w:cs="Arial"/>
          <w:color w:val="535353"/>
          <w:spacing w:val="-2"/>
          <w:sz w:val="24"/>
          <w:szCs w:val="24"/>
        </w:rPr>
        <w:t>t</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 xml:space="preserve">d </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r</w:t>
      </w:r>
      <w:r>
        <w:rPr>
          <w:rFonts w:ascii="Arial" w:eastAsia="Arial" w:hAnsi="Arial" w:cs="Arial"/>
          <w:color w:val="535353"/>
          <w:spacing w:val="-1"/>
          <w:sz w:val="24"/>
          <w:szCs w:val="24"/>
        </w:rPr>
        <w:t>w</w:t>
      </w:r>
      <w:r>
        <w:rPr>
          <w:rFonts w:ascii="Arial" w:eastAsia="Arial" w:hAnsi="Arial" w:cs="Arial"/>
          <w:color w:val="535353"/>
          <w:sz w:val="24"/>
          <w:szCs w:val="24"/>
        </w:rPr>
        <w:t>ise,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ll</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 xml:space="preserve">s </w:t>
      </w:r>
      <w:r>
        <w:rPr>
          <w:rFonts w:ascii="Arial" w:eastAsia="Arial" w:hAnsi="Arial" w:cs="Arial"/>
          <w:color w:val="535353"/>
          <w:spacing w:val="1"/>
          <w:sz w:val="24"/>
          <w:szCs w:val="24"/>
        </w:rPr>
        <w:t>a</w:t>
      </w:r>
      <w:r>
        <w:rPr>
          <w:rFonts w:ascii="Arial" w:eastAsia="Arial" w:hAnsi="Arial" w:cs="Arial"/>
          <w:color w:val="535353"/>
          <w:spacing w:val="-3"/>
          <w:sz w:val="24"/>
          <w:szCs w:val="24"/>
        </w:rPr>
        <w:t>r</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clusive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proofErr w:type="gramStart"/>
      <w:r>
        <w:rPr>
          <w:rFonts w:ascii="Arial" w:eastAsia="Arial" w:hAnsi="Arial" w:cs="Arial"/>
          <w:color w:val="535353"/>
          <w:spacing w:val="-2"/>
          <w:sz w:val="24"/>
          <w:szCs w:val="24"/>
        </w:rPr>
        <w:t>V</w:t>
      </w:r>
      <w:r>
        <w:rPr>
          <w:rFonts w:ascii="Arial" w:eastAsia="Arial" w:hAnsi="Arial" w:cs="Arial"/>
          <w:color w:val="535353"/>
          <w:sz w:val="24"/>
          <w:szCs w:val="24"/>
        </w:rPr>
        <w:t>AT</w:t>
      </w:r>
      <w:proofErr w:type="gramEnd"/>
    </w:p>
    <w:p w14:paraId="5D1A0DF9" w14:textId="77777777" w:rsidR="00C02F6A" w:rsidRDefault="00C02F6A">
      <w:pPr>
        <w:spacing w:line="280" w:lineRule="exact"/>
        <w:rPr>
          <w:sz w:val="28"/>
          <w:szCs w:val="28"/>
        </w:rPr>
      </w:pPr>
    </w:p>
    <w:p w14:paraId="4B96FD5F" w14:textId="77777777" w:rsidR="00C02F6A" w:rsidRDefault="000D0C4A">
      <w:pPr>
        <w:ind w:left="120" w:right="80"/>
        <w:jc w:val="both"/>
        <w:rPr>
          <w:rFonts w:ascii="Arial" w:eastAsia="Arial" w:hAnsi="Arial" w:cs="Arial"/>
          <w:sz w:val="24"/>
          <w:szCs w:val="24"/>
        </w:rPr>
      </w:pPr>
      <w:r>
        <w:rPr>
          <w:rFonts w:ascii="Arial" w:eastAsia="Arial" w:hAnsi="Arial" w:cs="Arial"/>
          <w:color w:val="535353"/>
          <w:spacing w:val="-1"/>
          <w:sz w:val="24"/>
          <w:szCs w:val="24"/>
        </w:rPr>
        <w:t>3</w:t>
      </w:r>
      <w:r>
        <w:rPr>
          <w:rFonts w:ascii="Arial" w:eastAsia="Arial" w:hAnsi="Arial" w:cs="Arial"/>
          <w:color w:val="535353"/>
          <w:spacing w:val="-2"/>
          <w:sz w:val="24"/>
          <w:szCs w:val="24"/>
        </w:rPr>
        <w:t>.</w:t>
      </w:r>
      <w:r>
        <w:rPr>
          <w:rFonts w:ascii="Arial" w:eastAsia="Arial" w:hAnsi="Arial" w:cs="Arial"/>
          <w:color w:val="535353"/>
          <w:spacing w:val="-1"/>
          <w:sz w:val="24"/>
          <w:szCs w:val="24"/>
        </w:rPr>
        <w:t>4</w:t>
      </w:r>
      <w:r>
        <w:rPr>
          <w:rFonts w:ascii="Arial" w:eastAsia="Arial" w:hAnsi="Arial" w:cs="Arial"/>
          <w:color w:val="535353"/>
          <w:spacing w:val="-2"/>
          <w:sz w:val="24"/>
          <w:szCs w:val="24"/>
        </w:rPr>
        <w:t>.</w:t>
      </w:r>
      <w:r>
        <w:rPr>
          <w:rFonts w:ascii="Arial" w:eastAsia="Arial" w:hAnsi="Arial" w:cs="Arial"/>
          <w:color w:val="535353"/>
          <w:sz w:val="24"/>
          <w:szCs w:val="24"/>
        </w:rPr>
        <w:t>2 The</w:t>
      </w:r>
      <w:r>
        <w:rPr>
          <w:rFonts w:ascii="Arial" w:eastAsia="Arial" w:hAnsi="Arial" w:cs="Arial"/>
          <w:color w:val="535353"/>
          <w:spacing w:val="45"/>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v</w:t>
      </w:r>
      <w:r>
        <w:rPr>
          <w:rFonts w:ascii="Arial" w:eastAsia="Arial" w:hAnsi="Arial" w:cs="Arial"/>
          <w:color w:val="535353"/>
          <w:spacing w:val="1"/>
          <w:sz w:val="24"/>
          <w:szCs w:val="24"/>
        </w:rPr>
        <w:t>a</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pacing w:val="1"/>
          <w:sz w:val="24"/>
          <w:szCs w:val="24"/>
        </w:rPr>
        <w:t>ab</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z w:val="24"/>
          <w:szCs w:val="24"/>
        </w:rPr>
        <w:t>ity</w:t>
      </w:r>
      <w:r>
        <w:rPr>
          <w:rFonts w:ascii="Arial" w:eastAsia="Arial" w:hAnsi="Arial" w:cs="Arial"/>
          <w:color w:val="535353"/>
          <w:spacing w:val="44"/>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44"/>
          <w:sz w:val="24"/>
          <w:szCs w:val="24"/>
        </w:rPr>
        <w:t xml:space="preserve"> </w:t>
      </w:r>
      <w:r>
        <w:rPr>
          <w:rFonts w:ascii="Arial" w:eastAsia="Arial" w:hAnsi="Arial" w:cs="Arial"/>
          <w:color w:val="535353"/>
          <w:spacing w:val="2"/>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w:t>
      </w:r>
      <w:r>
        <w:rPr>
          <w:rFonts w:ascii="Arial" w:eastAsia="Arial" w:hAnsi="Arial" w:cs="Arial"/>
          <w:color w:val="535353"/>
          <w:spacing w:val="46"/>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on</w:t>
      </w:r>
      <w:r>
        <w:rPr>
          <w:rFonts w:ascii="Arial" w:eastAsia="Arial" w:hAnsi="Arial" w:cs="Arial"/>
          <w:color w:val="535353"/>
          <w:spacing w:val="-2"/>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ssio</w:t>
      </w:r>
      <w:r>
        <w:rPr>
          <w:rFonts w:ascii="Arial" w:eastAsia="Arial" w:hAnsi="Arial" w:cs="Arial"/>
          <w:color w:val="535353"/>
          <w:spacing w:val="1"/>
          <w:sz w:val="24"/>
          <w:szCs w:val="24"/>
        </w:rPr>
        <w:t>na</w:t>
      </w:r>
      <w:r>
        <w:rPr>
          <w:rFonts w:ascii="Arial" w:eastAsia="Arial" w:hAnsi="Arial" w:cs="Arial"/>
          <w:color w:val="535353"/>
          <w:sz w:val="24"/>
          <w:szCs w:val="24"/>
        </w:rPr>
        <w:t>ry</w:t>
      </w:r>
      <w:r>
        <w:rPr>
          <w:rFonts w:ascii="Arial" w:eastAsia="Arial" w:hAnsi="Arial" w:cs="Arial"/>
          <w:color w:val="535353"/>
          <w:spacing w:val="45"/>
          <w:sz w:val="24"/>
          <w:szCs w:val="24"/>
        </w:rPr>
        <w:t xml:space="preserve"> </w:t>
      </w:r>
      <w:r>
        <w:rPr>
          <w:rFonts w:ascii="Arial" w:eastAsia="Arial" w:hAnsi="Arial" w:cs="Arial"/>
          <w:color w:val="535353"/>
          <w:sz w:val="24"/>
          <w:szCs w:val="24"/>
        </w:rPr>
        <w:t>R</w:t>
      </w:r>
      <w:r>
        <w:rPr>
          <w:rFonts w:ascii="Arial" w:eastAsia="Arial" w:hAnsi="Arial" w:cs="Arial"/>
          <w:color w:val="535353"/>
          <w:spacing w:val="1"/>
          <w:sz w:val="24"/>
          <w:szCs w:val="24"/>
        </w:rPr>
        <w:t>a</w:t>
      </w:r>
      <w:r>
        <w:rPr>
          <w:rFonts w:ascii="Arial" w:eastAsia="Arial" w:hAnsi="Arial" w:cs="Arial"/>
          <w:color w:val="535353"/>
          <w:spacing w:val="-2"/>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s</w:t>
      </w:r>
      <w:r>
        <w:rPr>
          <w:rFonts w:ascii="Arial" w:eastAsia="Arial" w:hAnsi="Arial" w:cs="Arial"/>
          <w:color w:val="535353"/>
          <w:spacing w:val="47"/>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f</w:t>
      </w:r>
      <w:r>
        <w:rPr>
          <w:rFonts w:ascii="Arial" w:eastAsia="Arial" w:hAnsi="Arial" w:cs="Arial"/>
          <w:color w:val="535353"/>
          <w:spacing w:val="1"/>
          <w:sz w:val="24"/>
          <w:szCs w:val="24"/>
        </w:rPr>
        <w:t>e</w:t>
      </w:r>
      <w:r>
        <w:rPr>
          <w:rFonts w:ascii="Arial" w:eastAsia="Arial" w:hAnsi="Arial" w:cs="Arial"/>
          <w:color w:val="535353"/>
          <w:sz w:val="24"/>
          <w:szCs w:val="24"/>
        </w:rPr>
        <w:t>red</w:t>
      </w:r>
      <w:r>
        <w:rPr>
          <w:rFonts w:ascii="Arial" w:eastAsia="Arial" w:hAnsi="Arial" w:cs="Arial"/>
          <w:color w:val="535353"/>
          <w:spacing w:val="46"/>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y</w:t>
      </w:r>
      <w:r>
        <w:rPr>
          <w:rFonts w:ascii="Arial" w:eastAsia="Arial" w:hAnsi="Arial" w:cs="Arial"/>
          <w:color w:val="535353"/>
          <w:spacing w:val="44"/>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45"/>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47"/>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43"/>
          <w:sz w:val="24"/>
          <w:szCs w:val="24"/>
        </w:rPr>
        <w:t xml:space="preserve"> </w:t>
      </w:r>
      <w:r>
        <w:rPr>
          <w:rFonts w:ascii="Arial" w:eastAsia="Arial" w:hAnsi="Arial" w:cs="Arial"/>
          <w:color w:val="535353"/>
          <w:sz w:val="24"/>
          <w:szCs w:val="24"/>
        </w:rPr>
        <w:t>Sin</w:t>
      </w:r>
      <w:r>
        <w:rPr>
          <w:rFonts w:ascii="Arial" w:eastAsia="Arial" w:hAnsi="Arial" w:cs="Arial"/>
          <w:color w:val="535353"/>
          <w:spacing w:val="1"/>
          <w:sz w:val="24"/>
          <w:szCs w:val="24"/>
        </w:rPr>
        <w:t>g</w:t>
      </w:r>
      <w:r>
        <w:rPr>
          <w:rFonts w:ascii="Arial" w:eastAsia="Arial" w:hAnsi="Arial" w:cs="Arial"/>
          <w:color w:val="535353"/>
          <w:spacing w:val="-3"/>
          <w:sz w:val="24"/>
          <w:szCs w:val="24"/>
        </w:rPr>
        <w:t>l</w:t>
      </w:r>
      <w:r>
        <w:rPr>
          <w:rFonts w:ascii="Arial" w:eastAsia="Arial" w:hAnsi="Arial" w:cs="Arial"/>
          <w:color w:val="535353"/>
          <w:sz w:val="24"/>
          <w:szCs w:val="24"/>
        </w:rPr>
        <w:t xml:space="preserve">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tch</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ts</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ba</w:t>
      </w:r>
      <w:r>
        <w:rPr>
          <w:rFonts w:ascii="Arial" w:eastAsia="Arial" w:hAnsi="Arial" w:cs="Arial"/>
          <w:color w:val="535353"/>
          <w:spacing w:val="-2"/>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ag</w:t>
      </w:r>
      <w:r>
        <w:rPr>
          <w:rFonts w:ascii="Arial" w:eastAsia="Arial" w:hAnsi="Arial" w:cs="Arial"/>
          <w:color w:val="535353"/>
          <w:sz w:val="24"/>
          <w:szCs w:val="24"/>
        </w:rPr>
        <w:t>e</w:t>
      </w:r>
      <w:r>
        <w:rPr>
          <w:rFonts w:ascii="Arial" w:eastAsia="Arial" w:hAnsi="Arial" w:cs="Arial"/>
          <w:color w:val="535353"/>
          <w:spacing w:val="6"/>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ha</w:t>
      </w:r>
      <w:r>
        <w:rPr>
          <w:rFonts w:ascii="Arial" w:eastAsia="Arial" w:hAnsi="Arial" w:cs="Arial"/>
          <w:color w:val="535353"/>
          <w:sz w:val="24"/>
          <w:szCs w:val="24"/>
        </w:rPr>
        <w:t>ll</w:t>
      </w:r>
      <w:r>
        <w:rPr>
          <w:rFonts w:ascii="Arial" w:eastAsia="Arial" w:hAnsi="Arial" w:cs="Arial"/>
          <w:color w:val="535353"/>
          <w:spacing w:val="1"/>
          <w:sz w:val="24"/>
          <w:szCs w:val="24"/>
        </w:rPr>
        <w:t xml:space="preserve"> b</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d</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pacing w:val="-3"/>
          <w:sz w:val="24"/>
          <w:szCs w:val="24"/>
        </w:rPr>
        <w:t>r</w:t>
      </w:r>
      <w:r>
        <w:rPr>
          <w:rFonts w:ascii="Arial" w:eastAsia="Arial" w:hAnsi="Arial" w:cs="Arial"/>
          <w:color w:val="535353"/>
          <w:spacing w:val="1"/>
          <w:sz w:val="24"/>
          <w:szCs w:val="24"/>
        </w:rPr>
        <w:t>m</w:t>
      </w:r>
      <w:r>
        <w:rPr>
          <w:rFonts w:ascii="Arial" w:eastAsia="Arial" w:hAnsi="Arial" w:cs="Arial"/>
          <w:color w:val="535353"/>
          <w:spacing w:val="-3"/>
          <w:sz w:val="24"/>
          <w:szCs w:val="24"/>
        </w:rPr>
        <w:t>i</w:t>
      </w:r>
      <w:r>
        <w:rPr>
          <w:rFonts w:ascii="Arial" w:eastAsia="Arial" w:hAnsi="Arial" w:cs="Arial"/>
          <w:color w:val="535353"/>
          <w:spacing w:val="1"/>
          <w:sz w:val="24"/>
          <w:szCs w:val="24"/>
        </w:rPr>
        <w:t>n</w:t>
      </w:r>
      <w:r>
        <w:rPr>
          <w:rFonts w:ascii="Arial" w:eastAsia="Arial" w:hAnsi="Arial" w:cs="Arial"/>
          <w:color w:val="535353"/>
          <w:spacing w:val="4"/>
          <w:sz w:val="24"/>
          <w:szCs w:val="24"/>
        </w:rPr>
        <w:t>e</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g</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6"/>
          <w:sz w:val="24"/>
          <w:szCs w:val="24"/>
        </w:rPr>
        <w:t xml:space="preserve"> </w:t>
      </w:r>
      <w:r>
        <w:rPr>
          <w:rFonts w:ascii="Arial" w:eastAsia="Arial" w:hAnsi="Arial" w:cs="Arial"/>
          <w:color w:val="535353"/>
          <w:spacing w:val="1"/>
          <w:sz w:val="24"/>
          <w:szCs w:val="24"/>
        </w:rPr>
        <w:t>Sup</w:t>
      </w:r>
      <w:r>
        <w:rPr>
          <w:rFonts w:ascii="Arial" w:eastAsia="Arial" w:hAnsi="Arial" w:cs="Arial"/>
          <w:color w:val="535353"/>
          <w:spacing w:val="-1"/>
          <w:sz w:val="24"/>
          <w:szCs w:val="24"/>
        </w:rPr>
        <w:t>p</w:t>
      </w:r>
      <w:r>
        <w:rPr>
          <w:rFonts w:ascii="Arial" w:eastAsia="Arial" w:hAnsi="Arial" w:cs="Arial"/>
          <w:color w:val="535353"/>
          <w:spacing w:val="1"/>
          <w:sz w:val="24"/>
          <w:szCs w:val="24"/>
        </w:rPr>
        <w:t>o</w:t>
      </w:r>
      <w:r>
        <w:rPr>
          <w:rFonts w:ascii="Arial" w:eastAsia="Arial" w:hAnsi="Arial" w:cs="Arial"/>
          <w:color w:val="535353"/>
          <w:sz w:val="24"/>
          <w:szCs w:val="24"/>
        </w:rPr>
        <w:t>rter</w:t>
      </w:r>
      <w:r>
        <w:rPr>
          <w:rFonts w:ascii="Arial" w:eastAsia="Arial" w:hAnsi="Arial" w:cs="Arial"/>
          <w:color w:val="535353"/>
          <w:spacing w:val="1"/>
          <w:sz w:val="24"/>
          <w:szCs w:val="24"/>
        </w:rPr>
        <w:t xml:space="preserve"> o</w:t>
      </w:r>
      <w:r>
        <w:rPr>
          <w:rFonts w:ascii="Arial" w:eastAsia="Arial" w:hAnsi="Arial" w:cs="Arial"/>
          <w:color w:val="535353"/>
          <w:sz w:val="24"/>
          <w:szCs w:val="24"/>
        </w:rPr>
        <w:t>n t</w:t>
      </w:r>
      <w:r>
        <w:rPr>
          <w:rFonts w:ascii="Arial" w:eastAsia="Arial" w:hAnsi="Arial" w:cs="Arial"/>
          <w:color w:val="535353"/>
          <w:spacing w:val="-1"/>
          <w:sz w:val="24"/>
          <w:szCs w:val="24"/>
        </w:rPr>
        <w:t>h</w:t>
      </w:r>
      <w:r>
        <w:rPr>
          <w:rFonts w:ascii="Arial" w:eastAsia="Arial" w:hAnsi="Arial" w:cs="Arial"/>
          <w:color w:val="535353"/>
          <w:sz w:val="24"/>
          <w:szCs w:val="24"/>
        </w:rPr>
        <w:t xml:space="preserve">e </w:t>
      </w:r>
      <w:r>
        <w:rPr>
          <w:rFonts w:ascii="Arial" w:eastAsia="Arial" w:hAnsi="Arial" w:cs="Arial"/>
          <w:color w:val="535353"/>
          <w:spacing w:val="1"/>
          <w:sz w:val="24"/>
          <w:szCs w:val="24"/>
        </w:rPr>
        <w:t>da</w:t>
      </w:r>
      <w:r>
        <w:rPr>
          <w:rFonts w:ascii="Arial" w:eastAsia="Arial" w:hAnsi="Arial" w:cs="Arial"/>
          <w:color w:val="535353"/>
          <w:sz w:val="24"/>
          <w:szCs w:val="24"/>
        </w:rPr>
        <w:t>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 relev</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tc</w:t>
      </w:r>
      <w:r>
        <w:rPr>
          <w:rFonts w:ascii="Arial" w:eastAsia="Arial" w:hAnsi="Arial" w:cs="Arial"/>
          <w:color w:val="535353"/>
          <w:spacing w:val="1"/>
          <w:sz w:val="24"/>
          <w:szCs w:val="24"/>
        </w:rPr>
        <w:t>h</w:t>
      </w:r>
      <w:r>
        <w:rPr>
          <w:rFonts w:ascii="Arial" w:eastAsia="Arial" w:hAnsi="Arial" w:cs="Arial"/>
          <w:color w:val="535353"/>
          <w:sz w:val="24"/>
          <w:szCs w:val="24"/>
        </w:rPr>
        <w:t>.</w:t>
      </w:r>
    </w:p>
    <w:p w14:paraId="7A82FF46" w14:textId="77777777" w:rsidR="00C02F6A" w:rsidRDefault="00C02F6A">
      <w:pPr>
        <w:spacing w:line="280" w:lineRule="exact"/>
        <w:rPr>
          <w:sz w:val="28"/>
          <w:szCs w:val="28"/>
        </w:rPr>
      </w:pPr>
    </w:p>
    <w:p w14:paraId="0E881180" w14:textId="77777777" w:rsidR="00C02F6A" w:rsidRDefault="000D0C4A">
      <w:pPr>
        <w:spacing w:line="260" w:lineRule="exact"/>
        <w:ind w:left="120" w:right="79"/>
        <w:jc w:val="both"/>
        <w:rPr>
          <w:rFonts w:ascii="Arial" w:eastAsia="Arial" w:hAnsi="Arial" w:cs="Arial"/>
          <w:sz w:val="24"/>
          <w:szCs w:val="24"/>
        </w:rPr>
      </w:pPr>
      <w:r>
        <w:rPr>
          <w:rFonts w:ascii="Arial" w:eastAsia="Arial" w:hAnsi="Arial" w:cs="Arial"/>
          <w:color w:val="535353"/>
          <w:spacing w:val="-1"/>
          <w:sz w:val="24"/>
          <w:szCs w:val="24"/>
        </w:rPr>
        <w:t>3</w:t>
      </w:r>
      <w:r>
        <w:rPr>
          <w:rFonts w:ascii="Arial" w:eastAsia="Arial" w:hAnsi="Arial" w:cs="Arial"/>
          <w:color w:val="535353"/>
          <w:spacing w:val="-2"/>
          <w:sz w:val="24"/>
          <w:szCs w:val="24"/>
        </w:rPr>
        <w:t>.</w:t>
      </w:r>
      <w:r>
        <w:rPr>
          <w:rFonts w:ascii="Arial" w:eastAsia="Arial" w:hAnsi="Arial" w:cs="Arial"/>
          <w:color w:val="535353"/>
          <w:spacing w:val="-1"/>
          <w:sz w:val="24"/>
          <w:szCs w:val="24"/>
        </w:rPr>
        <w:t>4</w:t>
      </w:r>
      <w:r>
        <w:rPr>
          <w:rFonts w:ascii="Arial" w:eastAsia="Arial" w:hAnsi="Arial" w:cs="Arial"/>
          <w:color w:val="535353"/>
          <w:spacing w:val="-2"/>
          <w:sz w:val="24"/>
          <w:szCs w:val="24"/>
        </w:rPr>
        <w:t>.</w:t>
      </w:r>
      <w:r>
        <w:rPr>
          <w:rFonts w:ascii="Arial" w:eastAsia="Arial" w:hAnsi="Arial" w:cs="Arial"/>
          <w:color w:val="535353"/>
          <w:sz w:val="24"/>
          <w:szCs w:val="24"/>
        </w:rPr>
        <w:t>3</w:t>
      </w:r>
      <w:r>
        <w:rPr>
          <w:rFonts w:ascii="Arial" w:eastAsia="Arial" w:hAnsi="Arial" w:cs="Arial"/>
          <w:color w:val="535353"/>
          <w:spacing w:val="9"/>
          <w:sz w:val="24"/>
          <w:szCs w:val="24"/>
        </w:rPr>
        <w:t xml:space="preserve"> </w:t>
      </w:r>
      <w:r>
        <w:rPr>
          <w:rFonts w:ascii="Arial" w:eastAsia="Arial" w:hAnsi="Arial" w:cs="Arial"/>
          <w:color w:val="535353"/>
          <w:sz w:val="24"/>
          <w:szCs w:val="24"/>
        </w:rPr>
        <w:t xml:space="preserve">The </w:t>
      </w:r>
      <w:r>
        <w:rPr>
          <w:rFonts w:ascii="Arial" w:eastAsia="Arial" w:hAnsi="Arial" w:cs="Arial"/>
          <w:color w:val="535353"/>
          <w:spacing w:val="1"/>
          <w:sz w:val="24"/>
          <w:szCs w:val="24"/>
        </w:rPr>
        <w:t>a</w:t>
      </w:r>
      <w:r>
        <w:rPr>
          <w:rFonts w:ascii="Arial" w:eastAsia="Arial" w:hAnsi="Arial" w:cs="Arial"/>
          <w:color w:val="535353"/>
          <w:sz w:val="24"/>
          <w:szCs w:val="24"/>
        </w:rPr>
        <w:t>v</w:t>
      </w:r>
      <w:r>
        <w:rPr>
          <w:rFonts w:ascii="Arial" w:eastAsia="Arial" w:hAnsi="Arial" w:cs="Arial"/>
          <w:color w:val="535353"/>
          <w:spacing w:val="1"/>
          <w:sz w:val="24"/>
          <w:szCs w:val="24"/>
        </w:rPr>
        <w:t>a</w:t>
      </w:r>
      <w:r>
        <w:rPr>
          <w:rFonts w:ascii="Arial" w:eastAsia="Arial" w:hAnsi="Arial" w:cs="Arial"/>
          <w:color w:val="535353"/>
          <w:sz w:val="24"/>
          <w:szCs w:val="24"/>
        </w:rPr>
        <w:t>i</w:t>
      </w:r>
      <w:r>
        <w:rPr>
          <w:rFonts w:ascii="Arial" w:eastAsia="Arial" w:hAnsi="Arial" w:cs="Arial"/>
          <w:color w:val="535353"/>
          <w:spacing w:val="-1"/>
          <w:sz w:val="24"/>
          <w:szCs w:val="24"/>
        </w:rPr>
        <w:t>la</w:t>
      </w:r>
      <w:r>
        <w:rPr>
          <w:rFonts w:ascii="Arial" w:eastAsia="Arial" w:hAnsi="Arial" w:cs="Arial"/>
          <w:color w:val="535353"/>
          <w:spacing w:val="1"/>
          <w:sz w:val="24"/>
          <w:szCs w:val="24"/>
        </w:rPr>
        <w:t>b</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z w:val="24"/>
          <w:szCs w:val="24"/>
        </w:rPr>
        <w:t xml:space="preserve">ity </w:t>
      </w:r>
      <w:r>
        <w:rPr>
          <w:rFonts w:ascii="Arial" w:eastAsia="Arial" w:hAnsi="Arial" w:cs="Arial"/>
          <w:color w:val="535353"/>
          <w:spacing w:val="1"/>
          <w:sz w:val="24"/>
          <w:szCs w:val="24"/>
        </w:rPr>
        <w:t>o</w:t>
      </w:r>
      <w:r w:rsidR="00D97C68">
        <w:rPr>
          <w:rFonts w:ascii="Arial" w:eastAsia="Arial" w:hAnsi="Arial" w:cs="Arial"/>
          <w:color w:val="535353"/>
          <w:sz w:val="24"/>
          <w:szCs w:val="24"/>
        </w:rPr>
        <w:t xml:space="preserve">f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sidR="00D97C68">
        <w:rPr>
          <w:rFonts w:ascii="Arial" w:eastAsia="Arial" w:hAnsi="Arial" w:cs="Arial"/>
          <w:color w:val="535353"/>
          <w:sz w:val="24"/>
          <w:szCs w:val="24"/>
        </w:rPr>
        <w:t xml:space="preserve">y </w:t>
      </w:r>
      <w:r>
        <w:rPr>
          <w:rFonts w:ascii="Arial" w:eastAsia="Arial" w:hAnsi="Arial" w:cs="Arial"/>
          <w:color w:val="535353"/>
          <w:spacing w:val="3"/>
          <w:sz w:val="24"/>
          <w:szCs w:val="24"/>
        </w:rPr>
        <w:t>C</w:t>
      </w:r>
      <w:r>
        <w:rPr>
          <w:rFonts w:ascii="Arial" w:eastAsia="Arial" w:hAnsi="Arial" w:cs="Arial"/>
          <w:color w:val="535353"/>
          <w:spacing w:val="1"/>
          <w:sz w:val="24"/>
          <w:szCs w:val="24"/>
        </w:rPr>
        <w:t>on</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ssi</w:t>
      </w:r>
      <w:r>
        <w:rPr>
          <w:rFonts w:ascii="Arial" w:eastAsia="Arial" w:hAnsi="Arial" w:cs="Arial"/>
          <w:color w:val="535353"/>
          <w:spacing w:val="-2"/>
          <w:sz w:val="24"/>
          <w:szCs w:val="24"/>
        </w:rPr>
        <w:t>o</w:t>
      </w:r>
      <w:r>
        <w:rPr>
          <w:rFonts w:ascii="Arial" w:eastAsia="Arial" w:hAnsi="Arial" w:cs="Arial"/>
          <w:color w:val="535353"/>
          <w:spacing w:val="1"/>
          <w:sz w:val="24"/>
          <w:szCs w:val="24"/>
        </w:rPr>
        <w:t>na</w:t>
      </w:r>
      <w:r>
        <w:rPr>
          <w:rFonts w:ascii="Arial" w:eastAsia="Arial" w:hAnsi="Arial" w:cs="Arial"/>
          <w:color w:val="535353"/>
          <w:sz w:val="24"/>
          <w:szCs w:val="24"/>
        </w:rPr>
        <w:t>ry R</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 xml:space="preserve">s </w:t>
      </w:r>
      <w:r>
        <w:rPr>
          <w:rFonts w:ascii="Arial" w:eastAsia="Arial" w:hAnsi="Arial" w:cs="Arial"/>
          <w:color w:val="535353"/>
          <w:spacing w:val="1"/>
          <w:sz w:val="24"/>
          <w:szCs w:val="24"/>
        </w:rPr>
        <w:t>o</w:t>
      </w:r>
      <w:r>
        <w:rPr>
          <w:rFonts w:ascii="Arial" w:eastAsia="Arial" w:hAnsi="Arial" w:cs="Arial"/>
          <w:color w:val="535353"/>
          <w:spacing w:val="-2"/>
          <w:sz w:val="24"/>
          <w:szCs w:val="24"/>
        </w:rPr>
        <w:t>f</w:t>
      </w:r>
      <w:r>
        <w:rPr>
          <w:rFonts w:ascii="Arial" w:eastAsia="Arial" w:hAnsi="Arial" w:cs="Arial"/>
          <w:color w:val="535353"/>
          <w:sz w:val="24"/>
          <w:szCs w:val="24"/>
        </w:rPr>
        <w:t>f</w:t>
      </w:r>
      <w:r>
        <w:rPr>
          <w:rFonts w:ascii="Arial" w:eastAsia="Arial" w:hAnsi="Arial" w:cs="Arial"/>
          <w:color w:val="535353"/>
          <w:spacing w:val="1"/>
          <w:sz w:val="24"/>
          <w:szCs w:val="24"/>
        </w:rPr>
        <w:t>e</w:t>
      </w:r>
      <w:r w:rsidR="00D97C68">
        <w:rPr>
          <w:rFonts w:ascii="Arial" w:eastAsia="Arial" w:hAnsi="Arial" w:cs="Arial"/>
          <w:color w:val="535353"/>
          <w:sz w:val="24"/>
          <w:szCs w:val="24"/>
        </w:rPr>
        <w:t xml:space="preserve">red </w:t>
      </w:r>
      <w:r>
        <w:rPr>
          <w:rFonts w:ascii="Arial" w:eastAsia="Arial" w:hAnsi="Arial" w:cs="Arial"/>
          <w:color w:val="535353"/>
          <w:spacing w:val="1"/>
          <w:sz w:val="24"/>
          <w:szCs w:val="24"/>
        </w:rPr>
        <w:t>b</w:t>
      </w:r>
      <w:r w:rsidR="00D97C68">
        <w:rPr>
          <w:rFonts w:ascii="Arial" w:eastAsia="Arial" w:hAnsi="Arial" w:cs="Arial"/>
          <w:color w:val="535353"/>
          <w:sz w:val="24"/>
          <w:szCs w:val="24"/>
        </w:rPr>
        <w:t xml:space="preserve">y </w:t>
      </w:r>
      <w:r>
        <w:rPr>
          <w:rFonts w:ascii="Arial" w:eastAsia="Arial" w:hAnsi="Arial" w:cs="Arial"/>
          <w:color w:val="535353"/>
          <w:sz w:val="24"/>
          <w:szCs w:val="24"/>
        </w:rPr>
        <w:t>t</w:t>
      </w:r>
      <w:r>
        <w:rPr>
          <w:rFonts w:ascii="Arial" w:eastAsia="Arial" w:hAnsi="Arial" w:cs="Arial"/>
          <w:color w:val="535353"/>
          <w:spacing w:val="1"/>
          <w:sz w:val="24"/>
          <w:szCs w:val="24"/>
        </w:rPr>
        <w:t>h</w:t>
      </w:r>
      <w:r w:rsidR="00D97C68">
        <w:rPr>
          <w:rFonts w:ascii="Arial" w:eastAsia="Arial" w:hAnsi="Arial" w:cs="Arial"/>
          <w:color w:val="535353"/>
          <w:sz w:val="24"/>
          <w:szCs w:val="24"/>
        </w:rPr>
        <w:t xml:space="preserve">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 f</w:t>
      </w:r>
      <w:r>
        <w:rPr>
          <w:rFonts w:ascii="Arial" w:eastAsia="Arial" w:hAnsi="Arial" w:cs="Arial"/>
          <w:color w:val="535353"/>
          <w:spacing w:val="1"/>
          <w:sz w:val="24"/>
          <w:szCs w:val="24"/>
        </w:rPr>
        <w:t>o</w:t>
      </w:r>
      <w:r>
        <w:rPr>
          <w:rFonts w:ascii="Arial" w:eastAsia="Arial" w:hAnsi="Arial" w:cs="Arial"/>
          <w:color w:val="535353"/>
          <w:sz w:val="24"/>
          <w:szCs w:val="24"/>
        </w:rPr>
        <w:t>r Co</w:t>
      </w:r>
      <w:r>
        <w:rPr>
          <w:rFonts w:ascii="Arial" w:eastAsia="Arial" w:hAnsi="Arial" w:cs="Arial"/>
          <w:color w:val="535353"/>
          <w:spacing w:val="1"/>
          <w:sz w:val="24"/>
          <w:szCs w:val="24"/>
        </w:rPr>
        <w:t>n</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ssio</w:t>
      </w:r>
      <w:r>
        <w:rPr>
          <w:rFonts w:ascii="Arial" w:eastAsia="Arial" w:hAnsi="Arial" w:cs="Arial"/>
          <w:color w:val="535353"/>
          <w:spacing w:val="-1"/>
          <w:sz w:val="24"/>
          <w:szCs w:val="24"/>
        </w:rPr>
        <w:t>n</w:t>
      </w:r>
      <w:r>
        <w:rPr>
          <w:rFonts w:ascii="Arial" w:eastAsia="Arial" w:hAnsi="Arial" w:cs="Arial"/>
          <w:color w:val="535353"/>
          <w:spacing w:val="1"/>
          <w:sz w:val="24"/>
          <w:szCs w:val="24"/>
        </w:rPr>
        <w:t>a</w:t>
      </w:r>
      <w:r>
        <w:rPr>
          <w:rFonts w:ascii="Arial" w:eastAsia="Arial" w:hAnsi="Arial" w:cs="Arial"/>
          <w:color w:val="535353"/>
          <w:sz w:val="24"/>
          <w:szCs w:val="24"/>
        </w:rPr>
        <w:t>ry</w:t>
      </w:r>
      <w:r>
        <w:rPr>
          <w:rFonts w:ascii="Arial" w:eastAsia="Arial" w:hAnsi="Arial" w:cs="Arial"/>
          <w:color w:val="535353"/>
          <w:spacing w:val="1"/>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ea</w:t>
      </w:r>
      <w:r>
        <w:rPr>
          <w:rFonts w:ascii="Arial" w:eastAsia="Arial" w:hAnsi="Arial" w:cs="Arial"/>
          <w:color w:val="535353"/>
          <w:spacing w:val="-2"/>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ba</w:t>
      </w:r>
      <w:r>
        <w:rPr>
          <w:rFonts w:ascii="Arial" w:eastAsia="Arial" w:hAnsi="Arial" w:cs="Arial"/>
          <w:color w:val="535353"/>
          <w:spacing w:val="-2"/>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g</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ha</w:t>
      </w:r>
      <w:r>
        <w:rPr>
          <w:rFonts w:ascii="Arial" w:eastAsia="Arial" w:hAnsi="Arial" w:cs="Arial"/>
          <w:color w:val="535353"/>
          <w:sz w:val="24"/>
          <w:szCs w:val="24"/>
        </w:rPr>
        <w:t>ll</w:t>
      </w:r>
      <w:r>
        <w:rPr>
          <w:rFonts w:ascii="Arial" w:eastAsia="Arial" w:hAnsi="Arial" w:cs="Arial"/>
          <w:color w:val="535353"/>
          <w:spacing w:val="1"/>
          <w:sz w:val="24"/>
          <w:szCs w:val="24"/>
        </w:rPr>
        <w:t xml:space="preserve"> b</w:t>
      </w:r>
      <w:r>
        <w:rPr>
          <w:rFonts w:ascii="Arial" w:eastAsia="Arial" w:hAnsi="Arial" w:cs="Arial"/>
          <w:color w:val="535353"/>
          <w:sz w:val="24"/>
          <w:szCs w:val="24"/>
        </w:rPr>
        <w:t xml:space="preserve">e </w:t>
      </w:r>
      <w:r>
        <w:rPr>
          <w:rFonts w:ascii="Arial" w:eastAsia="Arial" w:hAnsi="Arial" w:cs="Arial"/>
          <w:color w:val="535353"/>
          <w:spacing w:val="1"/>
          <w:sz w:val="24"/>
          <w:szCs w:val="24"/>
        </w:rPr>
        <w:t>d</w:t>
      </w:r>
      <w:r>
        <w:rPr>
          <w:rFonts w:ascii="Arial" w:eastAsia="Arial" w:hAnsi="Arial" w:cs="Arial"/>
          <w:color w:val="535353"/>
          <w:spacing w:val="9"/>
          <w:sz w:val="24"/>
          <w:szCs w:val="24"/>
        </w:rPr>
        <w:t>e</w:t>
      </w:r>
      <w:r>
        <w:rPr>
          <w:rFonts w:ascii="Arial" w:eastAsia="Arial" w:hAnsi="Arial" w:cs="Arial"/>
          <w:color w:val="535353"/>
          <w:spacing w:val="-2"/>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
          <w:sz w:val="24"/>
          <w:szCs w:val="24"/>
        </w:rPr>
        <w:t>m</w:t>
      </w:r>
      <w:r>
        <w:rPr>
          <w:rFonts w:ascii="Arial" w:eastAsia="Arial" w:hAnsi="Arial" w:cs="Arial"/>
          <w:color w:val="535353"/>
          <w:sz w:val="24"/>
          <w:szCs w:val="24"/>
        </w:rPr>
        <w:t>in</w:t>
      </w:r>
      <w:r>
        <w:rPr>
          <w:rFonts w:ascii="Arial" w:eastAsia="Arial" w:hAnsi="Arial" w:cs="Arial"/>
          <w:color w:val="535353"/>
          <w:spacing w:val="-1"/>
          <w:sz w:val="24"/>
          <w:szCs w:val="24"/>
        </w:rPr>
        <w:t>e</w:t>
      </w:r>
      <w:r>
        <w:rPr>
          <w:rFonts w:ascii="Arial" w:eastAsia="Arial" w:hAnsi="Arial" w:cs="Arial"/>
          <w:color w:val="535353"/>
          <w:sz w:val="24"/>
          <w:szCs w:val="24"/>
        </w:rPr>
        <w:t xml:space="preserve">d </w:t>
      </w:r>
      <w:r>
        <w:rPr>
          <w:rFonts w:ascii="Arial" w:eastAsia="Arial" w:hAnsi="Arial" w:cs="Arial"/>
          <w:color w:val="535353"/>
          <w:spacing w:val="1"/>
          <w:sz w:val="24"/>
          <w:szCs w:val="24"/>
        </w:rPr>
        <w:t>b</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 xml:space="preserve">e </w:t>
      </w:r>
      <w:r>
        <w:rPr>
          <w:rFonts w:ascii="Arial" w:eastAsia="Arial" w:hAnsi="Arial" w:cs="Arial"/>
          <w:color w:val="535353"/>
          <w:spacing w:val="1"/>
          <w:sz w:val="24"/>
          <w:szCs w:val="24"/>
        </w:rPr>
        <w:t>ag</w:t>
      </w:r>
      <w:r>
        <w:rPr>
          <w:rFonts w:ascii="Arial" w:eastAsia="Arial" w:hAnsi="Arial" w:cs="Arial"/>
          <w:color w:val="535353"/>
          <w:sz w:val="24"/>
          <w:szCs w:val="24"/>
        </w:rPr>
        <w:t xml:space="preserve">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 S</w:t>
      </w:r>
      <w:r>
        <w:rPr>
          <w:rFonts w:ascii="Arial" w:eastAsia="Arial" w:hAnsi="Arial" w:cs="Arial"/>
          <w:color w:val="535353"/>
          <w:spacing w:val="1"/>
          <w:sz w:val="24"/>
          <w:szCs w:val="24"/>
        </w:rPr>
        <w:t>up</w:t>
      </w:r>
      <w:r>
        <w:rPr>
          <w:rFonts w:ascii="Arial" w:eastAsia="Arial" w:hAnsi="Arial" w:cs="Arial"/>
          <w:color w:val="535353"/>
          <w:spacing w:val="-1"/>
          <w:sz w:val="24"/>
          <w:szCs w:val="24"/>
        </w:rPr>
        <w:t>p</w:t>
      </w:r>
      <w:r>
        <w:rPr>
          <w:rFonts w:ascii="Arial" w:eastAsia="Arial" w:hAnsi="Arial" w:cs="Arial"/>
          <w:color w:val="535353"/>
          <w:spacing w:val="1"/>
          <w:sz w:val="24"/>
          <w:szCs w:val="24"/>
        </w:rPr>
        <w:t>o</w:t>
      </w:r>
      <w:r>
        <w:rPr>
          <w:rFonts w:ascii="Arial" w:eastAsia="Arial" w:hAnsi="Arial" w:cs="Arial"/>
          <w:color w:val="535353"/>
          <w:sz w:val="24"/>
          <w:szCs w:val="24"/>
        </w:rPr>
        <w:t xml:space="preserve">rter </w:t>
      </w:r>
      <w:r>
        <w:rPr>
          <w:rFonts w:ascii="Arial" w:eastAsia="Arial" w:hAnsi="Arial" w:cs="Arial"/>
          <w:color w:val="535353"/>
          <w:spacing w:val="-2"/>
          <w:sz w:val="24"/>
          <w:szCs w:val="24"/>
        </w:rPr>
        <w:t>o</w:t>
      </w:r>
      <w:r>
        <w:rPr>
          <w:rFonts w:ascii="Arial" w:eastAsia="Arial" w:hAnsi="Arial" w:cs="Arial"/>
          <w:color w:val="535353"/>
          <w:sz w:val="24"/>
          <w:szCs w:val="24"/>
        </w:rPr>
        <w:t xml:space="preserve">n </w:t>
      </w:r>
      <w:r>
        <w:rPr>
          <w:rFonts w:ascii="Arial" w:eastAsia="Arial" w:hAnsi="Arial" w:cs="Arial"/>
          <w:color w:val="535353"/>
          <w:spacing w:val="3"/>
          <w:sz w:val="24"/>
          <w:szCs w:val="24"/>
        </w:rPr>
        <w:t>1</w:t>
      </w:r>
      <w:r>
        <w:rPr>
          <w:rFonts w:ascii="Arial" w:eastAsia="Arial" w:hAnsi="Arial" w:cs="Arial"/>
          <w:color w:val="535353"/>
          <w:spacing w:val="1"/>
          <w:position w:val="8"/>
          <w:sz w:val="16"/>
          <w:szCs w:val="16"/>
        </w:rPr>
        <w:t>s</w:t>
      </w:r>
      <w:r>
        <w:rPr>
          <w:rFonts w:ascii="Arial" w:eastAsia="Arial" w:hAnsi="Arial" w:cs="Arial"/>
          <w:color w:val="535353"/>
          <w:position w:val="8"/>
          <w:sz w:val="16"/>
          <w:szCs w:val="16"/>
        </w:rPr>
        <w:t>t</w:t>
      </w:r>
      <w:r>
        <w:rPr>
          <w:rFonts w:ascii="Arial" w:eastAsia="Arial" w:hAnsi="Arial" w:cs="Arial"/>
          <w:color w:val="535353"/>
          <w:spacing w:val="26"/>
          <w:position w:val="8"/>
          <w:sz w:val="16"/>
          <w:szCs w:val="16"/>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u</w:t>
      </w:r>
      <w:r>
        <w:rPr>
          <w:rFonts w:ascii="Arial" w:eastAsia="Arial" w:hAnsi="Arial" w:cs="Arial"/>
          <w:color w:val="535353"/>
          <w:spacing w:val="-1"/>
          <w:sz w:val="24"/>
          <w:szCs w:val="24"/>
        </w:rPr>
        <w:t>gu</w:t>
      </w:r>
      <w:r>
        <w:rPr>
          <w:rFonts w:ascii="Arial" w:eastAsia="Arial" w:hAnsi="Arial" w:cs="Arial"/>
          <w:color w:val="535353"/>
          <w:sz w:val="24"/>
          <w:szCs w:val="24"/>
        </w:rPr>
        <w:t>st</w:t>
      </w:r>
      <w:r>
        <w:rPr>
          <w:rFonts w:ascii="Arial" w:eastAsia="Arial" w:hAnsi="Arial" w:cs="Arial"/>
          <w:color w:val="535353"/>
          <w:spacing w:val="1"/>
          <w:sz w:val="24"/>
          <w:szCs w:val="24"/>
        </w:rPr>
        <w:t xml:space="preserve"> be</w:t>
      </w:r>
      <w:r>
        <w:rPr>
          <w:rFonts w:ascii="Arial" w:eastAsia="Arial" w:hAnsi="Arial" w:cs="Arial"/>
          <w:color w:val="535353"/>
          <w:spacing w:val="-2"/>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 xml:space="preserve">re </w:t>
      </w:r>
      <w:r>
        <w:rPr>
          <w:rFonts w:ascii="Arial" w:eastAsia="Arial" w:hAnsi="Arial" w:cs="Arial"/>
          <w:color w:val="535353"/>
          <w:spacing w:val="-1"/>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t</w:t>
      </w:r>
      <w:r>
        <w:rPr>
          <w:rFonts w:ascii="Arial" w:eastAsia="Arial" w:hAnsi="Arial" w:cs="Arial"/>
          <w:color w:val="535353"/>
          <w:spacing w:val="1"/>
          <w:sz w:val="24"/>
          <w:szCs w:val="24"/>
        </w:rPr>
        <w:t>a</w:t>
      </w:r>
      <w:r>
        <w:rPr>
          <w:rFonts w:ascii="Arial" w:eastAsia="Arial" w:hAnsi="Arial" w:cs="Arial"/>
          <w:color w:val="535353"/>
          <w:sz w:val="24"/>
          <w:szCs w:val="24"/>
        </w:rPr>
        <w:t xml:space="preserve">rt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relev</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ea</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w:t>
      </w:r>
    </w:p>
    <w:p w14:paraId="151412BA" w14:textId="77777777" w:rsidR="00C02F6A" w:rsidRDefault="00C02F6A">
      <w:pPr>
        <w:spacing w:before="12" w:line="260" w:lineRule="exact"/>
        <w:rPr>
          <w:sz w:val="26"/>
          <w:szCs w:val="26"/>
        </w:rPr>
      </w:pPr>
    </w:p>
    <w:p w14:paraId="3E1F1807" w14:textId="77777777" w:rsidR="00C02F6A" w:rsidRDefault="000D0C4A">
      <w:pPr>
        <w:ind w:left="120" w:right="76"/>
        <w:jc w:val="both"/>
        <w:rPr>
          <w:rFonts w:ascii="Arial" w:eastAsia="Arial" w:hAnsi="Arial" w:cs="Arial"/>
          <w:sz w:val="24"/>
          <w:szCs w:val="24"/>
        </w:rPr>
      </w:pPr>
      <w:r>
        <w:rPr>
          <w:rFonts w:ascii="Arial" w:eastAsia="Arial" w:hAnsi="Arial" w:cs="Arial"/>
          <w:color w:val="535353"/>
          <w:spacing w:val="-1"/>
          <w:sz w:val="24"/>
          <w:szCs w:val="24"/>
        </w:rPr>
        <w:t>3</w:t>
      </w:r>
      <w:r>
        <w:rPr>
          <w:rFonts w:ascii="Arial" w:eastAsia="Arial" w:hAnsi="Arial" w:cs="Arial"/>
          <w:color w:val="535353"/>
          <w:spacing w:val="-2"/>
          <w:sz w:val="24"/>
          <w:szCs w:val="24"/>
        </w:rPr>
        <w:t>.</w:t>
      </w:r>
      <w:r>
        <w:rPr>
          <w:rFonts w:ascii="Arial" w:eastAsia="Arial" w:hAnsi="Arial" w:cs="Arial"/>
          <w:color w:val="535353"/>
          <w:spacing w:val="-1"/>
          <w:sz w:val="24"/>
          <w:szCs w:val="24"/>
        </w:rPr>
        <w:t>4</w:t>
      </w:r>
      <w:r>
        <w:rPr>
          <w:rFonts w:ascii="Arial" w:eastAsia="Arial" w:hAnsi="Arial" w:cs="Arial"/>
          <w:color w:val="535353"/>
          <w:spacing w:val="-2"/>
          <w:sz w:val="24"/>
          <w:szCs w:val="24"/>
        </w:rPr>
        <w:t>.</w:t>
      </w:r>
      <w:r>
        <w:rPr>
          <w:rFonts w:ascii="Arial" w:eastAsia="Arial" w:hAnsi="Arial" w:cs="Arial"/>
          <w:color w:val="535353"/>
          <w:sz w:val="24"/>
          <w:szCs w:val="24"/>
        </w:rPr>
        <w:t>4</w:t>
      </w:r>
      <w:r>
        <w:rPr>
          <w:rFonts w:ascii="Arial" w:eastAsia="Arial" w:hAnsi="Arial" w:cs="Arial"/>
          <w:color w:val="535353"/>
          <w:spacing w:val="7"/>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up</w:t>
      </w:r>
      <w:r>
        <w:rPr>
          <w:rFonts w:ascii="Arial" w:eastAsia="Arial" w:hAnsi="Arial" w:cs="Arial"/>
          <w:color w:val="535353"/>
          <w:spacing w:val="-1"/>
          <w:sz w:val="24"/>
          <w:szCs w:val="24"/>
        </w:rPr>
        <w:t>p</w:t>
      </w:r>
      <w:r>
        <w:rPr>
          <w:rFonts w:ascii="Arial" w:eastAsia="Arial" w:hAnsi="Arial" w:cs="Arial"/>
          <w:color w:val="535353"/>
          <w:spacing w:val="1"/>
          <w:sz w:val="24"/>
          <w:szCs w:val="24"/>
        </w:rPr>
        <w:t>o</w:t>
      </w:r>
      <w:r>
        <w:rPr>
          <w:rFonts w:ascii="Arial" w:eastAsia="Arial" w:hAnsi="Arial" w:cs="Arial"/>
          <w:color w:val="535353"/>
          <w:sz w:val="24"/>
          <w:szCs w:val="24"/>
        </w:rPr>
        <w:t>rters</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3"/>
          <w:sz w:val="24"/>
          <w:szCs w:val="24"/>
        </w:rPr>
        <w:t xml:space="preserve"> </w:t>
      </w:r>
      <w:r>
        <w:rPr>
          <w:rFonts w:ascii="Arial" w:eastAsia="Arial" w:hAnsi="Arial" w:cs="Arial"/>
          <w:color w:val="535353"/>
          <w:sz w:val="24"/>
          <w:szCs w:val="24"/>
        </w:rPr>
        <w:t>G</w:t>
      </w:r>
      <w:r>
        <w:rPr>
          <w:rFonts w:ascii="Arial" w:eastAsia="Arial" w:hAnsi="Arial" w:cs="Arial"/>
          <w:color w:val="535353"/>
          <w:spacing w:val="-1"/>
          <w:sz w:val="24"/>
          <w:szCs w:val="24"/>
        </w:rPr>
        <w:t>u</w:t>
      </w:r>
      <w:r>
        <w:rPr>
          <w:rFonts w:ascii="Arial" w:eastAsia="Arial" w:hAnsi="Arial" w:cs="Arial"/>
          <w:color w:val="535353"/>
          <w:spacing w:val="1"/>
          <w:sz w:val="24"/>
          <w:szCs w:val="24"/>
        </w:rPr>
        <w:t>e</w:t>
      </w:r>
      <w:r>
        <w:rPr>
          <w:rFonts w:ascii="Arial" w:eastAsia="Arial" w:hAnsi="Arial" w:cs="Arial"/>
          <w:color w:val="535353"/>
          <w:sz w:val="24"/>
          <w:szCs w:val="24"/>
        </w:rPr>
        <w:t>sts</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u</w:t>
      </w:r>
      <w:r>
        <w:rPr>
          <w:rFonts w:ascii="Arial" w:eastAsia="Arial" w:hAnsi="Arial" w:cs="Arial"/>
          <w:color w:val="535353"/>
          <w:sz w:val="24"/>
          <w:szCs w:val="24"/>
        </w:rPr>
        <w:t>sing</w:t>
      </w:r>
      <w:r>
        <w:rPr>
          <w:rFonts w:ascii="Arial" w:eastAsia="Arial" w:hAnsi="Arial" w:cs="Arial"/>
          <w:color w:val="535353"/>
          <w:spacing w:val="4"/>
          <w:sz w:val="24"/>
          <w:szCs w:val="24"/>
        </w:rPr>
        <w:t xml:space="preserve"> </w:t>
      </w:r>
      <w:r>
        <w:rPr>
          <w:rFonts w:ascii="Arial" w:eastAsia="Arial" w:hAnsi="Arial" w:cs="Arial"/>
          <w:color w:val="535353"/>
          <w:sz w:val="24"/>
          <w:szCs w:val="24"/>
        </w:rPr>
        <w:t>a</w:t>
      </w:r>
      <w:r>
        <w:rPr>
          <w:rFonts w:ascii="Arial" w:eastAsia="Arial" w:hAnsi="Arial" w:cs="Arial"/>
          <w:color w:val="535353"/>
          <w:spacing w:val="4"/>
          <w:sz w:val="24"/>
          <w:szCs w:val="24"/>
        </w:rPr>
        <w:t xml:space="preserve"> </w:t>
      </w:r>
      <w:r>
        <w:rPr>
          <w:rFonts w:ascii="Arial" w:eastAsia="Arial" w:hAnsi="Arial" w:cs="Arial"/>
          <w:color w:val="535353"/>
          <w:sz w:val="24"/>
          <w:szCs w:val="24"/>
        </w:rPr>
        <w:t>C</w:t>
      </w:r>
      <w:r>
        <w:rPr>
          <w:rFonts w:ascii="Arial" w:eastAsia="Arial" w:hAnsi="Arial" w:cs="Arial"/>
          <w:color w:val="535353"/>
          <w:spacing w:val="-2"/>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ssio</w:t>
      </w:r>
      <w:r>
        <w:rPr>
          <w:rFonts w:ascii="Arial" w:eastAsia="Arial" w:hAnsi="Arial" w:cs="Arial"/>
          <w:color w:val="535353"/>
          <w:spacing w:val="-1"/>
          <w:sz w:val="24"/>
          <w:szCs w:val="24"/>
        </w:rPr>
        <w:t>n</w:t>
      </w:r>
      <w:r>
        <w:rPr>
          <w:rFonts w:ascii="Arial" w:eastAsia="Arial" w:hAnsi="Arial" w:cs="Arial"/>
          <w:color w:val="535353"/>
          <w:spacing w:val="1"/>
          <w:sz w:val="24"/>
          <w:szCs w:val="24"/>
        </w:rPr>
        <w:t>a</w:t>
      </w:r>
      <w:r>
        <w:rPr>
          <w:rFonts w:ascii="Arial" w:eastAsia="Arial" w:hAnsi="Arial" w:cs="Arial"/>
          <w:color w:val="535353"/>
          <w:sz w:val="24"/>
          <w:szCs w:val="24"/>
        </w:rPr>
        <w:t>ry 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4"/>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8"/>
          <w:sz w:val="24"/>
          <w:szCs w:val="24"/>
        </w:rPr>
        <w:t xml:space="preserve"> </w:t>
      </w:r>
      <w:r>
        <w:rPr>
          <w:rFonts w:ascii="Arial" w:eastAsia="Arial" w:hAnsi="Arial" w:cs="Arial"/>
          <w:color w:val="535353"/>
          <w:sz w:val="24"/>
          <w:szCs w:val="24"/>
        </w:rPr>
        <w:t>re</w:t>
      </w:r>
      <w:r>
        <w:rPr>
          <w:rFonts w:ascii="Arial" w:eastAsia="Arial" w:hAnsi="Arial" w:cs="Arial"/>
          <w:color w:val="535353"/>
          <w:spacing w:val="1"/>
          <w:sz w:val="24"/>
          <w:szCs w:val="24"/>
        </w:rPr>
        <w:t>qu</w:t>
      </w:r>
      <w:r>
        <w:rPr>
          <w:rFonts w:ascii="Arial" w:eastAsia="Arial" w:hAnsi="Arial" w:cs="Arial"/>
          <w:color w:val="535353"/>
          <w:sz w:val="24"/>
          <w:szCs w:val="24"/>
        </w:rPr>
        <w:t>i</w:t>
      </w:r>
      <w:r>
        <w:rPr>
          <w:rFonts w:ascii="Arial" w:eastAsia="Arial" w:hAnsi="Arial" w:cs="Arial"/>
          <w:color w:val="535353"/>
          <w:spacing w:val="-1"/>
          <w:sz w:val="24"/>
          <w:szCs w:val="24"/>
        </w:rPr>
        <w:t>r</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z w:val="24"/>
          <w:szCs w:val="24"/>
        </w:rPr>
        <w:t>to</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ro</w:t>
      </w:r>
      <w:r>
        <w:rPr>
          <w:rFonts w:ascii="Arial" w:eastAsia="Arial" w:hAnsi="Arial" w:cs="Arial"/>
          <w:color w:val="535353"/>
          <w:spacing w:val="-1"/>
          <w:sz w:val="24"/>
          <w:szCs w:val="24"/>
        </w:rPr>
        <w:t>d</w:t>
      </w:r>
      <w:r>
        <w:rPr>
          <w:rFonts w:ascii="Arial" w:eastAsia="Arial" w:hAnsi="Arial" w:cs="Arial"/>
          <w:color w:val="535353"/>
          <w:spacing w:val="1"/>
          <w:sz w:val="24"/>
          <w:szCs w:val="24"/>
        </w:rPr>
        <w:t>u</w:t>
      </w:r>
      <w:r>
        <w:rPr>
          <w:rFonts w:ascii="Arial" w:eastAsia="Arial" w:hAnsi="Arial" w:cs="Arial"/>
          <w:color w:val="535353"/>
          <w:sz w:val="24"/>
          <w:szCs w:val="24"/>
        </w:rPr>
        <w:t>ce s</w:t>
      </w:r>
      <w:r>
        <w:rPr>
          <w:rFonts w:ascii="Arial" w:eastAsia="Arial" w:hAnsi="Arial" w:cs="Arial"/>
          <w:color w:val="535353"/>
          <w:spacing w:val="1"/>
          <w:sz w:val="24"/>
          <w:szCs w:val="24"/>
        </w:rPr>
        <w:t>u</w:t>
      </w:r>
      <w:r>
        <w:rPr>
          <w:rFonts w:ascii="Arial" w:eastAsia="Arial" w:hAnsi="Arial" w:cs="Arial"/>
          <w:color w:val="535353"/>
          <w:sz w:val="24"/>
          <w:szCs w:val="24"/>
        </w:rPr>
        <w:t>f</w:t>
      </w:r>
      <w:r>
        <w:rPr>
          <w:rFonts w:ascii="Arial" w:eastAsia="Arial" w:hAnsi="Arial" w:cs="Arial"/>
          <w:color w:val="535353"/>
          <w:spacing w:val="1"/>
          <w:sz w:val="24"/>
          <w:szCs w:val="24"/>
        </w:rPr>
        <w:t>f</w:t>
      </w:r>
      <w:r>
        <w:rPr>
          <w:rFonts w:ascii="Arial" w:eastAsia="Arial" w:hAnsi="Arial" w:cs="Arial"/>
          <w:color w:val="535353"/>
          <w:sz w:val="24"/>
          <w:szCs w:val="24"/>
        </w:rPr>
        <w:t>ic</w:t>
      </w:r>
      <w:r>
        <w:rPr>
          <w:rFonts w:ascii="Arial" w:eastAsia="Arial" w:hAnsi="Arial" w:cs="Arial"/>
          <w:color w:val="535353"/>
          <w:spacing w:val="-1"/>
          <w:sz w:val="24"/>
          <w:szCs w:val="24"/>
        </w:rPr>
        <w:t>i</w:t>
      </w:r>
      <w:r>
        <w:rPr>
          <w:rFonts w:ascii="Arial" w:eastAsia="Arial" w:hAnsi="Arial" w:cs="Arial"/>
          <w:color w:val="535353"/>
          <w:spacing w:val="1"/>
          <w:sz w:val="24"/>
          <w:szCs w:val="24"/>
        </w:rPr>
        <w:t>en</w:t>
      </w:r>
      <w:r>
        <w:rPr>
          <w:rFonts w:ascii="Arial" w:eastAsia="Arial" w:hAnsi="Arial" w:cs="Arial"/>
          <w:color w:val="535353"/>
          <w:sz w:val="24"/>
          <w:szCs w:val="24"/>
        </w:rPr>
        <w:t>t</w:t>
      </w:r>
      <w:r>
        <w:rPr>
          <w:rFonts w:ascii="Arial" w:eastAsia="Arial" w:hAnsi="Arial" w:cs="Arial"/>
          <w:color w:val="535353"/>
          <w:spacing w:val="1"/>
          <w:sz w:val="24"/>
          <w:szCs w:val="24"/>
        </w:rPr>
        <w:t xml:space="preserve"> e</w:t>
      </w:r>
      <w:r>
        <w:rPr>
          <w:rFonts w:ascii="Arial" w:eastAsia="Arial" w:hAnsi="Arial" w:cs="Arial"/>
          <w:color w:val="535353"/>
          <w:sz w:val="24"/>
          <w:szCs w:val="24"/>
        </w:rPr>
        <w:t>vid</w:t>
      </w:r>
      <w:r>
        <w:rPr>
          <w:rFonts w:ascii="Arial" w:eastAsia="Arial" w:hAnsi="Arial" w:cs="Arial"/>
          <w:color w:val="535353"/>
          <w:spacing w:val="1"/>
          <w:sz w:val="24"/>
          <w:szCs w:val="24"/>
        </w:rPr>
        <w:t>en</w:t>
      </w:r>
      <w:r>
        <w:rPr>
          <w:rFonts w:ascii="Arial" w:eastAsia="Arial" w:hAnsi="Arial" w:cs="Arial"/>
          <w:color w:val="535353"/>
          <w:spacing w:val="-2"/>
          <w:sz w:val="24"/>
          <w:szCs w:val="24"/>
        </w:rPr>
        <w:t>c</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ha</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 xml:space="preserve">y </w:t>
      </w:r>
      <w:r>
        <w:rPr>
          <w:rFonts w:ascii="Arial" w:eastAsia="Arial" w:hAnsi="Arial" w:cs="Arial"/>
          <w:color w:val="535353"/>
          <w:spacing w:val="1"/>
          <w:sz w:val="24"/>
          <w:szCs w:val="24"/>
        </w:rPr>
        <w:t>mee</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e</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pacing w:val="1"/>
          <w:sz w:val="24"/>
          <w:szCs w:val="24"/>
        </w:rPr>
        <w:t>g</w:t>
      </w:r>
      <w:r>
        <w:rPr>
          <w:rFonts w:ascii="Arial" w:eastAsia="Arial" w:hAnsi="Arial" w:cs="Arial"/>
          <w:color w:val="535353"/>
          <w:spacing w:val="-3"/>
          <w:sz w:val="24"/>
          <w:szCs w:val="24"/>
        </w:rPr>
        <w:t>i</w:t>
      </w:r>
      <w:r>
        <w:rPr>
          <w:rFonts w:ascii="Arial" w:eastAsia="Arial" w:hAnsi="Arial" w:cs="Arial"/>
          <w:color w:val="535353"/>
          <w:spacing w:val="1"/>
          <w:sz w:val="24"/>
          <w:szCs w:val="24"/>
        </w:rPr>
        <w:t>b</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z w:val="24"/>
          <w:szCs w:val="24"/>
        </w:rPr>
        <w:t>ity</w:t>
      </w:r>
      <w:r>
        <w:rPr>
          <w:rFonts w:ascii="Arial" w:eastAsia="Arial" w:hAnsi="Arial" w:cs="Arial"/>
          <w:color w:val="535353"/>
          <w:spacing w:val="3"/>
          <w:sz w:val="24"/>
          <w:szCs w:val="24"/>
        </w:rPr>
        <w:t xml:space="preserve"> </w:t>
      </w:r>
      <w:r>
        <w:rPr>
          <w:rFonts w:ascii="Arial" w:eastAsia="Arial" w:hAnsi="Arial" w:cs="Arial"/>
          <w:color w:val="535353"/>
          <w:sz w:val="24"/>
          <w:szCs w:val="24"/>
        </w:rPr>
        <w:t>cr</w:t>
      </w:r>
      <w:r>
        <w:rPr>
          <w:rFonts w:ascii="Arial" w:eastAsia="Arial" w:hAnsi="Arial" w:cs="Arial"/>
          <w:color w:val="535353"/>
          <w:spacing w:val="-1"/>
          <w:sz w:val="24"/>
          <w:szCs w:val="24"/>
        </w:rPr>
        <w:t>i</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z w:val="24"/>
          <w:szCs w:val="24"/>
        </w:rPr>
        <w:t>a</w:t>
      </w:r>
      <w:r>
        <w:rPr>
          <w:rFonts w:ascii="Arial" w:eastAsia="Arial" w:hAnsi="Arial" w:cs="Arial"/>
          <w:color w:val="535353"/>
          <w:spacing w:val="4"/>
          <w:sz w:val="24"/>
          <w:szCs w:val="24"/>
        </w:rPr>
        <w:t xml:space="preserve"> </w:t>
      </w:r>
      <w:r>
        <w:rPr>
          <w:rFonts w:ascii="Arial" w:eastAsia="Arial" w:hAnsi="Arial" w:cs="Arial"/>
          <w:color w:val="535353"/>
          <w:sz w:val="24"/>
          <w:szCs w:val="24"/>
        </w:rPr>
        <w:t>wh</w:t>
      </w:r>
      <w:r>
        <w:rPr>
          <w:rFonts w:ascii="Arial" w:eastAsia="Arial" w:hAnsi="Arial" w:cs="Arial"/>
          <w:color w:val="535353"/>
          <w:spacing w:val="1"/>
          <w:sz w:val="24"/>
          <w:szCs w:val="24"/>
        </w:rPr>
        <w:t>e</w:t>
      </w:r>
      <w:r>
        <w:rPr>
          <w:rFonts w:ascii="Arial" w:eastAsia="Arial" w:hAnsi="Arial" w:cs="Arial"/>
          <w:color w:val="535353"/>
          <w:sz w:val="24"/>
          <w:szCs w:val="24"/>
        </w:rPr>
        <w:t>n</w:t>
      </w:r>
      <w:r>
        <w:rPr>
          <w:rFonts w:ascii="Arial" w:eastAsia="Arial" w:hAnsi="Arial" w:cs="Arial"/>
          <w:color w:val="535353"/>
          <w:spacing w:val="4"/>
          <w:sz w:val="24"/>
          <w:szCs w:val="24"/>
        </w:rPr>
        <w:t xml:space="preserve"> </w:t>
      </w:r>
      <w:r>
        <w:rPr>
          <w:rFonts w:ascii="Arial" w:eastAsia="Arial" w:hAnsi="Arial" w:cs="Arial"/>
          <w:color w:val="535353"/>
          <w:sz w:val="24"/>
          <w:szCs w:val="24"/>
        </w:rPr>
        <w:t>re</w:t>
      </w:r>
      <w:r>
        <w:rPr>
          <w:rFonts w:ascii="Arial" w:eastAsia="Arial" w:hAnsi="Arial" w:cs="Arial"/>
          <w:color w:val="535353"/>
          <w:spacing w:val="1"/>
          <w:sz w:val="24"/>
          <w:szCs w:val="24"/>
        </w:rPr>
        <w:t>q</w:t>
      </w:r>
      <w:r>
        <w:rPr>
          <w:rFonts w:ascii="Arial" w:eastAsia="Arial" w:hAnsi="Arial" w:cs="Arial"/>
          <w:color w:val="535353"/>
          <w:spacing w:val="-1"/>
          <w:sz w:val="24"/>
          <w:szCs w:val="24"/>
        </w:rPr>
        <w:t>ue</w:t>
      </w:r>
      <w:r>
        <w:rPr>
          <w:rFonts w:ascii="Arial" w:eastAsia="Arial" w:hAnsi="Arial" w:cs="Arial"/>
          <w:color w:val="535353"/>
          <w:sz w:val="24"/>
          <w:szCs w:val="24"/>
        </w:rPr>
        <w:t>st</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y</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5"/>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ub</w:t>
      </w:r>
      <w:r>
        <w:rPr>
          <w:rFonts w:ascii="Arial" w:eastAsia="Arial" w:hAnsi="Arial" w:cs="Arial"/>
          <w:color w:val="535353"/>
          <w:sz w:val="24"/>
          <w:szCs w:val="24"/>
        </w:rPr>
        <w:t>. S</w:t>
      </w:r>
      <w:r>
        <w:rPr>
          <w:rFonts w:ascii="Arial" w:eastAsia="Arial" w:hAnsi="Arial" w:cs="Arial"/>
          <w:color w:val="535353"/>
          <w:spacing w:val="1"/>
          <w:sz w:val="24"/>
          <w:szCs w:val="24"/>
        </w:rPr>
        <w:t>u</w:t>
      </w:r>
      <w:r>
        <w:rPr>
          <w:rFonts w:ascii="Arial" w:eastAsia="Arial" w:hAnsi="Arial" w:cs="Arial"/>
          <w:color w:val="535353"/>
          <w:sz w:val="24"/>
          <w:szCs w:val="24"/>
        </w:rPr>
        <w:t>ch</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s</w:t>
      </w:r>
      <w:r>
        <w:rPr>
          <w:rFonts w:ascii="Arial" w:eastAsia="Arial" w:hAnsi="Arial" w:cs="Arial"/>
          <w:color w:val="535353"/>
          <w:sz w:val="24"/>
          <w:szCs w:val="24"/>
        </w:rPr>
        <w: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b</w:t>
      </w:r>
      <w:r>
        <w:rPr>
          <w:rFonts w:ascii="Arial" w:eastAsia="Arial" w:hAnsi="Arial" w:cs="Arial"/>
          <w:color w:val="535353"/>
          <w:spacing w:val="-1"/>
          <w:sz w:val="24"/>
          <w:szCs w:val="24"/>
        </w:rPr>
        <w:t>u</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n</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pacing w:val="1"/>
          <w:sz w:val="24"/>
          <w:szCs w:val="24"/>
        </w:rPr>
        <w:t>m</w:t>
      </w:r>
      <w:r>
        <w:rPr>
          <w:rFonts w:ascii="Arial" w:eastAsia="Arial" w:hAnsi="Arial" w:cs="Arial"/>
          <w:color w:val="535353"/>
          <w:sz w:val="24"/>
          <w:szCs w:val="24"/>
        </w:rPr>
        <w:t>it</w:t>
      </w:r>
      <w:r>
        <w:rPr>
          <w:rFonts w:ascii="Arial" w:eastAsia="Arial" w:hAnsi="Arial" w:cs="Arial"/>
          <w:color w:val="535353"/>
          <w:spacing w:val="1"/>
          <w:sz w:val="24"/>
          <w:szCs w:val="24"/>
        </w:rPr>
        <w:t>e</w:t>
      </w:r>
      <w:r>
        <w:rPr>
          <w:rFonts w:ascii="Arial" w:eastAsia="Arial" w:hAnsi="Arial" w:cs="Arial"/>
          <w:color w:val="535353"/>
          <w:sz w:val="24"/>
          <w:szCs w:val="24"/>
        </w:rPr>
        <w:t>d t</w:t>
      </w:r>
      <w:r>
        <w:rPr>
          <w:rFonts w:ascii="Arial" w:eastAsia="Arial" w:hAnsi="Arial" w:cs="Arial"/>
          <w:color w:val="535353"/>
          <w:spacing w:val="1"/>
          <w:sz w:val="24"/>
          <w:szCs w:val="24"/>
        </w:rPr>
        <w:t>o</w:t>
      </w:r>
      <w:r>
        <w:rPr>
          <w:rFonts w:ascii="Arial" w:eastAsia="Arial" w:hAnsi="Arial" w:cs="Arial"/>
          <w:color w:val="535353"/>
          <w:sz w:val="24"/>
          <w:szCs w:val="24"/>
        </w:rPr>
        <w:t>,</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ro</w:t>
      </w:r>
      <w:r>
        <w:rPr>
          <w:rFonts w:ascii="Arial" w:eastAsia="Arial" w:hAnsi="Arial" w:cs="Arial"/>
          <w:color w:val="535353"/>
          <w:spacing w:val="1"/>
          <w:sz w:val="24"/>
          <w:szCs w:val="24"/>
        </w:rPr>
        <w:t>du</w:t>
      </w:r>
      <w:r>
        <w:rPr>
          <w:rFonts w:ascii="Arial" w:eastAsia="Arial" w:hAnsi="Arial" w:cs="Arial"/>
          <w:color w:val="535353"/>
          <w:sz w:val="24"/>
          <w:szCs w:val="24"/>
        </w:rPr>
        <w:t>c</w:t>
      </w:r>
      <w:r>
        <w:rPr>
          <w:rFonts w:ascii="Arial" w:eastAsia="Arial" w:hAnsi="Arial" w:cs="Arial"/>
          <w:color w:val="535353"/>
          <w:spacing w:val="-3"/>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 xml:space="preserve">g </w:t>
      </w:r>
      <w:r>
        <w:rPr>
          <w:rFonts w:ascii="Arial" w:eastAsia="Arial" w:hAnsi="Arial" w:cs="Arial"/>
          <w:color w:val="535353"/>
          <w:spacing w:val="1"/>
          <w:sz w:val="24"/>
          <w:szCs w:val="24"/>
        </w:rPr>
        <w:t>p</w:t>
      </w:r>
      <w:r>
        <w:rPr>
          <w:rFonts w:ascii="Arial" w:eastAsia="Arial" w:hAnsi="Arial" w:cs="Arial"/>
          <w:color w:val="535353"/>
          <w:sz w:val="24"/>
          <w:szCs w:val="24"/>
        </w:rPr>
        <w:t>ro</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d</w:t>
      </w:r>
      <w:r>
        <w:rPr>
          <w:rFonts w:ascii="Arial" w:eastAsia="Arial" w:hAnsi="Arial" w:cs="Arial"/>
          <w:color w:val="535353"/>
          <w:spacing w:val="-1"/>
          <w:sz w:val="24"/>
          <w:szCs w:val="24"/>
        </w:rPr>
        <w:t>a</w:t>
      </w:r>
      <w:r>
        <w:rPr>
          <w:rFonts w:ascii="Arial" w:eastAsia="Arial" w:hAnsi="Arial" w:cs="Arial"/>
          <w:color w:val="535353"/>
          <w:sz w:val="24"/>
          <w:szCs w:val="24"/>
        </w:rPr>
        <w:t>te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i</w:t>
      </w:r>
      <w:r>
        <w:rPr>
          <w:rFonts w:ascii="Arial" w:eastAsia="Arial" w:hAnsi="Arial" w:cs="Arial"/>
          <w:color w:val="535353"/>
          <w:spacing w:val="-1"/>
          <w:sz w:val="24"/>
          <w:szCs w:val="24"/>
        </w:rPr>
        <w:t>r</w:t>
      </w:r>
      <w:r>
        <w:rPr>
          <w:rFonts w:ascii="Arial" w:eastAsia="Arial" w:hAnsi="Arial" w:cs="Arial"/>
          <w:color w:val="535353"/>
          <w:spacing w:val="-2"/>
          <w:sz w:val="24"/>
          <w:szCs w:val="24"/>
        </w:rPr>
        <w:t>t</w:t>
      </w:r>
      <w:r>
        <w:rPr>
          <w:rFonts w:ascii="Arial" w:eastAsia="Arial" w:hAnsi="Arial" w:cs="Arial"/>
          <w:color w:val="535353"/>
          <w:sz w:val="24"/>
          <w:szCs w:val="24"/>
        </w:rPr>
        <w:t>h</w:t>
      </w:r>
      <w:r>
        <w:rPr>
          <w:rFonts w:ascii="Arial" w:eastAsia="Arial" w:hAnsi="Arial" w:cs="Arial"/>
          <w:color w:val="535353"/>
          <w:spacing w:val="3"/>
          <w:sz w:val="24"/>
          <w:szCs w:val="24"/>
        </w:rPr>
        <w:t xml:space="preserve"> </w:t>
      </w:r>
      <w:r>
        <w:rPr>
          <w:rFonts w:ascii="Arial" w:eastAsia="Arial" w:hAnsi="Arial" w:cs="Arial"/>
          <w:color w:val="535353"/>
          <w:sz w:val="24"/>
          <w:szCs w:val="24"/>
        </w:rPr>
        <w:t>(for</w:t>
      </w:r>
      <w:r>
        <w:rPr>
          <w:rFonts w:ascii="Arial" w:eastAsia="Arial" w:hAnsi="Arial" w:cs="Arial"/>
          <w:color w:val="535353"/>
          <w:spacing w:val="1"/>
          <w:sz w:val="24"/>
          <w:szCs w:val="24"/>
        </w:rPr>
        <w:t xml:space="preserve"> </w:t>
      </w:r>
      <w:proofErr w:type="gramStart"/>
      <w:r>
        <w:rPr>
          <w:rFonts w:ascii="Arial" w:eastAsia="Arial" w:hAnsi="Arial" w:cs="Arial"/>
          <w:color w:val="535353"/>
          <w:spacing w:val="1"/>
          <w:sz w:val="24"/>
          <w:szCs w:val="24"/>
        </w:rPr>
        <w:t>ag</w:t>
      </w:r>
      <w:r>
        <w:rPr>
          <w:rFonts w:ascii="Arial" w:eastAsia="Arial" w:hAnsi="Arial" w:cs="Arial"/>
          <w:color w:val="535353"/>
          <w:sz w:val="24"/>
          <w:szCs w:val="24"/>
        </w:rPr>
        <w:t xml:space="preserve">e </w:t>
      </w:r>
      <w:r>
        <w:rPr>
          <w:rFonts w:ascii="Arial" w:eastAsia="Arial" w:hAnsi="Arial" w:cs="Arial"/>
          <w:color w:val="535353"/>
          <w:spacing w:val="1"/>
          <w:sz w:val="24"/>
          <w:szCs w:val="24"/>
        </w:rPr>
        <w:t>ba</w:t>
      </w:r>
      <w:r>
        <w:rPr>
          <w:rFonts w:ascii="Arial" w:eastAsia="Arial" w:hAnsi="Arial" w:cs="Arial"/>
          <w:color w:val="535353"/>
          <w:spacing w:val="-2"/>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d</w:t>
      </w:r>
      <w:proofErr w:type="gramEnd"/>
      <w:r>
        <w:rPr>
          <w:rFonts w:ascii="Arial" w:eastAsia="Arial" w:hAnsi="Arial" w:cs="Arial"/>
          <w:color w:val="535353"/>
          <w:sz w:val="24"/>
          <w:szCs w:val="24"/>
        </w:rPr>
        <w:t xml:space="preserve"> c</w:t>
      </w:r>
      <w:r>
        <w:rPr>
          <w:rFonts w:ascii="Arial" w:eastAsia="Arial" w:hAnsi="Arial" w:cs="Arial"/>
          <w:color w:val="535353"/>
          <w:spacing w:val="1"/>
          <w:sz w:val="24"/>
          <w:szCs w:val="24"/>
        </w:rPr>
        <w:t>on</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ssi</w:t>
      </w:r>
      <w:r>
        <w:rPr>
          <w:rFonts w:ascii="Arial" w:eastAsia="Arial" w:hAnsi="Arial" w:cs="Arial"/>
          <w:color w:val="535353"/>
          <w:spacing w:val="-2"/>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z w:val="24"/>
          <w:szCs w:val="24"/>
        </w:rPr>
        <w:t>v</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z w:val="24"/>
          <w:szCs w:val="24"/>
        </w:rPr>
        <w:t>st</w:t>
      </w:r>
      <w:r>
        <w:rPr>
          <w:rFonts w:ascii="Arial" w:eastAsia="Arial" w:hAnsi="Arial" w:cs="Arial"/>
          <w:color w:val="535353"/>
          <w:spacing w:val="1"/>
          <w:sz w:val="24"/>
          <w:szCs w:val="24"/>
        </w:rPr>
        <w:t>ud</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a</w:t>
      </w:r>
      <w:r>
        <w:rPr>
          <w:rFonts w:ascii="Arial" w:eastAsia="Arial" w:hAnsi="Arial" w:cs="Arial"/>
          <w:color w:val="535353"/>
          <w:sz w:val="24"/>
          <w:szCs w:val="24"/>
        </w:rPr>
        <w:t>rds</w:t>
      </w:r>
      <w:r>
        <w:rPr>
          <w:rFonts w:ascii="Arial" w:eastAsia="Arial" w:hAnsi="Arial" w:cs="Arial"/>
          <w:color w:val="535353"/>
          <w:spacing w:val="3"/>
          <w:sz w:val="24"/>
          <w:szCs w:val="24"/>
        </w:rPr>
        <w:t xml:space="preserve"> </w:t>
      </w:r>
      <w:r>
        <w:rPr>
          <w:rFonts w:ascii="Arial" w:eastAsia="Arial" w:hAnsi="Arial" w:cs="Arial"/>
          <w:color w:val="535353"/>
          <w:sz w:val="24"/>
          <w:szCs w:val="24"/>
        </w:rPr>
        <w:t>(for</w:t>
      </w:r>
      <w:r>
        <w:rPr>
          <w:rFonts w:ascii="Arial" w:eastAsia="Arial" w:hAnsi="Arial" w:cs="Arial"/>
          <w:color w:val="535353"/>
          <w:spacing w:val="2"/>
          <w:sz w:val="24"/>
          <w:szCs w:val="24"/>
        </w:rPr>
        <w:t xml:space="preserve"> </w:t>
      </w:r>
      <w:r>
        <w:rPr>
          <w:rFonts w:ascii="Arial" w:eastAsia="Arial" w:hAnsi="Arial" w:cs="Arial"/>
          <w:color w:val="535353"/>
          <w:sz w:val="24"/>
          <w:szCs w:val="24"/>
        </w:rPr>
        <w:t>st</w:t>
      </w:r>
      <w:r>
        <w:rPr>
          <w:rFonts w:ascii="Arial" w:eastAsia="Arial" w:hAnsi="Arial" w:cs="Arial"/>
          <w:color w:val="535353"/>
          <w:spacing w:val="-1"/>
          <w:sz w:val="24"/>
          <w:szCs w:val="24"/>
        </w:rPr>
        <w:t>u</w:t>
      </w:r>
      <w:r>
        <w:rPr>
          <w:rFonts w:ascii="Arial" w:eastAsia="Arial" w:hAnsi="Arial" w:cs="Arial"/>
          <w:color w:val="535353"/>
          <w:spacing w:val="1"/>
          <w:sz w:val="24"/>
          <w:szCs w:val="24"/>
        </w:rPr>
        <w:t>d</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ba</w:t>
      </w:r>
      <w:r>
        <w:rPr>
          <w:rFonts w:ascii="Arial" w:eastAsia="Arial" w:hAnsi="Arial" w:cs="Arial"/>
          <w:color w:val="535353"/>
          <w:spacing w:val="-2"/>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on</w:t>
      </w:r>
      <w:r>
        <w:rPr>
          <w:rFonts w:ascii="Arial" w:eastAsia="Arial" w:hAnsi="Arial" w:cs="Arial"/>
          <w:color w:val="535353"/>
          <w:spacing w:val="-2"/>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ssio</w:t>
      </w:r>
      <w:r>
        <w:rPr>
          <w:rFonts w:ascii="Arial" w:eastAsia="Arial" w:hAnsi="Arial" w:cs="Arial"/>
          <w:color w:val="535353"/>
          <w:spacing w:val="1"/>
          <w:sz w:val="24"/>
          <w:szCs w:val="24"/>
        </w:rPr>
        <w:t>n</w:t>
      </w:r>
      <w:r>
        <w:rPr>
          <w:rFonts w:ascii="Arial" w:eastAsia="Arial" w:hAnsi="Arial" w:cs="Arial"/>
          <w:color w:val="535353"/>
          <w:sz w:val="24"/>
          <w:szCs w:val="24"/>
        </w:rPr>
        <w:t>). Re</w:t>
      </w:r>
      <w:r>
        <w:rPr>
          <w:rFonts w:ascii="Arial" w:eastAsia="Arial" w:hAnsi="Arial" w:cs="Arial"/>
          <w:color w:val="535353"/>
          <w:spacing w:val="1"/>
          <w:sz w:val="24"/>
          <w:szCs w:val="24"/>
        </w:rPr>
        <w:t>que</w:t>
      </w:r>
      <w:r>
        <w:rPr>
          <w:rFonts w:ascii="Arial" w:eastAsia="Arial" w:hAnsi="Arial" w:cs="Arial"/>
          <w:color w:val="535353"/>
          <w:spacing w:val="-2"/>
          <w:sz w:val="24"/>
          <w:szCs w:val="24"/>
        </w:rPr>
        <w:t>s</w:t>
      </w:r>
      <w:r>
        <w:rPr>
          <w:rFonts w:ascii="Arial" w:eastAsia="Arial" w:hAnsi="Arial" w:cs="Arial"/>
          <w:color w:val="535353"/>
          <w:spacing w:val="10"/>
          <w:sz w:val="24"/>
          <w:szCs w:val="24"/>
        </w:rPr>
        <w:t>t</w:t>
      </w:r>
      <w:r>
        <w:rPr>
          <w:rFonts w:ascii="Arial" w:eastAsia="Arial" w:hAnsi="Arial" w:cs="Arial"/>
          <w:color w:val="535353"/>
          <w:sz w:val="24"/>
          <w:szCs w:val="24"/>
        </w:rPr>
        <w:t>s</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 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5"/>
          <w:sz w:val="24"/>
          <w:szCs w:val="24"/>
        </w:rPr>
        <w:t xml:space="preserve"> </w:t>
      </w:r>
      <w:r>
        <w:rPr>
          <w:rFonts w:ascii="Arial" w:eastAsia="Arial" w:hAnsi="Arial" w:cs="Arial"/>
          <w:color w:val="535353"/>
          <w:sz w:val="24"/>
          <w:szCs w:val="24"/>
        </w:rPr>
        <w:t>to</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r</w:t>
      </w:r>
      <w:r>
        <w:rPr>
          <w:rFonts w:ascii="Arial" w:eastAsia="Arial" w:hAnsi="Arial" w:cs="Arial"/>
          <w:color w:val="535353"/>
          <w:spacing w:val="-2"/>
          <w:sz w:val="24"/>
          <w:szCs w:val="24"/>
        </w:rPr>
        <w:t>o</w:t>
      </w:r>
      <w:r>
        <w:rPr>
          <w:rFonts w:ascii="Arial" w:eastAsia="Arial" w:hAnsi="Arial" w:cs="Arial"/>
          <w:color w:val="535353"/>
          <w:spacing w:val="1"/>
          <w:sz w:val="24"/>
          <w:szCs w:val="24"/>
        </w:rPr>
        <w:t>du</w:t>
      </w:r>
      <w:r>
        <w:rPr>
          <w:rFonts w:ascii="Arial" w:eastAsia="Arial" w:hAnsi="Arial" w:cs="Arial"/>
          <w:color w:val="535353"/>
          <w:sz w:val="24"/>
          <w:szCs w:val="24"/>
        </w:rPr>
        <w:t>ce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e</w:t>
      </w:r>
      <w:r>
        <w:rPr>
          <w:rFonts w:ascii="Arial" w:eastAsia="Arial" w:hAnsi="Arial" w:cs="Arial"/>
          <w:color w:val="535353"/>
          <w:sz w:val="24"/>
          <w:szCs w:val="24"/>
        </w:rPr>
        <w:t>vi</w:t>
      </w:r>
      <w:r>
        <w:rPr>
          <w:rFonts w:ascii="Arial" w:eastAsia="Arial" w:hAnsi="Arial" w:cs="Arial"/>
          <w:color w:val="535353"/>
          <w:spacing w:val="-2"/>
          <w:sz w:val="24"/>
          <w:szCs w:val="24"/>
        </w:rPr>
        <w:t>d</w:t>
      </w:r>
      <w:r>
        <w:rPr>
          <w:rFonts w:ascii="Arial" w:eastAsia="Arial" w:hAnsi="Arial" w:cs="Arial"/>
          <w:color w:val="535353"/>
          <w:spacing w:val="1"/>
          <w:sz w:val="24"/>
          <w:szCs w:val="24"/>
        </w:rPr>
        <w:t>en</w:t>
      </w:r>
      <w:r>
        <w:rPr>
          <w:rFonts w:ascii="Arial" w:eastAsia="Arial" w:hAnsi="Arial" w:cs="Arial"/>
          <w:color w:val="535353"/>
          <w:sz w:val="24"/>
          <w:szCs w:val="24"/>
        </w:rPr>
        <w:t>ce</w:t>
      </w:r>
      <w:r>
        <w:rPr>
          <w:rFonts w:ascii="Arial" w:eastAsia="Arial" w:hAnsi="Arial" w:cs="Arial"/>
          <w:color w:val="535353"/>
          <w:spacing w:val="2"/>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a</w:t>
      </w:r>
      <w:r>
        <w:rPr>
          <w:rFonts w:ascii="Arial" w:eastAsia="Arial" w:hAnsi="Arial" w:cs="Arial"/>
          <w:color w:val="535353"/>
          <w:sz w:val="24"/>
          <w:szCs w:val="24"/>
        </w:rPr>
        <w:t>n</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 xml:space="preserve">e </w:t>
      </w:r>
      <w:r>
        <w:rPr>
          <w:rFonts w:ascii="Arial" w:eastAsia="Arial" w:hAnsi="Arial" w:cs="Arial"/>
          <w:color w:val="535353"/>
          <w:spacing w:val="1"/>
          <w:sz w:val="24"/>
          <w:szCs w:val="24"/>
        </w:rPr>
        <w:t>ma</w:t>
      </w:r>
      <w:r>
        <w:rPr>
          <w:rFonts w:ascii="Arial" w:eastAsia="Arial" w:hAnsi="Arial" w:cs="Arial"/>
          <w:color w:val="535353"/>
          <w:spacing w:val="-1"/>
          <w:sz w:val="24"/>
          <w:szCs w:val="24"/>
        </w:rPr>
        <w:t>d</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ti</w:t>
      </w:r>
      <w:r>
        <w:rPr>
          <w:rFonts w:ascii="Arial" w:eastAsia="Arial" w:hAnsi="Arial" w:cs="Arial"/>
          <w:color w:val="535353"/>
          <w:spacing w:val="-1"/>
          <w:sz w:val="24"/>
          <w:szCs w:val="24"/>
        </w:rPr>
        <w:t>m</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pu</w:t>
      </w:r>
      <w:r>
        <w:rPr>
          <w:rFonts w:ascii="Arial" w:eastAsia="Arial" w:hAnsi="Arial" w:cs="Arial"/>
          <w:color w:val="535353"/>
          <w:sz w:val="24"/>
          <w:szCs w:val="24"/>
        </w:rPr>
        <w:t>rch</w:t>
      </w:r>
      <w:r>
        <w:rPr>
          <w:rFonts w:ascii="Arial" w:eastAsia="Arial" w:hAnsi="Arial" w:cs="Arial"/>
          <w:color w:val="535353"/>
          <w:spacing w:val="1"/>
          <w:sz w:val="24"/>
          <w:szCs w:val="24"/>
        </w:rPr>
        <w:t>a</w:t>
      </w:r>
      <w:r>
        <w:rPr>
          <w:rFonts w:ascii="Arial" w:eastAsia="Arial" w:hAnsi="Arial" w:cs="Arial"/>
          <w:color w:val="535353"/>
          <w:spacing w:val="-2"/>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try</w:t>
      </w:r>
      <w:r>
        <w:rPr>
          <w:rFonts w:ascii="Arial" w:eastAsia="Arial" w:hAnsi="Arial" w:cs="Arial"/>
          <w:color w:val="535353"/>
          <w:spacing w:val="3"/>
          <w:sz w:val="24"/>
          <w:szCs w:val="24"/>
        </w:rPr>
        <w:t xml:space="preserve"> </w:t>
      </w:r>
      <w:r>
        <w:rPr>
          <w:rFonts w:ascii="Arial" w:eastAsia="Arial" w:hAnsi="Arial" w:cs="Arial"/>
          <w:color w:val="535353"/>
          <w:sz w:val="24"/>
          <w:szCs w:val="24"/>
        </w:rPr>
        <w:t>to</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 Gro</w:t>
      </w:r>
      <w:r>
        <w:rPr>
          <w:rFonts w:ascii="Arial" w:eastAsia="Arial" w:hAnsi="Arial" w:cs="Arial"/>
          <w:color w:val="535353"/>
          <w:spacing w:val="1"/>
          <w:sz w:val="24"/>
          <w:szCs w:val="24"/>
        </w:rPr>
        <w:t>un</w:t>
      </w:r>
      <w:r>
        <w:rPr>
          <w:rFonts w:ascii="Arial" w:eastAsia="Arial" w:hAnsi="Arial" w:cs="Arial"/>
          <w:color w:val="535353"/>
          <w:sz w:val="24"/>
          <w:szCs w:val="24"/>
        </w:rPr>
        <w:t xml:space="preserve">d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 xml:space="preserve"> w</w:t>
      </w:r>
      <w:r>
        <w:rPr>
          <w:rFonts w:ascii="Arial" w:eastAsia="Arial" w:hAnsi="Arial" w:cs="Arial"/>
          <w:color w:val="535353"/>
          <w:sz w:val="24"/>
          <w:szCs w:val="24"/>
        </w:rPr>
        <w:t>it</w:t>
      </w:r>
      <w:r>
        <w:rPr>
          <w:rFonts w:ascii="Arial" w:eastAsia="Arial" w:hAnsi="Arial" w:cs="Arial"/>
          <w:color w:val="535353"/>
          <w:spacing w:val="1"/>
          <w:sz w:val="24"/>
          <w:szCs w:val="24"/>
        </w:rPr>
        <w:t>h</w:t>
      </w:r>
      <w:r>
        <w:rPr>
          <w:rFonts w:ascii="Arial" w:eastAsia="Arial" w:hAnsi="Arial" w:cs="Arial"/>
          <w:color w:val="535353"/>
          <w:spacing w:val="-3"/>
          <w:sz w:val="24"/>
          <w:szCs w:val="24"/>
        </w:rPr>
        <w:t>i</w:t>
      </w:r>
      <w:r>
        <w:rPr>
          <w:rFonts w:ascii="Arial" w:eastAsia="Arial" w:hAnsi="Arial" w:cs="Arial"/>
          <w:color w:val="535353"/>
          <w:sz w:val="24"/>
          <w:szCs w:val="24"/>
        </w:rPr>
        <w:t>n</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 Gro</w:t>
      </w:r>
      <w:r>
        <w:rPr>
          <w:rFonts w:ascii="Arial" w:eastAsia="Arial" w:hAnsi="Arial" w:cs="Arial"/>
          <w:color w:val="535353"/>
          <w:spacing w:val="1"/>
          <w:sz w:val="24"/>
          <w:szCs w:val="24"/>
        </w:rPr>
        <w:t>un</w:t>
      </w:r>
      <w:r>
        <w:rPr>
          <w:rFonts w:ascii="Arial" w:eastAsia="Arial" w:hAnsi="Arial" w:cs="Arial"/>
          <w:color w:val="535353"/>
          <w:spacing w:val="-1"/>
          <w:sz w:val="24"/>
          <w:szCs w:val="24"/>
        </w:rPr>
        <w:t>d</w:t>
      </w:r>
      <w:r>
        <w:rPr>
          <w:rFonts w:ascii="Arial" w:eastAsia="Arial" w:hAnsi="Arial" w:cs="Arial"/>
          <w:color w:val="535353"/>
          <w:sz w:val="24"/>
          <w:szCs w:val="24"/>
        </w:rPr>
        <w:t>.</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f</w:t>
      </w:r>
      <w:r>
        <w:rPr>
          <w:rFonts w:ascii="Arial" w:eastAsia="Arial" w:hAnsi="Arial" w:cs="Arial"/>
          <w:color w:val="535353"/>
          <w:spacing w:val="1"/>
          <w:sz w:val="24"/>
          <w:szCs w:val="24"/>
        </w:rPr>
        <w:t>a</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re</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 xml:space="preserve">o </w:t>
      </w:r>
      <w:r>
        <w:rPr>
          <w:rFonts w:ascii="Arial" w:eastAsia="Arial" w:hAnsi="Arial" w:cs="Arial"/>
          <w:color w:val="535353"/>
          <w:spacing w:val="1"/>
          <w:sz w:val="24"/>
          <w:szCs w:val="24"/>
        </w:rPr>
        <w:t>p</w:t>
      </w:r>
      <w:r>
        <w:rPr>
          <w:rFonts w:ascii="Arial" w:eastAsia="Arial" w:hAnsi="Arial" w:cs="Arial"/>
          <w:color w:val="535353"/>
          <w:sz w:val="24"/>
          <w:szCs w:val="24"/>
        </w:rPr>
        <w:t>rovide s</w:t>
      </w:r>
      <w:r>
        <w:rPr>
          <w:rFonts w:ascii="Arial" w:eastAsia="Arial" w:hAnsi="Arial" w:cs="Arial"/>
          <w:color w:val="535353"/>
          <w:spacing w:val="1"/>
          <w:sz w:val="24"/>
          <w:szCs w:val="24"/>
        </w:rPr>
        <w:t>u</w:t>
      </w:r>
      <w:r>
        <w:rPr>
          <w:rFonts w:ascii="Arial" w:eastAsia="Arial" w:hAnsi="Arial" w:cs="Arial"/>
          <w:color w:val="535353"/>
          <w:sz w:val="24"/>
          <w:szCs w:val="24"/>
        </w:rPr>
        <w:t>f</w:t>
      </w:r>
      <w:r>
        <w:rPr>
          <w:rFonts w:ascii="Arial" w:eastAsia="Arial" w:hAnsi="Arial" w:cs="Arial"/>
          <w:color w:val="535353"/>
          <w:spacing w:val="1"/>
          <w:sz w:val="24"/>
          <w:szCs w:val="24"/>
        </w:rPr>
        <w:t>f</w:t>
      </w:r>
      <w:r>
        <w:rPr>
          <w:rFonts w:ascii="Arial" w:eastAsia="Arial" w:hAnsi="Arial" w:cs="Arial"/>
          <w:color w:val="535353"/>
          <w:sz w:val="24"/>
          <w:szCs w:val="24"/>
        </w:rPr>
        <w:t>ic</w:t>
      </w:r>
      <w:r>
        <w:rPr>
          <w:rFonts w:ascii="Arial" w:eastAsia="Arial" w:hAnsi="Arial" w:cs="Arial"/>
          <w:color w:val="535353"/>
          <w:spacing w:val="-1"/>
          <w:sz w:val="24"/>
          <w:szCs w:val="24"/>
        </w:rPr>
        <w:t>ie</w:t>
      </w:r>
      <w:r>
        <w:rPr>
          <w:rFonts w:ascii="Arial" w:eastAsia="Arial" w:hAnsi="Arial" w:cs="Arial"/>
          <w:color w:val="535353"/>
          <w:spacing w:val="1"/>
          <w:sz w:val="24"/>
          <w:szCs w:val="24"/>
        </w:rPr>
        <w:t>n</w:t>
      </w:r>
      <w:r>
        <w:rPr>
          <w:rFonts w:ascii="Arial" w:eastAsia="Arial" w:hAnsi="Arial" w:cs="Arial"/>
          <w:color w:val="535353"/>
          <w:sz w:val="24"/>
          <w:szCs w:val="24"/>
        </w:rPr>
        <w:t xml:space="preserve">t </w:t>
      </w:r>
      <w:r>
        <w:rPr>
          <w:rFonts w:ascii="Arial" w:eastAsia="Arial" w:hAnsi="Arial" w:cs="Arial"/>
          <w:color w:val="535353"/>
          <w:spacing w:val="1"/>
          <w:sz w:val="24"/>
          <w:szCs w:val="24"/>
        </w:rPr>
        <w:t>e</w:t>
      </w:r>
      <w:r>
        <w:rPr>
          <w:rFonts w:ascii="Arial" w:eastAsia="Arial" w:hAnsi="Arial" w:cs="Arial"/>
          <w:color w:val="535353"/>
          <w:sz w:val="24"/>
          <w:szCs w:val="24"/>
        </w:rPr>
        <w:t>v</w:t>
      </w:r>
      <w:r>
        <w:rPr>
          <w:rFonts w:ascii="Arial" w:eastAsia="Arial" w:hAnsi="Arial" w:cs="Arial"/>
          <w:color w:val="535353"/>
          <w:spacing w:val="-3"/>
          <w:sz w:val="24"/>
          <w:szCs w:val="24"/>
        </w:rPr>
        <w:t>i</w:t>
      </w:r>
      <w:r>
        <w:rPr>
          <w:rFonts w:ascii="Arial" w:eastAsia="Arial" w:hAnsi="Arial" w:cs="Arial"/>
          <w:color w:val="535353"/>
          <w:spacing w:val="1"/>
          <w:sz w:val="24"/>
          <w:szCs w:val="24"/>
        </w:rPr>
        <w:t>den</w:t>
      </w:r>
      <w:r>
        <w:rPr>
          <w:rFonts w:ascii="Arial" w:eastAsia="Arial" w:hAnsi="Arial" w:cs="Arial"/>
          <w:color w:val="535353"/>
          <w:spacing w:val="-2"/>
          <w:sz w:val="24"/>
          <w:szCs w:val="24"/>
        </w:rPr>
        <w:t>c</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2"/>
          <w:sz w:val="24"/>
          <w:szCs w:val="24"/>
        </w:rPr>
        <w:t xml:space="preserve"> </w:t>
      </w:r>
      <w:r>
        <w:rPr>
          <w:rFonts w:ascii="Arial" w:eastAsia="Arial" w:hAnsi="Arial" w:cs="Arial"/>
          <w:color w:val="535353"/>
          <w:sz w:val="24"/>
          <w:szCs w:val="24"/>
        </w:rPr>
        <w:t>re</w:t>
      </w:r>
      <w:r>
        <w:rPr>
          <w:rFonts w:ascii="Arial" w:eastAsia="Arial" w:hAnsi="Arial" w:cs="Arial"/>
          <w:color w:val="535353"/>
          <w:spacing w:val="-1"/>
          <w:sz w:val="24"/>
          <w:szCs w:val="24"/>
        </w:rPr>
        <w:t>q</w:t>
      </w:r>
      <w:r>
        <w:rPr>
          <w:rFonts w:ascii="Arial" w:eastAsia="Arial" w:hAnsi="Arial" w:cs="Arial"/>
          <w:color w:val="535353"/>
          <w:spacing w:val="1"/>
          <w:sz w:val="24"/>
          <w:szCs w:val="24"/>
        </w:rPr>
        <w:t>ue</w:t>
      </w:r>
      <w:r>
        <w:rPr>
          <w:rFonts w:ascii="Arial" w:eastAsia="Arial" w:hAnsi="Arial" w:cs="Arial"/>
          <w:color w:val="535353"/>
          <w:sz w:val="24"/>
          <w:szCs w:val="24"/>
        </w:rPr>
        <w:t xml:space="preserve">st </w:t>
      </w:r>
      <w:r>
        <w:rPr>
          <w:rFonts w:ascii="Arial" w:eastAsia="Arial" w:hAnsi="Arial" w:cs="Arial"/>
          <w:color w:val="535353"/>
          <w:spacing w:val="1"/>
          <w:sz w:val="24"/>
          <w:szCs w:val="24"/>
        </w:rPr>
        <w:t>ma</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z w:val="24"/>
          <w:szCs w:val="24"/>
        </w:rPr>
        <w:t>re</w:t>
      </w:r>
      <w:r>
        <w:rPr>
          <w:rFonts w:ascii="Arial" w:eastAsia="Arial" w:hAnsi="Arial" w:cs="Arial"/>
          <w:color w:val="535353"/>
          <w:spacing w:val="-2"/>
          <w:sz w:val="24"/>
          <w:szCs w:val="24"/>
        </w:rPr>
        <w:t>s</w:t>
      </w:r>
      <w:r>
        <w:rPr>
          <w:rFonts w:ascii="Arial" w:eastAsia="Arial" w:hAnsi="Arial" w:cs="Arial"/>
          <w:color w:val="535353"/>
          <w:spacing w:val="1"/>
          <w:sz w:val="24"/>
          <w:szCs w:val="24"/>
        </w:rPr>
        <w:t>u</w:t>
      </w:r>
      <w:r>
        <w:rPr>
          <w:rFonts w:ascii="Arial" w:eastAsia="Arial" w:hAnsi="Arial" w:cs="Arial"/>
          <w:color w:val="535353"/>
          <w:sz w:val="24"/>
          <w:szCs w:val="24"/>
        </w:rPr>
        <w:t>lt</w:t>
      </w:r>
      <w:r>
        <w:rPr>
          <w:rFonts w:ascii="Arial" w:eastAsia="Arial" w:hAnsi="Arial" w:cs="Arial"/>
          <w:color w:val="535353"/>
          <w:spacing w:val="2"/>
          <w:sz w:val="24"/>
          <w:szCs w:val="24"/>
        </w:rPr>
        <w:t xml:space="preserve"> </w:t>
      </w:r>
      <w:r>
        <w:rPr>
          <w:rFonts w:ascii="Arial" w:eastAsia="Arial" w:hAnsi="Arial" w:cs="Arial"/>
          <w:color w:val="535353"/>
          <w:sz w:val="24"/>
          <w:szCs w:val="24"/>
        </w:rPr>
        <w:t>in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an</w:t>
      </w:r>
      <w:r>
        <w:rPr>
          <w:rFonts w:ascii="Arial" w:eastAsia="Arial" w:hAnsi="Arial" w:cs="Arial"/>
          <w:color w:val="535353"/>
          <w:spacing w:val="-2"/>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l</w:t>
      </w:r>
      <w:r>
        <w:rPr>
          <w:rFonts w:ascii="Arial" w:eastAsia="Arial" w:hAnsi="Arial" w:cs="Arial"/>
          <w:color w:val="535353"/>
          <w:spacing w:val="-1"/>
          <w:sz w:val="24"/>
          <w:szCs w:val="24"/>
        </w:rPr>
        <w:t>l</w:t>
      </w:r>
      <w:r>
        <w:rPr>
          <w:rFonts w:ascii="Arial" w:eastAsia="Arial" w:hAnsi="Arial" w:cs="Arial"/>
          <w:color w:val="535353"/>
          <w:spacing w:val="1"/>
          <w:sz w:val="24"/>
          <w:szCs w:val="24"/>
        </w:rPr>
        <w:t>a</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z w:val="24"/>
          <w:szCs w:val="24"/>
        </w:rPr>
        <w:t xml:space="preserve">n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6"/>
          <w:sz w:val="24"/>
          <w:szCs w:val="24"/>
        </w:rPr>
        <w:t xml:space="preserve"> </w:t>
      </w:r>
      <w:r>
        <w:rPr>
          <w:rFonts w:ascii="Arial" w:eastAsia="Arial" w:hAnsi="Arial" w:cs="Arial"/>
          <w:color w:val="535353"/>
          <w:spacing w:val="-3"/>
          <w:sz w:val="24"/>
          <w:szCs w:val="24"/>
        </w:rPr>
        <w:t>C</w:t>
      </w:r>
      <w:r>
        <w:rPr>
          <w:rFonts w:ascii="Arial" w:eastAsia="Arial" w:hAnsi="Arial" w:cs="Arial"/>
          <w:color w:val="535353"/>
          <w:spacing w:val="1"/>
          <w:sz w:val="24"/>
          <w:szCs w:val="24"/>
        </w:rPr>
        <w:t>on</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pacing w:val="-2"/>
          <w:sz w:val="24"/>
          <w:szCs w:val="24"/>
        </w:rPr>
        <w:t>s</w:t>
      </w:r>
      <w:r>
        <w:rPr>
          <w:rFonts w:ascii="Arial" w:eastAsia="Arial" w:hAnsi="Arial" w:cs="Arial"/>
          <w:color w:val="535353"/>
          <w:sz w:val="24"/>
          <w:szCs w:val="24"/>
        </w:rPr>
        <w:t>sio</w:t>
      </w:r>
      <w:r>
        <w:rPr>
          <w:rFonts w:ascii="Arial" w:eastAsia="Arial" w:hAnsi="Arial" w:cs="Arial"/>
          <w:color w:val="535353"/>
          <w:spacing w:val="1"/>
          <w:sz w:val="24"/>
          <w:szCs w:val="24"/>
        </w:rPr>
        <w:t>na</w:t>
      </w:r>
      <w:r>
        <w:rPr>
          <w:rFonts w:ascii="Arial" w:eastAsia="Arial" w:hAnsi="Arial" w:cs="Arial"/>
          <w:color w:val="535353"/>
          <w:sz w:val="24"/>
          <w:szCs w:val="24"/>
        </w:rPr>
        <w:t>ry</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t(s)</w:t>
      </w:r>
      <w:r>
        <w:rPr>
          <w:rFonts w:ascii="Arial" w:eastAsia="Arial" w:hAnsi="Arial" w:cs="Arial"/>
          <w:color w:val="535353"/>
          <w:spacing w:val="1"/>
          <w:sz w:val="24"/>
          <w:szCs w:val="24"/>
        </w:rPr>
        <w:t xml:space="preserve"> </w:t>
      </w:r>
      <w:r>
        <w:rPr>
          <w:rFonts w:ascii="Arial" w:eastAsia="Arial" w:hAnsi="Arial" w:cs="Arial"/>
          <w:color w:val="535353"/>
          <w:sz w:val="24"/>
          <w:szCs w:val="24"/>
        </w:rPr>
        <w:t xml:space="preserve">in </w:t>
      </w:r>
      <w:r>
        <w:rPr>
          <w:rFonts w:ascii="Arial" w:eastAsia="Arial" w:hAnsi="Arial" w:cs="Arial"/>
          <w:color w:val="535353"/>
          <w:spacing w:val="1"/>
          <w:sz w:val="24"/>
          <w:szCs w:val="24"/>
        </w:rPr>
        <w:t>q</w:t>
      </w:r>
      <w:r>
        <w:rPr>
          <w:rFonts w:ascii="Arial" w:eastAsia="Arial" w:hAnsi="Arial" w:cs="Arial"/>
          <w:color w:val="535353"/>
          <w:spacing w:val="-1"/>
          <w:sz w:val="24"/>
          <w:szCs w:val="24"/>
        </w:rPr>
        <w:t>u</w:t>
      </w:r>
      <w:r>
        <w:rPr>
          <w:rFonts w:ascii="Arial" w:eastAsia="Arial" w:hAnsi="Arial" w:cs="Arial"/>
          <w:color w:val="535353"/>
          <w:spacing w:val="1"/>
          <w:sz w:val="24"/>
          <w:szCs w:val="24"/>
        </w:rPr>
        <w:t>e</w:t>
      </w:r>
      <w:r>
        <w:rPr>
          <w:rFonts w:ascii="Arial" w:eastAsia="Arial" w:hAnsi="Arial" w:cs="Arial"/>
          <w:color w:val="535353"/>
          <w:sz w:val="24"/>
          <w:szCs w:val="24"/>
        </w:rPr>
        <w:t>sti</w:t>
      </w:r>
      <w:r>
        <w:rPr>
          <w:rFonts w:ascii="Arial" w:eastAsia="Arial" w:hAnsi="Arial" w:cs="Arial"/>
          <w:color w:val="535353"/>
          <w:spacing w:val="1"/>
          <w:sz w:val="24"/>
          <w:szCs w:val="24"/>
        </w:rPr>
        <w:t>on</w:t>
      </w:r>
      <w:r>
        <w:rPr>
          <w:rFonts w:ascii="Arial" w:eastAsia="Arial" w:hAnsi="Arial" w:cs="Arial"/>
          <w:color w:val="535353"/>
          <w:sz w:val="24"/>
          <w:szCs w:val="24"/>
        </w:rPr>
        <w:t xml:space="preserve">, </w:t>
      </w:r>
      <w:r>
        <w:rPr>
          <w:rFonts w:ascii="Arial" w:eastAsia="Arial" w:hAnsi="Arial" w:cs="Arial"/>
          <w:color w:val="535353"/>
          <w:spacing w:val="1"/>
          <w:sz w:val="24"/>
          <w:szCs w:val="24"/>
        </w:rPr>
        <w:t>un</w:t>
      </w:r>
      <w:r>
        <w:rPr>
          <w:rFonts w:ascii="Arial" w:eastAsia="Arial" w:hAnsi="Arial" w:cs="Arial"/>
          <w:color w:val="535353"/>
          <w:spacing w:val="-3"/>
          <w:sz w:val="24"/>
          <w:szCs w:val="24"/>
        </w:rPr>
        <w:t>l</w:t>
      </w:r>
      <w:r>
        <w:rPr>
          <w:rFonts w:ascii="Arial" w:eastAsia="Arial" w:hAnsi="Arial" w:cs="Arial"/>
          <w:color w:val="535353"/>
          <w:spacing w:val="1"/>
          <w:sz w:val="24"/>
          <w:szCs w:val="24"/>
        </w:rPr>
        <w:t>e</w:t>
      </w:r>
      <w:r>
        <w:rPr>
          <w:rFonts w:ascii="Arial" w:eastAsia="Arial" w:hAnsi="Arial" w:cs="Arial"/>
          <w:color w:val="535353"/>
          <w:sz w:val="24"/>
          <w:szCs w:val="24"/>
        </w:rPr>
        <w:t>ss</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3"/>
          <w:sz w:val="24"/>
          <w:szCs w:val="24"/>
        </w:rPr>
        <w:t>h</w:t>
      </w:r>
      <w:r>
        <w:rPr>
          <w:rFonts w:ascii="Arial" w:eastAsia="Arial" w:hAnsi="Arial" w:cs="Arial"/>
          <w:color w:val="535353"/>
          <w:sz w:val="24"/>
          <w:szCs w:val="24"/>
        </w:rPr>
        <w:t>e S</w:t>
      </w:r>
      <w:r>
        <w:rPr>
          <w:rFonts w:ascii="Arial" w:eastAsia="Arial" w:hAnsi="Arial" w:cs="Arial"/>
          <w:color w:val="535353"/>
          <w:spacing w:val="1"/>
          <w:sz w:val="24"/>
          <w:szCs w:val="24"/>
        </w:rPr>
        <w:t>up</w:t>
      </w:r>
      <w:r>
        <w:rPr>
          <w:rFonts w:ascii="Arial" w:eastAsia="Arial" w:hAnsi="Arial" w:cs="Arial"/>
          <w:color w:val="535353"/>
          <w:spacing w:val="-1"/>
          <w:sz w:val="24"/>
          <w:szCs w:val="24"/>
        </w:rPr>
        <w:t>p</w:t>
      </w:r>
      <w:r>
        <w:rPr>
          <w:rFonts w:ascii="Arial" w:eastAsia="Arial" w:hAnsi="Arial" w:cs="Arial"/>
          <w:color w:val="535353"/>
          <w:spacing w:val="1"/>
          <w:sz w:val="24"/>
          <w:szCs w:val="24"/>
        </w:rPr>
        <w:t>o</w:t>
      </w:r>
      <w:r>
        <w:rPr>
          <w:rFonts w:ascii="Arial" w:eastAsia="Arial" w:hAnsi="Arial" w:cs="Arial"/>
          <w:color w:val="535353"/>
          <w:sz w:val="24"/>
          <w:szCs w:val="24"/>
        </w:rPr>
        <w:t>rter</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 xml:space="preserve"> </w:t>
      </w:r>
      <w:r>
        <w:rPr>
          <w:rFonts w:ascii="Arial" w:eastAsia="Arial" w:hAnsi="Arial" w:cs="Arial"/>
          <w:color w:val="535353"/>
          <w:sz w:val="24"/>
          <w:szCs w:val="24"/>
        </w:rPr>
        <w:t>G</w:t>
      </w:r>
      <w:r>
        <w:rPr>
          <w:rFonts w:ascii="Arial" w:eastAsia="Arial" w:hAnsi="Arial" w:cs="Arial"/>
          <w:color w:val="535353"/>
          <w:spacing w:val="-1"/>
          <w:sz w:val="24"/>
          <w:szCs w:val="24"/>
        </w:rPr>
        <w:t>u</w:t>
      </w:r>
      <w:r>
        <w:rPr>
          <w:rFonts w:ascii="Arial" w:eastAsia="Arial" w:hAnsi="Arial" w:cs="Arial"/>
          <w:color w:val="535353"/>
          <w:spacing w:val="1"/>
          <w:sz w:val="24"/>
          <w:szCs w:val="24"/>
        </w:rPr>
        <w:t>e</w:t>
      </w:r>
      <w:r>
        <w:rPr>
          <w:rFonts w:ascii="Arial" w:eastAsia="Arial" w:hAnsi="Arial" w:cs="Arial"/>
          <w:color w:val="535353"/>
          <w:sz w:val="24"/>
          <w:szCs w:val="24"/>
        </w:rPr>
        <w:t>st</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hoo</w:t>
      </w:r>
      <w:r>
        <w:rPr>
          <w:rFonts w:ascii="Arial" w:eastAsia="Arial" w:hAnsi="Arial" w:cs="Arial"/>
          <w:color w:val="535353"/>
          <w:spacing w:val="-2"/>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z w:val="24"/>
          <w:szCs w:val="24"/>
        </w:rPr>
        <w:t>to</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a</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d</w:t>
      </w:r>
      <w:r>
        <w:rPr>
          <w:rFonts w:ascii="Arial" w:eastAsia="Arial" w:hAnsi="Arial" w:cs="Arial"/>
          <w:color w:val="535353"/>
          <w:spacing w:val="1"/>
          <w:sz w:val="24"/>
          <w:szCs w:val="24"/>
        </w:rPr>
        <w:t>d</w:t>
      </w:r>
      <w:r>
        <w:rPr>
          <w:rFonts w:ascii="Arial" w:eastAsia="Arial" w:hAnsi="Arial" w:cs="Arial"/>
          <w:color w:val="535353"/>
          <w:sz w:val="24"/>
          <w:szCs w:val="24"/>
        </w:rPr>
        <w:t>itio</w:t>
      </w:r>
      <w:r>
        <w:rPr>
          <w:rFonts w:ascii="Arial" w:eastAsia="Arial" w:hAnsi="Arial" w:cs="Arial"/>
          <w:color w:val="535353"/>
          <w:spacing w:val="1"/>
          <w:sz w:val="24"/>
          <w:szCs w:val="24"/>
        </w:rPr>
        <w:t>na</w:t>
      </w:r>
      <w:r>
        <w:rPr>
          <w:rFonts w:ascii="Arial" w:eastAsia="Arial" w:hAnsi="Arial" w:cs="Arial"/>
          <w:color w:val="535353"/>
          <w:sz w:val="24"/>
          <w:szCs w:val="24"/>
        </w:rPr>
        <w:t>l</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m</w:t>
      </w:r>
      <w:r>
        <w:rPr>
          <w:rFonts w:ascii="Arial" w:eastAsia="Arial" w:hAnsi="Arial" w:cs="Arial"/>
          <w:color w:val="535353"/>
          <w:spacing w:val="-1"/>
          <w:sz w:val="24"/>
          <w:szCs w:val="24"/>
        </w:rPr>
        <w:t>o</w:t>
      </w:r>
      <w:r>
        <w:rPr>
          <w:rFonts w:ascii="Arial" w:eastAsia="Arial" w:hAnsi="Arial" w:cs="Arial"/>
          <w:color w:val="535353"/>
          <w:spacing w:val="1"/>
          <w:sz w:val="24"/>
          <w:szCs w:val="24"/>
        </w:rPr>
        <w:t>un</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pacing w:val="1"/>
          <w:sz w:val="24"/>
          <w:szCs w:val="24"/>
        </w:rPr>
        <w:t>qu</w:t>
      </w:r>
      <w:r>
        <w:rPr>
          <w:rFonts w:ascii="Arial" w:eastAsia="Arial" w:hAnsi="Arial" w:cs="Arial"/>
          <w:color w:val="535353"/>
          <w:sz w:val="24"/>
          <w:szCs w:val="24"/>
        </w:rPr>
        <w:t>i</w:t>
      </w:r>
      <w:r>
        <w:rPr>
          <w:rFonts w:ascii="Arial" w:eastAsia="Arial" w:hAnsi="Arial" w:cs="Arial"/>
          <w:color w:val="535353"/>
          <w:spacing w:val="-4"/>
          <w:sz w:val="24"/>
          <w:szCs w:val="24"/>
        </w:rPr>
        <w:t>r</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2"/>
          <w:sz w:val="24"/>
          <w:szCs w:val="24"/>
        </w:rPr>
        <w:t xml:space="preserve"> </w:t>
      </w:r>
      <w:r>
        <w:rPr>
          <w:rFonts w:ascii="Arial" w:eastAsia="Arial" w:hAnsi="Arial" w:cs="Arial"/>
          <w:color w:val="535353"/>
          <w:sz w:val="24"/>
          <w:szCs w:val="24"/>
        </w:rPr>
        <w:t xml:space="preserve">to </w:t>
      </w:r>
      <w:r>
        <w:rPr>
          <w:rFonts w:ascii="Arial" w:eastAsia="Arial" w:hAnsi="Arial" w:cs="Arial"/>
          <w:color w:val="535353"/>
          <w:spacing w:val="1"/>
          <w:sz w:val="24"/>
          <w:szCs w:val="24"/>
        </w:rPr>
        <w:t>upg</w:t>
      </w:r>
      <w:r>
        <w:rPr>
          <w:rFonts w:ascii="Arial" w:eastAsia="Arial" w:hAnsi="Arial" w:cs="Arial"/>
          <w:color w:val="535353"/>
          <w:sz w:val="24"/>
          <w:szCs w:val="24"/>
        </w:rPr>
        <w:t>r</w:t>
      </w:r>
      <w:r>
        <w:rPr>
          <w:rFonts w:ascii="Arial" w:eastAsia="Arial" w:hAnsi="Arial" w:cs="Arial"/>
          <w:color w:val="535353"/>
          <w:spacing w:val="-2"/>
          <w:sz w:val="24"/>
          <w:szCs w:val="24"/>
        </w:rPr>
        <w:t>a</w:t>
      </w:r>
      <w:r>
        <w:rPr>
          <w:rFonts w:ascii="Arial" w:eastAsia="Arial" w:hAnsi="Arial" w:cs="Arial"/>
          <w:color w:val="535353"/>
          <w:spacing w:val="1"/>
          <w:sz w:val="24"/>
          <w:szCs w:val="24"/>
        </w:rPr>
        <w:t>d</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 xml:space="preserve">e </w:t>
      </w:r>
      <w:r>
        <w:rPr>
          <w:rFonts w:ascii="Arial" w:eastAsia="Arial" w:hAnsi="Arial" w:cs="Arial"/>
          <w:color w:val="535353"/>
          <w:spacing w:val="-8"/>
          <w:sz w:val="24"/>
          <w:szCs w:val="24"/>
        </w:rPr>
        <w:t>C</w:t>
      </w:r>
      <w:r>
        <w:rPr>
          <w:rFonts w:ascii="Arial" w:eastAsia="Arial" w:hAnsi="Arial" w:cs="Arial"/>
          <w:color w:val="535353"/>
          <w:spacing w:val="-6"/>
          <w:sz w:val="24"/>
          <w:szCs w:val="24"/>
        </w:rPr>
        <w:t>on</w:t>
      </w:r>
      <w:r>
        <w:rPr>
          <w:rFonts w:ascii="Arial" w:eastAsia="Arial" w:hAnsi="Arial" w:cs="Arial"/>
          <w:color w:val="535353"/>
          <w:spacing w:val="-7"/>
          <w:sz w:val="24"/>
          <w:szCs w:val="24"/>
        </w:rPr>
        <w:t>c</w:t>
      </w:r>
      <w:r>
        <w:rPr>
          <w:rFonts w:ascii="Arial" w:eastAsia="Arial" w:hAnsi="Arial" w:cs="Arial"/>
          <w:color w:val="535353"/>
          <w:spacing w:val="-6"/>
          <w:sz w:val="24"/>
          <w:szCs w:val="24"/>
        </w:rPr>
        <w:t>e</w:t>
      </w:r>
      <w:r>
        <w:rPr>
          <w:rFonts w:ascii="Arial" w:eastAsia="Arial" w:hAnsi="Arial" w:cs="Arial"/>
          <w:color w:val="535353"/>
          <w:spacing w:val="-7"/>
          <w:sz w:val="24"/>
          <w:szCs w:val="24"/>
        </w:rPr>
        <w:t>ss</w:t>
      </w:r>
      <w:r>
        <w:rPr>
          <w:rFonts w:ascii="Arial" w:eastAsia="Arial" w:hAnsi="Arial" w:cs="Arial"/>
          <w:color w:val="535353"/>
          <w:spacing w:val="-8"/>
          <w:sz w:val="24"/>
          <w:szCs w:val="24"/>
        </w:rPr>
        <w:t>i</w:t>
      </w:r>
      <w:r>
        <w:rPr>
          <w:rFonts w:ascii="Arial" w:eastAsia="Arial" w:hAnsi="Arial" w:cs="Arial"/>
          <w:color w:val="535353"/>
          <w:spacing w:val="-6"/>
          <w:sz w:val="24"/>
          <w:szCs w:val="24"/>
        </w:rPr>
        <w:t>ona</w:t>
      </w:r>
      <w:r>
        <w:rPr>
          <w:rFonts w:ascii="Arial" w:eastAsia="Arial" w:hAnsi="Arial" w:cs="Arial"/>
          <w:color w:val="535353"/>
          <w:spacing w:val="-8"/>
          <w:sz w:val="24"/>
          <w:szCs w:val="24"/>
        </w:rPr>
        <w:t>r</w:t>
      </w:r>
      <w:r>
        <w:rPr>
          <w:rFonts w:ascii="Arial" w:eastAsia="Arial" w:hAnsi="Arial" w:cs="Arial"/>
          <w:color w:val="535353"/>
          <w:sz w:val="24"/>
          <w:szCs w:val="24"/>
        </w:rPr>
        <w:t>y</w:t>
      </w:r>
      <w:r>
        <w:rPr>
          <w:rFonts w:ascii="Arial" w:eastAsia="Arial" w:hAnsi="Arial" w:cs="Arial"/>
          <w:color w:val="535353"/>
          <w:spacing w:val="-14"/>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3"/>
          <w:sz w:val="24"/>
          <w:szCs w:val="24"/>
        </w:rPr>
        <w:t>s</w:t>
      </w:r>
      <w:r>
        <w:rPr>
          <w:rFonts w:ascii="Arial" w:eastAsia="Arial" w:hAnsi="Arial" w:cs="Arial"/>
          <w:color w:val="535353"/>
          <w:sz w:val="24"/>
          <w:szCs w:val="24"/>
        </w:rPr>
        <w:t>).</w:t>
      </w:r>
    </w:p>
    <w:p w14:paraId="49E98FB2" w14:textId="77777777" w:rsidR="00C02F6A" w:rsidRDefault="00C02F6A">
      <w:pPr>
        <w:spacing w:before="18" w:line="260" w:lineRule="exact"/>
        <w:rPr>
          <w:sz w:val="26"/>
          <w:szCs w:val="26"/>
        </w:rPr>
      </w:pPr>
    </w:p>
    <w:p w14:paraId="203A80A0" w14:textId="77777777" w:rsidR="00C02F6A" w:rsidRDefault="000D0C4A">
      <w:pPr>
        <w:ind w:left="118" w:right="6579"/>
        <w:jc w:val="both"/>
        <w:rPr>
          <w:rFonts w:ascii="Arial" w:eastAsia="Arial" w:hAnsi="Arial" w:cs="Arial"/>
          <w:sz w:val="24"/>
          <w:szCs w:val="24"/>
        </w:rPr>
      </w:pPr>
      <w:r>
        <w:rPr>
          <w:rFonts w:ascii="Arial" w:eastAsia="Arial" w:hAnsi="Arial" w:cs="Arial"/>
          <w:color w:val="535353"/>
          <w:spacing w:val="1"/>
          <w:sz w:val="24"/>
          <w:szCs w:val="24"/>
        </w:rPr>
        <w:t>3</w:t>
      </w:r>
      <w:r>
        <w:rPr>
          <w:rFonts w:ascii="Arial" w:eastAsia="Arial" w:hAnsi="Arial" w:cs="Arial"/>
          <w:color w:val="535353"/>
          <w:sz w:val="24"/>
          <w:szCs w:val="24"/>
        </w:rPr>
        <w:t>.5</w:t>
      </w:r>
      <w:r>
        <w:rPr>
          <w:rFonts w:ascii="Arial" w:eastAsia="Arial" w:hAnsi="Arial" w:cs="Arial"/>
          <w:color w:val="535353"/>
          <w:spacing w:val="-1"/>
          <w:sz w:val="24"/>
          <w:szCs w:val="24"/>
        </w:rPr>
        <w:t xml:space="preserve"> </w:t>
      </w:r>
      <w:r>
        <w:rPr>
          <w:rFonts w:ascii="Arial" w:eastAsia="Arial" w:hAnsi="Arial" w:cs="Arial"/>
          <w:i/>
          <w:color w:val="343434"/>
          <w:sz w:val="24"/>
          <w:szCs w:val="24"/>
        </w:rPr>
        <w:t>D</w:t>
      </w:r>
      <w:r>
        <w:rPr>
          <w:rFonts w:ascii="Arial" w:eastAsia="Arial" w:hAnsi="Arial" w:cs="Arial"/>
          <w:i/>
          <w:color w:val="343434"/>
          <w:spacing w:val="-1"/>
          <w:sz w:val="24"/>
          <w:szCs w:val="24"/>
        </w:rPr>
        <w:t>i</w:t>
      </w:r>
      <w:r>
        <w:rPr>
          <w:rFonts w:ascii="Arial" w:eastAsia="Arial" w:hAnsi="Arial" w:cs="Arial"/>
          <w:i/>
          <w:color w:val="343434"/>
          <w:sz w:val="24"/>
          <w:szCs w:val="24"/>
        </w:rPr>
        <w:t>s</w:t>
      </w:r>
      <w:r>
        <w:rPr>
          <w:rFonts w:ascii="Arial" w:eastAsia="Arial" w:hAnsi="Arial" w:cs="Arial"/>
          <w:i/>
          <w:color w:val="343434"/>
          <w:spacing w:val="1"/>
          <w:sz w:val="24"/>
          <w:szCs w:val="24"/>
        </w:rPr>
        <w:t>ab</w:t>
      </w:r>
      <w:r>
        <w:rPr>
          <w:rFonts w:ascii="Arial" w:eastAsia="Arial" w:hAnsi="Arial" w:cs="Arial"/>
          <w:i/>
          <w:color w:val="343434"/>
          <w:sz w:val="24"/>
          <w:szCs w:val="24"/>
        </w:rPr>
        <w:t>led</w:t>
      </w:r>
      <w:r>
        <w:rPr>
          <w:rFonts w:ascii="Arial" w:eastAsia="Arial" w:hAnsi="Arial" w:cs="Arial"/>
          <w:i/>
          <w:color w:val="343434"/>
          <w:spacing w:val="1"/>
          <w:sz w:val="24"/>
          <w:szCs w:val="24"/>
        </w:rPr>
        <w:t xml:space="preserve"> </w:t>
      </w:r>
      <w:r>
        <w:rPr>
          <w:rFonts w:ascii="Arial" w:eastAsia="Arial" w:hAnsi="Arial" w:cs="Arial"/>
          <w:i/>
          <w:color w:val="343434"/>
          <w:sz w:val="24"/>
          <w:szCs w:val="24"/>
        </w:rPr>
        <w:t>s</w:t>
      </w:r>
      <w:r>
        <w:rPr>
          <w:rFonts w:ascii="Arial" w:eastAsia="Arial" w:hAnsi="Arial" w:cs="Arial"/>
          <w:i/>
          <w:color w:val="343434"/>
          <w:spacing w:val="-1"/>
          <w:sz w:val="24"/>
          <w:szCs w:val="24"/>
        </w:rPr>
        <w:t>u</w:t>
      </w:r>
      <w:r>
        <w:rPr>
          <w:rFonts w:ascii="Arial" w:eastAsia="Arial" w:hAnsi="Arial" w:cs="Arial"/>
          <w:i/>
          <w:color w:val="343434"/>
          <w:spacing w:val="1"/>
          <w:sz w:val="24"/>
          <w:szCs w:val="24"/>
        </w:rPr>
        <w:t>p</w:t>
      </w:r>
      <w:r>
        <w:rPr>
          <w:rFonts w:ascii="Arial" w:eastAsia="Arial" w:hAnsi="Arial" w:cs="Arial"/>
          <w:i/>
          <w:color w:val="343434"/>
          <w:spacing w:val="-1"/>
          <w:sz w:val="24"/>
          <w:szCs w:val="24"/>
        </w:rPr>
        <w:t>p</w:t>
      </w:r>
      <w:r>
        <w:rPr>
          <w:rFonts w:ascii="Arial" w:eastAsia="Arial" w:hAnsi="Arial" w:cs="Arial"/>
          <w:i/>
          <w:color w:val="343434"/>
          <w:spacing w:val="1"/>
          <w:sz w:val="24"/>
          <w:szCs w:val="24"/>
        </w:rPr>
        <w:t>o</w:t>
      </w:r>
      <w:r>
        <w:rPr>
          <w:rFonts w:ascii="Arial" w:eastAsia="Arial" w:hAnsi="Arial" w:cs="Arial"/>
          <w:i/>
          <w:color w:val="343434"/>
          <w:sz w:val="24"/>
          <w:szCs w:val="24"/>
        </w:rPr>
        <w:t>rters</w:t>
      </w:r>
    </w:p>
    <w:p w14:paraId="7F652F3F" w14:textId="77777777" w:rsidR="00C02F6A" w:rsidRDefault="00C02F6A">
      <w:pPr>
        <w:spacing w:before="3" w:line="140" w:lineRule="exact"/>
        <w:rPr>
          <w:sz w:val="15"/>
          <w:szCs w:val="15"/>
        </w:rPr>
      </w:pPr>
    </w:p>
    <w:p w14:paraId="67D27BC5" w14:textId="77777777" w:rsidR="00C02F6A" w:rsidRDefault="00C02F6A">
      <w:pPr>
        <w:spacing w:line="200" w:lineRule="exact"/>
      </w:pPr>
    </w:p>
    <w:p w14:paraId="10E32663" w14:textId="3F2B7D90" w:rsidR="00C02F6A" w:rsidRDefault="000D0C4A">
      <w:pPr>
        <w:ind w:left="120" w:right="130"/>
        <w:jc w:val="both"/>
        <w:rPr>
          <w:rFonts w:ascii="Arial" w:eastAsia="Arial" w:hAnsi="Arial" w:cs="Arial"/>
          <w:sz w:val="24"/>
          <w:szCs w:val="24"/>
        </w:rPr>
      </w:pPr>
      <w:r>
        <w:rPr>
          <w:rFonts w:ascii="Arial" w:eastAsia="Arial" w:hAnsi="Arial" w:cs="Arial"/>
          <w:color w:val="535353"/>
          <w:spacing w:val="-1"/>
          <w:sz w:val="24"/>
          <w:szCs w:val="24"/>
        </w:rPr>
        <w:t>3</w:t>
      </w:r>
      <w:r>
        <w:rPr>
          <w:rFonts w:ascii="Arial" w:eastAsia="Arial" w:hAnsi="Arial" w:cs="Arial"/>
          <w:color w:val="535353"/>
          <w:spacing w:val="-2"/>
          <w:sz w:val="24"/>
          <w:szCs w:val="24"/>
        </w:rPr>
        <w:t>.</w:t>
      </w:r>
      <w:r>
        <w:rPr>
          <w:rFonts w:ascii="Arial" w:eastAsia="Arial" w:hAnsi="Arial" w:cs="Arial"/>
          <w:color w:val="535353"/>
          <w:spacing w:val="-1"/>
          <w:sz w:val="24"/>
          <w:szCs w:val="24"/>
        </w:rPr>
        <w:t>5</w:t>
      </w:r>
      <w:r>
        <w:rPr>
          <w:rFonts w:ascii="Arial" w:eastAsia="Arial" w:hAnsi="Arial" w:cs="Arial"/>
          <w:color w:val="535353"/>
          <w:spacing w:val="-2"/>
          <w:sz w:val="24"/>
          <w:szCs w:val="24"/>
        </w:rPr>
        <w:t>.</w:t>
      </w:r>
      <w:r>
        <w:rPr>
          <w:rFonts w:ascii="Arial" w:eastAsia="Arial" w:hAnsi="Arial" w:cs="Arial"/>
          <w:color w:val="535353"/>
          <w:sz w:val="24"/>
          <w:szCs w:val="24"/>
        </w:rPr>
        <w:t>1</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Wh</w:t>
      </w:r>
      <w:r>
        <w:rPr>
          <w:rFonts w:ascii="Arial" w:eastAsia="Arial" w:hAnsi="Arial" w:cs="Arial"/>
          <w:color w:val="535353"/>
          <w:spacing w:val="-1"/>
          <w:sz w:val="24"/>
          <w:szCs w:val="24"/>
        </w:rPr>
        <w:t>e</w:t>
      </w:r>
      <w:r>
        <w:rPr>
          <w:rFonts w:ascii="Arial" w:eastAsia="Arial" w:hAnsi="Arial" w:cs="Arial"/>
          <w:color w:val="535353"/>
          <w:spacing w:val="1"/>
          <w:sz w:val="24"/>
          <w:szCs w:val="24"/>
        </w:rPr>
        <w:t>e</w:t>
      </w:r>
      <w:r>
        <w:rPr>
          <w:rFonts w:ascii="Arial" w:eastAsia="Arial" w:hAnsi="Arial" w:cs="Arial"/>
          <w:color w:val="535353"/>
          <w:sz w:val="24"/>
          <w:szCs w:val="24"/>
        </w:rPr>
        <w:t>lch</w:t>
      </w:r>
      <w:r>
        <w:rPr>
          <w:rFonts w:ascii="Arial" w:eastAsia="Arial" w:hAnsi="Arial" w:cs="Arial"/>
          <w:color w:val="535353"/>
          <w:spacing w:val="1"/>
          <w:sz w:val="24"/>
          <w:szCs w:val="24"/>
        </w:rPr>
        <w:t>a</w:t>
      </w:r>
      <w:r>
        <w:rPr>
          <w:rFonts w:ascii="Arial" w:eastAsia="Arial" w:hAnsi="Arial" w:cs="Arial"/>
          <w:color w:val="535353"/>
          <w:sz w:val="24"/>
          <w:szCs w:val="24"/>
        </w:rPr>
        <w:t>ir</w:t>
      </w:r>
      <w:r>
        <w:rPr>
          <w:rFonts w:ascii="Arial" w:eastAsia="Arial" w:hAnsi="Arial" w:cs="Arial"/>
          <w:color w:val="535353"/>
          <w:spacing w:val="11"/>
          <w:sz w:val="24"/>
          <w:szCs w:val="24"/>
        </w:rPr>
        <w:t xml:space="preserve"> </w:t>
      </w:r>
      <w:r>
        <w:rPr>
          <w:rFonts w:ascii="Arial" w:eastAsia="Arial" w:hAnsi="Arial" w:cs="Arial"/>
          <w:color w:val="535353"/>
          <w:spacing w:val="1"/>
          <w:sz w:val="24"/>
          <w:szCs w:val="24"/>
        </w:rPr>
        <w:t>u</w:t>
      </w:r>
      <w:r>
        <w:rPr>
          <w:rFonts w:ascii="Arial" w:eastAsia="Arial" w:hAnsi="Arial" w:cs="Arial"/>
          <w:color w:val="535353"/>
          <w:spacing w:val="-2"/>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rs</w:t>
      </w:r>
      <w:r>
        <w:rPr>
          <w:rFonts w:ascii="Arial" w:eastAsia="Arial" w:hAnsi="Arial" w:cs="Arial"/>
          <w:color w:val="535353"/>
          <w:spacing w:val="12"/>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a</w:t>
      </w:r>
      <w:r>
        <w:rPr>
          <w:rFonts w:ascii="Arial" w:eastAsia="Arial" w:hAnsi="Arial" w:cs="Arial"/>
          <w:color w:val="535353"/>
          <w:sz w:val="24"/>
          <w:szCs w:val="24"/>
        </w:rPr>
        <w:t>n</w:t>
      </w:r>
      <w:r>
        <w:rPr>
          <w:rFonts w:ascii="Arial" w:eastAsia="Arial" w:hAnsi="Arial" w:cs="Arial"/>
          <w:color w:val="535353"/>
          <w:spacing w:val="11"/>
          <w:sz w:val="24"/>
          <w:szCs w:val="24"/>
        </w:rPr>
        <w:t xml:space="preserve"> </w:t>
      </w:r>
      <w:r>
        <w:rPr>
          <w:rFonts w:ascii="Arial" w:eastAsia="Arial" w:hAnsi="Arial" w:cs="Arial"/>
          <w:color w:val="535353"/>
          <w:sz w:val="24"/>
          <w:szCs w:val="24"/>
        </w:rPr>
        <w:t>view</w:t>
      </w:r>
      <w:r>
        <w:rPr>
          <w:rFonts w:ascii="Arial" w:eastAsia="Arial" w:hAnsi="Arial" w:cs="Arial"/>
          <w:color w:val="535353"/>
          <w:spacing w:val="16"/>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tc</w:t>
      </w:r>
      <w:r>
        <w:rPr>
          <w:rFonts w:ascii="Arial" w:eastAsia="Arial" w:hAnsi="Arial" w:cs="Arial"/>
          <w:color w:val="535353"/>
          <w:spacing w:val="1"/>
          <w:sz w:val="24"/>
          <w:szCs w:val="24"/>
        </w:rPr>
        <w:t>he</w:t>
      </w:r>
      <w:r>
        <w:rPr>
          <w:rFonts w:ascii="Arial" w:eastAsia="Arial" w:hAnsi="Arial" w:cs="Arial"/>
          <w:color w:val="535353"/>
          <w:sz w:val="24"/>
          <w:szCs w:val="24"/>
        </w:rPr>
        <w:t>s</w:t>
      </w:r>
      <w:r>
        <w:rPr>
          <w:rFonts w:ascii="Arial" w:eastAsia="Arial" w:hAnsi="Arial" w:cs="Arial"/>
          <w:color w:val="535353"/>
          <w:spacing w:val="12"/>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3"/>
          <w:sz w:val="24"/>
          <w:szCs w:val="24"/>
        </w:rPr>
        <w:t xml:space="preserve"> </w:t>
      </w:r>
      <w:r>
        <w:rPr>
          <w:rFonts w:ascii="Arial" w:eastAsia="Arial" w:hAnsi="Arial" w:cs="Arial"/>
          <w:color w:val="535353"/>
          <w:spacing w:val="-2"/>
          <w:sz w:val="24"/>
          <w:szCs w:val="24"/>
        </w:rPr>
        <w:t>G</w:t>
      </w:r>
      <w:r>
        <w:rPr>
          <w:rFonts w:ascii="Arial" w:eastAsia="Arial" w:hAnsi="Arial" w:cs="Arial"/>
          <w:color w:val="535353"/>
          <w:sz w:val="24"/>
          <w:szCs w:val="24"/>
        </w:rPr>
        <w:t>ro</w:t>
      </w:r>
      <w:r>
        <w:rPr>
          <w:rFonts w:ascii="Arial" w:eastAsia="Arial" w:hAnsi="Arial" w:cs="Arial"/>
          <w:color w:val="535353"/>
          <w:spacing w:val="1"/>
          <w:sz w:val="24"/>
          <w:szCs w:val="24"/>
        </w:rPr>
        <w:t>un</w:t>
      </w:r>
      <w:r>
        <w:rPr>
          <w:rFonts w:ascii="Arial" w:eastAsia="Arial" w:hAnsi="Arial" w:cs="Arial"/>
          <w:color w:val="535353"/>
          <w:sz w:val="24"/>
          <w:szCs w:val="24"/>
        </w:rPr>
        <w:t>d</w:t>
      </w:r>
      <w:r>
        <w:rPr>
          <w:rFonts w:ascii="Arial" w:eastAsia="Arial" w:hAnsi="Arial" w:cs="Arial"/>
          <w:color w:val="535353"/>
          <w:spacing w:val="16"/>
          <w:sz w:val="24"/>
          <w:szCs w:val="24"/>
        </w:rPr>
        <w:t xml:space="preserve"> </w:t>
      </w:r>
      <w:r>
        <w:rPr>
          <w:rFonts w:ascii="Arial" w:eastAsia="Arial" w:hAnsi="Arial" w:cs="Arial"/>
          <w:color w:val="535353"/>
          <w:sz w:val="24"/>
          <w:szCs w:val="24"/>
        </w:rPr>
        <w:t>f</w:t>
      </w:r>
      <w:r>
        <w:rPr>
          <w:rFonts w:ascii="Arial" w:eastAsia="Arial" w:hAnsi="Arial" w:cs="Arial"/>
          <w:color w:val="535353"/>
          <w:spacing w:val="-3"/>
          <w:sz w:val="24"/>
          <w:szCs w:val="24"/>
        </w:rPr>
        <w:t>r</w:t>
      </w:r>
      <w:r>
        <w:rPr>
          <w:rFonts w:ascii="Arial" w:eastAsia="Arial" w:hAnsi="Arial" w:cs="Arial"/>
          <w:color w:val="535353"/>
          <w:spacing w:val="1"/>
          <w:sz w:val="24"/>
          <w:szCs w:val="24"/>
        </w:rPr>
        <w:t>o</w:t>
      </w:r>
      <w:r>
        <w:rPr>
          <w:rFonts w:ascii="Arial" w:eastAsia="Arial" w:hAnsi="Arial" w:cs="Arial"/>
          <w:color w:val="535353"/>
          <w:sz w:val="24"/>
          <w:szCs w:val="24"/>
        </w:rPr>
        <w:t>m</w:t>
      </w:r>
      <w:r>
        <w:rPr>
          <w:rFonts w:ascii="Arial" w:eastAsia="Arial" w:hAnsi="Arial" w:cs="Arial"/>
          <w:color w:val="535353"/>
          <w:spacing w:val="15"/>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3"/>
          <w:sz w:val="24"/>
          <w:szCs w:val="24"/>
        </w:rPr>
        <w:t xml:space="preserve"> </w:t>
      </w:r>
      <w:r>
        <w:rPr>
          <w:rFonts w:ascii="Arial" w:eastAsia="Arial" w:hAnsi="Arial" w:cs="Arial"/>
          <w:color w:val="535353"/>
          <w:sz w:val="24"/>
          <w:szCs w:val="24"/>
        </w:rPr>
        <w:t>fr</w:t>
      </w:r>
      <w:r>
        <w:rPr>
          <w:rFonts w:ascii="Arial" w:eastAsia="Arial" w:hAnsi="Arial" w:cs="Arial"/>
          <w:color w:val="535353"/>
          <w:spacing w:val="-2"/>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1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3"/>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ou</w:t>
      </w:r>
      <w:r>
        <w:rPr>
          <w:rFonts w:ascii="Arial" w:eastAsia="Arial" w:hAnsi="Arial" w:cs="Arial"/>
          <w:color w:val="535353"/>
          <w:spacing w:val="-2"/>
          <w:sz w:val="24"/>
          <w:szCs w:val="24"/>
        </w:rPr>
        <w:t>t</w:t>
      </w:r>
      <w:r>
        <w:rPr>
          <w:rFonts w:ascii="Arial" w:eastAsia="Arial" w:hAnsi="Arial" w:cs="Arial"/>
          <w:color w:val="535353"/>
          <w:sz w:val="24"/>
          <w:szCs w:val="24"/>
        </w:rPr>
        <w:t xml:space="preserve">h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 xml:space="preserve"> </w:t>
      </w:r>
      <w:r>
        <w:rPr>
          <w:rFonts w:ascii="Arial" w:eastAsia="Arial" w:hAnsi="Arial" w:cs="Arial"/>
          <w:color w:val="535353"/>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st st</w:t>
      </w:r>
      <w:r>
        <w:rPr>
          <w:rFonts w:ascii="Arial" w:eastAsia="Arial" w:hAnsi="Arial" w:cs="Arial"/>
          <w:color w:val="535353"/>
          <w:spacing w:val="-1"/>
          <w:sz w:val="24"/>
          <w:szCs w:val="24"/>
        </w:rPr>
        <w:t>a</w:t>
      </w:r>
      <w:r>
        <w:rPr>
          <w:rFonts w:ascii="Arial" w:eastAsia="Arial" w:hAnsi="Arial" w:cs="Arial"/>
          <w:color w:val="535353"/>
          <w:spacing w:val="1"/>
          <w:sz w:val="24"/>
          <w:szCs w:val="24"/>
        </w:rPr>
        <w:t>nd</w:t>
      </w:r>
      <w:r>
        <w:rPr>
          <w:rFonts w:ascii="Arial" w:eastAsia="Arial" w:hAnsi="Arial" w:cs="Arial"/>
          <w:color w:val="535353"/>
          <w:sz w:val="24"/>
          <w:szCs w:val="24"/>
        </w:rPr>
        <w:t>s</w:t>
      </w:r>
      <w:r>
        <w:rPr>
          <w:rFonts w:ascii="Arial" w:eastAsia="Arial" w:hAnsi="Arial" w:cs="Arial"/>
          <w:color w:val="535353"/>
          <w:spacing w:val="1"/>
          <w:sz w:val="24"/>
          <w:szCs w:val="24"/>
        </w:rPr>
        <w:t xml:space="preserve"> o</w:t>
      </w:r>
      <w:r>
        <w:rPr>
          <w:rFonts w:ascii="Arial" w:eastAsia="Arial" w:hAnsi="Arial" w:cs="Arial"/>
          <w:color w:val="535353"/>
          <w:sz w:val="24"/>
          <w:szCs w:val="24"/>
        </w:rPr>
        <w:t>r</w:t>
      </w:r>
      <w:r>
        <w:rPr>
          <w:rFonts w:ascii="Arial" w:eastAsia="Arial" w:hAnsi="Arial" w:cs="Arial"/>
          <w:color w:val="535353"/>
          <w:spacing w:val="1"/>
          <w:sz w:val="24"/>
          <w:szCs w:val="24"/>
        </w:rPr>
        <w:t xml:space="preserve"> </w:t>
      </w:r>
      <w:r>
        <w:rPr>
          <w:rFonts w:ascii="Arial" w:eastAsia="Arial" w:hAnsi="Arial" w:cs="Arial"/>
          <w:color w:val="535353"/>
          <w:sz w:val="24"/>
          <w:szCs w:val="24"/>
        </w:rPr>
        <w:t>sl</w:t>
      </w:r>
      <w:r>
        <w:rPr>
          <w:rFonts w:ascii="Arial" w:eastAsia="Arial" w:hAnsi="Arial" w:cs="Arial"/>
          <w:color w:val="535353"/>
          <w:spacing w:val="-1"/>
          <w:sz w:val="24"/>
          <w:szCs w:val="24"/>
        </w:rPr>
        <w:t>ig</w:t>
      </w:r>
      <w:r>
        <w:rPr>
          <w:rFonts w:ascii="Arial" w:eastAsia="Arial" w:hAnsi="Arial" w:cs="Arial"/>
          <w:color w:val="535353"/>
          <w:spacing w:val="1"/>
          <w:sz w:val="24"/>
          <w:szCs w:val="24"/>
        </w:rPr>
        <w:t>h</w:t>
      </w:r>
      <w:r>
        <w:rPr>
          <w:rFonts w:ascii="Arial" w:eastAsia="Arial" w:hAnsi="Arial" w:cs="Arial"/>
          <w:color w:val="535353"/>
          <w:sz w:val="24"/>
          <w:szCs w:val="24"/>
        </w:rPr>
        <w:t>tly</w:t>
      </w:r>
      <w:r>
        <w:rPr>
          <w:rFonts w:ascii="Arial" w:eastAsia="Arial" w:hAnsi="Arial" w:cs="Arial"/>
          <w:color w:val="535353"/>
          <w:spacing w:val="2"/>
          <w:sz w:val="24"/>
          <w:szCs w:val="24"/>
        </w:rPr>
        <w:t xml:space="preserve"> </w:t>
      </w:r>
      <w:r>
        <w:rPr>
          <w:rFonts w:ascii="Arial" w:eastAsia="Arial" w:hAnsi="Arial" w:cs="Arial"/>
          <w:color w:val="535353"/>
          <w:sz w:val="24"/>
          <w:szCs w:val="24"/>
        </w:rPr>
        <w:t>raised</w:t>
      </w:r>
      <w:r>
        <w:rPr>
          <w:rFonts w:ascii="Arial" w:eastAsia="Arial" w:hAnsi="Arial" w:cs="Arial"/>
          <w:color w:val="535353"/>
          <w:spacing w:val="1"/>
          <w:sz w:val="24"/>
          <w:szCs w:val="24"/>
        </w:rPr>
        <w:t xml:space="preserve"> </w:t>
      </w:r>
      <w:r>
        <w:rPr>
          <w:rFonts w:ascii="Arial" w:eastAsia="Arial" w:hAnsi="Arial" w:cs="Arial"/>
          <w:color w:val="535353"/>
          <w:sz w:val="24"/>
          <w:szCs w:val="24"/>
        </w:rPr>
        <w:t>viewing</w:t>
      </w:r>
      <w:r>
        <w:rPr>
          <w:rFonts w:ascii="Arial" w:eastAsia="Arial" w:hAnsi="Arial" w:cs="Arial"/>
          <w:color w:val="535353"/>
          <w:spacing w:val="1"/>
          <w:sz w:val="24"/>
          <w:szCs w:val="24"/>
        </w:rPr>
        <w:t xml:space="preserve"> p</w:t>
      </w:r>
      <w:r>
        <w:rPr>
          <w:rFonts w:ascii="Arial" w:eastAsia="Arial" w:hAnsi="Arial" w:cs="Arial"/>
          <w:color w:val="535353"/>
          <w:sz w:val="24"/>
          <w:szCs w:val="24"/>
        </w:rPr>
        <w:t>l</w:t>
      </w:r>
      <w:r>
        <w:rPr>
          <w:rFonts w:ascii="Arial" w:eastAsia="Arial" w:hAnsi="Arial" w:cs="Arial"/>
          <w:color w:val="535353"/>
          <w:spacing w:val="-2"/>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fo</w:t>
      </w:r>
      <w:r>
        <w:rPr>
          <w:rFonts w:ascii="Arial" w:eastAsia="Arial" w:hAnsi="Arial" w:cs="Arial"/>
          <w:color w:val="535353"/>
          <w:sz w:val="24"/>
          <w:szCs w:val="24"/>
        </w:rPr>
        <w:t>r</w:t>
      </w:r>
      <w:r>
        <w:rPr>
          <w:rFonts w:ascii="Arial" w:eastAsia="Arial" w:hAnsi="Arial" w:cs="Arial"/>
          <w:color w:val="535353"/>
          <w:spacing w:val="4"/>
          <w:sz w:val="24"/>
          <w:szCs w:val="24"/>
        </w:rPr>
        <w:t>m</w:t>
      </w:r>
      <w:r>
        <w:rPr>
          <w:rFonts w:ascii="Arial" w:eastAsia="Arial" w:hAnsi="Arial" w:cs="Arial"/>
          <w:color w:val="535353"/>
          <w:sz w:val="24"/>
          <w:szCs w:val="24"/>
        </w:rPr>
        <w:t>s in</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Nor</w:t>
      </w:r>
      <w:r>
        <w:rPr>
          <w:rFonts w:ascii="Arial" w:eastAsia="Arial" w:hAnsi="Arial" w:cs="Arial"/>
          <w:color w:val="535353"/>
          <w:spacing w:val="-2"/>
          <w:sz w:val="24"/>
          <w:szCs w:val="24"/>
        </w:rPr>
        <w:t>t</w:t>
      </w:r>
      <w:r>
        <w:rPr>
          <w:rFonts w:ascii="Arial" w:eastAsia="Arial" w:hAnsi="Arial" w:cs="Arial"/>
          <w:color w:val="535353"/>
          <w:sz w:val="24"/>
          <w:szCs w:val="24"/>
        </w:rPr>
        <w:t>h</w:t>
      </w:r>
      <w:r>
        <w:rPr>
          <w:rFonts w:ascii="Arial" w:eastAsia="Arial" w:hAnsi="Arial" w:cs="Arial"/>
          <w:color w:val="535353"/>
          <w:spacing w:val="2"/>
          <w:sz w:val="24"/>
          <w:szCs w:val="24"/>
        </w:rPr>
        <w:t xml:space="preserve"> </w:t>
      </w:r>
      <w:r>
        <w:rPr>
          <w:rFonts w:ascii="Arial" w:eastAsia="Arial" w:hAnsi="Arial" w:cs="Arial"/>
          <w:color w:val="535353"/>
          <w:sz w:val="24"/>
          <w:szCs w:val="24"/>
        </w:rPr>
        <w:t>s</w:t>
      </w:r>
      <w:r>
        <w:rPr>
          <w:rFonts w:ascii="Arial" w:eastAsia="Arial" w:hAnsi="Arial" w:cs="Arial"/>
          <w:color w:val="535353"/>
          <w:spacing w:val="-2"/>
          <w:sz w:val="24"/>
          <w:szCs w:val="24"/>
        </w:rPr>
        <w:t>t</w:t>
      </w:r>
      <w:r>
        <w:rPr>
          <w:rFonts w:ascii="Arial" w:eastAsia="Arial" w:hAnsi="Arial" w:cs="Arial"/>
          <w:color w:val="535353"/>
          <w:spacing w:val="1"/>
          <w:sz w:val="24"/>
          <w:szCs w:val="24"/>
        </w:rPr>
        <w:t>an</w:t>
      </w:r>
      <w:r>
        <w:rPr>
          <w:rFonts w:ascii="Arial" w:eastAsia="Arial" w:hAnsi="Arial" w:cs="Arial"/>
          <w:color w:val="535353"/>
          <w:sz w:val="24"/>
          <w:szCs w:val="24"/>
        </w:rPr>
        <w:t>d</w:t>
      </w:r>
      <w:r w:rsidR="00C60B70">
        <w:rPr>
          <w:rFonts w:ascii="Arial" w:eastAsia="Arial" w:hAnsi="Arial" w:cs="Arial"/>
          <w:color w:val="535353"/>
          <w:spacing w:val="1"/>
          <w:sz w:val="24"/>
          <w:szCs w:val="24"/>
        </w:rPr>
        <w:t>.</w:t>
      </w:r>
    </w:p>
    <w:p w14:paraId="75445411" w14:textId="45D5FDE7" w:rsidR="00C02F6A" w:rsidRDefault="000D0C4A">
      <w:pPr>
        <w:spacing w:before="76"/>
        <w:ind w:left="120" w:right="130"/>
        <w:jc w:val="both"/>
        <w:rPr>
          <w:rFonts w:ascii="Arial" w:eastAsia="Arial" w:hAnsi="Arial" w:cs="Arial"/>
          <w:sz w:val="24"/>
          <w:szCs w:val="24"/>
        </w:rPr>
      </w:pPr>
      <w:r>
        <w:rPr>
          <w:rFonts w:ascii="Arial" w:eastAsia="Arial" w:hAnsi="Arial" w:cs="Arial"/>
          <w:color w:val="535353"/>
          <w:spacing w:val="-1"/>
          <w:sz w:val="24"/>
          <w:szCs w:val="24"/>
        </w:rPr>
        <w:t>3</w:t>
      </w:r>
      <w:r>
        <w:rPr>
          <w:rFonts w:ascii="Arial" w:eastAsia="Arial" w:hAnsi="Arial" w:cs="Arial"/>
          <w:color w:val="535353"/>
          <w:spacing w:val="-2"/>
          <w:sz w:val="24"/>
          <w:szCs w:val="24"/>
        </w:rPr>
        <w:t>.</w:t>
      </w:r>
      <w:r>
        <w:rPr>
          <w:rFonts w:ascii="Arial" w:eastAsia="Arial" w:hAnsi="Arial" w:cs="Arial"/>
          <w:color w:val="535353"/>
          <w:spacing w:val="-1"/>
          <w:sz w:val="24"/>
          <w:szCs w:val="24"/>
        </w:rPr>
        <w:t>5</w:t>
      </w:r>
      <w:r>
        <w:rPr>
          <w:rFonts w:ascii="Arial" w:eastAsia="Arial" w:hAnsi="Arial" w:cs="Arial"/>
          <w:color w:val="535353"/>
          <w:spacing w:val="-2"/>
          <w:sz w:val="24"/>
          <w:szCs w:val="24"/>
        </w:rPr>
        <w:t>.</w:t>
      </w:r>
      <w:r>
        <w:rPr>
          <w:rFonts w:ascii="Arial" w:eastAsia="Arial" w:hAnsi="Arial" w:cs="Arial"/>
          <w:color w:val="535353"/>
          <w:sz w:val="24"/>
          <w:szCs w:val="24"/>
        </w:rPr>
        <w:t xml:space="preserve">2 </w:t>
      </w:r>
      <w:r w:rsidR="00D824D0">
        <w:rPr>
          <w:rFonts w:ascii="Arial" w:eastAsia="Arial" w:hAnsi="Arial" w:cs="Arial"/>
          <w:color w:val="535353"/>
          <w:sz w:val="24"/>
          <w:szCs w:val="24"/>
        </w:rPr>
        <w:t>W</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pacing w:val="1"/>
          <w:sz w:val="24"/>
          <w:szCs w:val="24"/>
        </w:rPr>
        <w:t>e</w:t>
      </w:r>
      <w:r>
        <w:rPr>
          <w:rFonts w:ascii="Arial" w:eastAsia="Arial" w:hAnsi="Arial" w:cs="Arial"/>
          <w:color w:val="535353"/>
          <w:sz w:val="24"/>
          <w:szCs w:val="24"/>
        </w:rPr>
        <w:t>lch</w:t>
      </w:r>
      <w:r>
        <w:rPr>
          <w:rFonts w:ascii="Arial" w:eastAsia="Arial" w:hAnsi="Arial" w:cs="Arial"/>
          <w:color w:val="535353"/>
          <w:spacing w:val="1"/>
          <w:sz w:val="24"/>
          <w:szCs w:val="24"/>
        </w:rPr>
        <w:t>a</w:t>
      </w:r>
      <w:r>
        <w:rPr>
          <w:rFonts w:ascii="Arial" w:eastAsia="Arial" w:hAnsi="Arial" w:cs="Arial"/>
          <w:color w:val="535353"/>
          <w:sz w:val="24"/>
          <w:szCs w:val="24"/>
        </w:rPr>
        <w:t>ir</w:t>
      </w:r>
      <w:r>
        <w:rPr>
          <w:rFonts w:ascii="Arial" w:eastAsia="Arial" w:hAnsi="Arial" w:cs="Arial"/>
          <w:color w:val="535353"/>
          <w:spacing w:val="6"/>
          <w:sz w:val="24"/>
          <w:szCs w:val="24"/>
        </w:rPr>
        <w:t xml:space="preserve"> </w:t>
      </w:r>
      <w:r>
        <w:rPr>
          <w:rFonts w:ascii="Arial" w:eastAsia="Arial" w:hAnsi="Arial" w:cs="Arial"/>
          <w:color w:val="535353"/>
          <w:spacing w:val="1"/>
          <w:sz w:val="24"/>
          <w:szCs w:val="24"/>
        </w:rPr>
        <w:t>u</w:t>
      </w:r>
      <w:r>
        <w:rPr>
          <w:rFonts w:ascii="Arial" w:eastAsia="Arial" w:hAnsi="Arial" w:cs="Arial"/>
          <w:color w:val="535353"/>
          <w:spacing w:val="-2"/>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rs</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a</w:t>
      </w:r>
      <w:r>
        <w:rPr>
          <w:rFonts w:ascii="Arial" w:eastAsia="Arial" w:hAnsi="Arial" w:cs="Arial"/>
          <w:color w:val="535353"/>
          <w:sz w:val="24"/>
          <w:szCs w:val="24"/>
        </w:rPr>
        <w:t>y</w:t>
      </w:r>
      <w:r>
        <w:rPr>
          <w:rFonts w:ascii="Arial" w:eastAsia="Arial" w:hAnsi="Arial" w:cs="Arial"/>
          <w:color w:val="535353"/>
          <w:spacing w:val="6"/>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no</w:t>
      </w:r>
      <w:r>
        <w:rPr>
          <w:rFonts w:ascii="Arial" w:eastAsia="Arial" w:hAnsi="Arial" w:cs="Arial"/>
          <w:color w:val="535353"/>
          <w:spacing w:val="-3"/>
          <w:sz w:val="24"/>
          <w:szCs w:val="24"/>
        </w:rPr>
        <w:t>r</w:t>
      </w:r>
      <w:r>
        <w:rPr>
          <w:rFonts w:ascii="Arial" w:eastAsia="Arial" w:hAnsi="Arial" w:cs="Arial"/>
          <w:color w:val="535353"/>
          <w:spacing w:val="1"/>
          <w:sz w:val="24"/>
          <w:szCs w:val="24"/>
        </w:rPr>
        <w:t>ma</w:t>
      </w:r>
      <w:r>
        <w:rPr>
          <w:rFonts w:ascii="Arial" w:eastAsia="Arial" w:hAnsi="Arial" w:cs="Arial"/>
          <w:color w:val="535353"/>
          <w:sz w:val="24"/>
          <w:szCs w:val="24"/>
        </w:rPr>
        <w:t>l</w:t>
      </w:r>
      <w:r>
        <w:rPr>
          <w:rFonts w:ascii="Arial" w:eastAsia="Arial" w:hAnsi="Arial" w:cs="Arial"/>
          <w:color w:val="535353"/>
          <w:spacing w:val="6"/>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z w:val="24"/>
          <w:szCs w:val="24"/>
        </w:rPr>
        <w:t>ce</w:t>
      </w:r>
      <w:r>
        <w:rPr>
          <w:rFonts w:ascii="Arial" w:eastAsia="Arial" w:hAnsi="Arial" w:cs="Arial"/>
          <w:color w:val="535353"/>
          <w:spacing w:val="5"/>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8"/>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et</w:t>
      </w:r>
      <w:r>
        <w:rPr>
          <w:rFonts w:ascii="Arial" w:eastAsia="Arial" w:hAnsi="Arial" w:cs="Arial"/>
          <w:color w:val="535353"/>
          <w:sz w:val="24"/>
          <w:szCs w:val="24"/>
        </w:rPr>
        <w:t>s</w:t>
      </w:r>
      <w:r>
        <w:rPr>
          <w:rFonts w:ascii="Arial" w:eastAsia="Arial" w:hAnsi="Arial" w:cs="Arial"/>
          <w:color w:val="535353"/>
          <w:spacing w:val="6"/>
          <w:sz w:val="24"/>
          <w:szCs w:val="24"/>
        </w:rPr>
        <w:t xml:space="preserve"> </w:t>
      </w:r>
      <w:r>
        <w:rPr>
          <w:rFonts w:ascii="Arial" w:eastAsia="Arial" w:hAnsi="Arial" w:cs="Arial"/>
          <w:color w:val="535353"/>
          <w:spacing w:val="-1"/>
          <w:sz w:val="24"/>
          <w:szCs w:val="24"/>
        </w:rPr>
        <w:t>(</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6"/>
          <w:sz w:val="24"/>
          <w:szCs w:val="24"/>
        </w:rPr>
        <w:t xml:space="preserve"> </w:t>
      </w:r>
      <w:r>
        <w:rPr>
          <w:rFonts w:ascii="Arial" w:eastAsia="Arial" w:hAnsi="Arial" w:cs="Arial"/>
          <w:color w:val="535353"/>
          <w:spacing w:val="-3"/>
          <w:sz w:val="24"/>
          <w:szCs w:val="24"/>
        </w:rPr>
        <w:t>i</w:t>
      </w:r>
      <w:r>
        <w:rPr>
          <w:rFonts w:ascii="Arial" w:eastAsia="Arial" w:hAnsi="Arial" w:cs="Arial"/>
          <w:color w:val="535353"/>
          <w:sz w:val="24"/>
          <w:szCs w:val="24"/>
        </w:rPr>
        <w:t xml:space="preserve">f </w:t>
      </w:r>
      <w:r>
        <w:rPr>
          <w:rFonts w:ascii="Arial" w:eastAsia="Arial" w:hAnsi="Arial" w:cs="Arial"/>
          <w:color w:val="535353"/>
          <w:spacing w:val="1"/>
          <w:sz w:val="24"/>
          <w:szCs w:val="24"/>
        </w:rPr>
        <w:t>e</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pacing w:val="1"/>
          <w:sz w:val="24"/>
          <w:szCs w:val="24"/>
        </w:rPr>
        <w:t>g</w:t>
      </w:r>
      <w:r>
        <w:rPr>
          <w:rFonts w:ascii="Arial" w:eastAsia="Arial" w:hAnsi="Arial" w:cs="Arial"/>
          <w:color w:val="535353"/>
          <w:sz w:val="24"/>
          <w:szCs w:val="24"/>
        </w:rPr>
        <w:t>ible</w:t>
      </w:r>
      <w:r>
        <w:rPr>
          <w:rFonts w:ascii="Arial" w:eastAsia="Arial" w:hAnsi="Arial" w:cs="Arial"/>
          <w:color w:val="535353"/>
          <w:spacing w:val="4"/>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n</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ma</w:t>
      </w:r>
      <w:r>
        <w:rPr>
          <w:rFonts w:ascii="Arial" w:eastAsia="Arial" w:hAnsi="Arial" w:cs="Arial"/>
          <w:color w:val="535353"/>
          <w:sz w:val="24"/>
          <w:szCs w:val="24"/>
        </w:rPr>
        <w:t>l</w:t>
      </w:r>
      <w:r>
        <w:rPr>
          <w:rFonts w:ascii="Arial" w:eastAsia="Arial" w:hAnsi="Arial" w:cs="Arial"/>
          <w:color w:val="535353"/>
          <w:spacing w:val="1"/>
          <w:sz w:val="24"/>
          <w:szCs w:val="24"/>
        </w:rPr>
        <w:t xml:space="preserve"> a</w:t>
      </w:r>
      <w:r>
        <w:rPr>
          <w:rFonts w:ascii="Arial" w:eastAsia="Arial" w:hAnsi="Arial" w:cs="Arial"/>
          <w:color w:val="535353"/>
          <w:spacing w:val="-1"/>
          <w:sz w:val="24"/>
          <w:szCs w:val="24"/>
        </w:rPr>
        <w:t>pp</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z w:val="24"/>
          <w:szCs w:val="24"/>
        </w:rPr>
        <w:t>c</w:t>
      </w:r>
      <w:r>
        <w:rPr>
          <w:rFonts w:ascii="Arial" w:eastAsia="Arial" w:hAnsi="Arial" w:cs="Arial"/>
          <w:color w:val="535353"/>
          <w:spacing w:val="1"/>
          <w:sz w:val="24"/>
          <w:szCs w:val="24"/>
        </w:rPr>
        <w:t>ab</w:t>
      </w:r>
      <w:r>
        <w:rPr>
          <w:rFonts w:ascii="Arial" w:eastAsia="Arial" w:hAnsi="Arial" w:cs="Arial"/>
          <w:color w:val="535353"/>
          <w:sz w:val="24"/>
          <w:szCs w:val="24"/>
        </w:rPr>
        <w:t>le</w:t>
      </w:r>
      <w:r>
        <w:rPr>
          <w:rFonts w:ascii="Arial" w:eastAsia="Arial" w:hAnsi="Arial" w:cs="Arial"/>
          <w:color w:val="535353"/>
          <w:spacing w:val="5"/>
          <w:sz w:val="24"/>
          <w:szCs w:val="24"/>
        </w:rPr>
        <w:t xml:space="preserve"> </w:t>
      </w:r>
      <w:r>
        <w:rPr>
          <w:rFonts w:ascii="Arial" w:eastAsia="Arial" w:hAnsi="Arial" w:cs="Arial"/>
          <w:color w:val="535353"/>
          <w:sz w:val="24"/>
          <w:szCs w:val="24"/>
        </w:rPr>
        <w:t>Co</w:t>
      </w:r>
      <w:r>
        <w:rPr>
          <w:rFonts w:ascii="Arial" w:eastAsia="Arial" w:hAnsi="Arial" w:cs="Arial"/>
          <w:color w:val="535353"/>
          <w:spacing w:val="1"/>
          <w:sz w:val="24"/>
          <w:szCs w:val="24"/>
        </w:rPr>
        <w:t>n</w:t>
      </w:r>
      <w:r>
        <w:rPr>
          <w:rFonts w:ascii="Arial" w:eastAsia="Arial" w:hAnsi="Arial" w:cs="Arial"/>
          <w:color w:val="535353"/>
          <w:spacing w:val="-2"/>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ssio</w:t>
      </w:r>
      <w:r>
        <w:rPr>
          <w:rFonts w:ascii="Arial" w:eastAsia="Arial" w:hAnsi="Arial" w:cs="Arial"/>
          <w:color w:val="535353"/>
          <w:spacing w:val="1"/>
          <w:sz w:val="24"/>
          <w:szCs w:val="24"/>
        </w:rPr>
        <w:t>na</w:t>
      </w:r>
      <w:r>
        <w:rPr>
          <w:rFonts w:ascii="Arial" w:eastAsia="Arial" w:hAnsi="Arial" w:cs="Arial"/>
          <w:color w:val="535353"/>
          <w:sz w:val="24"/>
          <w:szCs w:val="24"/>
        </w:rPr>
        <w:t>ry 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W</w:t>
      </w:r>
      <w:r>
        <w:rPr>
          <w:rFonts w:ascii="Arial" w:eastAsia="Arial" w:hAnsi="Arial" w:cs="Arial"/>
          <w:color w:val="535353"/>
          <w:spacing w:val="1"/>
          <w:sz w:val="24"/>
          <w:szCs w:val="24"/>
        </w:rPr>
        <w:t>he</w:t>
      </w:r>
      <w:r>
        <w:rPr>
          <w:rFonts w:ascii="Arial" w:eastAsia="Arial" w:hAnsi="Arial" w:cs="Arial"/>
          <w:color w:val="535353"/>
          <w:sz w:val="24"/>
          <w:szCs w:val="24"/>
        </w:rPr>
        <w:t>re</w:t>
      </w:r>
      <w:r>
        <w:rPr>
          <w:rFonts w:ascii="Arial" w:eastAsia="Arial" w:hAnsi="Arial" w:cs="Arial"/>
          <w:color w:val="535353"/>
          <w:spacing w:val="3"/>
          <w:sz w:val="24"/>
          <w:szCs w:val="24"/>
        </w:rPr>
        <w:t xml:space="preserve"> </w:t>
      </w:r>
      <w:r>
        <w:rPr>
          <w:rFonts w:ascii="Arial" w:eastAsia="Arial" w:hAnsi="Arial" w:cs="Arial"/>
          <w:color w:val="535353"/>
          <w:sz w:val="24"/>
          <w:szCs w:val="24"/>
        </w:rPr>
        <w:t>it</w:t>
      </w:r>
      <w:r>
        <w:rPr>
          <w:rFonts w:ascii="Arial" w:eastAsia="Arial" w:hAnsi="Arial" w:cs="Arial"/>
          <w:color w:val="535353"/>
          <w:spacing w:val="1"/>
          <w:sz w:val="24"/>
          <w:szCs w:val="24"/>
        </w:rPr>
        <w:t xml:space="preserve"> </w:t>
      </w:r>
      <w:r>
        <w:rPr>
          <w:rFonts w:ascii="Arial" w:eastAsia="Arial" w:hAnsi="Arial" w:cs="Arial"/>
          <w:color w:val="535353"/>
          <w:sz w:val="24"/>
          <w:szCs w:val="24"/>
        </w:rPr>
        <w:t>is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ne</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ss</w:t>
      </w:r>
      <w:r>
        <w:rPr>
          <w:rFonts w:ascii="Arial" w:eastAsia="Arial" w:hAnsi="Arial" w:cs="Arial"/>
          <w:color w:val="535353"/>
          <w:spacing w:val="1"/>
          <w:sz w:val="24"/>
          <w:szCs w:val="24"/>
        </w:rPr>
        <w:t>a</w:t>
      </w:r>
      <w:r>
        <w:rPr>
          <w:rFonts w:ascii="Arial" w:eastAsia="Arial" w:hAnsi="Arial" w:cs="Arial"/>
          <w:color w:val="535353"/>
          <w:sz w:val="24"/>
          <w:szCs w:val="24"/>
        </w:rPr>
        <w:t>ry</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 a</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d</w:t>
      </w:r>
      <w:r>
        <w:rPr>
          <w:rFonts w:ascii="Arial" w:eastAsia="Arial" w:hAnsi="Arial" w:cs="Arial"/>
          <w:color w:val="535353"/>
          <w:sz w:val="24"/>
          <w:szCs w:val="24"/>
        </w:rPr>
        <w:t>is</w:t>
      </w:r>
      <w:r>
        <w:rPr>
          <w:rFonts w:ascii="Arial" w:eastAsia="Arial" w:hAnsi="Arial" w:cs="Arial"/>
          <w:color w:val="535353"/>
          <w:spacing w:val="-2"/>
          <w:sz w:val="24"/>
          <w:szCs w:val="24"/>
        </w:rPr>
        <w:t>a</w:t>
      </w:r>
      <w:r>
        <w:rPr>
          <w:rFonts w:ascii="Arial" w:eastAsia="Arial" w:hAnsi="Arial" w:cs="Arial"/>
          <w:color w:val="535353"/>
          <w:spacing w:val="1"/>
          <w:sz w:val="24"/>
          <w:szCs w:val="24"/>
        </w:rPr>
        <w:t>b</w:t>
      </w:r>
      <w:r>
        <w:rPr>
          <w:rFonts w:ascii="Arial" w:eastAsia="Arial" w:hAnsi="Arial" w:cs="Arial"/>
          <w:color w:val="535353"/>
          <w:sz w:val="24"/>
          <w:szCs w:val="24"/>
        </w:rPr>
        <w:t>led</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S</w:t>
      </w:r>
      <w:r>
        <w:rPr>
          <w:rFonts w:ascii="Arial" w:eastAsia="Arial" w:hAnsi="Arial" w:cs="Arial"/>
          <w:color w:val="535353"/>
          <w:spacing w:val="-1"/>
          <w:sz w:val="24"/>
          <w:szCs w:val="24"/>
        </w:rPr>
        <w:t>u</w:t>
      </w:r>
      <w:r>
        <w:rPr>
          <w:rFonts w:ascii="Arial" w:eastAsia="Arial" w:hAnsi="Arial" w:cs="Arial"/>
          <w:color w:val="535353"/>
          <w:spacing w:val="1"/>
          <w:sz w:val="24"/>
          <w:szCs w:val="24"/>
        </w:rPr>
        <w:t>ppo</w:t>
      </w:r>
      <w:r>
        <w:rPr>
          <w:rFonts w:ascii="Arial" w:eastAsia="Arial" w:hAnsi="Arial" w:cs="Arial"/>
          <w:color w:val="535353"/>
          <w:sz w:val="24"/>
          <w:szCs w:val="24"/>
        </w:rPr>
        <w:t>r</w:t>
      </w:r>
      <w:r>
        <w:rPr>
          <w:rFonts w:ascii="Arial" w:eastAsia="Arial" w:hAnsi="Arial" w:cs="Arial"/>
          <w:color w:val="535353"/>
          <w:spacing w:val="-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ve a</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P</w:t>
      </w:r>
      <w:r>
        <w:rPr>
          <w:rFonts w:ascii="Arial" w:eastAsia="Arial" w:hAnsi="Arial" w:cs="Arial"/>
          <w:color w:val="535353"/>
          <w:spacing w:val="1"/>
          <w:sz w:val="24"/>
          <w:szCs w:val="24"/>
        </w:rPr>
        <w:t>e</w:t>
      </w:r>
      <w:r>
        <w:rPr>
          <w:rFonts w:ascii="Arial" w:eastAsia="Arial" w:hAnsi="Arial" w:cs="Arial"/>
          <w:color w:val="535353"/>
          <w:sz w:val="24"/>
          <w:szCs w:val="24"/>
        </w:rPr>
        <w:t>rso</w:t>
      </w:r>
      <w:r>
        <w:rPr>
          <w:rFonts w:ascii="Arial" w:eastAsia="Arial" w:hAnsi="Arial" w:cs="Arial"/>
          <w:color w:val="535353"/>
          <w:spacing w:val="-1"/>
          <w:sz w:val="24"/>
          <w:szCs w:val="24"/>
        </w:rPr>
        <w:t>n</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1"/>
          <w:sz w:val="24"/>
          <w:szCs w:val="24"/>
        </w:rPr>
        <w:t xml:space="preserve"> </w:t>
      </w:r>
      <w:r>
        <w:rPr>
          <w:rFonts w:ascii="Arial" w:eastAsia="Arial" w:hAnsi="Arial" w:cs="Arial"/>
          <w:color w:val="535353"/>
          <w:sz w:val="24"/>
          <w:szCs w:val="24"/>
        </w:rPr>
        <w:t>As</w:t>
      </w:r>
      <w:r>
        <w:rPr>
          <w:rFonts w:ascii="Arial" w:eastAsia="Arial" w:hAnsi="Arial" w:cs="Arial"/>
          <w:color w:val="535353"/>
          <w:spacing w:val="-2"/>
          <w:sz w:val="24"/>
          <w:szCs w:val="24"/>
        </w:rPr>
        <w:t>s</w:t>
      </w:r>
      <w:r>
        <w:rPr>
          <w:rFonts w:ascii="Arial" w:eastAsia="Arial" w:hAnsi="Arial" w:cs="Arial"/>
          <w:color w:val="535353"/>
          <w:sz w:val="24"/>
          <w:szCs w:val="24"/>
        </w:rPr>
        <w:t>ist</w:t>
      </w:r>
      <w:r>
        <w:rPr>
          <w:rFonts w:ascii="Arial" w:eastAsia="Arial" w:hAnsi="Arial" w:cs="Arial"/>
          <w:color w:val="535353"/>
          <w:spacing w:val="1"/>
          <w:sz w:val="24"/>
          <w:szCs w:val="24"/>
        </w:rPr>
        <w:t>an</w:t>
      </w:r>
      <w:r>
        <w:rPr>
          <w:rFonts w:ascii="Arial" w:eastAsia="Arial" w:hAnsi="Arial" w:cs="Arial"/>
          <w:color w:val="535353"/>
          <w:sz w:val="24"/>
          <w:szCs w:val="24"/>
        </w:rPr>
        <w:t>t</w:t>
      </w:r>
      <w:r>
        <w:rPr>
          <w:rFonts w:ascii="Arial" w:eastAsia="Arial" w:hAnsi="Arial" w:cs="Arial"/>
          <w:color w:val="535353"/>
          <w:spacing w:val="8"/>
          <w:sz w:val="24"/>
          <w:szCs w:val="24"/>
        </w:rPr>
        <w:t xml:space="preserve"> </w:t>
      </w:r>
      <w:r>
        <w:rPr>
          <w:rFonts w:ascii="Arial" w:eastAsia="Arial" w:hAnsi="Arial" w:cs="Arial"/>
          <w:color w:val="535353"/>
          <w:sz w:val="24"/>
          <w:szCs w:val="24"/>
        </w:rPr>
        <w:t>(</w:t>
      </w:r>
      <w:r>
        <w:rPr>
          <w:rFonts w:ascii="Arial" w:eastAsia="Arial" w:hAnsi="Arial" w:cs="Arial"/>
          <w:color w:val="535353"/>
          <w:spacing w:val="-1"/>
          <w:sz w:val="24"/>
          <w:szCs w:val="24"/>
        </w:rPr>
        <w:t>“</w:t>
      </w:r>
      <w:r>
        <w:rPr>
          <w:rFonts w:ascii="Arial" w:eastAsia="Arial" w:hAnsi="Arial" w:cs="Arial"/>
          <w:color w:val="535353"/>
          <w:sz w:val="24"/>
          <w:szCs w:val="24"/>
        </w:rPr>
        <w:t>PA”</w:t>
      </w:r>
      <w:r>
        <w:rPr>
          <w:rFonts w:ascii="Arial" w:eastAsia="Arial" w:hAnsi="Arial" w:cs="Arial"/>
          <w:color w:val="535353"/>
          <w:spacing w:val="-1"/>
          <w:sz w:val="24"/>
          <w:szCs w:val="24"/>
        </w:rPr>
        <w:t>)</w:t>
      </w:r>
      <w:r>
        <w:rPr>
          <w:rFonts w:ascii="Arial" w:eastAsia="Arial" w:hAnsi="Arial" w:cs="Arial"/>
          <w:color w:val="535353"/>
          <w:sz w:val="24"/>
          <w:szCs w:val="24"/>
        </w:rPr>
        <w:t>, t</w:t>
      </w:r>
      <w:r>
        <w:rPr>
          <w:rFonts w:ascii="Arial" w:eastAsia="Arial" w:hAnsi="Arial" w:cs="Arial"/>
          <w:color w:val="535353"/>
          <w:spacing w:val="1"/>
          <w:sz w:val="24"/>
          <w:szCs w:val="24"/>
        </w:rPr>
        <w:t>h</w:t>
      </w:r>
      <w:r>
        <w:rPr>
          <w:rFonts w:ascii="Arial" w:eastAsia="Arial" w:hAnsi="Arial" w:cs="Arial"/>
          <w:color w:val="535353"/>
          <w:sz w:val="24"/>
          <w:szCs w:val="24"/>
        </w:rPr>
        <w:t>e PA 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1"/>
          <w:sz w:val="24"/>
          <w:szCs w:val="24"/>
        </w:rPr>
        <w:t xml:space="preserve"> </w:t>
      </w:r>
      <w:r>
        <w:rPr>
          <w:rFonts w:ascii="Arial" w:eastAsia="Arial" w:hAnsi="Arial" w:cs="Arial"/>
          <w:color w:val="535353"/>
          <w:sz w:val="24"/>
          <w:szCs w:val="24"/>
        </w:rPr>
        <w:t>rec</w:t>
      </w:r>
      <w:r>
        <w:rPr>
          <w:rFonts w:ascii="Arial" w:eastAsia="Arial" w:hAnsi="Arial" w:cs="Arial"/>
          <w:color w:val="535353"/>
          <w:spacing w:val="1"/>
          <w:sz w:val="24"/>
          <w:szCs w:val="24"/>
        </w:rPr>
        <w:t>e</w:t>
      </w:r>
      <w:r>
        <w:rPr>
          <w:rFonts w:ascii="Arial" w:eastAsia="Arial" w:hAnsi="Arial" w:cs="Arial"/>
          <w:color w:val="535353"/>
          <w:sz w:val="24"/>
          <w:szCs w:val="24"/>
        </w:rPr>
        <w:t>ive</w:t>
      </w:r>
      <w:r>
        <w:rPr>
          <w:rFonts w:ascii="Arial" w:eastAsia="Arial" w:hAnsi="Arial" w:cs="Arial"/>
          <w:color w:val="535353"/>
          <w:spacing w:val="2"/>
          <w:sz w:val="24"/>
          <w:szCs w:val="24"/>
        </w:rPr>
        <w:t xml:space="preserve"> </w:t>
      </w:r>
      <w:r>
        <w:rPr>
          <w:rFonts w:ascii="Arial" w:eastAsia="Arial" w:hAnsi="Arial" w:cs="Arial"/>
          <w:color w:val="535353"/>
          <w:sz w:val="24"/>
          <w:szCs w:val="24"/>
        </w:rPr>
        <w:t>a tick</w:t>
      </w:r>
      <w:r>
        <w:rPr>
          <w:rFonts w:ascii="Arial" w:eastAsia="Arial" w:hAnsi="Arial" w:cs="Arial"/>
          <w:color w:val="535353"/>
          <w:spacing w:val="-1"/>
          <w:sz w:val="24"/>
          <w:szCs w:val="24"/>
        </w:rPr>
        <w:t>e</w:t>
      </w:r>
      <w:r>
        <w:rPr>
          <w:rFonts w:ascii="Arial" w:eastAsia="Arial" w:hAnsi="Arial" w:cs="Arial"/>
          <w:color w:val="535353"/>
          <w:sz w:val="24"/>
          <w:szCs w:val="24"/>
        </w:rPr>
        <w:t>t free</w:t>
      </w:r>
      <w:r>
        <w:rPr>
          <w:rFonts w:ascii="Arial" w:eastAsia="Arial" w:hAnsi="Arial" w:cs="Arial"/>
          <w:color w:val="535353"/>
          <w:spacing w:val="1"/>
          <w:sz w:val="24"/>
          <w:szCs w:val="24"/>
        </w:rPr>
        <w:t xml:space="preserve"> o</w:t>
      </w:r>
      <w:r>
        <w:rPr>
          <w:rFonts w:ascii="Arial" w:eastAsia="Arial" w:hAnsi="Arial" w:cs="Arial"/>
          <w:color w:val="535353"/>
          <w:sz w:val="24"/>
          <w:szCs w:val="24"/>
        </w:rPr>
        <w:t>f</w:t>
      </w:r>
      <w:r>
        <w:rPr>
          <w:rFonts w:ascii="Arial" w:eastAsia="Arial" w:hAnsi="Arial" w:cs="Arial"/>
          <w:color w:val="535353"/>
          <w:spacing w:val="-2"/>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ha</w:t>
      </w:r>
      <w:r>
        <w:rPr>
          <w:rFonts w:ascii="Arial" w:eastAsia="Arial" w:hAnsi="Arial" w:cs="Arial"/>
          <w:color w:val="535353"/>
          <w:spacing w:val="-3"/>
          <w:sz w:val="24"/>
          <w:szCs w:val="24"/>
        </w:rPr>
        <w:t>r</w:t>
      </w:r>
      <w:r>
        <w:rPr>
          <w:rFonts w:ascii="Arial" w:eastAsia="Arial" w:hAnsi="Arial" w:cs="Arial"/>
          <w:color w:val="535353"/>
          <w:spacing w:val="1"/>
          <w:sz w:val="24"/>
          <w:szCs w:val="24"/>
        </w:rPr>
        <w:t>g</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rovid</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P</w:t>
      </w:r>
      <w:r>
        <w:rPr>
          <w:rFonts w:ascii="Arial" w:eastAsia="Arial" w:hAnsi="Arial" w:cs="Arial"/>
          <w:color w:val="535353"/>
          <w:sz w:val="24"/>
          <w:szCs w:val="24"/>
        </w:rPr>
        <w:t>A</w:t>
      </w:r>
      <w:r>
        <w:rPr>
          <w:rFonts w:ascii="Arial" w:eastAsia="Arial" w:hAnsi="Arial" w:cs="Arial"/>
          <w:color w:val="535353"/>
          <w:spacing w:val="-1"/>
          <w:sz w:val="24"/>
          <w:szCs w:val="24"/>
        </w:rPr>
        <w:t xml:space="preserve"> </w:t>
      </w:r>
      <w:r>
        <w:rPr>
          <w:rFonts w:ascii="Arial" w:eastAsia="Arial" w:hAnsi="Arial" w:cs="Arial"/>
          <w:color w:val="535353"/>
          <w:sz w:val="24"/>
          <w:szCs w:val="24"/>
        </w:rPr>
        <w:t>sits</w:t>
      </w:r>
      <w:r>
        <w:rPr>
          <w:rFonts w:ascii="Arial" w:eastAsia="Arial" w:hAnsi="Arial" w:cs="Arial"/>
          <w:color w:val="535353"/>
          <w:spacing w:val="1"/>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th</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d</w:t>
      </w:r>
      <w:r>
        <w:rPr>
          <w:rFonts w:ascii="Arial" w:eastAsia="Arial" w:hAnsi="Arial" w:cs="Arial"/>
          <w:color w:val="535353"/>
          <w:sz w:val="24"/>
          <w:szCs w:val="24"/>
        </w:rPr>
        <w:t>isa</w:t>
      </w:r>
      <w:r>
        <w:rPr>
          <w:rFonts w:ascii="Arial" w:eastAsia="Arial" w:hAnsi="Arial" w:cs="Arial"/>
          <w:color w:val="535353"/>
          <w:spacing w:val="1"/>
          <w:sz w:val="24"/>
          <w:szCs w:val="24"/>
        </w:rPr>
        <w:t>b</w:t>
      </w:r>
      <w:r>
        <w:rPr>
          <w:rFonts w:ascii="Arial" w:eastAsia="Arial" w:hAnsi="Arial" w:cs="Arial"/>
          <w:color w:val="535353"/>
          <w:sz w:val="24"/>
          <w:szCs w:val="24"/>
        </w:rPr>
        <w:t>led</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Su</w:t>
      </w:r>
      <w:r>
        <w:rPr>
          <w:rFonts w:ascii="Arial" w:eastAsia="Arial" w:hAnsi="Arial" w:cs="Arial"/>
          <w:color w:val="535353"/>
          <w:spacing w:val="-1"/>
          <w:sz w:val="24"/>
          <w:szCs w:val="24"/>
        </w:rPr>
        <w:t>p</w:t>
      </w:r>
      <w:r>
        <w:rPr>
          <w:rFonts w:ascii="Arial" w:eastAsia="Arial" w:hAnsi="Arial" w:cs="Arial"/>
          <w:color w:val="535353"/>
          <w:spacing w:val="1"/>
          <w:sz w:val="24"/>
          <w:szCs w:val="24"/>
        </w:rPr>
        <w:t>po</w:t>
      </w:r>
      <w:r>
        <w:rPr>
          <w:rFonts w:ascii="Arial" w:eastAsia="Arial" w:hAnsi="Arial" w:cs="Arial"/>
          <w:color w:val="535353"/>
          <w:sz w:val="24"/>
          <w:szCs w:val="24"/>
        </w:rPr>
        <w:t>rter</w:t>
      </w:r>
      <w:r>
        <w:rPr>
          <w:rFonts w:ascii="Arial" w:eastAsia="Arial" w:hAnsi="Arial" w:cs="Arial"/>
          <w:color w:val="535353"/>
          <w:spacing w:val="-2"/>
          <w:sz w:val="24"/>
          <w:szCs w:val="24"/>
        </w:rPr>
        <w:t xml:space="preserve"> </w:t>
      </w:r>
      <w:r>
        <w:rPr>
          <w:rFonts w:ascii="Arial" w:eastAsia="Arial" w:hAnsi="Arial" w:cs="Arial"/>
          <w:color w:val="535353"/>
          <w:sz w:val="24"/>
          <w:szCs w:val="24"/>
        </w:rPr>
        <w:t xml:space="preserve">to </w:t>
      </w:r>
      <w:r>
        <w:rPr>
          <w:rFonts w:ascii="Arial" w:eastAsia="Arial" w:hAnsi="Arial" w:cs="Arial"/>
          <w:color w:val="535353"/>
          <w:spacing w:val="-1"/>
          <w:sz w:val="24"/>
          <w:szCs w:val="24"/>
        </w:rPr>
        <w:t>a</w:t>
      </w:r>
      <w:r>
        <w:rPr>
          <w:rFonts w:ascii="Arial" w:eastAsia="Arial" w:hAnsi="Arial" w:cs="Arial"/>
          <w:color w:val="535353"/>
          <w:sz w:val="24"/>
          <w:szCs w:val="24"/>
        </w:rPr>
        <w:t>ssist</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pacing w:val="2"/>
          <w:sz w:val="24"/>
          <w:szCs w:val="24"/>
        </w:rPr>
        <w:t>m</w:t>
      </w:r>
      <w:r>
        <w:rPr>
          <w:rFonts w:ascii="Arial" w:eastAsia="Arial" w:hAnsi="Arial" w:cs="Arial"/>
          <w:color w:val="535353"/>
          <w:sz w:val="24"/>
          <w:szCs w:val="24"/>
        </w:rPr>
        <w:t>.</w:t>
      </w:r>
    </w:p>
    <w:p w14:paraId="6CFA0497" w14:textId="6CE39E1E" w:rsidR="00C02F6A" w:rsidRDefault="000D0C4A">
      <w:pPr>
        <w:spacing w:before="77"/>
        <w:ind w:left="120" w:right="129"/>
        <w:jc w:val="both"/>
        <w:rPr>
          <w:rFonts w:ascii="Arial" w:eastAsia="Arial" w:hAnsi="Arial" w:cs="Arial"/>
          <w:sz w:val="24"/>
          <w:szCs w:val="24"/>
        </w:rPr>
      </w:pPr>
      <w:r>
        <w:rPr>
          <w:rFonts w:ascii="Arial" w:eastAsia="Arial" w:hAnsi="Arial" w:cs="Arial"/>
          <w:color w:val="535353"/>
          <w:spacing w:val="-1"/>
          <w:sz w:val="24"/>
          <w:szCs w:val="24"/>
        </w:rPr>
        <w:t>3</w:t>
      </w:r>
      <w:r>
        <w:rPr>
          <w:rFonts w:ascii="Arial" w:eastAsia="Arial" w:hAnsi="Arial" w:cs="Arial"/>
          <w:color w:val="535353"/>
          <w:spacing w:val="-2"/>
          <w:sz w:val="24"/>
          <w:szCs w:val="24"/>
        </w:rPr>
        <w:t>.</w:t>
      </w:r>
      <w:r>
        <w:rPr>
          <w:rFonts w:ascii="Arial" w:eastAsia="Arial" w:hAnsi="Arial" w:cs="Arial"/>
          <w:color w:val="535353"/>
          <w:spacing w:val="-1"/>
          <w:sz w:val="24"/>
          <w:szCs w:val="24"/>
        </w:rPr>
        <w:t>5</w:t>
      </w:r>
      <w:r>
        <w:rPr>
          <w:rFonts w:ascii="Arial" w:eastAsia="Arial" w:hAnsi="Arial" w:cs="Arial"/>
          <w:color w:val="535353"/>
          <w:spacing w:val="-2"/>
          <w:sz w:val="24"/>
          <w:szCs w:val="24"/>
        </w:rPr>
        <w:t>.</w:t>
      </w:r>
      <w:r w:rsidR="00D824D0">
        <w:rPr>
          <w:rFonts w:ascii="Arial" w:eastAsia="Arial" w:hAnsi="Arial" w:cs="Arial"/>
          <w:color w:val="535353"/>
          <w:sz w:val="24"/>
          <w:szCs w:val="24"/>
        </w:rPr>
        <w:t>3</w:t>
      </w:r>
      <w:r>
        <w:rPr>
          <w:rFonts w:ascii="Arial" w:eastAsia="Arial" w:hAnsi="Arial" w:cs="Arial"/>
          <w:color w:val="535353"/>
          <w:spacing w:val="9"/>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m</w:t>
      </w:r>
      <w:r>
        <w:rPr>
          <w:rFonts w:ascii="Arial" w:eastAsia="Arial" w:hAnsi="Arial" w:cs="Arial"/>
          <w:color w:val="535353"/>
          <w:spacing w:val="-1"/>
          <w:sz w:val="24"/>
          <w:szCs w:val="24"/>
        </w:rPr>
        <w:t>b</w:t>
      </w:r>
      <w:r>
        <w:rPr>
          <w:rFonts w:ascii="Arial" w:eastAsia="Arial" w:hAnsi="Arial" w:cs="Arial"/>
          <w:color w:val="535353"/>
          <w:spacing w:val="1"/>
          <w:sz w:val="24"/>
          <w:szCs w:val="24"/>
        </w:rPr>
        <w:t>u</w:t>
      </w:r>
      <w:r>
        <w:rPr>
          <w:rFonts w:ascii="Arial" w:eastAsia="Arial" w:hAnsi="Arial" w:cs="Arial"/>
          <w:color w:val="535353"/>
          <w:sz w:val="24"/>
          <w:szCs w:val="24"/>
        </w:rPr>
        <w:t>la</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34"/>
          <w:sz w:val="24"/>
          <w:szCs w:val="24"/>
        </w:rPr>
        <w:t xml:space="preserve"> </w:t>
      </w:r>
      <w:r>
        <w:rPr>
          <w:rFonts w:ascii="Arial" w:eastAsia="Arial" w:hAnsi="Arial" w:cs="Arial"/>
          <w:color w:val="535353"/>
          <w:spacing w:val="1"/>
          <w:sz w:val="24"/>
          <w:szCs w:val="24"/>
        </w:rPr>
        <w:t>d</w:t>
      </w:r>
      <w:r>
        <w:rPr>
          <w:rFonts w:ascii="Arial" w:eastAsia="Arial" w:hAnsi="Arial" w:cs="Arial"/>
          <w:color w:val="535353"/>
          <w:sz w:val="24"/>
          <w:szCs w:val="24"/>
        </w:rPr>
        <w:t>is</w:t>
      </w:r>
      <w:r>
        <w:rPr>
          <w:rFonts w:ascii="Arial" w:eastAsia="Arial" w:hAnsi="Arial" w:cs="Arial"/>
          <w:color w:val="535353"/>
          <w:spacing w:val="-1"/>
          <w:sz w:val="24"/>
          <w:szCs w:val="24"/>
        </w:rPr>
        <w:t>a</w:t>
      </w:r>
      <w:r>
        <w:rPr>
          <w:rFonts w:ascii="Arial" w:eastAsia="Arial" w:hAnsi="Arial" w:cs="Arial"/>
          <w:color w:val="535353"/>
          <w:spacing w:val="1"/>
          <w:sz w:val="24"/>
          <w:szCs w:val="24"/>
        </w:rPr>
        <w:t>b</w:t>
      </w:r>
      <w:r>
        <w:rPr>
          <w:rFonts w:ascii="Arial" w:eastAsia="Arial" w:hAnsi="Arial" w:cs="Arial"/>
          <w:color w:val="535353"/>
          <w:sz w:val="24"/>
          <w:szCs w:val="24"/>
        </w:rPr>
        <w:t>led</w:t>
      </w:r>
      <w:r>
        <w:rPr>
          <w:rFonts w:ascii="Arial" w:eastAsia="Arial" w:hAnsi="Arial" w:cs="Arial"/>
          <w:color w:val="535353"/>
          <w:spacing w:val="33"/>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u</w:t>
      </w:r>
      <w:r>
        <w:rPr>
          <w:rFonts w:ascii="Arial" w:eastAsia="Arial" w:hAnsi="Arial" w:cs="Arial"/>
          <w:color w:val="535353"/>
          <w:spacing w:val="1"/>
          <w:sz w:val="24"/>
          <w:szCs w:val="24"/>
        </w:rPr>
        <w:t>ppo</w:t>
      </w:r>
      <w:r>
        <w:rPr>
          <w:rFonts w:ascii="Arial" w:eastAsia="Arial" w:hAnsi="Arial" w:cs="Arial"/>
          <w:color w:val="535353"/>
          <w:sz w:val="24"/>
          <w:szCs w:val="24"/>
        </w:rPr>
        <w:t>rters</w:t>
      </w:r>
      <w:r>
        <w:rPr>
          <w:rFonts w:ascii="Arial" w:eastAsia="Arial" w:hAnsi="Arial" w:cs="Arial"/>
          <w:color w:val="535353"/>
          <w:spacing w:val="31"/>
          <w:sz w:val="24"/>
          <w:szCs w:val="24"/>
        </w:rPr>
        <w:t xml:space="preserve"> </w:t>
      </w:r>
      <w:r>
        <w:rPr>
          <w:rFonts w:ascii="Arial" w:eastAsia="Arial" w:hAnsi="Arial" w:cs="Arial"/>
          <w:color w:val="535353"/>
          <w:spacing w:val="1"/>
          <w:sz w:val="24"/>
          <w:szCs w:val="24"/>
        </w:rPr>
        <w:t>pa</w:t>
      </w:r>
      <w:r>
        <w:rPr>
          <w:rFonts w:ascii="Arial" w:eastAsia="Arial" w:hAnsi="Arial" w:cs="Arial"/>
          <w:color w:val="535353"/>
          <w:sz w:val="24"/>
          <w:szCs w:val="24"/>
        </w:rPr>
        <w:t>y</w:t>
      </w:r>
      <w:r>
        <w:rPr>
          <w:rFonts w:ascii="Arial" w:eastAsia="Arial" w:hAnsi="Arial" w:cs="Arial"/>
          <w:color w:val="535353"/>
          <w:spacing w:val="3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4"/>
          <w:sz w:val="24"/>
          <w:szCs w:val="24"/>
        </w:rPr>
        <w:t xml:space="preserve"> </w:t>
      </w:r>
      <w:r>
        <w:rPr>
          <w:rFonts w:ascii="Arial" w:eastAsia="Arial" w:hAnsi="Arial" w:cs="Arial"/>
          <w:color w:val="535353"/>
          <w:spacing w:val="-1"/>
          <w:sz w:val="24"/>
          <w:szCs w:val="24"/>
        </w:rPr>
        <w:t>n</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38"/>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z w:val="24"/>
          <w:szCs w:val="24"/>
        </w:rPr>
        <w:t>ce</w:t>
      </w:r>
      <w:r>
        <w:rPr>
          <w:rFonts w:ascii="Arial" w:eastAsia="Arial" w:hAnsi="Arial" w:cs="Arial"/>
          <w:color w:val="535353"/>
          <w:spacing w:val="34"/>
          <w:sz w:val="24"/>
          <w:szCs w:val="24"/>
        </w:rPr>
        <w:t xml:space="preserve"> </w:t>
      </w:r>
      <w:r>
        <w:rPr>
          <w:rFonts w:ascii="Arial" w:eastAsia="Arial" w:hAnsi="Arial" w:cs="Arial"/>
          <w:color w:val="535353"/>
          <w:spacing w:val="-2"/>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33"/>
          <w:sz w:val="24"/>
          <w:szCs w:val="24"/>
        </w:rPr>
        <w:t xml:space="preserve"> </w:t>
      </w:r>
      <w:r>
        <w:rPr>
          <w:rFonts w:ascii="Arial" w:eastAsia="Arial" w:hAnsi="Arial" w:cs="Arial"/>
          <w:color w:val="535353"/>
          <w:sz w:val="24"/>
          <w:szCs w:val="24"/>
        </w:rPr>
        <w:t>Si</w:t>
      </w:r>
      <w:r>
        <w:rPr>
          <w:rFonts w:ascii="Arial" w:eastAsia="Arial" w:hAnsi="Arial" w:cs="Arial"/>
          <w:color w:val="535353"/>
          <w:spacing w:val="-2"/>
          <w:sz w:val="24"/>
          <w:szCs w:val="24"/>
        </w:rPr>
        <w:t>n</w:t>
      </w:r>
      <w:r>
        <w:rPr>
          <w:rFonts w:ascii="Arial" w:eastAsia="Arial" w:hAnsi="Arial" w:cs="Arial"/>
          <w:color w:val="535353"/>
          <w:spacing w:val="1"/>
          <w:sz w:val="24"/>
          <w:szCs w:val="24"/>
        </w:rPr>
        <w:t>g</w:t>
      </w:r>
      <w:r>
        <w:rPr>
          <w:rFonts w:ascii="Arial" w:eastAsia="Arial" w:hAnsi="Arial" w:cs="Arial"/>
          <w:color w:val="535353"/>
          <w:sz w:val="24"/>
          <w:szCs w:val="24"/>
        </w:rPr>
        <w:t>le</w:t>
      </w:r>
      <w:r>
        <w:rPr>
          <w:rFonts w:ascii="Arial" w:eastAsia="Arial" w:hAnsi="Arial" w:cs="Arial"/>
          <w:color w:val="535353"/>
          <w:spacing w:val="34"/>
          <w:sz w:val="24"/>
          <w:szCs w:val="24"/>
        </w:rPr>
        <w:t xml:space="preserve"> </w:t>
      </w:r>
      <w:r>
        <w:rPr>
          <w:rFonts w:ascii="Arial" w:eastAsia="Arial" w:hAnsi="Arial" w:cs="Arial"/>
          <w:color w:val="535353"/>
          <w:spacing w:val="-1"/>
          <w:sz w:val="24"/>
          <w:szCs w:val="24"/>
        </w:rPr>
        <w:t>Ma</w:t>
      </w:r>
      <w:r>
        <w:rPr>
          <w:rFonts w:ascii="Arial" w:eastAsia="Arial" w:hAnsi="Arial" w:cs="Arial"/>
          <w:color w:val="535353"/>
          <w:spacing w:val="-2"/>
          <w:sz w:val="24"/>
          <w:szCs w:val="24"/>
        </w:rPr>
        <w:t>t</w:t>
      </w:r>
      <w:r>
        <w:rPr>
          <w:rFonts w:ascii="Arial" w:eastAsia="Arial" w:hAnsi="Arial" w:cs="Arial"/>
          <w:color w:val="535353"/>
          <w:sz w:val="24"/>
          <w:szCs w:val="24"/>
        </w:rPr>
        <w:t>ch</w:t>
      </w:r>
      <w:r>
        <w:rPr>
          <w:rFonts w:ascii="Arial" w:eastAsia="Arial" w:hAnsi="Arial" w:cs="Arial"/>
          <w:color w:val="535353"/>
          <w:spacing w:val="34"/>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pacing w:val="-2"/>
          <w:sz w:val="24"/>
          <w:szCs w:val="24"/>
        </w:rPr>
        <w:t>t</w:t>
      </w:r>
      <w:r>
        <w:rPr>
          <w:rFonts w:ascii="Arial" w:eastAsia="Arial" w:hAnsi="Arial" w:cs="Arial"/>
          <w:color w:val="535353"/>
          <w:sz w:val="24"/>
          <w:szCs w:val="24"/>
        </w:rPr>
        <w:t xml:space="preserve">s (or </w:t>
      </w:r>
      <w:r w:rsidR="00D97C68">
        <w:rPr>
          <w:rFonts w:ascii="Arial" w:eastAsia="Arial" w:hAnsi="Arial" w:cs="Arial"/>
          <w:color w:val="535353"/>
          <w:sz w:val="24"/>
          <w:szCs w:val="24"/>
        </w:rPr>
        <w:t>i</w:t>
      </w:r>
      <w:r>
        <w:rPr>
          <w:rFonts w:ascii="Arial" w:eastAsia="Arial" w:hAnsi="Arial" w:cs="Arial"/>
          <w:color w:val="535353"/>
          <w:sz w:val="24"/>
          <w:szCs w:val="24"/>
        </w:rPr>
        <w:t xml:space="preserve">f </w:t>
      </w:r>
      <w:r>
        <w:rPr>
          <w:rFonts w:ascii="Arial" w:eastAsia="Arial" w:hAnsi="Arial" w:cs="Arial"/>
          <w:color w:val="535353"/>
          <w:spacing w:val="1"/>
          <w:sz w:val="24"/>
          <w:szCs w:val="24"/>
        </w:rPr>
        <w:t>e</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pacing w:val="1"/>
          <w:sz w:val="24"/>
          <w:szCs w:val="24"/>
        </w:rPr>
        <w:t>g</w:t>
      </w:r>
      <w:r>
        <w:rPr>
          <w:rFonts w:ascii="Arial" w:eastAsia="Arial" w:hAnsi="Arial" w:cs="Arial"/>
          <w:color w:val="535353"/>
          <w:sz w:val="24"/>
          <w:szCs w:val="24"/>
        </w:rPr>
        <w:t>ible t</w:t>
      </w:r>
      <w:r>
        <w:rPr>
          <w:rFonts w:ascii="Arial" w:eastAsia="Arial" w:hAnsi="Arial" w:cs="Arial"/>
          <w:color w:val="535353"/>
          <w:spacing w:val="-1"/>
          <w:sz w:val="24"/>
          <w:szCs w:val="24"/>
        </w:rPr>
        <w:t>h</w:t>
      </w:r>
      <w:r>
        <w:rPr>
          <w:rFonts w:ascii="Arial" w:eastAsia="Arial" w:hAnsi="Arial" w:cs="Arial"/>
          <w:color w:val="535353"/>
          <w:sz w:val="24"/>
          <w:szCs w:val="24"/>
        </w:rPr>
        <w:t xml:space="preserve">e </w:t>
      </w:r>
      <w:r>
        <w:rPr>
          <w:rFonts w:ascii="Arial" w:eastAsia="Arial" w:hAnsi="Arial" w:cs="Arial"/>
          <w:color w:val="535353"/>
          <w:spacing w:val="-1"/>
          <w:sz w:val="24"/>
          <w:szCs w:val="24"/>
        </w:rPr>
        <w:t>n</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ma</w:t>
      </w:r>
      <w:r>
        <w:rPr>
          <w:rFonts w:ascii="Arial" w:eastAsia="Arial" w:hAnsi="Arial" w:cs="Arial"/>
          <w:color w:val="535353"/>
          <w:sz w:val="24"/>
          <w:szCs w:val="24"/>
        </w:rPr>
        <w:t xml:space="preserve">l </w:t>
      </w:r>
      <w:r>
        <w:rPr>
          <w:rFonts w:ascii="Arial" w:eastAsia="Arial" w:hAnsi="Arial" w:cs="Arial"/>
          <w:color w:val="535353"/>
          <w:spacing w:val="-1"/>
          <w:sz w:val="24"/>
          <w:szCs w:val="24"/>
        </w:rPr>
        <w:t>a</w:t>
      </w:r>
      <w:r>
        <w:rPr>
          <w:rFonts w:ascii="Arial" w:eastAsia="Arial" w:hAnsi="Arial" w:cs="Arial"/>
          <w:color w:val="535353"/>
          <w:spacing w:val="1"/>
          <w:sz w:val="24"/>
          <w:szCs w:val="24"/>
        </w:rPr>
        <w:t>pp</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z w:val="24"/>
          <w:szCs w:val="24"/>
        </w:rPr>
        <w:t>c</w:t>
      </w:r>
      <w:r>
        <w:rPr>
          <w:rFonts w:ascii="Arial" w:eastAsia="Arial" w:hAnsi="Arial" w:cs="Arial"/>
          <w:color w:val="535353"/>
          <w:spacing w:val="1"/>
          <w:sz w:val="24"/>
          <w:szCs w:val="24"/>
        </w:rPr>
        <w:t>ab</w:t>
      </w:r>
      <w:r>
        <w:rPr>
          <w:rFonts w:ascii="Arial" w:eastAsia="Arial" w:hAnsi="Arial" w:cs="Arial"/>
          <w:color w:val="535353"/>
          <w:spacing w:val="-3"/>
          <w:sz w:val="24"/>
          <w:szCs w:val="24"/>
        </w:rPr>
        <w:t>l</w:t>
      </w:r>
      <w:r>
        <w:rPr>
          <w:rFonts w:ascii="Arial" w:eastAsia="Arial" w:hAnsi="Arial" w:cs="Arial"/>
          <w:color w:val="535353"/>
          <w:sz w:val="24"/>
          <w:szCs w:val="24"/>
        </w:rPr>
        <w:t>e C</w:t>
      </w:r>
      <w:r>
        <w:rPr>
          <w:rFonts w:ascii="Arial" w:eastAsia="Arial" w:hAnsi="Arial" w:cs="Arial"/>
          <w:color w:val="535353"/>
          <w:spacing w:val="-2"/>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ssio</w:t>
      </w:r>
      <w:r>
        <w:rPr>
          <w:rFonts w:ascii="Arial" w:eastAsia="Arial" w:hAnsi="Arial" w:cs="Arial"/>
          <w:color w:val="535353"/>
          <w:spacing w:val="-1"/>
          <w:sz w:val="24"/>
          <w:szCs w:val="24"/>
        </w:rPr>
        <w:t>n</w:t>
      </w:r>
      <w:r>
        <w:rPr>
          <w:rFonts w:ascii="Arial" w:eastAsia="Arial" w:hAnsi="Arial" w:cs="Arial"/>
          <w:color w:val="535353"/>
          <w:spacing w:val="1"/>
          <w:sz w:val="24"/>
          <w:szCs w:val="24"/>
        </w:rPr>
        <w:t>a</w:t>
      </w:r>
      <w:r>
        <w:rPr>
          <w:rFonts w:ascii="Arial" w:eastAsia="Arial" w:hAnsi="Arial" w:cs="Arial"/>
          <w:color w:val="535353"/>
          <w:sz w:val="24"/>
          <w:szCs w:val="24"/>
        </w:rPr>
        <w:t>ry 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 xml:space="preserve">t </w:t>
      </w:r>
      <w:r>
        <w:rPr>
          <w:rFonts w:ascii="Arial" w:eastAsia="Arial" w:hAnsi="Arial" w:cs="Arial"/>
          <w:color w:val="535353"/>
          <w:spacing w:val="-1"/>
          <w:sz w:val="24"/>
          <w:szCs w:val="24"/>
        </w:rPr>
        <w:t>p</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 xml:space="preserve">). </w:t>
      </w:r>
      <w:r>
        <w:rPr>
          <w:rFonts w:ascii="Arial" w:eastAsia="Arial" w:hAnsi="Arial" w:cs="Arial"/>
          <w:color w:val="535353"/>
          <w:spacing w:val="9"/>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ub</w:t>
      </w:r>
      <w:r>
        <w:rPr>
          <w:rFonts w:ascii="Arial" w:eastAsia="Arial" w:hAnsi="Arial" w:cs="Arial"/>
          <w:color w:val="535353"/>
          <w:sz w:val="24"/>
          <w:szCs w:val="24"/>
        </w:rPr>
        <w:t xml:space="preserve">ject </w:t>
      </w:r>
      <w:r>
        <w:rPr>
          <w:rFonts w:ascii="Arial" w:eastAsia="Arial" w:hAnsi="Arial" w:cs="Arial"/>
          <w:color w:val="535353"/>
          <w:spacing w:val="-2"/>
          <w:sz w:val="24"/>
          <w:szCs w:val="24"/>
        </w:rPr>
        <w:t>t</w:t>
      </w:r>
      <w:r>
        <w:rPr>
          <w:rFonts w:ascii="Arial" w:eastAsia="Arial" w:hAnsi="Arial" w:cs="Arial"/>
          <w:color w:val="535353"/>
          <w:sz w:val="24"/>
          <w:szCs w:val="24"/>
        </w:rPr>
        <w:t>o s</w:t>
      </w:r>
      <w:r>
        <w:rPr>
          <w:rFonts w:ascii="Arial" w:eastAsia="Arial" w:hAnsi="Arial" w:cs="Arial"/>
          <w:color w:val="535353"/>
          <w:spacing w:val="1"/>
          <w:sz w:val="24"/>
          <w:szCs w:val="24"/>
        </w:rPr>
        <w:t>up</w:t>
      </w:r>
      <w:r>
        <w:rPr>
          <w:rFonts w:ascii="Arial" w:eastAsia="Arial" w:hAnsi="Arial" w:cs="Arial"/>
          <w:color w:val="535353"/>
          <w:spacing w:val="-1"/>
          <w:sz w:val="24"/>
          <w:szCs w:val="24"/>
        </w:rPr>
        <w:t>p</w:t>
      </w:r>
      <w:r>
        <w:rPr>
          <w:rFonts w:ascii="Arial" w:eastAsia="Arial" w:hAnsi="Arial" w:cs="Arial"/>
          <w:color w:val="535353"/>
          <w:spacing w:val="1"/>
          <w:sz w:val="24"/>
          <w:szCs w:val="24"/>
        </w:rPr>
        <w:t>o</w:t>
      </w:r>
      <w:r>
        <w:rPr>
          <w:rFonts w:ascii="Arial" w:eastAsia="Arial" w:hAnsi="Arial" w:cs="Arial"/>
          <w:color w:val="535353"/>
          <w:sz w:val="24"/>
          <w:szCs w:val="24"/>
        </w:rPr>
        <w:t>rt</w:t>
      </w:r>
      <w:r>
        <w:rPr>
          <w:rFonts w:ascii="Arial" w:eastAsia="Arial" w:hAnsi="Arial" w:cs="Arial"/>
          <w:color w:val="535353"/>
          <w:spacing w:val="-1"/>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e</w:t>
      </w:r>
      <w:r>
        <w:rPr>
          <w:rFonts w:ascii="Arial" w:eastAsia="Arial" w:hAnsi="Arial" w:cs="Arial"/>
          <w:color w:val="535353"/>
          <w:sz w:val="24"/>
          <w:szCs w:val="24"/>
        </w:rPr>
        <w:t>vi</w:t>
      </w:r>
      <w:r>
        <w:rPr>
          <w:rFonts w:ascii="Arial" w:eastAsia="Arial" w:hAnsi="Arial" w:cs="Arial"/>
          <w:color w:val="535353"/>
          <w:spacing w:val="-2"/>
          <w:sz w:val="24"/>
          <w:szCs w:val="24"/>
        </w:rPr>
        <w:t>d</w:t>
      </w:r>
      <w:r>
        <w:rPr>
          <w:rFonts w:ascii="Arial" w:eastAsia="Arial" w:hAnsi="Arial" w:cs="Arial"/>
          <w:color w:val="535353"/>
          <w:spacing w:val="1"/>
          <w:sz w:val="24"/>
          <w:szCs w:val="24"/>
        </w:rPr>
        <w:t>en</w:t>
      </w:r>
      <w:r>
        <w:rPr>
          <w:rFonts w:ascii="Arial" w:eastAsia="Arial" w:hAnsi="Arial" w:cs="Arial"/>
          <w:color w:val="535353"/>
          <w:spacing w:val="-2"/>
          <w:sz w:val="24"/>
          <w:szCs w:val="24"/>
        </w:rPr>
        <w:t>c</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be</w:t>
      </w:r>
      <w:r>
        <w:rPr>
          <w:rFonts w:ascii="Arial" w:eastAsia="Arial" w:hAnsi="Arial" w:cs="Arial"/>
          <w:color w:val="535353"/>
          <w:sz w:val="24"/>
          <w:szCs w:val="24"/>
        </w:rPr>
        <w:t>ing</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rovid</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6"/>
          <w:sz w:val="24"/>
          <w:szCs w:val="24"/>
        </w:rPr>
        <w:t xml:space="preserve"> </w:t>
      </w:r>
      <w:r>
        <w:rPr>
          <w:rFonts w:ascii="Arial" w:eastAsia="Arial" w:hAnsi="Arial" w:cs="Arial"/>
          <w:color w:val="535353"/>
          <w:spacing w:val="1"/>
          <w:sz w:val="24"/>
          <w:szCs w:val="24"/>
        </w:rPr>
        <w:t>u</w:t>
      </w:r>
      <w:r>
        <w:rPr>
          <w:rFonts w:ascii="Arial" w:eastAsia="Arial" w:hAnsi="Arial" w:cs="Arial"/>
          <w:color w:val="535353"/>
          <w:spacing w:val="-1"/>
          <w:sz w:val="24"/>
          <w:szCs w:val="24"/>
        </w:rPr>
        <w:t>p</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z w:val="24"/>
          <w:szCs w:val="24"/>
        </w:rPr>
        <w:t>re</w:t>
      </w:r>
      <w:r>
        <w:rPr>
          <w:rFonts w:ascii="Arial" w:eastAsia="Arial" w:hAnsi="Arial" w:cs="Arial"/>
          <w:color w:val="535353"/>
          <w:spacing w:val="1"/>
          <w:sz w:val="24"/>
          <w:szCs w:val="24"/>
        </w:rPr>
        <w:t>que</w:t>
      </w:r>
      <w:r>
        <w:rPr>
          <w:rFonts w:ascii="Arial" w:eastAsia="Arial" w:hAnsi="Arial" w:cs="Arial"/>
          <w:color w:val="535353"/>
          <w:sz w:val="24"/>
          <w:szCs w:val="24"/>
        </w:rPr>
        <w:t>s</w:t>
      </w:r>
      <w:r>
        <w:rPr>
          <w:rFonts w:ascii="Arial" w:eastAsia="Arial" w:hAnsi="Arial" w:cs="Arial"/>
          <w:color w:val="535353"/>
          <w:spacing w:val="-2"/>
          <w:sz w:val="24"/>
          <w:szCs w:val="24"/>
        </w:rPr>
        <w:t>t</w:t>
      </w:r>
      <w:r>
        <w:rPr>
          <w:rFonts w:ascii="Arial" w:eastAsia="Arial" w:hAnsi="Arial" w:cs="Arial"/>
          <w:color w:val="535353"/>
          <w:sz w:val="24"/>
          <w:szCs w:val="24"/>
        </w:rPr>
        <w:t>,</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w</w:t>
      </w:r>
      <w:r>
        <w:rPr>
          <w:rFonts w:ascii="Arial" w:eastAsia="Arial" w:hAnsi="Arial" w:cs="Arial"/>
          <w:color w:val="535353"/>
          <w:spacing w:val="1"/>
          <w:sz w:val="24"/>
          <w:szCs w:val="24"/>
        </w:rPr>
        <w:t>he</w:t>
      </w:r>
      <w:r>
        <w:rPr>
          <w:rFonts w:ascii="Arial" w:eastAsia="Arial" w:hAnsi="Arial" w:cs="Arial"/>
          <w:color w:val="535353"/>
          <w:sz w:val="24"/>
          <w:szCs w:val="24"/>
        </w:rPr>
        <w:t>re</w:t>
      </w:r>
      <w:r>
        <w:rPr>
          <w:rFonts w:ascii="Arial" w:eastAsia="Arial" w:hAnsi="Arial" w:cs="Arial"/>
          <w:color w:val="535353"/>
          <w:spacing w:val="3"/>
          <w:sz w:val="24"/>
          <w:szCs w:val="24"/>
        </w:rPr>
        <w:t xml:space="preserve"> </w:t>
      </w:r>
      <w:r>
        <w:rPr>
          <w:rFonts w:ascii="Arial" w:eastAsia="Arial" w:hAnsi="Arial" w:cs="Arial"/>
          <w:color w:val="535353"/>
          <w:sz w:val="24"/>
          <w:szCs w:val="24"/>
        </w:rPr>
        <w:t>it</w:t>
      </w:r>
      <w:r>
        <w:rPr>
          <w:rFonts w:ascii="Arial" w:eastAsia="Arial" w:hAnsi="Arial" w:cs="Arial"/>
          <w:color w:val="535353"/>
          <w:spacing w:val="3"/>
          <w:sz w:val="24"/>
          <w:szCs w:val="24"/>
        </w:rPr>
        <w:t xml:space="preserve"> </w:t>
      </w:r>
      <w:r>
        <w:rPr>
          <w:rFonts w:ascii="Arial" w:eastAsia="Arial" w:hAnsi="Arial" w:cs="Arial"/>
          <w:color w:val="535353"/>
          <w:sz w:val="24"/>
          <w:szCs w:val="24"/>
        </w:rPr>
        <w:t xml:space="preserve">is </w:t>
      </w:r>
      <w:r>
        <w:rPr>
          <w:rFonts w:ascii="Arial" w:eastAsia="Arial" w:hAnsi="Arial" w:cs="Arial"/>
          <w:color w:val="535353"/>
          <w:spacing w:val="1"/>
          <w:sz w:val="24"/>
          <w:szCs w:val="24"/>
        </w:rPr>
        <w:t>ne</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s</w:t>
      </w:r>
      <w:r>
        <w:rPr>
          <w:rFonts w:ascii="Arial" w:eastAsia="Arial" w:hAnsi="Arial" w:cs="Arial"/>
          <w:color w:val="535353"/>
          <w:spacing w:val="-2"/>
          <w:sz w:val="24"/>
          <w:szCs w:val="24"/>
        </w:rPr>
        <w:t>s</w:t>
      </w:r>
      <w:r>
        <w:rPr>
          <w:rFonts w:ascii="Arial" w:eastAsia="Arial" w:hAnsi="Arial" w:cs="Arial"/>
          <w:color w:val="535353"/>
          <w:spacing w:val="1"/>
          <w:sz w:val="24"/>
          <w:szCs w:val="24"/>
        </w:rPr>
        <w:t>a</w:t>
      </w:r>
      <w:r>
        <w:rPr>
          <w:rFonts w:ascii="Arial" w:eastAsia="Arial" w:hAnsi="Arial" w:cs="Arial"/>
          <w:color w:val="535353"/>
          <w:sz w:val="24"/>
          <w:szCs w:val="24"/>
        </w:rPr>
        <w:t>ry</w:t>
      </w:r>
      <w:r>
        <w:rPr>
          <w:rFonts w:ascii="Arial" w:eastAsia="Arial" w:hAnsi="Arial" w:cs="Arial"/>
          <w:color w:val="535353"/>
          <w:spacing w:val="2"/>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 xml:space="preserve">n </w:t>
      </w:r>
      <w:r>
        <w:rPr>
          <w:rFonts w:ascii="Arial" w:eastAsia="Arial" w:hAnsi="Arial" w:cs="Arial"/>
          <w:color w:val="535353"/>
          <w:spacing w:val="1"/>
          <w:sz w:val="24"/>
          <w:szCs w:val="24"/>
        </w:rPr>
        <w:t>am</w:t>
      </w:r>
      <w:r>
        <w:rPr>
          <w:rFonts w:ascii="Arial" w:eastAsia="Arial" w:hAnsi="Arial" w:cs="Arial"/>
          <w:color w:val="535353"/>
          <w:spacing w:val="-1"/>
          <w:sz w:val="24"/>
          <w:szCs w:val="24"/>
        </w:rPr>
        <w:t>b</w:t>
      </w:r>
      <w:r>
        <w:rPr>
          <w:rFonts w:ascii="Arial" w:eastAsia="Arial" w:hAnsi="Arial" w:cs="Arial"/>
          <w:color w:val="535353"/>
          <w:spacing w:val="1"/>
          <w:sz w:val="24"/>
          <w:szCs w:val="24"/>
        </w:rPr>
        <w:t>u</w:t>
      </w:r>
      <w:r>
        <w:rPr>
          <w:rFonts w:ascii="Arial" w:eastAsia="Arial" w:hAnsi="Arial" w:cs="Arial"/>
          <w:color w:val="535353"/>
          <w:sz w:val="24"/>
          <w:szCs w:val="24"/>
        </w:rPr>
        <w:t>la</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d</w:t>
      </w:r>
      <w:r>
        <w:rPr>
          <w:rFonts w:ascii="Arial" w:eastAsia="Arial" w:hAnsi="Arial" w:cs="Arial"/>
          <w:color w:val="535353"/>
          <w:sz w:val="24"/>
          <w:szCs w:val="24"/>
        </w:rPr>
        <w:t>is</w:t>
      </w:r>
      <w:r>
        <w:rPr>
          <w:rFonts w:ascii="Arial" w:eastAsia="Arial" w:hAnsi="Arial" w:cs="Arial"/>
          <w:color w:val="535353"/>
          <w:spacing w:val="-2"/>
          <w:sz w:val="24"/>
          <w:szCs w:val="24"/>
        </w:rPr>
        <w:t>a</w:t>
      </w:r>
      <w:r>
        <w:rPr>
          <w:rFonts w:ascii="Arial" w:eastAsia="Arial" w:hAnsi="Arial" w:cs="Arial"/>
          <w:color w:val="535353"/>
          <w:spacing w:val="1"/>
          <w:sz w:val="24"/>
          <w:szCs w:val="24"/>
        </w:rPr>
        <w:t>b</w:t>
      </w:r>
      <w:r>
        <w:rPr>
          <w:rFonts w:ascii="Arial" w:eastAsia="Arial" w:hAnsi="Arial" w:cs="Arial"/>
          <w:color w:val="535353"/>
          <w:sz w:val="24"/>
          <w:szCs w:val="24"/>
        </w:rPr>
        <w:t>led</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u</w:t>
      </w:r>
      <w:r>
        <w:rPr>
          <w:rFonts w:ascii="Arial" w:eastAsia="Arial" w:hAnsi="Arial" w:cs="Arial"/>
          <w:color w:val="535353"/>
          <w:spacing w:val="-1"/>
          <w:sz w:val="24"/>
          <w:szCs w:val="24"/>
        </w:rPr>
        <w:t>p</w:t>
      </w:r>
      <w:r>
        <w:rPr>
          <w:rFonts w:ascii="Arial" w:eastAsia="Arial" w:hAnsi="Arial" w:cs="Arial"/>
          <w:color w:val="535353"/>
          <w:spacing w:val="1"/>
          <w:sz w:val="24"/>
          <w:szCs w:val="24"/>
        </w:rPr>
        <w:t>po</w:t>
      </w:r>
      <w:r>
        <w:rPr>
          <w:rFonts w:ascii="Arial" w:eastAsia="Arial" w:hAnsi="Arial" w:cs="Arial"/>
          <w:color w:val="535353"/>
          <w:sz w:val="24"/>
          <w:szCs w:val="24"/>
        </w:rPr>
        <w:t>rter</w:t>
      </w:r>
      <w:r>
        <w:rPr>
          <w:rFonts w:ascii="Arial" w:eastAsia="Arial" w:hAnsi="Arial" w:cs="Arial"/>
          <w:color w:val="535353"/>
          <w:spacing w:val="1"/>
          <w:sz w:val="24"/>
          <w:szCs w:val="24"/>
        </w:rPr>
        <w:t xml:space="preserve"> </w:t>
      </w:r>
      <w:r>
        <w:rPr>
          <w:rFonts w:ascii="Arial" w:eastAsia="Arial" w:hAnsi="Arial" w:cs="Arial"/>
          <w:color w:val="535353"/>
          <w:sz w:val="24"/>
          <w:szCs w:val="24"/>
        </w:rPr>
        <w:t>to</w:t>
      </w:r>
      <w:r>
        <w:rPr>
          <w:rFonts w:ascii="Arial" w:eastAsia="Arial" w:hAnsi="Arial" w:cs="Arial"/>
          <w:color w:val="535353"/>
          <w:spacing w:val="1"/>
          <w:sz w:val="24"/>
          <w:szCs w:val="24"/>
        </w:rPr>
        <w:t xml:space="preserve"> ha</w:t>
      </w:r>
      <w:r>
        <w:rPr>
          <w:rFonts w:ascii="Arial" w:eastAsia="Arial" w:hAnsi="Arial" w:cs="Arial"/>
          <w:color w:val="535353"/>
          <w:spacing w:val="-2"/>
          <w:sz w:val="24"/>
          <w:szCs w:val="24"/>
        </w:rPr>
        <w:t>v</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a</w:t>
      </w:r>
      <w:r>
        <w:rPr>
          <w:rFonts w:ascii="Arial" w:eastAsia="Arial" w:hAnsi="Arial" w:cs="Arial"/>
          <w:color w:val="535353"/>
          <w:spacing w:val="5"/>
          <w:sz w:val="24"/>
          <w:szCs w:val="24"/>
        </w:rPr>
        <w:t xml:space="preserve"> </w:t>
      </w:r>
      <w:r>
        <w:rPr>
          <w:rFonts w:ascii="Arial" w:eastAsia="Arial" w:hAnsi="Arial" w:cs="Arial"/>
          <w:color w:val="535353"/>
          <w:sz w:val="24"/>
          <w:szCs w:val="24"/>
        </w:rPr>
        <w:t>PA,</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PA</w:t>
      </w:r>
      <w:r>
        <w:rPr>
          <w:rFonts w:ascii="Arial" w:eastAsia="Arial" w:hAnsi="Arial" w:cs="Arial"/>
          <w:color w:val="535353"/>
          <w:spacing w:val="2"/>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1"/>
          <w:sz w:val="24"/>
          <w:szCs w:val="24"/>
        </w:rPr>
        <w:t xml:space="preserve"> </w:t>
      </w:r>
      <w:r>
        <w:rPr>
          <w:rFonts w:ascii="Arial" w:eastAsia="Arial" w:hAnsi="Arial" w:cs="Arial"/>
          <w:color w:val="535353"/>
          <w:sz w:val="24"/>
          <w:szCs w:val="24"/>
        </w:rPr>
        <w:t>rec</w:t>
      </w:r>
      <w:r>
        <w:rPr>
          <w:rFonts w:ascii="Arial" w:eastAsia="Arial" w:hAnsi="Arial" w:cs="Arial"/>
          <w:color w:val="535353"/>
          <w:spacing w:val="1"/>
          <w:sz w:val="24"/>
          <w:szCs w:val="24"/>
        </w:rPr>
        <w:t>e</w:t>
      </w:r>
      <w:r>
        <w:rPr>
          <w:rFonts w:ascii="Arial" w:eastAsia="Arial" w:hAnsi="Arial" w:cs="Arial"/>
          <w:color w:val="535353"/>
          <w:sz w:val="24"/>
          <w:szCs w:val="24"/>
        </w:rPr>
        <w:t>ive a</w:t>
      </w:r>
      <w:r>
        <w:rPr>
          <w:rFonts w:ascii="Arial" w:eastAsia="Arial" w:hAnsi="Arial" w:cs="Arial"/>
          <w:color w:val="535353"/>
          <w:spacing w:val="3"/>
          <w:sz w:val="24"/>
          <w:szCs w:val="24"/>
        </w:rPr>
        <w:t xml:space="preserve"> </w:t>
      </w:r>
      <w:r>
        <w:rPr>
          <w:rFonts w:ascii="Arial" w:eastAsia="Arial" w:hAnsi="Arial" w:cs="Arial"/>
          <w:color w:val="535353"/>
          <w:sz w:val="24"/>
          <w:szCs w:val="24"/>
        </w:rPr>
        <w:t>tic</w:t>
      </w:r>
      <w:r>
        <w:rPr>
          <w:rFonts w:ascii="Arial" w:eastAsia="Arial" w:hAnsi="Arial" w:cs="Arial"/>
          <w:color w:val="535353"/>
          <w:spacing w:val="-2"/>
          <w:sz w:val="24"/>
          <w:szCs w:val="24"/>
        </w:rPr>
        <w:t>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z w:val="24"/>
          <w:szCs w:val="24"/>
        </w:rPr>
        <w:t xml:space="preserve">free </w:t>
      </w:r>
      <w:r>
        <w:rPr>
          <w:rFonts w:ascii="Arial" w:eastAsia="Arial" w:hAnsi="Arial" w:cs="Arial"/>
          <w:color w:val="535353"/>
          <w:spacing w:val="7"/>
          <w:sz w:val="24"/>
          <w:szCs w:val="24"/>
        </w:rPr>
        <w:t>o</w:t>
      </w:r>
      <w:r>
        <w:rPr>
          <w:rFonts w:ascii="Arial" w:eastAsia="Arial" w:hAnsi="Arial" w:cs="Arial"/>
          <w:color w:val="535353"/>
          <w:sz w:val="24"/>
          <w:szCs w:val="24"/>
        </w:rPr>
        <w:t>f</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ha</w:t>
      </w:r>
      <w:r>
        <w:rPr>
          <w:rFonts w:ascii="Arial" w:eastAsia="Arial" w:hAnsi="Arial" w:cs="Arial"/>
          <w:color w:val="535353"/>
          <w:sz w:val="24"/>
          <w:szCs w:val="24"/>
        </w:rPr>
        <w:t xml:space="preserve">rge </w:t>
      </w:r>
      <w:r>
        <w:rPr>
          <w:rFonts w:ascii="Arial" w:eastAsia="Arial" w:hAnsi="Arial" w:cs="Arial"/>
          <w:color w:val="535353"/>
          <w:spacing w:val="1"/>
          <w:sz w:val="24"/>
          <w:szCs w:val="24"/>
        </w:rPr>
        <w:t>p</w:t>
      </w:r>
      <w:r>
        <w:rPr>
          <w:rFonts w:ascii="Arial" w:eastAsia="Arial" w:hAnsi="Arial" w:cs="Arial"/>
          <w:color w:val="535353"/>
          <w:sz w:val="24"/>
          <w:szCs w:val="24"/>
        </w:rPr>
        <w:t>rovid</w:t>
      </w:r>
      <w:r>
        <w:rPr>
          <w:rFonts w:ascii="Arial" w:eastAsia="Arial" w:hAnsi="Arial" w:cs="Arial"/>
          <w:color w:val="535353"/>
          <w:spacing w:val="1"/>
          <w:sz w:val="24"/>
          <w:szCs w:val="24"/>
        </w:rPr>
        <w:t>e</w:t>
      </w:r>
      <w:r>
        <w:rPr>
          <w:rFonts w:ascii="Arial" w:eastAsia="Arial" w:hAnsi="Arial" w:cs="Arial"/>
          <w:color w:val="535353"/>
          <w:sz w:val="24"/>
          <w:szCs w:val="24"/>
        </w:rPr>
        <w:t>d t</w:t>
      </w:r>
      <w:r>
        <w:rPr>
          <w:rFonts w:ascii="Arial" w:eastAsia="Arial" w:hAnsi="Arial" w:cs="Arial"/>
          <w:color w:val="535353"/>
          <w:spacing w:val="-1"/>
          <w:sz w:val="24"/>
          <w:szCs w:val="24"/>
        </w:rPr>
        <w:t>h</w:t>
      </w:r>
      <w:r>
        <w:rPr>
          <w:rFonts w:ascii="Arial" w:eastAsia="Arial" w:hAnsi="Arial" w:cs="Arial"/>
          <w:color w:val="535353"/>
          <w:sz w:val="24"/>
          <w:szCs w:val="24"/>
        </w:rPr>
        <w:t xml:space="preserve">e </w:t>
      </w:r>
      <w:r>
        <w:rPr>
          <w:rFonts w:ascii="Arial" w:eastAsia="Arial" w:hAnsi="Arial" w:cs="Arial"/>
          <w:color w:val="535353"/>
          <w:spacing w:val="1"/>
          <w:sz w:val="24"/>
          <w:szCs w:val="24"/>
        </w:rPr>
        <w:t>d</w:t>
      </w:r>
      <w:r>
        <w:rPr>
          <w:rFonts w:ascii="Arial" w:eastAsia="Arial" w:hAnsi="Arial" w:cs="Arial"/>
          <w:color w:val="535353"/>
          <w:sz w:val="24"/>
          <w:szCs w:val="24"/>
        </w:rPr>
        <w:t>isa</w:t>
      </w:r>
      <w:r>
        <w:rPr>
          <w:rFonts w:ascii="Arial" w:eastAsia="Arial" w:hAnsi="Arial" w:cs="Arial"/>
          <w:color w:val="535353"/>
          <w:spacing w:val="1"/>
          <w:sz w:val="24"/>
          <w:szCs w:val="24"/>
        </w:rPr>
        <w:t>b</w:t>
      </w:r>
      <w:r>
        <w:rPr>
          <w:rFonts w:ascii="Arial" w:eastAsia="Arial" w:hAnsi="Arial" w:cs="Arial"/>
          <w:color w:val="535353"/>
          <w:sz w:val="24"/>
          <w:szCs w:val="24"/>
        </w:rPr>
        <w:t>l</w:t>
      </w:r>
      <w:r>
        <w:rPr>
          <w:rFonts w:ascii="Arial" w:eastAsia="Arial" w:hAnsi="Arial" w:cs="Arial"/>
          <w:color w:val="535353"/>
          <w:spacing w:val="-2"/>
          <w:sz w:val="24"/>
          <w:szCs w:val="24"/>
        </w:rPr>
        <w:t>e</w:t>
      </w:r>
      <w:r>
        <w:rPr>
          <w:rFonts w:ascii="Arial" w:eastAsia="Arial" w:hAnsi="Arial" w:cs="Arial"/>
          <w:color w:val="535353"/>
          <w:sz w:val="24"/>
          <w:szCs w:val="24"/>
        </w:rPr>
        <w:t xml:space="preserve">d </w:t>
      </w:r>
      <w:r>
        <w:rPr>
          <w:rFonts w:ascii="Arial" w:eastAsia="Arial" w:hAnsi="Arial" w:cs="Arial"/>
          <w:color w:val="535353"/>
          <w:spacing w:val="4"/>
          <w:sz w:val="24"/>
          <w:szCs w:val="24"/>
        </w:rPr>
        <w:t>S</w:t>
      </w:r>
      <w:r>
        <w:rPr>
          <w:rFonts w:ascii="Arial" w:eastAsia="Arial" w:hAnsi="Arial" w:cs="Arial"/>
          <w:color w:val="535353"/>
          <w:spacing w:val="1"/>
          <w:sz w:val="24"/>
          <w:szCs w:val="24"/>
        </w:rPr>
        <w:t>up</w:t>
      </w:r>
      <w:r>
        <w:rPr>
          <w:rFonts w:ascii="Arial" w:eastAsia="Arial" w:hAnsi="Arial" w:cs="Arial"/>
          <w:color w:val="535353"/>
          <w:spacing w:val="-1"/>
          <w:sz w:val="24"/>
          <w:szCs w:val="24"/>
        </w:rPr>
        <w:t>p</w:t>
      </w:r>
      <w:r>
        <w:rPr>
          <w:rFonts w:ascii="Arial" w:eastAsia="Arial" w:hAnsi="Arial" w:cs="Arial"/>
          <w:color w:val="535353"/>
          <w:spacing w:val="1"/>
          <w:sz w:val="24"/>
          <w:szCs w:val="24"/>
        </w:rPr>
        <w:t>o</w:t>
      </w:r>
      <w:r>
        <w:rPr>
          <w:rFonts w:ascii="Arial" w:eastAsia="Arial" w:hAnsi="Arial" w:cs="Arial"/>
          <w:color w:val="535353"/>
          <w:sz w:val="24"/>
          <w:szCs w:val="24"/>
        </w:rPr>
        <w:t>rter</w:t>
      </w:r>
      <w:r>
        <w:rPr>
          <w:rFonts w:ascii="Arial" w:eastAsia="Arial" w:hAnsi="Arial" w:cs="Arial"/>
          <w:color w:val="535353"/>
          <w:spacing w:val="1"/>
          <w:sz w:val="24"/>
          <w:szCs w:val="24"/>
        </w:rPr>
        <w:t xml:space="preserve"> </w:t>
      </w:r>
      <w:r>
        <w:rPr>
          <w:rFonts w:ascii="Arial" w:eastAsia="Arial" w:hAnsi="Arial" w:cs="Arial"/>
          <w:color w:val="535353"/>
          <w:sz w:val="24"/>
          <w:szCs w:val="24"/>
        </w:rPr>
        <w:t>is</w:t>
      </w:r>
      <w:r>
        <w:rPr>
          <w:rFonts w:ascii="Arial" w:eastAsia="Arial" w:hAnsi="Arial" w:cs="Arial"/>
          <w:color w:val="535353"/>
          <w:spacing w:val="1"/>
          <w:sz w:val="24"/>
          <w:szCs w:val="24"/>
        </w:rPr>
        <w:t xml:space="preserve"> </w:t>
      </w:r>
      <w:r>
        <w:rPr>
          <w:rFonts w:ascii="Arial" w:eastAsia="Arial" w:hAnsi="Arial" w:cs="Arial"/>
          <w:color w:val="535353"/>
          <w:spacing w:val="-3"/>
          <w:sz w:val="24"/>
          <w:szCs w:val="24"/>
        </w:rPr>
        <w:t>i</w:t>
      </w:r>
      <w:r>
        <w:rPr>
          <w:rFonts w:ascii="Arial" w:eastAsia="Arial" w:hAnsi="Arial" w:cs="Arial"/>
          <w:color w:val="535353"/>
          <w:sz w:val="24"/>
          <w:szCs w:val="24"/>
        </w:rPr>
        <w:t>n</w:t>
      </w:r>
      <w:r>
        <w:rPr>
          <w:rFonts w:ascii="Arial" w:eastAsia="Arial" w:hAnsi="Arial" w:cs="Arial"/>
          <w:color w:val="535353"/>
          <w:spacing w:val="3"/>
          <w:sz w:val="24"/>
          <w:szCs w:val="24"/>
        </w:rPr>
        <w:t xml:space="preserve"> </w:t>
      </w:r>
      <w:r>
        <w:rPr>
          <w:rFonts w:ascii="Arial" w:eastAsia="Arial" w:hAnsi="Arial" w:cs="Arial"/>
          <w:color w:val="535353"/>
          <w:sz w:val="24"/>
          <w:szCs w:val="24"/>
        </w:rPr>
        <w:t>rec</w:t>
      </w:r>
      <w:r>
        <w:rPr>
          <w:rFonts w:ascii="Arial" w:eastAsia="Arial" w:hAnsi="Arial" w:cs="Arial"/>
          <w:color w:val="535353"/>
          <w:spacing w:val="1"/>
          <w:sz w:val="24"/>
          <w:szCs w:val="24"/>
        </w:rPr>
        <w:t>e</w:t>
      </w:r>
      <w:r>
        <w:rPr>
          <w:rFonts w:ascii="Arial" w:eastAsia="Arial" w:hAnsi="Arial" w:cs="Arial"/>
          <w:color w:val="535353"/>
          <w:spacing w:val="-3"/>
          <w:sz w:val="24"/>
          <w:szCs w:val="24"/>
        </w:rPr>
        <w:t>i</w:t>
      </w:r>
      <w:r>
        <w:rPr>
          <w:rFonts w:ascii="Arial" w:eastAsia="Arial" w:hAnsi="Arial" w:cs="Arial"/>
          <w:color w:val="535353"/>
          <w:spacing w:val="1"/>
          <w:sz w:val="24"/>
          <w:szCs w:val="24"/>
        </w:rPr>
        <w:t>p</w:t>
      </w:r>
      <w:r>
        <w:rPr>
          <w:rFonts w:ascii="Arial" w:eastAsia="Arial" w:hAnsi="Arial" w:cs="Arial"/>
          <w:color w:val="535353"/>
          <w:sz w:val="24"/>
          <w:szCs w:val="24"/>
        </w:rPr>
        <w:t xml:space="preserve">t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 xml:space="preserve">e </w:t>
      </w:r>
      <w:r>
        <w:rPr>
          <w:rFonts w:ascii="Arial" w:eastAsia="Arial" w:hAnsi="Arial" w:cs="Arial"/>
          <w:color w:val="535353"/>
          <w:spacing w:val="2"/>
          <w:sz w:val="24"/>
          <w:szCs w:val="24"/>
        </w:rPr>
        <w:t>m</w:t>
      </w:r>
      <w:r>
        <w:rPr>
          <w:rFonts w:ascii="Arial" w:eastAsia="Arial" w:hAnsi="Arial" w:cs="Arial"/>
          <w:color w:val="535353"/>
          <w:sz w:val="24"/>
          <w:szCs w:val="24"/>
        </w:rPr>
        <w:t>i</w:t>
      </w:r>
      <w:r>
        <w:rPr>
          <w:rFonts w:ascii="Arial" w:eastAsia="Arial" w:hAnsi="Arial" w:cs="Arial"/>
          <w:color w:val="535353"/>
          <w:spacing w:val="5"/>
          <w:sz w:val="24"/>
          <w:szCs w:val="24"/>
        </w:rPr>
        <w:t>d</w:t>
      </w:r>
      <w:r>
        <w:rPr>
          <w:rFonts w:ascii="Arial" w:eastAsia="Arial" w:hAnsi="Arial" w:cs="Arial"/>
          <w:color w:val="535353"/>
          <w:spacing w:val="-1"/>
          <w:sz w:val="24"/>
          <w:szCs w:val="24"/>
        </w:rPr>
        <w:t>-</w:t>
      </w:r>
      <w:r>
        <w:rPr>
          <w:rFonts w:ascii="Arial" w:eastAsia="Arial" w:hAnsi="Arial" w:cs="Arial"/>
          <w:color w:val="535353"/>
          <w:sz w:val="24"/>
          <w:szCs w:val="24"/>
        </w:rPr>
        <w:t>ra</w:t>
      </w:r>
      <w:r>
        <w:rPr>
          <w:rFonts w:ascii="Arial" w:eastAsia="Arial" w:hAnsi="Arial" w:cs="Arial"/>
          <w:color w:val="535353"/>
          <w:spacing w:val="-2"/>
          <w:sz w:val="24"/>
          <w:szCs w:val="24"/>
        </w:rPr>
        <w:t>t</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a</w:t>
      </w:r>
      <w:r>
        <w:rPr>
          <w:rFonts w:ascii="Arial" w:eastAsia="Arial" w:hAnsi="Arial" w:cs="Arial"/>
          <w:color w:val="535353"/>
          <w:spacing w:val="-3"/>
          <w:sz w:val="24"/>
          <w:szCs w:val="24"/>
        </w:rPr>
        <w:t>r</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e</w:t>
      </w:r>
      <w:r>
        <w:rPr>
          <w:rFonts w:ascii="Arial" w:eastAsia="Arial" w:hAnsi="Arial" w:cs="Arial"/>
          <w:color w:val="535353"/>
          <w:spacing w:val="-3"/>
          <w:sz w:val="24"/>
          <w:szCs w:val="24"/>
        </w:rPr>
        <w:t>l</w:t>
      </w:r>
      <w:r>
        <w:rPr>
          <w:rFonts w:ascii="Arial" w:eastAsia="Arial" w:hAnsi="Arial" w:cs="Arial"/>
          <w:color w:val="535353"/>
          <w:spacing w:val="1"/>
          <w:sz w:val="24"/>
          <w:szCs w:val="24"/>
        </w:rPr>
        <w:t>em</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 xml:space="preserve">t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 xml:space="preserve">e </w:t>
      </w:r>
      <w:r>
        <w:rPr>
          <w:rFonts w:ascii="Arial" w:eastAsia="Arial" w:hAnsi="Arial" w:cs="Arial"/>
          <w:color w:val="535353"/>
          <w:spacing w:val="1"/>
          <w:sz w:val="24"/>
          <w:szCs w:val="24"/>
        </w:rPr>
        <w:t>h</w:t>
      </w:r>
      <w:r>
        <w:rPr>
          <w:rFonts w:ascii="Arial" w:eastAsia="Arial" w:hAnsi="Arial" w:cs="Arial"/>
          <w:color w:val="535353"/>
          <w:sz w:val="24"/>
          <w:szCs w:val="24"/>
        </w:rPr>
        <w:t>i</w:t>
      </w:r>
      <w:r>
        <w:rPr>
          <w:rFonts w:ascii="Arial" w:eastAsia="Arial" w:hAnsi="Arial" w:cs="Arial"/>
          <w:color w:val="535353"/>
          <w:spacing w:val="-2"/>
          <w:sz w:val="24"/>
          <w:szCs w:val="24"/>
        </w:rPr>
        <w:t>g</w:t>
      </w:r>
      <w:r>
        <w:rPr>
          <w:rFonts w:ascii="Arial" w:eastAsia="Arial" w:hAnsi="Arial" w:cs="Arial"/>
          <w:color w:val="535353"/>
          <w:sz w:val="24"/>
          <w:szCs w:val="24"/>
        </w:rPr>
        <w:t>h rate</w:t>
      </w:r>
      <w:r>
        <w:rPr>
          <w:rFonts w:ascii="Arial" w:eastAsia="Arial" w:hAnsi="Arial" w:cs="Arial"/>
          <w:color w:val="535353"/>
          <w:spacing w:val="1"/>
          <w:sz w:val="24"/>
          <w:szCs w:val="24"/>
        </w:rPr>
        <w:t xml:space="preserve"> m</w:t>
      </w:r>
      <w:r>
        <w:rPr>
          <w:rFonts w:ascii="Arial" w:eastAsia="Arial" w:hAnsi="Arial" w:cs="Arial"/>
          <w:color w:val="535353"/>
          <w:spacing w:val="-1"/>
          <w:sz w:val="24"/>
          <w:szCs w:val="24"/>
        </w:rPr>
        <w:t>o</w:t>
      </w:r>
      <w:r>
        <w:rPr>
          <w:rFonts w:ascii="Arial" w:eastAsia="Arial" w:hAnsi="Arial" w:cs="Arial"/>
          <w:color w:val="535353"/>
          <w:spacing w:val="1"/>
          <w:sz w:val="24"/>
          <w:szCs w:val="24"/>
        </w:rPr>
        <w:t>b</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z w:val="24"/>
          <w:szCs w:val="24"/>
        </w:rPr>
        <w:t>ity</w:t>
      </w:r>
      <w:r>
        <w:rPr>
          <w:rFonts w:ascii="Arial" w:eastAsia="Arial" w:hAnsi="Arial" w:cs="Arial"/>
          <w:color w:val="535353"/>
          <w:spacing w:val="2"/>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w:t>
      </w:r>
      <w:r>
        <w:rPr>
          <w:rFonts w:ascii="Arial" w:eastAsia="Arial" w:hAnsi="Arial" w:cs="Arial"/>
          <w:color w:val="535353"/>
          <w:spacing w:val="1"/>
          <w:sz w:val="24"/>
          <w:szCs w:val="24"/>
        </w:rPr>
        <w:t>mp</w:t>
      </w:r>
      <w:r>
        <w:rPr>
          <w:rFonts w:ascii="Arial" w:eastAsia="Arial" w:hAnsi="Arial" w:cs="Arial"/>
          <w:color w:val="535353"/>
          <w:spacing w:val="-1"/>
          <w:sz w:val="24"/>
          <w:szCs w:val="24"/>
        </w:rPr>
        <w:t>on</w:t>
      </w:r>
      <w:r>
        <w:rPr>
          <w:rFonts w:ascii="Arial" w:eastAsia="Arial" w:hAnsi="Arial" w:cs="Arial"/>
          <w:color w:val="535353"/>
          <w:spacing w:val="1"/>
          <w:sz w:val="24"/>
          <w:szCs w:val="24"/>
        </w:rPr>
        <w:t>en</w:t>
      </w:r>
      <w:r>
        <w:rPr>
          <w:rFonts w:ascii="Arial" w:eastAsia="Arial" w:hAnsi="Arial" w:cs="Arial"/>
          <w:color w:val="535353"/>
          <w:sz w:val="24"/>
          <w:szCs w:val="24"/>
        </w:rPr>
        <w:t xml:space="preserve">t </w:t>
      </w:r>
      <w:r>
        <w:rPr>
          <w:rFonts w:ascii="Arial" w:eastAsia="Arial" w:hAnsi="Arial" w:cs="Arial"/>
          <w:color w:val="535353"/>
          <w:spacing w:val="1"/>
          <w:sz w:val="24"/>
          <w:szCs w:val="24"/>
        </w:rPr>
        <w:t>o</w:t>
      </w:r>
      <w:r>
        <w:rPr>
          <w:rFonts w:ascii="Arial" w:eastAsia="Arial" w:hAnsi="Arial" w:cs="Arial"/>
          <w:color w:val="535353"/>
          <w:sz w:val="24"/>
          <w:szCs w:val="24"/>
        </w:rPr>
        <w:t>f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D</w:t>
      </w:r>
      <w:r>
        <w:rPr>
          <w:rFonts w:ascii="Arial" w:eastAsia="Arial" w:hAnsi="Arial" w:cs="Arial"/>
          <w:color w:val="535353"/>
          <w:spacing w:val="-1"/>
          <w:sz w:val="24"/>
          <w:szCs w:val="24"/>
        </w:rPr>
        <w:t>i</w:t>
      </w:r>
      <w:r>
        <w:rPr>
          <w:rFonts w:ascii="Arial" w:eastAsia="Arial" w:hAnsi="Arial" w:cs="Arial"/>
          <w:color w:val="535353"/>
          <w:sz w:val="24"/>
          <w:szCs w:val="24"/>
        </w:rPr>
        <w:t>s</w:t>
      </w:r>
      <w:r>
        <w:rPr>
          <w:rFonts w:ascii="Arial" w:eastAsia="Arial" w:hAnsi="Arial" w:cs="Arial"/>
          <w:color w:val="535353"/>
          <w:spacing w:val="1"/>
          <w:sz w:val="24"/>
          <w:szCs w:val="24"/>
        </w:rPr>
        <w:t>ab</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z w:val="24"/>
          <w:szCs w:val="24"/>
        </w:rPr>
        <w:t xml:space="preserve">ity </w:t>
      </w:r>
      <w:r>
        <w:rPr>
          <w:rFonts w:ascii="Arial" w:eastAsia="Arial" w:hAnsi="Arial" w:cs="Arial"/>
          <w:color w:val="535353"/>
          <w:spacing w:val="1"/>
          <w:sz w:val="24"/>
          <w:szCs w:val="24"/>
        </w:rPr>
        <w:t>L</w:t>
      </w:r>
      <w:r>
        <w:rPr>
          <w:rFonts w:ascii="Arial" w:eastAsia="Arial" w:hAnsi="Arial" w:cs="Arial"/>
          <w:color w:val="535353"/>
          <w:sz w:val="24"/>
          <w:szCs w:val="24"/>
        </w:rPr>
        <w:t>iv</w:t>
      </w:r>
      <w:r>
        <w:rPr>
          <w:rFonts w:ascii="Arial" w:eastAsia="Arial" w:hAnsi="Arial" w:cs="Arial"/>
          <w:color w:val="535353"/>
          <w:spacing w:val="-1"/>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3"/>
          <w:sz w:val="24"/>
          <w:szCs w:val="24"/>
        </w:rPr>
        <w:t xml:space="preserve"> </w:t>
      </w:r>
      <w:r>
        <w:rPr>
          <w:rFonts w:ascii="Arial" w:eastAsia="Arial" w:hAnsi="Arial" w:cs="Arial"/>
          <w:color w:val="535353"/>
          <w:sz w:val="24"/>
          <w:szCs w:val="24"/>
        </w:rPr>
        <w:t>Al</w:t>
      </w:r>
      <w:r>
        <w:rPr>
          <w:rFonts w:ascii="Arial" w:eastAsia="Arial" w:hAnsi="Arial" w:cs="Arial"/>
          <w:color w:val="535353"/>
          <w:spacing w:val="-1"/>
          <w:sz w:val="24"/>
          <w:szCs w:val="24"/>
        </w:rPr>
        <w:t>l</w:t>
      </w:r>
      <w:r>
        <w:rPr>
          <w:rFonts w:ascii="Arial" w:eastAsia="Arial" w:hAnsi="Arial" w:cs="Arial"/>
          <w:color w:val="535353"/>
          <w:spacing w:val="1"/>
          <w:sz w:val="24"/>
          <w:szCs w:val="24"/>
        </w:rPr>
        <w:t>o</w:t>
      </w:r>
      <w:r>
        <w:rPr>
          <w:rFonts w:ascii="Arial" w:eastAsia="Arial" w:hAnsi="Arial" w:cs="Arial"/>
          <w:color w:val="535353"/>
          <w:spacing w:val="-3"/>
          <w:sz w:val="24"/>
          <w:szCs w:val="24"/>
        </w:rPr>
        <w:t>w</w:t>
      </w:r>
      <w:r>
        <w:rPr>
          <w:rFonts w:ascii="Arial" w:eastAsia="Arial" w:hAnsi="Arial" w:cs="Arial"/>
          <w:color w:val="535353"/>
          <w:spacing w:val="1"/>
          <w:sz w:val="24"/>
          <w:szCs w:val="24"/>
        </w:rPr>
        <w:t>an</w:t>
      </w:r>
      <w:r>
        <w:rPr>
          <w:rFonts w:ascii="Arial" w:eastAsia="Arial" w:hAnsi="Arial" w:cs="Arial"/>
          <w:color w:val="535353"/>
          <w:sz w:val="24"/>
          <w:szCs w:val="24"/>
        </w:rPr>
        <w:t>ce</w:t>
      </w:r>
      <w:r>
        <w:rPr>
          <w:rFonts w:ascii="Arial" w:eastAsia="Arial" w:hAnsi="Arial" w:cs="Arial"/>
          <w:color w:val="535353"/>
          <w:spacing w:val="1"/>
          <w:sz w:val="24"/>
          <w:szCs w:val="24"/>
        </w:rPr>
        <w:t xml:space="preserve"> 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ne</w:t>
      </w:r>
      <w:r>
        <w:rPr>
          <w:rFonts w:ascii="Arial" w:eastAsia="Arial" w:hAnsi="Arial" w:cs="Arial"/>
          <w:color w:val="535353"/>
          <w:sz w:val="24"/>
          <w:szCs w:val="24"/>
        </w:rPr>
        <w:t>w</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P</w:t>
      </w:r>
      <w:r>
        <w:rPr>
          <w:rFonts w:ascii="Arial" w:eastAsia="Arial" w:hAnsi="Arial" w:cs="Arial"/>
          <w:color w:val="535353"/>
          <w:spacing w:val="1"/>
          <w:sz w:val="24"/>
          <w:szCs w:val="24"/>
        </w:rPr>
        <w:t>e</w:t>
      </w:r>
      <w:r>
        <w:rPr>
          <w:rFonts w:ascii="Arial" w:eastAsia="Arial" w:hAnsi="Arial" w:cs="Arial"/>
          <w:color w:val="535353"/>
          <w:sz w:val="24"/>
          <w:szCs w:val="24"/>
        </w:rPr>
        <w:t>rso</w:t>
      </w:r>
      <w:r>
        <w:rPr>
          <w:rFonts w:ascii="Arial" w:eastAsia="Arial" w:hAnsi="Arial" w:cs="Arial"/>
          <w:color w:val="535353"/>
          <w:spacing w:val="-1"/>
          <w:sz w:val="24"/>
          <w:szCs w:val="24"/>
        </w:rPr>
        <w:t>na</w:t>
      </w:r>
      <w:r>
        <w:rPr>
          <w:rFonts w:ascii="Arial" w:eastAsia="Arial" w:hAnsi="Arial" w:cs="Arial"/>
          <w:color w:val="535353"/>
          <w:sz w:val="24"/>
          <w:szCs w:val="24"/>
        </w:rPr>
        <w:t>l I</w:t>
      </w:r>
      <w:r>
        <w:rPr>
          <w:rFonts w:ascii="Arial" w:eastAsia="Arial" w:hAnsi="Arial" w:cs="Arial"/>
          <w:color w:val="535353"/>
          <w:spacing w:val="1"/>
          <w:sz w:val="24"/>
          <w:szCs w:val="24"/>
        </w:rPr>
        <w:t>nd</w:t>
      </w:r>
      <w:r>
        <w:rPr>
          <w:rFonts w:ascii="Arial" w:eastAsia="Arial" w:hAnsi="Arial" w:cs="Arial"/>
          <w:color w:val="535353"/>
          <w:spacing w:val="-1"/>
          <w:sz w:val="24"/>
          <w:szCs w:val="24"/>
        </w:rPr>
        <w:t>e</w:t>
      </w:r>
      <w:r>
        <w:rPr>
          <w:rFonts w:ascii="Arial" w:eastAsia="Arial" w:hAnsi="Arial" w:cs="Arial"/>
          <w:color w:val="535353"/>
          <w:spacing w:val="1"/>
          <w:sz w:val="24"/>
          <w:szCs w:val="24"/>
        </w:rPr>
        <w:t>pe</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ce</w:t>
      </w:r>
      <w:r>
        <w:rPr>
          <w:rFonts w:ascii="Arial" w:eastAsia="Arial" w:hAnsi="Arial" w:cs="Arial"/>
          <w:color w:val="535353"/>
          <w:spacing w:val="63"/>
          <w:sz w:val="24"/>
          <w:szCs w:val="24"/>
        </w:rPr>
        <w:t xml:space="preserve"> </w:t>
      </w:r>
      <w:r>
        <w:rPr>
          <w:rFonts w:ascii="Arial" w:eastAsia="Arial" w:hAnsi="Arial" w:cs="Arial"/>
          <w:color w:val="535353"/>
          <w:sz w:val="24"/>
          <w:szCs w:val="24"/>
        </w:rPr>
        <w:t>Al</w:t>
      </w:r>
      <w:r>
        <w:rPr>
          <w:rFonts w:ascii="Arial" w:eastAsia="Arial" w:hAnsi="Arial" w:cs="Arial"/>
          <w:color w:val="535353"/>
          <w:spacing w:val="-1"/>
          <w:sz w:val="24"/>
          <w:szCs w:val="24"/>
        </w:rPr>
        <w:t>l</w:t>
      </w:r>
      <w:r>
        <w:rPr>
          <w:rFonts w:ascii="Arial" w:eastAsia="Arial" w:hAnsi="Arial" w:cs="Arial"/>
          <w:color w:val="535353"/>
          <w:spacing w:val="1"/>
          <w:sz w:val="24"/>
          <w:szCs w:val="24"/>
        </w:rPr>
        <w:t>o</w:t>
      </w:r>
      <w:r>
        <w:rPr>
          <w:rFonts w:ascii="Arial" w:eastAsia="Arial" w:hAnsi="Arial" w:cs="Arial"/>
          <w:color w:val="535353"/>
          <w:sz w:val="24"/>
          <w:szCs w:val="24"/>
        </w:rPr>
        <w:t>w</w:t>
      </w:r>
      <w:r>
        <w:rPr>
          <w:rFonts w:ascii="Arial" w:eastAsia="Arial" w:hAnsi="Arial" w:cs="Arial"/>
          <w:color w:val="535353"/>
          <w:spacing w:val="-2"/>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ce</w:t>
      </w:r>
      <w:r>
        <w:rPr>
          <w:rFonts w:ascii="Arial" w:eastAsia="Arial" w:hAnsi="Arial" w:cs="Arial"/>
          <w:color w:val="535353"/>
          <w:spacing w:val="63"/>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64"/>
          <w:sz w:val="24"/>
          <w:szCs w:val="24"/>
        </w:rPr>
        <w:t xml:space="preserve"> </w:t>
      </w:r>
      <w:r>
        <w:rPr>
          <w:rFonts w:ascii="Arial" w:eastAsia="Arial" w:hAnsi="Arial" w:cs="Arial"/>
          <w:color w:val="535353"/>
          <w:sz w:val="24"/>
          <w:szCs w:val="24"/>
        </w:rPr>
        <w:t>PA</w:t>
      </w:r>
      <w:r>
        <w:rPr>
          <w:rFonts w:ascii="Arial" w:eastAsia="Arial" w:hAnsi="Arial" w:cs="Arial"/>
          <w:color w:val="535353"/>
          <w:spacing w:val="63"/>
          <w:sz w:val="24"/>
          <w:szCs w:val="24"/>
        </w:rPr>
        <w:t xml:space="preserve"> </w:t>
      </w:r>
      <w:r>
        <w:rPr>
          <w:rFonts w:ascii="Arial" w:eastAsia="Arial" w:hAnsi="Arial" w:cs="Arial"/>
          <w:color w:val="535353"/>
          <w:sz w:val="24"/>
          <w:szCs w:val="24"/>
        </w:rPr>
        <w:t>sits</w:t>
      </w:r>
      <w:r>
        <w:rPr>
          <w:rFonts w:ascii="Arial" w:eastAsia="Arial" w:hAnsi="Arial" w:cs="Arial"/>
          <w:color w:val="535353"/>
          <w:spacing w:val="60"/>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pacing w:val="2"/>
          <w:sz w:val="24"/>
          <w:szCs w:val="24"/>
        </w:rPr>
        <w:t>t</w:t>
      </w:r>
      <w:r>
        <w:rPr>
          <w:rFonts w:ascii="Arial" w:eastAsia="Arial" w:hAnsi="Arial" w:cs="Arial"/>
          <w:color w:val="535353"/>
          <w:sz w:val="24"/>
          <w:szCs w:val="24"/>
        </w:rPr>
        <w:t>h</w:t>
      </w:r>
      <w:r>
        <w:rPr>
          <w:rFonts w:ascii="Arial" w:eastAsia="Arial" w:hAnsi="Arial" w:cs="Arial"/>
          <w:color w:val="535353"/>
          <w:spacing w:val="6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63"/>
          <w:sz w:val="24"/>
          <w:szCs w:val="24"/>
        </w:rPr>
        <w:t xml:space="preserve"> </w:t>
      </w:r>
      <w:r>
        <w:rPr>
          <w:rFonts w:ascii="Arial" w:eastAsia="Arial" w:hAnsi="Arial" w:cs="Arial"/>
          <w:color w:val="535353"/>
          <w:spacing w:val="1"/>
          <w:sz w:val="24"/>
          <w:szCs w:val="24"/>
        </w:rPr>
        <w:t>d</w:t>
      </w:r>
      <w:r>
        <w:rPr>
          <w:rFonts w:ascii="Arial" w:eastAsia="Arial" w:hAnsi="Arial" w:cs="Arial"/>
          <w:color w:val="535353"/>
          <w:sz w:val="24"/>
          <w:szCs w:val="24"/>
        </w:rPr>
        <w:t>i</w:t>
      </w:r>
      <w:r>
        <w:rPr>
          <w:rFonts w:ascii="Arial" w:eastAsia="Arial" w:hAnsi="Arial" w:cs="Arial"/>
          <w:color w:val="535353"/>
          <w:spacing w:val="-3"/>
          <w:sz w:val="24"/>
          <w:szCs w:val="24"/>
        </w:rPr>
        <w:t>s</w:t>
      </w:r>
      <w:r>
        <w:rPr>
          <w:rFonts w:ascii="Arial" w:eastAsia="Arial" w:hAnsi="Arial" w:cs="Arial"/>
          <w:color w:val="535353"/>
          <w:spacing w:val="1"/>
          <w:sz w:val="24"/>
          <w:szCs w:val="24"/>
        </w:rPr>
        <w:t>ab</w:t>
      </w:r>
      <w:r>
        <w:rPr>
          <w:rFonts w:ascii="Arial" w:eastAsia="Arial" w:hAnsi="Arial" w:cs="Arial"/>
          <w:color w:val="535353"/>
          <w:sz w:val="24"/>
          <w:szCs w:val="24"/>
        </w:rPr>
        <w:t>l</w:t>
      </w:r>
      <w:r>
        <w:rPr>
          <w:rFonts w:ascii="Arial" w:eastAsia="Arial" w:hAnsi="Arial" w:cs="Arial"/>
          <w:color w:val="535353"/>
          <w:spacing w:val="-2"/>
          <w:sz w:val="24"/>
          <w:szCs w:val="24"/>
        </w:rPr>
        <w:t>e</w:t>
      </w:r>
      <w:r>
        <w:rPr>
          <w:rFonts w:ascii="Arial" w:eastAsia="Arial" w:hAnsi="Arial" w:cs="Arial"/>
          <w:color w:val="535353"/>
          <w:sz w:val="24"/>
          <w:szCs w:val="24"/>
        </w:rPr>
        <w:t xml:space="preserve">d </w:t>
      </w:r>
      <w:r>
        <w:rPr>
          <w:rFonts w:ascii="Arial" w:eastAsia="Arial" w:hAnsi="Arial" w:cs="Arial"/>
          <w:color w:val="535353"/>
          <w:spacing w:val="1"/>
          <w:sz w:val="24"/>
          <w:szCs w:val="24"/>
        </w:rPr>
        <w:t>S</w:t>
      </w:r>
      <w:r>
        <w:rPr>
          <w:rFonts w:ascii="Arial" w:eastAsia="Arial" w:hAnsi="Arial" w:cs="Arial"/>
          <w:color w:val="535353"/>
          <w:spacing w:val="-1"/>
          <w:sz w:val="24"/>
          <w:szCs w:val="24"/>
        </w:rPr>
        <w:t>u</w:t>
      </w:r>
      <w:r>
        <w:rPr>
          <w:rFonts w:ascii="Arial" w:eastAsia="Arial" w:hAnsi="Arial" w:cs="Arial"/>
          <w:color w:val="535353"/>
          <w:spacing w:val="1"/>
          <w:sz w:val="24"/>
          <w:szCs w:val="24"/>
        </w:rPr>
        <w:t>ppo</w:t>
      </w:r>
      <w:r>
        <w:rPr>
          <w:rFonts w:ascii="Arial" w:eastAsia="Arial" w:hAnsi="Arial" w:cs="Arial"/>
          <w:color w:val="535353"/>
          <w:sz w:val="24"/>
          <w:szCs w:val="24"/>
        </w:rPr>
        <w:t>rter</w:t>
      </w:r>
      <w:r w:rsidR="00D97C68">
        <w:rPr>
          <w:rFonts w:ascii="Arial" w:eastAsia="Arial" w:hAnsi="Arial" w:cs="Arial"/>
          <w:color w:val="535353"/>
          <w:sz w:val="24"/>
          <w:szCs w:val="24"/>
        </w:rPr>
        <w:t xml:space="preserve"> </w:t>
      </w:r>
      <w:r>
        <w:rPr>
          <w:rFonts w:ascii="Arial" w:eastAsia="Arial" w:hAnsi="Arial" w:cs="Arial"/>
          <w:color w:val="535353"/>
          <w:spacing w:val="-2"/>
          <w:sz w:val="24"/>
          <w:szCs w:val="24"/>
        </w:rPr>
        <w:t>t</w:t>
      </w:r>
      <w:r w:rsidR="00576746">
        <w:rPr>
          <w:rFonts w:ascii="Arial" w:eastAsia="Arial" w:hAnsi="Arial" w:cs="Arial"/>
          <w:color w:val="535353"/>
          <w:sz w:val="24"/>
          <w:szCs w:val="24"/>
        </w:rPr>
        <w:t>o ass</w:t>
      </w:r>
      <w:r>
        <w:rPr>
          <w:rFonts w:ascii="Arial" w:eastAsia="Arial" w:hAnsi="Arial" w:cs="Arial"/>
          <w:color w:val="535353"/>
          <w:spacing w:val="-3"/>
          <w:sz w:val="24"/>
          <w:szCs w:val="24"/>
        </w:rPr>
        <w:t>i</w:t>
      </w:r>
      <w:r>
        <w:rPr>
          <w:rFonts w:ascii="Arial" w:eastAsia="Arial" w:hAnsi="Arial" w:cs="Arial"/>
          <w:color w:val="535353"/>
          <w:spacing w:val="-2"/>
          <w:sz w:val="24"/>
          <w:szCs w:val="24"/>
        </w:rPr>
        <w:t>s</w:t>
      </w:r>
      <w:r>
        <w:rPr>
          <w:rFonts w:ascii="Arial" w:eastAsia="Arial" w:hAnsi="Arial" w:cs="Arial"/>
          <w:color w:val="535353"/>
          <w:sz w:val="24"/>
          <w:szCs w:val="24"/>
        </w:rPr>
        <w:t xml:space="preserve">t </w:t>
      </w:r>
      <w:r w:rsidR="00576746">
        <w:rPr>
          <w:rFonts w:ascii="Arial" w:eastAsia="Arial" w:hAnsi="Arial" w:cs="Arial"/>
          <w:color w:val="535353"/>
          <w:spacing w:val="1"/>
          <w:sz w:val="24"/>
          <w:szCs w:val="24"/>
        </w:rPr>
        <w:t>them</w:t>
      </w:r>
      <w:r>
        <w:rPr>
          <w:rFonts w:ascii="Arial" w:eastAsia="Arial" w:hAnsi="Arial" w:cs="Arial"/>
          <w:color w:val="535353"/>
          <w:sz w:val="24"/>
          <w:szCs w:val="24"/>
        </w:rPr>
        <w:t>.</w:t>
      </w:r>
    </w:p>
    <w:p w14:paraId="4E8EFF8E" w14:textId="77777777" w:rsidR="00C02F6A" w:rsidRDefault="00C02F6A">
      <w:pPr>
        <w:spacing w:before="16" w:line="260" w:lineRule="exact"/>
        <w:rPr>
          <w:sz w:val="26"/>
          <w:szCs w:val="26"/>
        </w:rPr>
      </w:pPr>
    </w:p>
    <w:p w14:paraId="5EEEB73C" w14:textId="77777777" w:rsidR="00C02F6A" w:rsidRDefault="000D0C4A">
      <w:pPr>
        <w:ind w:left="118" w:right="7299"/>
        <w:jc w:val="both"/>
        <w:rPr>
          <w:rFonts w:ascii="Arial" w:eastAsia="Arial" w:hAnsi="Arial" w:cs="Arial"/>
          <w:sz w:val="24"/>
          <w:szCs w:val="24"/>
        </w:rPr>
      </w:pPr>
      <w:r>
        <w:rPr>
          <w:rFonts w:ascii="Arial" w:eastAsia="Arial" w:hAnsi="Arial" w:cs="Arial"/>
          <w:i/>
          <w:color w:val="343434"/>
          <w:spacing w:val="1"/>
          <w:sz w:val="24"/>
          <w:szCs w:val="24"/>
        </w:rPr>
        <w:t>3</w:t>
      </w:r>
      <w:r>
        <w:rPr>
          <w:rFonts w:ascii="Arial" w:eastAsia="Arial" w:hAnsi="Arial" w:cs="Arial"/>
          <w:i/>
          <w:color w:val="343434"/>
          <w:sz w:val="24"/>
          <w:szCs w:val="24"/>
        </w:rPr>
        <w:t>.6</w:t>
      </w:r>
      <w:r>
        <w:rPr>
          <w:rFonts w:ascii="Arial" w:eastAsia="Arial" w:hAnsi="Arial" w:cs="Arial"/>
          <w:i/>
          <w:color w:val="343434"/>
          <w:spacing w:val="-1"/>
          <w:sz w:val="24"/>
          <w:szCs w:val="24"/>
        </w:rPr>
        <w:t xml:space="preserve"> </w:t>
      </w:r>
      <w:r>
        <w:rPr>
          <w:rFonts w:ascii="Arial" w:eastAsia="Arial" w:hAnsi="Arial" w:cs="Arial"/>
          <w:i/>
          <w:color w:val="343434"/>
          <w:sz w:val="24"/>
          <w:szCs w:val="24"/>
        </w:rPr>
        <w:t>Away</w:t>
      </w:r>
      <w:r>
        <w:rPr>
          <w:rFonts w:ascii="Arial" w:eastAsia="Arial" w:hAnsi="Arial" w:cs="Arial"/>
          <w:i/>
          <w:color w:val="343434"/>
          <w:spacing w:val="1"/>
          <w:sz w:val="24"/>
          <w:szCs w:val="24"/>
        </w:rPr>
        <w:t xml:space="preserve"> </w:t>
      </w:r>
      <w:r>
        <w:rPr>
          <w:rFonts w:ascii="Arial" w:eastAsia="Arial" w:hAnsi="Arial" w:cs="Arial"/>
          <w:i/>
          <w:color w:val="343434"/>
          <w:sz w:val="24"/>
          <w:szCs w:val="24"/>
        </w:rPr>
        <w:t>T</w:t>
      </w:r>
      <w:r>
        <w:rPr>
          <w:rFonts w:ascii="Arial" w:eastAsia="Arial" w:hAnsi="Arial" w:cs="Arial"/>
          <w:i/>
          <w:color w:val="343434"/>
          <w:spacing w:val="-1"/>
          <w:sz w:val="24"/>
          <w:szCs w:val="24"/>
        </w:rPr>
        <w:t>i</w:t>
      </w:r>
      <w:r>
        <w:rPr>
          <w:rFonts w:ascii="Arial" w:eastAsia="Arial" w:hAnsi="Arial" w:cs="Arial"/>
          <w:i/>
          <w:color w:val="343434"/>
          <w:sz w:val="24"/>
          <w:szCs w:val="24"/>
        </w:rPr>
        <w:t>ck</w:t>
      </w:r>
      <w:r>
        <w:rPr>
          <w:rFonts w:ascii="Arial" w:eastAsia="Arial" w:hAnsi="Arial" w:cs="Arial"/>
          <w:i/>
          <w:color w:val="343434"/>
          <w:spacing w:val="1"/>
          <w:sz w:val="24"/>
          <w:szCs w:val="24"/>
        </w:rPr>
        <w:t>e</w:t>
      </w:r>
      <w:r>
        <w:rPr>
          <w:rFonts w:ascii="Arial" w:eastAsia="Arial" w:hAnsi="Arial" w:cs="Arial"/>
          <w:i/>
          <w:color w:val="343434"/>
          <w:sz w:val="24"/>
          <w:szCs w:val="24"/>
        </w:rPr>
        <w:t>ts</w:t>
      </w:r>
    </w:p>
    <w:p w14:paraId="06F87209" w14:textId="77777777" w:rsidR="00C02F6A" w:rsidRDefault="00C02F6A">
      <w:pPr>
        <w:spacing w:before="3" w:line="140" w:lineRule="exact"/>
        <w:rPr>
          <w:sz w:val="15"/>
          <w:szCs w:val="15"/>
        </w:rPr>
      </w:pPr>
    </w:p>
    <w:p w14:paraId="043B72B4" w14:textId="77777777" w:rsidR="00C02F6A" w:rsidRDefault="00C02F6A">
      <w:pPr>
        <w:spacing w:line="200" w:lineRule="exact"/>
      </w:pPr>
    </w:p>
    <w:p w14:paraId="77AC160A" w14:textId="77777777" w:rsidR="00C02F6A" w:rsidRDefault="000D0C4A">
      <w:pPr>
        <w:ind w:left="120" w:right="129"/>
        <w:jc w:val="both"/>
        <w:rPr>
          <w:rFonts w:ascii="Calibri" w:eastAsia="Calibri" w:hAnsi="Calibri" w:cs="Calibri"/>
          <w:sz w:val="19"/>
          <w:szCs w:val="19"/>
        </w:rPr>
      </w:pPr>
      <w:r>
        <w:rPr>
          <w:rFonts w:ascii="Arial" w:eastAsia="Arial" w:hAnsi="Arial" w:cs="Arial"/>
          <w:color w:val="535353"/>
          <w:spacing w:val="-1"/>
          <w:sz w:val="24"/>
          <w:szCs w:val="24"/>
        </w:rPr>
        <w:t>3</w:t>
      </w:r>
      <w:r>
        <w:rPr>
          <w:rFonts w:ascii="Arial" w:eastAsia="Arial" w:hAnsi="Arial" w:cs="Arial"/>
          <w:color w:val="535353"/>
          <w:spacing w:val="-2"/>
          <w:sz w:val="24"/>
          <w:szCs w:val="24"/>
        </w:rPr>
        <w:t>.</w:t>
      </w:r>
      <w:r>
        <w:rPr>
          <w:rFonts w:ascii="Arial" w:eastAsia="Arial" w:hAnsi="Arial" w:cs="Arial"/>
          <w:color w:val="535353"/>
          <w:spacing w:val="-1"/>
          <w:sz w:val="24"/>
          <w:szCs w:val="24"/>
        </w:rPr>
        <w:t>6</w:t>
      </w:r>
      <w:r>
        <w:rPr>
          <w:rFonts w:ascii="Arial" w:eastAsia="Arial" w:hAnsi="Arial" w:cs="Arial"/>
          <w:color w:val="535353"/>
          <w:spacing w:val="-2"/>
          <w:sz w:val="24"/>
          <w:szCs w:val="24"/>
        </w:rPr>
        <w:t>.</w:t>
      </w:r>
      <w:r>
        <w:rPr>
          <w:rFonts w:ascii="Arial" w:eastAsia="Arial" w:hAnsi="Arial" w:cs="Arial"/>
          <w:color w:val="535353"/>
          <w:sz w:val="24"/>
          <w:szCs w:val="24"/>
        </w:rPr>
        <w:t>1</w:t>
      </w:r>
      <w:r>
        <w:rPr>
          <w:rFonts w:ascii="Arial" w:eastAsia="Arial" w:hAnsi="Arial" w:cs="Arial"/>
          <w:color w:val="535353"/>
          <w:spacing w:val="9"/>
          <w:sz w:val="24"/>
          <w:szCs w:val="24"/>
        </w:rPr>
        <w:t xml:space="preserve"> </w:t>
      </w:r>
      <w:r>
        <w:rPr>
          <w:rFonts w:ascii="Arial" w:eastAsia="Arial" w:hAnsi="Arial" w:cs="Arial"/>
          <w:color w:val="535353"/>
          <w:sz w:val="24"/>
          <w:szCs w:val="24"/>
        </w:rPr>
        <w:t>The</w:t>
      </w:r>
      <w:r>
        <w:rPr>
          <w:rFonts w:ascii="Arial" w:eastAsia="Arial" w:hAnsi="Arial" w:cs="Arial"/>
          <w:color w:val="535353"/>
          <w:spacing w:val="23"/>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z w:val="24"/>
          <w:szCs w:val="24"/>
        </w:rPr>
        <w:t>ce</w:t>
      </w:r>
      <w:r>
        <w:rPr>
          <w:rFonts w:ascii="Arial" w:eastAsia="Arial" w:hAnsi="Arial" w:cs="Arial"/>
          <w:color w:val="535353"/>
          <w:spacing w:val="24"/>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22"/>
          <w:sz w:val="24"/>
          <w:szCs w:val="24"/>
        </w:rPr>
        <w:t xml:space="preserve"> </w:t>
      </w:r>
      <w:r>
        <w:rPr>
          <w:rFonts w:ascii="Arial" w:eastAsia="Arial" w:hAnsi="Arial" w:cs="Arial"/>
          <w:color w:val="535353"/>
          <w:sz w:val="24"/>
          <w:szCs w:val="24"/>
        </w:rPr>
        <w:t>Away</w:t>
      </w:r>
      <w:r>
        <w:rPr>
          <w:rFonts w:ascii="Arial" w:eastAsia="Arial" w:hAnsi="Arial" w:cs="Arial"/>
          <w:color w:val="535353"/>
          <w:spacing w:val="23"/>
          <w:sz w:val="24"/>
          <w:szCs w:val="24"/>
        </w:rPr>
        <w:t xml:space="preserve"> </w:t>
      </w:r>
      <w:r>
        <w:rPr>
          <w:rFonts w:ascii="Arial" w:eastAsia="Arial" w:hAnsi="Arial" w:cs="Arial"/>
          <w:color w:val="535353"/>
          <w:spacing w:val="-3"/>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tch</w:t>
      </w:r>
      <w:r>
        <w:rPr>
          <w:rFonts w:ascii="Arial" w:eastAsia="Arial" w:hAnsi="Arial" w:cs="Arial"/>
          <w:color w:val="535353"/>
          <w:spacing w:val="2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ts</w:t>
      </w:r>
      <w:r>
        <w:rPr>
          <w:rFonts w:ascii="Arial" w:eastAsia="Arial" w:hAnsi="Arial" w:cs="Arial"/>
          <w:color w:val="535353"/>
          <w:spacing w:val="23"/>
          <w:sz w:val="24"/>
          <w:szCs w:val="24"/>
        </w:rPr>
        <w:t xml:space="preserve"> </w:t>
      </w:r>
      <w:r>
        <w:rPr>
          <w:rFonts w:ascii="Arial" w:eastAsia="Arial" w:hAnsi="Arial" w:cs="Arial"/>
          <w:color w:val="535353"/>
          <w:sz w:val="24"/>
          <w:szCs w:val="24"/>
        </w:rPr>
        <w:t>is</w:t>
      </w:r>
      <w:r>
        <w:rPr>
          <w:rFonts w:ascii="Arial" w:eastAsia="Arial" w:hAnsi="Arial" w:cs="Arial"/>
          <w:color w:val="535353"/>
          <w:spacing w:val="22"/>
          <w:sz w:val="24"/>
          <w:szCs w:val="24"/>
        </w:rPr>
        <w:t xml:space="preserve"> </w:t>
      </w:r>
      <w:r>
        <w:rPr>
          <w:rFonts w:ascii="Arial" w:eastAsia="Arial" w:hAnsi="Arial" w:cs="Arial"/>
          <w:color w:val="535353"/>
          <w:spacing w:val="1"/>
          <w:sz w:val="24"/>
          <w:szCs w:val="24"/>
        </w:rPr>
        <w:t>d</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
          <w:sz w:val="24"/>
          <w:szCs w:val="24"/>
        </w:rPr>
        <w:t>m</w:t>
      </w:r>
      <w:r>
        <w:rPr>
          <w:rFonts w:ascii="Arial" w:eastAsia="Arial" w:hAnsi="Arial" w:cs="Arial"/>
          <w:color w:val="535353"/>
          <w:spacing w:val="-3"/>
          <w:sz w:val="24"/>
          <w:szCs w:val="24"/>
        </w:rPr>
        <w:t>i</w:t>
      </w:r>
      <w:r>
        <w:rPr>
          <w:rFonts w:ascii="Arial" w:eastAsia="Arial" w:hAnsi="Arial" w:cs="Arial"/>
          <w:color w:val="535353"/>
          <w:spacing w:val="1"/>
          <w:sz w:val="24"/>
          <w:szCs w:val="24"/>
        </w:rPr>
        <w:t>ne</w:t>
      </w:r>
      <w:r>
        <w:rPr>
          <w:rFonts w:ascii="Arial" w:eastAsia="Arial" w:hAnsi="Arial" w:cs="Arial"/>
          <w:color w:val="535353"/>
          <w:sz w:val="24"/>
          <w:szCs w:val="24"/>
        </w:rPr>
        <w:t>d</w:t>
      </w:r>
      <w:r>
        <w:rPr>
          <w:rFonts w:ascii="Arial" w:eastAsia="Arial" w:hAnsi="Arial" w:cs="Arial"/>
          <w:color w:val="535353"/>
          <w:spacing w:val="23"/>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y</w:t>
      </w:r>
      <w:r>
        <w:rPr>
          <w:rFonts w:ascii="Arial" w:eastAsia="Arial" w:hAnsi="Arial" w:cs="Arial"/>
          <w:color w:val="535353"/>
          <w:spacing w:val="22"/>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3"/>
          <w:sz w:val="24"/>
          <w:szCs w:val="24"/>
        </w:rPr>
        <w:t xml:space="preserve"> </w:t>
      </w:r>
      <w:r>
        <w:rPr>
          <w:rFonts w:ascii="Arial" w:eastAsia="Arial" w:hAnsi="Arial" w:cs="Arial"/>
          <w:color w:val="535353"/>
          <w:sz w:val="24"/>
          <w:szCs w:val="24"/>
        </w:rPr>
        <w:t>Hos</w:t>
      </w:r>
      <w:r>
        <w:rPr>
          <w:rFonts w:ascii="Arial" w:eastAsia="Arial" w:hAnsi="Arial" w:cs="Arial"/>
          <w:color w:val="535353"/>
          <w:spacing w:val="1"/>
          <w:sz w:val="24"/>
          <w:szCs w:val="24"/>
        </w:rPr>
        <w:t>t</w:t>
      </w:r>
      <w:r>
        <w:rPr>
          <w:rFonts w:ascii="Arial" w:eastAsia="Arial" w:hAnsi="Arial" w:cs="Arial"/>
          <w:color w:val="535353"/>
          <w:spacing w:val="-3"/>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23"/>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31"/>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23"/>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 xml:space="preserve">ll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d</w:t>
      </w:r>
      <w:r>
        <w:rPr>
          <w:rFonts w:ascii="Arial" w:eastAsia="Arial" w:hAnsi="Arial" w:cs="Arial"/>
          <w:color w:val="535353"/>
          <w:sz w:val="24"/>
          <w:szCs w:val="24"/>
        </w:rPr>
        <w:t>v</w:t>
      </w:r>
      <w:r>
        <w:rPr>
          <w:rFonts w:ascii="Arial" w:eastAsia="Arial" w:hAnsi="Arial" w:cs="Arial"/>
          <w:color w:val="535353"/>
          <w:spacing w:val="1"/>
          <w:sz w:val="24"/>
          <w:szCs w:val="24"/>
        </w:rPr>
        <w:t>e</w:t>
      </w:r>
      <w:r>
        <w:rPr>
          <w:rFonts w:ascii="Arial" w:eastAsia="Arial" w:hAnsi="Arial" w:cs="Arial"/>
          <w:color w:val="535353"/>
          <w:sz w:val="24"/>
          <w:szCs w:val="24"/>
        </w:rPr>
        <w:t>rt</w:t>
      </w:r>
      <w:r>
        <w:rPr>
          <w:rFonts w:ascii="Arial" w:eastAsia="Arial" w:hAnsi="Arial" w:cs="Arial"/>
          <w:color w:val="535353"/>
          <w:spacing w:val="-1"/>
          <w:sz w:val="24"/>
          <w:szCs w:val="24"/>
        </w:rPr>
        <w:t>i</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
          <w:sz w:val="24"/>
          <w:szCs w:val="24"/>
        </w:rPr>
        <w:t xml:space="preserve">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C</w:t>
      </w:r>
      <w:r>
        <w:rPr>
          <w:rFonts w:ascii="Arial" w:eastAsia="Arial" w:hAnsi="Arial" w:cs="Arial"/>
          <w:color w:val="535353"/>
          <w:sz w:val="24"/>
          <w:szCs w:val="24"/>
        </w:rPr>
        <w:t>lub</w:t>
      </w:r>
      <w:r>
        <w:rPr>
          <w:rFonts w:ascii="Arial" w:eastAsia="Arial" w:hAnsi="Arial" w:cs="Arial"/>
          <w:color w:val="535353"/>
          <w:spacing w:val="1"/>
          <w:sz w:val="24"/>
          <w:szCs w:val="24"/>
        </w:rPr>
        <w:t xml:space="preserve"> </w:t>
      </w:r>
      <w:r>
        <w:rPr>
          <w:rFonts w:ascii="Arial" w:eastAsia="Arial" w:hAnsi="Arial" w:cs="Arial"/>
          <w:color w:val="535353"/>
          <w:sz w:val="24"/>
          <w:szCs w:val="24"/>
        </w:rPr>
        <w:t>We</w:t>
      </w:r>
      <w:r>
        <w:rPr>
          <w:rFonts w:ascii="Arial" w:eastAsia="Arial" w:hAnsi="Arial" w:cs="Arial"/>
          <w:color w:val="535353"/>
          <w:spacing w:val="1"/>
          <w:sz w:val="24"/>
          <w:szCs w:val="24"/>
        </w:rPr>
        <w:t>b</w:t>
      </w:r>
      <w:r>
        <w:rPr>
          <w:rFonts w:ascii="Arial" w:eastAsia="Arial" w:hAnsi="Arial" w:cs="Arial"/>
          <w:color w:val="535353"/>
          <w:sz w:val="24"/>
          <w:szCs w:val="24"/>
        </w:rPr>
        <w:t>sit</w:t>
      </w:r>
      <w:r>
        <w:rPr>
          <w:rFonts w:ascii="Arial" w:eastAsia="Arial" w:hAnsi="Arial" w:cs="Arial"/>
          <w:color w:val="535353"/>
          <w:spacing w:val="1"/>
          <w:sz w:val="24"/>
          <w:szCs w:val="24"/>
        </w:rPr>
        <w:t>e</w:t>
      </w:r>
      <w:r>
        <w:rPr>
          <w:rFonts w:ascii="Calibri" w:eastAsia="Calibri" w:hAnsi="Calibri" w:cs="Calibri"/>
          <w:color w:val="000000"/>
          <w:sz w:val="19"/>
          <w:szCs w:val="19"/>
        </w:rPr>
        <w:t>.</w:t>
      </w:r>
    </w:p>
    <w:p w14:paraId="1FD675BF" w14:textId="77777777" w:rsidR="00C02F6A" w:rsidRDefault="000D0C4A">
      <w:pPr>
        <w:spacing w:before="77"/>
        <w:ind w:left="120" w:right="139"/>
        <w:jc w:val="both"/>
        <w:rPr>
          <w:rFonts w:ascii="Arial" w:eastAsia="Arial" w:hAnsi="Arial" w:cs="Arial"/>
          <w:sz w:val="24"/>
          <w:szCs w:val="24"/>
        </w:rPr>
      </w:pPr>
      <w:r>
        <w:rPr>
          <w:rFonts w:ascii="Arial" w:eastAsia="Arial" w:hAnsi="Arial" w:cs="Arial"/>
          <w:color w:val="535353"/>
          <w:spacing w:val="-1"/>
          <w:sz w:val="24"/>
          <w:szCs w:val="24"/>
        </w:rPr>
        <w:t>3</w:t>
      </w:r>
      <w:r>
        <w:rPr>
          <w:rFonts w:ascii="Arial" w:eastAsia="Arial" w:hAnsi="Arial" w:cs="Arial"/>
          <w:color w:val="535353"/>
          <w:spacing w:val="-2"/>
          <w:sz w:val="24"/>
          <w:szCs w:val="24"/>
        </w:rPr>
        <w:t>.</w:t>
      </w:r>
      <w:r>
        <w:rPr>
          <w:rFonts w:ascii="Arial" w:eastAsia="Arial" w:hAnsi="Arial" w:cs="Arial"/>
          <w:color w:val="535353"/>
          <w:spacing w:val="-1"/>
          <w:sz w:val="24"/>
          <w:szCs w:val="24"/>
        </w:rPr>
        <w:t>6</w:t>
      </w:r>
      <w:r>
        <w:rPr>
          <w:rFonts w:ascii="Arial" w:eastAsia="Arial" w:hAnsi="Arial" w:cs="Arial"/>
          <w:color w:val="535353"/>
          <w:spacing w:val="-2"/>
          <w:sz w:val="24"/>
          <w:szCs w:val="24"/>
        </w:rPr>
        <w:t>.</w:t>
      </w:r>
      <w:r>
        <w:rPr>
          <w:rFonts w:ascii="Arial" w:eastAsia="Arial" w:hAnsi="Arial" w:cs="Arial"/>
          <w:color w:val="535353"/>
          <w:sz w:val="24"/>
          <w:szCs w:val="24"/>
        </w:rPr>
        <w:t>2</w:t>
      </w:r>
      <w:r>
        <w:rPr>
          <w:rFonts w:ascii="Arial" w:eastAsia="Arial" w:hAnsi="Arial" w:cs="Arial"/>
          <w:color w:val="535353"/>
          <w:spacing w:val="9"/>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39"/>
          <w:sz w:val="24"/>
          <w:szCs w:val="24"/>
        </w:rPr>
        <w:t xml:space="preserve"> </w:t>
      </w:r>
      <w:r>
        <w:rPr>
          <w:rFonts w:ascii="Arial" w:eastAsia="Arial" w:hAnsi="Arial" w:cs="Arial"/>
          <w:color w:val="535353"/>
          <w:spacing w:val="1"/>
          <w:sz w:val="24"/>
          <w:szCs w:val="24"/>
        </w:rPr>
        <w:t>ag</w:t>
      </w:r>
      <w:r>
        <w:rPr>
          <w:rFonts w:ascii="Arial" w:eastAsia="Arial" w:hAnsi="Arial" w:cs="Arial"/>
          <w:color w:val="535353"/>
          <w:sz w:val="24"/>
          <w:szCs w:val="24"/>
        </w:rPr>
        <w:t>ree</w:t>
      </w:r>
      <w:r>
        <w:rPr>
          <w:rFonts w:ascii="Arial" w:eastAsia="Arial" w:hAnsi="Arial" w:cs="Arial"/>
          <w:color w:val="535353"/>
          <w:spacing w:val="40"/>
          <w:sz w:val="24"/>
          <w:szCs w:val="24"/>
        </w:rPr>
        <w:t xml:space="preserve"> </w:t>
      </w:r>
      <w:r>
        <w:rPr>
          <w:rFonts w:ascii="Arial" w:eastAsia="Arial" w:hAnsi="Arial" w:cs="Arial"/>
          <w:color w:val="535353"/>
          <w:sz w:val="24"/>
          <w:szCs w:val="24"/>
        </w:rPr>
        <w:t>to</w:t>
      </w:r>
      <w:r>
        <w:rPr>
          <w:rFonts w:ascii="Arial" w:eastAsia="Arial" w:hAnsi="Arial" w:cs="Arial"/>
          <w:color w:val="535353"/>
          <w:spacing w:val="42"/>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pacing w:val="1"/>
          <w:sz w:val="24"/>
          <w:szCs w:val="24"/>
        </w:rPr>
        <w:t>du</w:t>
      </w:r>
      <w:r>
        <w:rPr>
          <w:rFonts w:ascii="Arial" w:eastAsia="Arial" w:hAnsi="Arial" w:cs="Arial"/>
          <w:color w:val="535353"/>
          <w:sz w:val="24"/>
          <w:szCs w:val="24"/>
        </w:rPr>
        <w:t>ct</w:t>
      </w:r>
      <w:r>
        <w:rPr>
          <w:rFonts w:ascii="Arial" w:eastAsia="Arial" w:hAnsi="Arial" w:cs="Arial"/>
          <w:color w:val="535353"/>
          <w:spacing w:val="39"/>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ou</w:t>
      </w:r>
      <w:r>
        <w:rPr>
          <w:rFonts w:ascii="Arial" w:eastAsia="Arial" w:hAnsi="Arial" w:cs="Arial"/>
          <w:color w:val="535353"/>
          <w:sz w:val="24"/>
          <w:szCs w:val="24"/>
        </w:rPr>
        <w:t>rself</w:t>
      </w:r>
      <w:r>
        <w:rPr>
          <w:rFonts w:ascii="Arial" w:eastAsia="Arial" w:hAnsi="Arial" w:cs="Arial"/>
          <w:color w:val="535353"/>
          <w:spacing w:val="41"/>
          <w:sz w:val="24"/>
          <w:szCs w:val="24"/>
        </w:rPr>
        <w:t xml:space="preserve"> </w:t>
      </w:r>
      <w:r>
        <w:rPr>
          <w:rFonts w:ascii="Arial" w:eastAsia="Arial" w:hAnsi="Arial" w:cs="Arial"/>
          <w:color w:val="535353"/>
          <w:sz w:val="24"/>
          <w:szCs w:val="24"/>
        </w:rPr>
        <w:t>in</w:t>
      </w:r>
      <w:r>
        <w:rPr>
          <w:rFonts w:ascii="Arial" w:eastAsia="Arial" w:hAnsi="Arial" w:cs="Arial"/>
          <w:color w:val="535353"/>
          <w:spacing w:val="39"/>
          <w:sz w:val="24"/>
          <w:szCs w:val="24"/>
        </w:rPr>
        <w:t xml:space="preserve"> </w:t>
      </w:r>
      <w:r>
        <w:rPr>
          <w:rFonts w:ascii="Arial" w:eastAsia="Arial" w:hAnsi="Arial" w:cs="Arial"/>
          <w:color w:val="535353"/>
          <w:sz w:val="24"/>
          <w:szCs w:val="24"/>
        </w:rPr>
        <w:t>a</w:t>
      </w:r>
      <w:r>
        <w:rPr>
          <w:rFonts w:ascii="Arial" w:eastAsia="Arial" w:hAnsi="Arial" w:cs="Arial"/>
          <w:color w:val="535353"/>
          <w:spacing w:val="39"/>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pacing w:val="1"/>
          <w:sz w:val="24"/>
          <w:szCs w:val="24"/>
        </w:rPr>
        <w:t>nne</w:t>
      </w:r>
      <w:r>
        <w:rPr>
          <w:rFonts w:ascii="Arial" w:eastAsia="Arial" w:hAnsi="Arial" w:cs="Arial"/>
          <w:color w:val="535353"/>
          <w:sz w:val="24"/>
          <w:szCs w:val="24"/>
        </w:rPr>
        <w:t>r</w:t>
      </w:r>
      <w:r>
        <w:rPr>
          <w:rFonts w:ascii="Arial" w:eastAsia="Arial" w:hAnsi="Arial" w:cs="Arial"/>
          <w:color w:val="535353"/>
          <w:spacing w:val="38"/>
          <w:sz w:val="24"/>
          <w:szCs w:val="24"/>
        </w:rPr>
        <w:t xml:space="preserve"> </w:t>
      </w:r>
      <w:r>
        <w:rPr>
          <w:rFonts w:ascii="Arial" w:eastAsia="Arial" w:hAnsi="Arial" w:cs="Arial"/>
          <w:color w:val="535353"/>
          <w:spacing w:val="1"/>
          <w:sz w:val="24"/>
          <w:szCs w:val="24"/>
        </w:rPr>
        <w:t>be</w:t>
      </w:r>
      <w:r>
        <w:rPr>
          <w:rFonts w:ascii="Arial" w:eastAsia="Arial" w:hAnsi="Arial" w:cs="Arial"/>
          <w:color w:val="535353"/>
          <w:sz w:val="24"/>
          <w:szCs w:val="24"/>
        </w:rPr>
        <w:t>fit</w:t>
      </w:r>
      <w:r>
        <w:rPr>
          <w:rFonts w:ascii="Arial" w:eastAsia="Arial" w:hAnsi="Arial" w:cs="Arial"/>
          <w:color w:val="535353"/>
          <w:spacing w:val="1"/>
          <w:sz w:val="24"/>
          <w:szCs w:val="24"/>
        </w:rPr>
        <w:t>t</w:t>
      </w:r>
      <w:r>
        <w:rPr>
          <w:rFonts w:ascii="Arial" w:eastAsia="Arial" w:hAnsi="Arial" w:cs="Arial"/>
          <w:color w:val="535353"/>
          <w:spacing w:val="-3"/>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42"/>
          <w:sz w:val="24"/>
          <w:szCs w:val="24"/>
        </w:rPr>
        <w:t xml:space="preserve"> </w:t>
      </w:r>
      <w:r>
        <w:rPr>
          <w:rFonts w:ascii="Arial" w:eastAsia="Arial" w:hAnsi="Arial" w:cs="Arial"/>
          <w:color w:val="535353"/>
          <w:sz w:val="24"/>
          <w:szCs w:val="24"/>
        </w:rPr>
        <w:t>a</w:t>
      </w:r>
      <w:r>
        <w:rPr>
          <w:rFonts w:ascii="Arial" w:eastAsia="Arial" w:hAnsi="Arial" w:cs="Arial"/>
          <w:color w:val="535353"/>
          <w:spacing w:val="39"/>
          <w:sz w:val="24"/>
          <w:szCs w:val="24"/>
        </w:rPr>
        <w:t xml:space="preserve"> </w:t>
      </w:r>
      <w:r>
        <w:rPr>
          <w:rFonts w:ascii="Arial" w:eastAsia="Arial" w:hAnsi="Arial" w:cs="Arial"/>
          <w:color w:val="535353"/>
          <w:sz w:val="24"/>
          <w:szCs w:val="24"/>
        </w:rPr>
        <w:t>re</w:t>
      </w:r>
      <w:r>
        <w:rPr>
          <w:rFonts w:ascii="Arial" w:eastAsia="Arial" w:hAnsi="Arial" w:cs="Arial"/>
          <w:color w:val="535353"/>
          <w:spacing w:val="1"/>
          <w:sz w:val="24"/>
          <w:szCs w:val="24"/>
        </w:rPr>
        <w:t>p</w:t>
      </w:r>
      <w:r>
        <w:rPr>
          <w:rFonts w:ascii="Arial" w:eastAsia="Arial" w:hAnsi="Arial" w:cs="Arial"/>
          <w:color w:val="535353"/>
          <w:sz w:val="24"/>
          <w:szCs w:val="24"/>
        </w:rPr>
        <w:t>re</w:t>
      </w:r>
      <w:r>
        <w:rPr>
          <w:rFonts w:ascii="Arial" w:eastAsia="Arial" w:hAnsi="Arial" w:cs="Arial"/>
          <w:color w:val="535353"/>
          <w:spacing w:val="-2"/>
          <w:sz w:val="24"/>
          <w:szCs w:val="24"/>
        </w:rPr>
        <w:t>s</w:t>
      </w:r>
      <w:r>
        <w:rPr>
          <w:rFonts w:ascii="Arial" w:eastAsia="Arial" w:hAnsi="Arial" w:cs="Arial"/>
          <w:color w:val="535353"/>
          <w:spacing w:val="1"/>
          <w:sz w:val="24"/>
          <w:szCs w:val="24"/>
        </w:rPr>
        <w:t>en</w:t>
      </w:r>
      <w:r>
        <w:rPr>
          <w:rFonts w:ascii="Arial" w:eastAsia="Arial" w:hAnsi="Arial" w:cs="Arial"/>
          <w:color w:val="535353"/>
          <w:spacing w:val="-2"/>
          <w:sz w:val="24"/>
          <w:szCs w:val="24"/>
        </w:rPr>
        <w:t>t</w:t>
      </w:r>
      <w:r>
        <w:rPr>
          <w:rFonts w:ascii="Arial" w:eastAsia="Arial" w:hAnsi="Arial" w:cs="Arial"/>
          <w:color w:val="535353"/>
          <w:spacing w:val="-1"/>
          <w:sz w:val="24"/>
          <w:szCs w:val="24"/>
        </w:rPr>
        <w:t>a</w:t>
      </w:r>
      <w:r>
        <w:rPr>
          <w:rFonts w:ascii="Arial" w:eastAsia="Arial" w:hAnsi="Arial" w:cs="Arial"/>
          <w:color w:val="535353"/>
          <w:sz w:val="24"/>
          <w:szCs w:val="24"/>
        </w:rPr>
        <w:t>tive</w:t>
      </w:r>
      <w:r>
        <w:rPr>
          <w:rFonts w:ascii="Arial" w:eastAsia="Arial" w:hAnsi="Arial" w:cs="Arial"/>
          <w:color w:val="535353"/>
          <w:spacing w:val="4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39"/>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 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1"/>
          <w:sz w:val="24"/>
          <w:szCs w:val="24"/>
        </w:rPr>
        <w:t xml:space="preserve"> no</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d</w:t>
      </w:r>
      <w:r>
        <w:rPr>
          <w:rFonts w:ascii="Arial" w:eastAsia="Arial" w:hAnsi="Arial" w:cs="Arial"/>
          <w:color w:val="535353"/>
          <w:sz w:val="24"/>
          <w:szCs w:val="24"/>
        </w:rPr>
        <w:t>o</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yt</w:t>
      </w:r>
      <w:r>
        <w:rPr>
          <w:rFonts w:ascii="Arial" w:eastAsia="Arial" w:hAnsi="Arial" w:cs="Arial"/>
          <w:color w:val="535353"/>
          <w:spacing w:val="1"/>
          <w:sz w:val="24"/>
          <w:szCs w:val="24"/>
        </w:rPr>
        <w:t>h</w:t>
      </w:r>
      <w:r>
        <w:rPr>
          <w:rFonts w:ascii="Arial" w:eastAsia="Arial" w:hAnsi="Arial" w:cs="Arial"/>
          <w:color w:val="535353"/>
          <w:sz w:val="24"/>
          <w:szCs w:val="24"/>
        </w:rPr>
        <w:t xml:space="preserve">ing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 xml:space="preserve"> p</w:t>
      </w:r>
      <w:r>
        <w:rPr>
          <w:rFonts w:ascii="Arial" w:eastAsia="Arial" w:hAnsi="Arial" w:cs="Arial"/>
          <w:color w:val="535353"/>
          <w:sz w:val="24"/>
          <w:szCs w:val="24"/>
        </w:rPr>
        <w:t>roc</w:t>
      </w:r>
      <w:r>
        <w:rPr>
          <w:rFonts w:ascii="Arial" w:eastAsia="Arial" w:hAnsi="Arial" w:cs="Arial"/>
          <w:color w:val="535353"/>
          <w:spacing w:val="1"/>
          <w:sz w:val="24"/>
          <w:szCs w:val="24"/>
        </w:rPr>
        <w:t>u</w:t>
      </w:r>
      <w:r>
        <w:rPr>
          <w:rFonts w:ascii="Arial" w:eastAsia="Arial" w:hAnsi="Arial" w:cs="Arial"/>
          <w:color w:val="535353"/>
          <w:sz w:val="24"/>
          <w:szCs w:val="24"/>
        </w:rPr>
        <w:t>re t</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 xml:space="preserve">t </w:t>
      </w:r>
      <w:r>
        <w:rPr>
          <w:rFonts w:ascii="Arial" w:eastAsia="Arial" w:hAnsi="Arial" w:cs="Arial"/>
          <w:color w:val="535353"/>
          <w:spacing w:val="1"/>
          <w:sz w:val="24"/>
          <w:szCs w:val="24"/>
        </w:rPr>
        <w:t>an</w:t>
      </w:r>
      <w:r>
        <w:rPr>
          <w:rFonts w:ascii="Arial" w:eastAsia="Arial" w:hAnsi="Arial" w:cs="Arial"/>
          <w:color w:val="535353"/>
          <w:sz w:val="24"/>
          <w:szCs w:val="24"/>
        </w:rPr>
        <w:t>yt</w:t>
      </w:r>
      <w:r>
        <w:rPr>
          <w:rFonts w:ascii="Arial" w:eastAsia="Arial" w:hAnsi="Arial" w:cs="Arial"/>
          <w:color w:val="535353"/>
          <w:spacing w:val="1"/>
          <w:sz w:val="24"/>
          <w:szCs w:val="24"/>
        </w:rPr>
        <w:t>h</w:t>
      </w:r>
      <w:r>
        <w:rPr>
          <w:rFonts w:ascii="Arial" w:eastAsia="Arial" w:hAnsi="Arial" w:cs="Arial"/>
          <w:color w:val="535353"/>
          <w:spacing w:val="-3"/>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d</w:t>
      </w:r>
      <w:r>
        <w:rPr>
          <w:rFonts w:ascii="Arial" w:eastAsia="Arial" w:hAnsi="Arial" w:cs="Arial"/>
          <w:color w:val="535353"/>
          <w:spacing w:val="1"/>
          <w:sz w:val="24"/>
          <w:szCs w:val="24"/>
        </w:rPr>
        <w:t>on</w:t>
      </w:r>
      <w:r>
        <w:rPr>
          <w:rFonts w:ascii="Arial" w:eastAsia="Arial" w:hAnsi="Arial" w:cs="Arial"/>
          <w:color w:val="535353"/>
          <w:sz w:val="24"/>
          <w:szCs w:val="24"/>
        </w:rPr>
        <w:t>e whi</w:t>
      </w:r>
      <w:r>
        <w:rPr>
          <w:rFonts w:ascii="Arial" w:eastAsia="Arial" w:hAnsi="Arial" w:cs="Arial"/>
          <w:color w:val="535353"/>
          <w:spacing w:val="-2"/>
          <w:sz w:val="24"/>
          <w:szCs w:val="24"/>
        </w:rPr>
        <w:t>c</w:t>
      </w:r>
      <w:r>
        <w:rPr>
          <w:rFonts w:ascii="Arial" w:eastAsia="Arial" w:hAnsi="Arial" w:cs="Arial"/>
          <w:color w:val="535353"/>
          <w:sz w:val="24"/>
          <w:szCs w:val="24"/>
        </w:rPr>
        <w:t>h</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m</w:t>
      </w:r>
      <w:r>
        <w:rPr>
          <w:rFonts w:ascii="Arial" w:eastAsia="Arial" w:hAnsi="Arial" w:cs="Arial"/>
          <w:color w:val="535353"/>
          <w:sz w:val="24"/>
          <w:szCs w:val="24"/>
        </w:rPr>
        <w:t>i</w:t>
      </w:r>
      <w:r>
        <w:rPr>
          <w:rFonts w:ascii="Arial" w:eastAsia="Arial" w:hAnsi="Arial" w:cs="Arial"/>
          <w:color w:val="535353"/>
          <w:spacing w:val="-2"/>
          <w:sz w:val="24"/>
          <w:szCs w:val="24"/>
        </w:rPr>
        <w:t>g</w:t>
      </w:r>
      <w:r>
        <w:rPr>
          <w:rFonts w:ascii="Arial" w:eastAsia="Arial" w:hAnsi="Arial" w:cs="Arial"/>
          <w:color w:val="535353"/>
          <w:spacing w:val="1"/>
          <w:sz w:val="24"/>
          <w:szCs w:val="24"/>
        </w:rPr>
        <w:t>h</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r</w:t>
      </w:r>
      <w:r>
        <w:rPr>
          <w:rFonts w:ascii="Arial" w:eastAsia="Arial" w:hAnsi="Arial" w:cs="Arial"/>
          <w:color w:val="535353"/>
          <w:spacing w:val="-1"/>
          <w:sz w:val="24"/>
          <w:szCs w:val="24"/>
        </w:rPr>
        <w:t>in</w:t>
      </w:r>
      <w:r>
        <w:rPr>
          <w:rFonts w:ascii="Arial" w:eastAsia="Arial" w:hAnsi="Arial" w:cs="Arial"/>
          <w:color w:val="535353"/>
          <w:sz w:val="24"/>
          <w:szCs w:val="24"/>
        </w:rPr>
        <w:t>g</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 xml:space="preserve">e </w:t>
      </w:r>
      <w:r>
        <w:rPr>
          <w:rFonts w:ascii="Arial" w:eastAsia="Arial" w:hAnsi="Arial" w:cs="Arial"/>
          <w:color w:val="535353"/>
          <w:spacing w:val="1"/>
          <w:sz w:val="24"/>
          <w:szCs w:val="24"/>
        </w:rPr>
        <w:t>na</w:t>
      </w:r>
      <w:r>
        <w:rPr>
          <w:rFonts w:ascii="Arial" w:eastAsia="Arial" w:hAnsi="Arial" w:cs="Arial"/>
          <w:color w:val="535353"/>
          <w:spacing w:val="-1"/>
          <w:sz w:val="24"/>
          <w:szCs w:val="24"/>
        </w:rPr>
        <w:t>m</w:t>
      </w:r>
      <w:r>
        <w:rPr>
          <w:rFonts w:ascii="Arial" w:eastAsia="Arial" w:hAnsi="Arial" w:cs="Arial"/>
          <w:color w:val="535353"/>
          <w:sz w:val="24"/>
          <w:szCs w:val="24"/>
        </w:rPr>
        <w:t>e</w:t>
      </w:r>
      <w:r>
        <w:rPr>
          <w:rFonts w:ascii="Arial" w:eastAsia="Arial" w:hAnsi="Arial" w:cs="Arial"/>
          <w:color w:val="535353"/>
          <w:spacing w:val="1"/>
          <w:sz w:val="24"/>
          <w:szCs w:val="24"/>
        </w:rPr>
        <w:t xml:space="preserve"> o</w:t>
      </w:r>
      <w:r>
        <w:rPr>
          <w:rFonts w:ascii="Arial" w:eastAsia="Arial" w:hAnsi="Arial" w:cs="Arial"/>
          <w:color w:val="535353"/>
          <w:sz w:val="24"/>
          <w:szCs w:val="24"/>
        </w:rPr>
        <w:t xml:space="preserve">r </w:t>
      </w:r>
      <w:r>
        <w:rPr>
          <w:rFonts w:ascii="Arial" w:eastAsia="Arial" w:hAnsi="Arial" w:cs="Arial"/>
          <w:color w:val="535353"/>
          <w:spacing w:val="-1"/>
          <w:sz w:val="24"/>
          <w:szCs w:val="24"/>
        </w:rPr>
        <w:t>re</w:t>
      </w:r>
      <w:r>
        <w:rPr>
          <w:rFonts w:ascii="Arial" w:eastAsia="Arial" w:hAnsi="Arial" w:cs="Arial"/>
          <w:color w:val="535353"/>
          <w:spacing w:val="1"/>
          <w:sz w:val="24"/>
          <w:szCs w:val="24"/>
        </w:rPr>
        <w:t>pu</w:t>
      </w:r>
      <w:r>
        <w:rPr>
          <w:rFonts w:ascii="Arial" w:eastAsia="Arial" w:hAnsi="Arial" w:cs="Arial"/>
          <w:color w:val="535353"/>
          <w:spacing w:val="-2"/>
          <w:sz w:val="24"/>
          <w:szCs w:val="24"/>
        </w:rPr>
        <w:t>t</w:t>
      </w:r>
      <w:r>
        <w:rPr>
          <w:rFonts w:ascii="Arial" w:eastAsia="Arial" w:hAnsi="Arial" w:cs="Arial"/>
          <w:color w:val="535353"/>
          <w:spacing w:val="1"/>
          <w:sz w:val="24"/>
          <w:szCs w:val="24"/>
        </w:rPr>
        <w:t>a</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
          <w:sz w:val="24"/>
          <w:szCs w:val="24"/>
        </w:rPr>
        <w:t xml:space="preserve"> o</w:t>
      </w:r>
      <w:r>
        <w:rPr>
          <w:rFonts w:ascii="Arial" w:eastAsia="Arial" w:hAnsi="Arial" w:cs="Arial"/>
          <w:color w:val="535353"/>
          <w:sz w:val="24"/>
          <w:szCs w:val="24"/>
        </w:rPr>
        <w:t>f</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Club</w:t>
      </w:r>
      <w:r>
        <w:rPr>
          <w:rFonts w:ascii="Arial" w:eastAsia="Arial" w:hAnsi="Arial" w:cs="Arial"/>
          <w:color w:val="535353"/>
          <w:spacing w:val="3"/>
          <w:sz w:val="24"/>
          <w:szCs w:val="24"/>
        </w:rPr>
        <w:t xml:space="preserve"> </w:t>
      </w:r>
      <w:r>
        <w:rPr>
          <w:rFonts w:ascii="Arial" w:eastAsia="Arial" w:hAnsi="Arial" w:cs="Arial"/>
          <w:color w:val="535353"/>
          <w:sz w:val="24"/>
          <w:szCs w:val="24"/>
        </w:rPr>
        <w:t>in</w:t>
      </w:r>
      <w:r>
        <w:rPr>
          <w:rFonts w:ascii="Arial" w:eastAsia="Arial" w:hAnsi="Arial" w:cs="Arial"/>
          <w:color w:val="535353"/>
          <w:spacing w:val="1"/>
          <w:sz w:val="24"/>
          <w:szCs w:val="24"/>
        </w:rPr>
        <w:t>t</w:t>
      </w:r>
      <w:r>
        <w:rPr>
          <w:rFonts w:ascii="Arial" w:eastAsia="Arial" w:hAnsi="Arial" w:cs="Arial"/>
          <w:color w:val="535353"/>
          <w:sz w:val="24"/>
          <w:szCs w:val="24"/>
        </w:rPr>
        <w:t>o</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d</w:t>
      </w:r>
      <w:r>
        <w:rPr>
          <w:rFonts w:ascii="Arial" w:eastAsia="Arial" w:hAnsi="Arial" w:cs="Arial"/>
          <w:color w:val="535353"/>
          <w:sz w:val="24"/>
          <w:szCs w:val="24"/>
        </w:rPr>
        <w:t>is</w:t>
      </w:r>
      <w:r>
        <w:rPr>
          <w:rFonts w:ascii="Arial" w:eastAsia="Arial" w:hAnsi="Arial" w:cs="Arial"/>
          <w:color w:val="535353"/>
          <w:spacing w:val="-1"/>
          <w:sz w:val="24"/>
          <w:szCs w:val="24"/>
        </w:rPr>
        <w:t>r</w:t>
      </w:r>
      <w:r>
        <w:rPr>
          <w:rFonts w:ascii="Arial" w:eastAsia="Arial" w:hAnsi="Arial" w:cs="Arial"/>
          <w:color w:val="535353"/>
          <w:spacing w:val="1"/>
          <w:sz w:val="24"/>
          <w:szCs w:val="24"/>
        </w:rPr>
        <w:t>ep</w:t>
      </w:r>
      <w:r>
        <w:rPr>
          <w:rFonts w:ascii="Arial" w:eastAsia="Arial" w:hAnsi="Arial" w:cs="Arial"/>
          <w:color w:val="535353"/>
          <w:spacing w:val="-1"/>
          <w:sz w:val="24"/>
          <w:szCs w:val="24"/>
        </w:rPr>
        <w:t>u</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w:t>
      </w:r>
    </w:p>
    <w:p w14:paraId="016FDA76" w14:textId="77777777" w:rsidR="00C02F6A" w:rsidRDefault="000D0C4A">
      <w:pPr>
        <w:spacing w:before="76"/>
        <w:ind w:left="120" w:right="133"/>
        <w:jc w:val="both"/>
        <w:rPr>
          <w:rFonts w:ascii="Arial" w:eastAsia="Arial" w:hAnsi="Arial" w:cs="Arial"/>
          <w:sz w:val="24"/>
          <w:szCs w:val="24"/>
        </w:rPr>
        <w:sectPr w:rsidR="00C02F6A">
          <w:pgSz w:w="11920" w:h="16860"/>
          <w:pgMar w:top="1260" w:right="1320" w:bottom="280" w:left="1320" w:header="720" w:footer="720" w:gutter="0"/>
          <w:cols w:space="720"/>
        </w:sectPr>
      </w:pPr>
      <w:r>
        <w:rPr>
          <w:rFonts w:ascii="Arial" w:eastAsia="Arial" w:hAnsi="Arial" w:cs="Arial"/>
          <w:color w:val="535353"/>
          <w:spacing w:val="-1"/>
          <w:sz w:val="24"/>
          <w:szCs w:val="24"/>
        </w:rPr>
        <w:t>3</w:t>
      </w:r>
      <w:r>
        <w:rPr>
          <w:rFonts w:ascii="Arial" w:eastAsia="Arial" w:hAnsi="Arial" w:cs="Arial"/>
          <w:color w:val="535353"/>
          <w:spacing w:val="-2"/>
          <w:sz w:val="24"/>
          <w:szCs w:val="24"/>
        </w:rPr>
        <w:t>.</w:t>
      </w:r>
      <w:r>
        <w:rPr>
          <w:rFonts w:ascii="Arial" w:eastAsia="Arial" w:hAnsi="Arial" w:cs="Arial"/>
          <w:color w:val="535353"/>
          <w:spacing w:val="-1"/>
          <w:sz w:val="24"/>
          <w:szCs w:val="24"/>
        </w:rPr>
        <w:t>6</w:t>
      </w:r>
      <w:r>
        <w:rPr>
          <w:rFonts w:ascii="Arial" w:eastAsia="Arial" w:hAnsi="Arial" w:cs="Arial"/>
          <w:color w:val="535353"/>
          <w:spacing w:val="-2"/>
          <w:sz w:val="24"/>
          <w:szCs w:val="24"/>
        </w:rPr>
        <w:t>.</w:t>
      </w:r>
      <w:r>
        <w:rPr>
          <w:rFonts w:ascii="Arial" w:eastAsia="Arial" w:hAnsi="Arial" w:cs="Arial"/>
          <w:color w:val="535353"/>
          <w:sz w:val="24"/>
          <w:szCs w:val="24"/>
        </w:rPr>
        <w:t>3</w:t>
      </w:r>
      <w:r>
        <w:rPr>
          <w:rFonts w:ascii="Arial" w:eastAsia="Arial" w:hAnsi="Arial" w:cs="Arial"/>
          <w:color w:val="535353"/>
          <w:spacing w:val="9"/>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ou</w:t>
      </w:r>
      <w:r>
        <w:rPr>
          <w:rFonts w:ascii="Arial" w:eastAsia="Arial" w:hAnsi="Arial" w:cs="Arial"/>
          <w:color w:val="535353"/>
          <w:sz w:val="24"/>
          <w:szCs w:val="24"/>
        </w:rPr>
        <w:t>r</w:t>
      </w:r>
      <w:r>
        <w:rPr>
          <w:rFonts w:ascii="Arial" w:eastAsia="Arial" w:hAnsi="Arial" w:cs="Arial"/>
          <w:color w:val="535353"/>
          <w:spacing w:val="57"/>
          <w:sz w:val="24"/>
          <w:szCs w:val="24"/>
        </w:rPr>
        <w:t xml:space="preserve"> </w:t>
      </w:r>
      <w:r>
        <w:rPr>
          <w:rFonts w:ascii="Arial" w:eastAsia="Arial" w:hAnsi="Arial" w:cs="Arial"/>
          <w:color w:val="535353"/>
          <w:spacing w:val="1"/>
          <w:sz w:val="24"/>
          <w:szCs w:val="24"/>
        </w:rPr>
        <w:t>u</w:t>
      </w:r>
      <w:r>
        <w:rPr>
          <w:rFonts w:ascii="Arial" w:eastAsia="Arial" w:hAnsi="Arial" w:cs="Arial"/>
          <w:color w:val="535353"/>
          <w:sz w:val="24"/>
          <w:szCs w:val="24"/>
        </w:rPr>
        <w:t>se</w:t>
      </w:r>
      <w:r>
        <w:rPr>
          <w:rFonts w:ascii="Arial" w:eastAsia="Arial" w:hAnsi="Arial" w:cs="Arial"/>
          <w:color w:val="535353"/>
          <w:spacing w:val="58"/>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58"/>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58"/>
          <w:sz w:val="24"/>
          <w:szCs w:val="24"/>
        </w:rPr>
        <w:t xml:space="preserve"> </w:t>
      </w:r>
      <w:r>
        <w:rPr>
          <w:rFonts w:ascii="Arial" w:eastAsia="Arial" w:hAnsi="Arial" w:cs="Arial"/>
          <w:color w:val="535353"/>
          <w:sz w:val="24"/>
          <w:szCs w:val="24"/>
        </w:rPr>
        <w:t>Aw</w:t>
      </w:r>
      <w:r>
        <w:rPr>
          <w:rFonts w:ascii="Arial" w:eastAsia="Arial" w:hAnsi="Arial" w:cs="Arial"/>
          <w:color w:val="535353"/>
          <w:spacing w:val="-2"/>
          <w:sz w:val="24"/>
          <w:szCs w:val="24"/>
        </w:rPr>
        <w:t>a</w:t>
      </w:r>
      <w:r>
        <w:rPr>
          <w:rFonts w:ascii="Arial" w:eastAsia="Arial" w:hAnsi="Arial" w:cs="Arial"/>
          <w:color w:val="535353"/>
          <w:sz w:val="24"/>
          <w:szCs w:val="24"/>
        </w:rPr>
        <w:t>y</w:t>
      </w:r>
      <w:r>
        <w:rPr>
          <w:rFonts w:ascii="Arial" w:eastAsia="Arial" w:hAnsi="Arial" w:cs="Arial"/>
          <w:color w:val="535353"/>
          <w:spacing w:val="60"/>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tch</w:t>
      </w:r>
      <w:r>
        <w:rPr>
          <w:rFonts w:ascii="Arial" w:eastAsia="Arial" w:hAnsi="Arial" w:cs="Arial"/>
          <w:color w:val="535353"/>
          <w:spacing w:val="59"/>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60"/>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59"/>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61"/>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u</w:t>
      </w:r>
      <w:r>
        <w:rPr>
          <w:rFonts w:ascii="Arial" w:eastAsia="Arial" w:hAnsi="Arial" w:cs="Arial"/>
          <w:color w:val="535353"/>
          <w:spacing w:val="1"/>
          <w:sz w:val="24"/>
          <w:szCs w:val="24"/>
        </w:rPr>
        <w:t>b</w:t>
      </w:r>
      <w:r>
        <w:rPr>
          <w:rFonts w:ascii="Arial" w:eastAsia="Arial" w:hAnsi="Arial" w:cs="Arial"/>
          <w:color w:val="535353"/>
          <w:sz w:val="24"/>
          <w:szCs w:val="24"/>
        </w:rPr>
        <w:t>ject</w:t>
      </w:r>
      <w:r>
        <w:rPr>
          <w:rFonts w:ascii="Arial" w:eastAsia="Arial" w:hAnsi="Arial" w:cs="Arial"/>
          <w:color w:val="535353"/>
          <w:spacing w:val="58"/>
          <w:sz w:val="24"/>
          <w:szCs w:val="24"/>
        </w:rPr>
        <w:t xml:space="preserve"> </w:t>
      </w:r>
      <w:r>
        <w:rPr>
          <w:rFonts w:ascii="Arial" w:eastAsia="Arial" w:hAnsi="Arial" w:cs="Arial"/>
          <w:color w:val="535353"/>
          <w:sz w:val="24"/>
          <w:szCs w:val="24"/>
        </w:rPr>
        <w:t>to</w:t>
      </w:r>
      <w:r>
        <w:rPr>
          <w:rFonts w:ascii="Arial" w:eastAsia="Arial" w:hAnsi="Arial" w:cs="Arial"/>
          <w:color w:val="535353"/>
          <w:spacing w:val="59"/>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61"/>
          <w:sz w:val="24"/>
          <w:szCs w:val="24"/>
        </w:rPr>
        <w:t xml:space="preserve"> </w:t>
      </w:r>
      <w:r>
        <w:rPr>
          <w:rFonts w:ascii="Arial" w:eastAsia="Arial" w:hAnsi="Arial" w:cs="Arial"/>
          <w:color w:val="535353"/>
          <w:sz w:val="24"/>
          <w:szCs w:val="24"/>
        </w:rPr>
        <w:t>Hos</w:t>
      </w:r>
      <w:r>
        <w:rPr>
          <w:rFonts w:ascii="Arial" w:eastAsia="Arial" w:hAnsi="Arial" w:cs="Arial"/>
          <w:color w:val="535353"/>
          <w:spacing w:val="-1"/>
          <w:sz w:val="24"/>
          <w:szCs w:val="24"/>
        </w:rPr>
        <w:t>t</w:t>
      </w:r>
      <w:r>
        <w:rPr>
          <w:rFonts w:ascii="Arial" w:eastAsia="Arial" w:hAnsi="Arial" w:cs="Arial"/>
          <w:color w:val="535353"/>
          <w:sz w:val="24"/>
          <w:szCs w:val="24"/>
        </w:rPr>
        <w:t>ing</w:t>
      </w:r>
      <w:r>
        <w:rPr>
          <w:rFonts w:ascii="Arial" w:eastAsia="Arial" w:hAnsi="Arial" w:cs="Arial"/>
          <w:color w:val="535353"/>
          <w:spacing w:val="61"/>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pacing w:val="-1"/>
          <w:sz w:val="24"/>
          <w:szCs w:val="24"/>
        </w:rPr>
        <w:t>b</w:t>
      </w:r>
      <w:r>
        <w:rPr>
          <w:rFonts w:ascii="Arial" w:eastAsia="Arial" w:hAnsi="Arial" w:cs="Arial"/>
          <w:color w:val="535353"/>
          <w:spacing w:val="-3"/>
          <w:sz w:val="24"/>
          <w:szCs w:val="24"/>
        </w:rPr>
        <w:t>’</w:t>
      </w:r>
      <w:r>
        <w:rPr>
          <w:rFonts w:ascii="Arial" w:eastAsia="Arial" w:hAnsi="Arial" w:cs="Arial"/>
          <w:color w:val="535353"/>
          <w:sz w:val="24"/>
          <w:szCs w:val="24"/>
        </w:rPr>
        <w:t xml:space="preserve">s </w:t>
      </w:r>
      <w:r>
        <w:rPr>
          <w:rFonts w:ascii="Arial" w:eastAsia="Arial" w:hAnsi="Arial" w:cs="Arial"/>
          <w:color w:val="535353"/>
          <w:spacing w:val="1"/>
          <w:sz w:val="24"/>
          <w:szCs w:val="24"/>
        </w:rPr>
        <w:t>g</w:t>
      </w:r>
      <w:r>
        <w:rPr>
          <w:rFonts w:ascii="Arial" w:eastAsia="Arial" w:hAnsi="Arial" w:cs="Arial"/>
          <w:color w:val="535353"/>
          <w:sz w:val="24"/>
          <w:szCs w:val="24"/>
        </w:rPr>
        <w:t>ro</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pacing w:val="1"/>
          <w:sz w:val="24"/>
          <w:szCs w:val="24"/>
        </w:rPr>
        <w:t>gu</w:t>
      </w:r>
      <w:r>
        <w:rPr>
          <w:rFonts w:ascii="Arial" w:eastAsia="Arial" w:hAnsi="Arial" w:cs="Arial"/>
          <w:color w:val="535353"/>
          <w:sz w:val="24"/>
          <w:szCs w:val="24"/>
        </w:rPr>
        <w:t>la</w:t>
      </w:r>
      <w:r>
        <w:rPr>
          <w:rFonts w:ascii="Arial" w:eastAsia="Arial" w:hAnsi="Arial" w:cs="Arial"/>
          <w:color w:val="535353"/>
          <w:spacing w:val="1"/>
          <w:sz w:val="24"/>
          <w:szCs w:val="24"/>
        </w:rPr>
        <w:t>t</w:t>
      </w:r>
      <w:r>
        <w:rPr>
          <w:rFonts w:ascii="Arial" w:eastAsia="Arial" w:hAnsi="Arial" w:cs="Arial"/>
          <w:color w:val="535353"/>
          <w:spacing w:val="-3"/>
          <w:sz w:val="24"/>
          <w:szCs w:val="24"/>
        </w:rPr>
        <w:t>i</w:t>
      </w:r>
      <w:r>
        <w:rPr>
          <w:rFonts w:ascii="Arial" w:eastAsia="Arial" w:hAnsi="Arial" w:cs="Arial"/>
          <w:color w:val="535353"/>
          <w:spacing w:val="1"/>
          <w:sz w:val="24"/>
          <w:szCs w:val="24"/>
        </w:rPr>
        <w:t>on</w:t>
      </w:r>
      <w:r>
        <w:rPr>
          <w:rFonts w:ascii="Arial" w:eastAsia="Arial" w:hAnsi="Arial" w:cs="Arial"/>
          <w:color w:val="535353"/>
          <w:sz w:val="24"/>
          <w:szCs w:val="24"/>
        </w:rPr>
        <w:t xml:space="preserve">s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app</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z w:val="24"/>
          <w:szCs w:val="24"/>
        </w:rPr>
        <w:t>c</w:t>
      </w:r>
      <w:r>
        <w:rPr>
          <w:rFonts w:ascii="Arial" w:eastAsia="Arial" w:hAnsi="Arial" w:cs="Arial"/>
          <w:color w:val="535353"/>
          <w:spacing w:val="-1"/>
          <w:sz w:val="24"/>
          <w:szCs w:val="24"/>
        </w:rPr>
        <w:t>a</w:t>
      </w:r>
      <w:r>
        <w:rPr>
          <w:rFonts w:ascii="Arial" w:eastAsia="Arial" w:hAnsi="Arial" w:cs="Arial"/>
          <w:color w:val="535353"/>
          <w:spacing w:val="1"/>
          <w:sz w:val="24"/>
          <w:szCs w:val="24"/>
        </w:rPr>
        <w:t>b</w:t>
      </w:r>
      <w:r>
        <w:rPr>
          <w:rFonts w:ascii="Arial" w:eastAsia="Arial" w:hAnsi="Arial" w:cs="Arial"/>
          <w:color w:val="535353"/>
          <w:sz w:val="24"/>
          <w:szCs w:val="24"/>
        </w:rPr>
        <w:t>le tick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pacing w:val="-3"/>
          <w:sz w:val="24"/>
          <w:szCs w:val="24"/>
        </w:rPr>
        <w:t>r</w:t>
      </w:r>
      <w:r>
        <w:rPr>
          <w:rFonts w:ascii="Arial" w:eastAsia="Arial" w:hAnsi="Arial" w:cs="Arial"/>
          <w:color w:val="535353"/>
          <w:spacing w:val="1"/>
          <w:sz w:val="24"/>
          <w:szCs w:val="24"/>
        </w:rPr>
        <w:t>m</w:t>
      </w:r>
      <w:r>
        <w:rPr>
          <w:rFonts w:ascii="Arial" w:eastAsia="Arial" w:hAnsi="Arial" w:cs="Arial"/>
          <w:color w:val="535353"/>
          <w:sz w:val="24"/>
          <w:szCs w:val="24"/>
        </w:rPr>
        <w:t xml:space="preserve">s </w:t>
      </w:r>
      <w:r>
        <w:rPr>
          <w:rFonts w:ascii="Arial" w:eastAsia="Arial" w:hAnsi="Arial" w:cs="Arial"/>
          <w:color w:val="535353"/>
          <w:spacing w:val="1"/>
          <w:sz w:val="24"/>
          <w:szCs w:val="24"/>
        </w:rPr>
        <w:t>an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z w:val="24"/>
          <w:szCs w:val="24"/>
        </w:rPr>
        <w:t>c</w:t>
      </w:r>
      <w:r>
        <w:rPr>
          <w:rFonts w:ascii="Arial" w:eastAsia="Arial" w:hAnsi="Arial" w:cs="Arial"/>
          <w:color w:val="535353"/>
          <w:spacing w:val="2"/>
          <w:sz w:val="24"/>
          <w:szCs w:val="24"/>
        </w:rPr>
        <w:t>o</w:t>
      </w:r>
      <w:r>
        <w:rPr>
          <w:rFonts w:ascii="Arial" w:eastAsia="Arial" w:hAnsi="Arial" w:cs="Arial"/>
          <w:color w:val="535353"/>
          <w:spacing w:val="1"/>
          <w:sz w:val="24"/>
          <w:szCs w:val="24"/>
        </w:rPr>
        <w:t>nd</w:t>
      </w:r>
      <w:r>
        <w:rPr>
          <w:rFonts w:ascii="Arial" w:eastAsia="Arial" w:hAnsi="Arial" w:cs="Arial"/>
          <w:color w:val="535353"/>
          <w:sz w:val="24"/>
          <w:szCs w:val="24"/>
        </w:rPr>
        <w:t>iti</w:t>
      </w:r>
      <w:r>
        <w:rPr>
          <w:rFonts w:ascii="Arial" w:eastAsia="Arial" w:hAnsi="Arial" w:cs="Arial"/>
          <w:color w:val="535353"/>
          <w:spacing w:val="-2"/>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Ho</w:t>
      </w:r>
      <w:r>
        <w:rPr>
          <w:rFonts w:ascii="Arial" w:eastAsia="Arial" w:hAnsi="Arial" w:cs="Arial"/>
          <w:color w:val="535353"/>
          <w:spacing w:val="-2"/>
          <w:sz w:val="24"/>
          <w:szCs w:val="24"/>
        </w:rPr>
        <w:t>s</w:t>
      </w:r>
      <w:r>
        <w:rPr>
          <w:rFonts w:ascii="Arial" w:eastAsia="Arial" w:hAnsi="Arial" w:cs="Arial"/>
          <w:color w:val="535353"/>
          <w:sz w:val="24"/>
          <w:szCs w:val="24"/>
        </w:rPr>
        <w:t>ti</w:t>
      </w:r>
      <w:r>
        <w:rPr>
          <w:rFonts w:ascii="Arial" w:eastAsia="Arial" w:hAnsi="Arial" w:cs="Arial"/>
          <w:color w:val="535353"/>
          <w:spacing w:val="-1"/>
          <w:sz w:val="24"/>
          <w:szCs w:val="24"/>
        </w:rPr>
        <w:t>n</w:t>
      </w:r>
      <w:r>
        <w:rPr>
          <w:rFonts w:ascii="Arial" w:eastAsia="Arial" w:hAnsi="Arial" w:cs="Arial"/>
          <w:color w:val="535353"/>
          <w:sz w:val="24"/>
          <w:szCs w:val="24"/>
        </w:rPr>
        <w:t>g C</w:t>
      </w:r>
      <w:r>
        <w:rPr>
          <w:rFonts w:ascii="Arial" w:eastAsia="Arial" w:hAnsi="Arial" w:cs="Arial"/>
          <w:color w:val="535353"/>
          <w:spacing w:val="-1"/>
          <w:sz w:val="24"/>
          <w:szCs w:val="24"/>
        </w:rPr>
        <w:t>l</w:t>
      </w:r>
      <w:r>
        <w:rPr>
          <w:rFonts w:ascii="Arial" w:eastAsia="Arial" w:hAnsi="Arial" w:cs="Arial"/>
          <w:color w:val="535353"/>
          <w:spacing w:val="1"/>
          <w:sz w:val="24"/>
          <w:szCs w:val="24"/>
        </w:rPr>
        <w:t>ub</w:t>
      </w:r>
      <w:r>
        <w:rPr>
          <w:rFonts w:ascii="Arial" w:eastAsia="Arial" w:hAnsi="Arial" w:cs="Arial"/>
          <w:color w:val="535353"/>
          <w:sz w:val="24"/>
          <w:szCs w:val="24"/>
        </w:rPr>
        <w:t>.</w:t>
      </w:r>
    </w:p>
    <w:p w14:paraId="3B1C8B94" w14:textId="77777777" w:rsidR="00C02F6A" w:rsidRDefault="00C02F6A">
      <w:pPr>
        <w:spacing w:before="2" w:line="100" w:lineRule="exact"/>
        <w:rPr>
          <w:sz w:val="11"/>
          <w:szCs w:val="11"/>
        </w:rPr>
      </w:pPr>
    </w:p>
    <w:p w14:paraId="512374C6" w14:textId="77777777" w:rsidR="00C02F6A" w:rsidRDefault="000D0C4A">
      <w:pPr>
        <w:ind w:left="120" w:right="230"/>
        <w:jc w:val="both"/>
        <w:rPr>
          <w:rFonts w:ascii="Arial" w:eastAsia="Arial" w:hAnsi="Arial" w:cs="Arial"/>
          <w:sz w:val="24"/>
          <w:szCs w:val="24"/>
        </w:rPr>
      </w:pPr>
      <w:r>
        <w:rPr>
          <w:rFonts w:ascii="Arial" w:eastAsia="Arial" w:hAnsi="Arial" w:cs="Arial"/>
          <w:color w:val="535353"/>
          <w:spacing w:val="-1"/>
          <w:sz w:val="24"/>
          <w:szCs w:val="24"/>
        </w:rPr>
        <w:t>3</w:t>
      </w:r>
      <w:r>
        <w:rPr>
          <w:rFonts w:ascii="Arial" w:eastAsia="Arial" w:hAnsi="Arial" w:cs="Arial"/>
          <w:color w:val="535353"/>
          <w:spacing w:val="-2"/>
          <w:sz w:val="24"/>
          <w:szCs w:val="24"/>
        </w:rPr>
        <w:t>.</w:t>
      </w:r>
      <w:r>
        <w:rPr>
          <w:rFonts w:ascii="Arial" w:eastAsia="Arial" w:hAnsi="Arial" w:cs="Arial"/>
          <w:color w:val="535353"/>
          <w:spacing w:val="-1"/>
          <w:sz w:val="24"/>
          <w:szCs w:val="24"/>
        </w:rPr>
        <w:t>6</w:t>
      </w:r>
      <w:r>
        <w:rPr>
          <w:rFonts w:ascii="Arial" w:eastAsia="Arial" w:hAnsi="Arial" w:cs="Arial"/>
          <w:color w:val="535353"/>
          <w:spacing w:val="-2"/>
          <w:sz w:val="24"/>
          <w:szCs w:val="24"/>
        </w:rPr>
        <w:t>.</w:t>
      </w:r>
      <w:r>
        <w:rPr>
          <w:rFonts w:ascii="Arial" w:eastAsia="Arial" w:hAnsi="Arial" w:cs="Arial"/>
          <w:color w:val="535353"/>
          <w:sz w:val="24"/>
          <w:szCs w:val="24"/>
        </w:rPr>
        <w:t>4</w:t>
      </w:r>
      <w:r>
        <w:rPr>
          <w:rFonts w:ascii="Arial" w:eastAsia="Arial" w:hAnsi="Arial" w:cs="Arial"/>
          <w:color w:val="535353"/>
          <w:spacing w:val="6"/>
          <w:sz w:val="24"/>
          <w:szCs w:val="24"/>
        </w:rPr>
        <w:t xml:space="preserve"> </w:t>
      </w:r>
      <w:r>
        <w:rPr>
          <w:rFonts w:ascii="Arial" w:eastAsia="Arial" w:hAnsi="Arial" w:cs="Arial"/>
          <w:color w:val="535353"/>
          <w:sz w:val="24"/>
          <w:szCs w:val="24"/>
        </w:rPr>
        <w:t>Away</w:t>
      </w:r>
      <w:r>
        <w:rPr>
          <w:rFonts w:ascii="Arial" w:eastAsia="Arial" w:hAnsi="Arial" w:cs="Arial"/>
          <w:color w:val="535353"/>
          <w:spacing w:val="60"/>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ts</w:t>
      </w:r>
      <w:r>
        <w:rPr>
          <w:rFonts w:ascii="Arial" w:eastAsia="Arial" w:hAnsi="Arial" w:cs="Arial"/>
          <w:color w:val="535353"/>
          <w:spacing w:val="57"/>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a</w:t>
      </w:r>
      <w:r>
        <w:rPr>
          <w:rFonts w:ascii="Arial" w:eastAsia="Arial" w:hAnsi="Arial" w:cs="Arial"/>
          <w:color w:val="535353"/>
          <w:sz w:val="24"/>
          <w:szCs w:val="24"/>
        </w:rPr>
        <w:t>n</w:t>
      </w:r>
      <w:r>
        <w:rPr>
          <w:rFonts w:ascii="Arial" w:eastAsia="Arial" w:hAnsi="Arial" w:cs="Arial"/>
          <w:color w:val="535353"/>
          <w:spacing w:val="58"/>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58"/>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w:t>
      </w:r>
      <w:r>
        <w:rPr>
          <w:rFonts w:ascii="Arial" w:eastAsia="Arial" w:hAnsi="Arial" w:cs="Arial"/>
          <w:color w:val="535353"/>
          <w:sz w:val="24"/>
          <w:szCs w:val="24"/>
        </w:rPr>
        <w:t>l</w:t>
      </w:r>
      <w:r>
        <w:rPr>
          <w:rFonts w:ascii="Arial" w:eastAsia="Arial" w:hAnsi="Arial" w:cs="Arial"/>
          <w:color w:val="535353"/>
          <w:spacing w:val="-1"/>
          <w:sz w:val="24"/>
          <w:szCs w:val="24"/>
        </w:rPr>
        <w:t>l</w:t>
      </w:r>
      <w:r>
        <w:rPr>
          <w:rFonts w:ascii="Arial" w:eastAsia="Arial" w:hAnsi="Arial" w:cs="Arial"/>
          <w:color w:val="535353"/>
          <w:spacing w:val="1"/>
          <w:sz w:val="24"/>
          <w:szCs w:val="24"/>
        </w:rPr>
        <w:t>e</w:t>
      </w:r>
      <w:r>
        <w:rPr>
          <w:rFonts w:ascii="Arial" w:eastAsia="Arial" w:hAnsi="Arial" w:cs="Arial"/>
          <w:color w:val="535353"/>
          <w:sz w:val="24"/>
          <w:szCs w:val="24"/>
        </w:rPr>
        <w:t>c</w:t>
      </w:r>
      <w:r>
        <w:rPr>
          <w:rFonts w:ascii="Arial" w:eastAsia="Arial" w:hAnsi="Arial" w:cs="Arial"/>
          <w:color w:val="535353"/>
          <w:spacing w:val="-2"/>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58"/>
          <w:sz w:val="24"/>
          <w:szCs w:val="24"/>
        </w:rPr>
        <w:t xml:space="preserve"> </w:t>
      </w:r>
      <w:r>
        <w:rPr>
          <w:rFonts w:ascii="Arial" w:eastAsia="Arial" w:hAnsi="Arial" w:cs="Arial"/>
          <w:color w:val="535353"/>
          <w:sz w:val="24"/>
          <w:szCs w:val="24"/>
        </w:rPr>
        <w:t>fr</w:t>
      </w:r>
      <w:r>
        <w:rPr>
          <w:rFonts w:ascii="Arial" w:eastAsia="Arial" w:hAnsi="Arial" w:cs="Arial"/>
          <w:color w:val="535353"/>
          <w:spacing w:val="-2"/>
          <w:sz w:val="24"/>
          <w:szCs w:val="24"/>
        </w:rPr>
        <w:t>o</w:t>
      </w:r>
      <w:r>
        <w:rPr>
          <w:rFonts w:ascii="Arial" w:eastAsia="Arial" w:hAnsi="Arial" w:cs="Arial"/>
          <w:color w:val="535353"/>
          <w:sz w:val="24"/>
          <w:szCs w:val="24"/>
        </w:rPr>
        <w:t>m</w:t>
      </w:r>
      <w:r>
        <w:rPr>
          <w:rFonts w:ascii="Arial" w:eastAsia="Arial" w:hAnsi="Arial" w:cs="Arial"/>
          <w:color w:val="535353"/>
          <w:spacing w:val="61"/>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58"/>
          <w:sz w:val="24"/>
          <w:szCs w:val="24"/>
        </w:rPr>
        <w:t xml:space="preserve"> </w:t>
      </w:r>
      <w:r>
        <w:rPr>
          <w:rFonts w:ascii="Arial" w:eastAsia="Arial" w:hAnsi="Arial" w:cs="Arial"/>
          <w:color w:val="535353"/>
          <w:spacing w:val="-3"/>
          <w:sz w:val="24"/>
          <w:szCs w:val="24"/>
        </w:rPr>
        <w:t>T</w:t>
      </w:r>
      <w:r>
        <w:rPr>
          <w:rFonts w:ascii="Arial" w:eastAsia="Arial" w:hAnsi="Arial" w:cs="Arial"/>
          <w:color w:val="535353"/>
          <w:sz w:val="24"/>
          <w:szCs w:val="24"/>
        </w:rPr>
        <w:t>icket</w:t>
      </w:r>
      <w:r>
        <w:rPr>
          <w:rFonts w:ascii="Arial" w:eastAsia="Arial" w:hAnsi="Arial" w:cs="Arial"/>
          <w:color w:val="535353"/>
          <w:spacing w:val="60"/>
          <w:sz w:val="24"/>
          <w:szCs w:val="24"/>
        </w:rPr>
        <w:t xml:space="preserve"> </w:t>
      </w:r>
      <w:r>
        <w:rPr>
          <w:rFonts w:ascii="Arial" w:eastAsia="Arial" w:hAnsi="Arial" w:cs="Arial"/>
          <w:color w:val="535353"/>
          <w:sz w:val="24"/>
          <w:szCs w:val="24"/>
        </w:rPr>
        <w:t>O</w:t>
      </w:r>
      <w:r>
        <w:rPr>
          <w:rFonts w:ascii="Arial" w:eastAsia="Arial" w:hAnsi="Arial" w:cs="Arial"/>
          <w:color w:val="535353"/>
          <w:spacing w:val="-1"/>
          <w:sz w:val="24"/>
          <w:szCs w:val="24"/>
        </w:rPr>
        <w:t>f</w:t>
      </w:r>
      <w:r>
        <w:rPr>
          <w:rFonts w:ascii="Arial" w:eastAsia="Arial" w:hAnsi="Arial" w:cs="Arial"/>
          <w:color w:val="535353"/>
          <w:sz w:val="24"/>
          <w:szCs w:val="24"/>
        </w:rPr>
        <w:t xml:space="preserve">fice </w:t>
      </w:r>
      <w:r>
        <w:rPr>
          <w:rFonts w:ascii="Arial" w:eastAsia="Arial" w:hAnsi="Arial" w:cs="Arial"/>
          <w:color w:val="535353"/>
          <w:spacing w:val="-3"/>
          <w:sz w:val="24"/>
          <w:szCs w:val="24"/>
        </w:rPr>
        <w:t>w</w:t>
      </w:r>
      <w:r>
        <w:rPr>
          <w:rFonts w:ascii="Arial" w:eastAsia="Arial" w:hAnsi="Arial" w:cs="Arial"/>
          <w:color w:val="535353"/>
          <w:spacing w:val="1"/>
          <w:sz w:val="24"/>
          <w:szCs w:val="24"/>
        </w:rPr>
        <w:t>he</w:t>
      </w:r>
      <w:r>
        <w:rPr>
          <w:rFonts w:ascii="Arial" w:eastAsia="Arial" w:hAnsi="Arial" w:cs="Arial"/>
          <w:color w:val="535353"/>
          <w:sz w:val="24"/>
          <w:szCs w:val="24"/>
        </w:rPr>
        <w:t>n</w:t>
      </w:r>
      <w:r>
        <w:rPr>
          <w:rFonts w:ascii="Arial" w:eastAsia="Arial" w:hAnsi="Arial" w:cs="Arial"/>
          <w:color w:val="535353"/>
          <w:spacing w:val="58"/>
          <w:sz w:val="24"/>
          <w:szCs w:val="24"/>
        </w:rPr>
        <w:t xml:space="preserve"> </w:t>
      </w:r>
      <w:r>
        <w:rPr>
          <w:rFonts w:ascii="Arial" w:eastAsia="Arial" w:hAnsi="Arial" w:cs="Arial"/>
          <w:color w:val="535353"/>
          <w:sz w:val="24"/>
          <w:szCs w:val="24"/>
        </w:rPr>
        <w:t>it</w:t>
      </w:r>
      <w:r>
        <w:rPr>
          <w:rFonts w:ascii="Arial" w:eastAsia="Arial" w:hAnsi="Arial" w:cs="Arial"/>
          <w:color w:val="535353"/>
          <w:spacing w:val="57"/>
          <w:sz w:val="24"/>
          <w:szCs w:val="24"/>
        </w:rPr>
        <w:t xml:space="preserve"> </w:t>
      </w:r>
      <w:r>
        <w:rPr>
          <w:rFonts w:ascii="Arial" w:eastAsia="Arial" w:hAnsi="Arial" w:cs="Arial"/>
          <w:color w:val="535353"/>
          <w:sz w:val="24"/>
          <w:szCs w:val="24"/>
        </w:rPr>
        <w:t>is</w:t>
      </w:r>
      <w:r>
        <w:rPr>
          <w:rFonts w:ascii="Arial" w:eastAsia="Arial" w:hAnsi="Arial" w:cs="Arial"/>
          <w:color w:val="535353"/>
          <w:spacing w:val="59"/>
          <w:sz w:val="24"/>
          <w:szCs w:val="24"/>
        </w:rPr>
        <w:t xml:space="preserve"> </w:t>
      </w:r>
      <w:r>
        <w:rPr>
          <w:rFonts w:ascii="Arial" w:eastAsia="Arial" w:hAnsi="Arial" w:cs="Arial"/>
          <w:color w:val="535353"/>
          <w:spacing w:val="1"/>
          <w:sz w:val="24"/>
          <w:szCs w:val="24"/>
        </w:rPr>
        <w:t>o</w:t>
      </w:r>
      <w:r>
        <w:rPr>
          <w:rFonts w:ascii="Arial" w:eastAsia="Arial" w:hAnsi="Arial" w:cs="Arial"/>
          <w:color w:val="535353"/>
          <w:spacing w:val="-1"/>
          <w:sz w:val="24"/>
          <w:szCs w:val="24"/>
        </w:rPr>
        <w:t>p</w:t>
      </w:r>
      <w:r>
        <w:rPr>
          <w:rFonts w:ascii="Arial" w:eastAsia="Arial" w:hAnsi="Arial" w:cs="Arial"/>
          <w:color w:val="535353"/>
          <w:spacing w:val="1"/>
          <w:sz w:val="24"/>
          <w:szCs w:val="24"/>
        </w:rPr>
        <w:t>e</w:t>
      </w:r>
      <w:r>
        <w:rPr>
          <w:rFonts w:ascii="Arial" w:eastAsia="Arial" w:hAnsi="Arial" w:cs="Arial"/>
          <w:color w:val="535353"/>
          <w:sz w:val="24"/>
          <w:szCs w:val="24"/>
        </w:rPr>
        <w:t>n</w:t>
      </w:r>
      <w:r>
        <w:rPr>
          <w:rFonts w:ascii="Arial" w:eastAsia="Arial" w:hAnsi="Arial" w:cs="Arial"/>
          <w:color w:val="535353"/>
          <w:spacing w:val="58"/>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 xml:space="preserve">r </w:t>
      </w:r>
      <w:r>
        <w:rPr>
          <w:rFonts w:ascii="Arial" w:eastAsia="Arial" w:hAnsi="Arial" w:cs="Arial"/>
          <w:color w:val="535353"/>
          <w:spacing w:val="1"/>
          <w:sz w:val="24"/>
          <w:szCs w:val="24"/>
        </w:rPr>
        <w:t>bu</w:t>
      </w:r>
      <w:r>
        <w:rPr>
          <w:rFonts w:ascii="Arial" w:eastAsia="Arial" w:hAnsi="Arial" w:cs="Arial"/>
          <w:color w:val="535353"/>
          <w:sz w:val="24"/>
          <w:szCs w:val="24"/>
        </w:rPr>
        <w:t>sin</w:t>
      </w:r>
      <w:r>
        <w:rPr>
          <w:rFonts w:ascii="Arial" w:eastAsia="Arial" w:hAnsi="Arial" w:cs="Arial"/>
          <w:color w:val="535353"/>
          <w:spacing w:val="1"/>
          <w:sz w:val="24"/>
          <w:szCs w:val="24"/>
        </w:rPr>
        <w:t>e</w:t>
      </w:r>
      <w:r>
        <w:rPr>
          <w:rFonts w:ascii="Arial" w:eastAsia="Arial" w:hAnsi="Arial" w:cs="Arial"/>
          <w:color w:val="535353"/>
          <w:sz w:val="24"/>
          <w:szCs w:val="24"/>
        </w:rPr>
        <w:t>ss</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d</w:t>
      </w:r>
      <w:r>
        <w:rPr>
          <w:rFonts w:ascii="Arial" w:eastAsia="Arial" w:hAnsi="Arial" w:cs="Arial"/>
          <w:color w:val="535353"/>
          <w:spacing w:val="1"/>
          <w:sz w:val="24"/>
          <w:szCs w:val="24"/>
        </w:rPr>
        <w:t>u</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1"/>
          <w:sz w:val="24"/>
          <w:szCs w:val="24"/>
        </w:rPr>
        <w:t xml:space="preserve"> no</w:t>
      </w:r>
      <w:r>
        <w:rPr>
          <w:rFonts w:ascii="Arial" w:eastAsia="Arial" w:hAnsi="Arial" w:cs="Arial"/>
          <w:color w:val="535353"/>
          <w:spacing w:val="-3"/>
          <w:sz w:val="24"/>
          <w:szCs w:val="24"/>
        </w:rPr>
        <w:t>r</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f</w:t>
      </w:r>
      <w:r>
        <w:rPr>
          <w:rFonts w:ascii="Arial" w:eastAsia="Arial" w:hAnsi="Arial" w:cs="Arial"/>
          <w:color w:val="535353"/>
          <w:sz w:val="24"/>
          <w:szCs w:val="24"/>
        </w:rPr>
        <w:t>ice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h</w:t>
      </w:r>
      <w:r>
        <w:rPr>
          <w:rFonts w:ascii="Arial" w:eastAsia="Arial" w:hAnsi="Arial" w:cs="Arial"/>
          <w:color w:val="535353"/>
          <w:spacing w:val="1"/>
          <w:sz w:val="24"/>
          <w:szCs w:val="24"/>
        </w:rPr>
        <w:t>ou</w:t>
      </w:r>
      <w:r>
        <w:rPr>
          <w:rFonts w:ascii="Arial" w:eastAsia="Arial" w:hAnsi="Arial" w:cs="Arial"/>
          <w:color w:val="535353"/>
          <w:sz w:val="24"/>
          <w:szCs w:val="24"/>
        </w:rPr>
        <w:t xml:space="preserve">rs </w:t>
      </w:r>
      <w:r>
        <w:rPr>
          <w:rFonts w:ascii="Arial" w:eastAsia="Arial" w:hAnsi="Arial" w:cs="Arial"/>
          <w:color w:val="535353"/>
          <w:spacing w:val="1"/>
          <w:sz w:val="24"/>
          <w:szCs w:val="24"/>
        </w:rPr>
        <w:t>u</w:t>
      </w:r>
      <w:r>
        <w:rPr>
          <w:rFonts w:ascii="Arial" w:eastAsia="Arial" w:hAnsi="Arial" w:cs="Arial"/>
          <w:color w:val="535353"/>
          <w:sz w:val="24"/>
          <w:szCs w:val="24"/>
        </w:rPr>
        <w:t>p</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1"/>
          <w:sz w:val="24"/>
          <w:szCs w:val="24"/>
        </w:rPr>
        <w:t xml:space="preserve"> o</w:t>
      </w:r>
      <w:r>
        <w:rPr>
          <w:rFonts w:ascii="Arial" w:eastAsia="Arial" w:hAnsi="Arial" w:cs="Arial"/>
          <w:color w:val="535353"/>
          <w:spacing w:val="-1"/>
          <w:sz w:val="24"/>
          <w:szCs w:val="24"/>
        </w:rPr>
        <w:t>n</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h</w:t>
      </w:r>
      <w:r>
        <w:rPr>
          <w:rFonts w:ascii="Arial" w:eastAsia="Arial" w:hAnsi="Arial" w:cs="Arial"/>
          <w:color w:val="535353"/>
          <w:spacing w:val="1"/>
          <w:sz w:val="24"/>
          <w:szCs w:val="24"/>
        </w:rPr>
        <w:t>ou</w:t>
      </w:r>
      <w:r>
        <w:rPr>
          <w:rFonts w:ascii="Arial" w:eastAsia="Arial" w:hAnsi="Arial" w:cs="Arial"/>
          <w:color w:val="535353"/>
          <w:sz w:val="24"/>
          <w:szCs w:val="24"/>
        </w:rPr>
        <w:t xml:space="preserve">r </w:t>
      </w:r>
      <w:r>
        <w:rPr>
          <w:rFonts w:ascii="Arial" w:eastAsia="Arial" w:hAnsi="Arial" w:cs="Arial"/>
          <w:color w:val="535353"/>
          <w:spacing w:val="1"/>
          <w:sz w:val="24"/>
          <w:szCs w:val="24"/>
        </w:rPr>
        <w:t>b</w:t>
      </w:r>
      <w:r>
        <w:rPr>
          <w:rFonts w:ascii="Arial" w:eastAsia="Arial" w:hAnsi="Arial" w:cs="Arial"/>
          <w:color w:val="535353"/>
          <w:spacing w:val="-1"/>
          <w:sz w:val="24"/>
          <w:szCs w:val="24"/>
        </w:rPr>
        <w:t>e</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re</w:t>
      </w:r>
      <w:r>
        <w:rPr>
          <w:rFonts w:ascii="Arial" w:eastAsia="Arial" w:hAnsi="Arial" w:cs="Arial"/>
          <w:color w:val="535353"/>
          <w:spacing w:val="1"/>
          <w:sz w:val="24"/>
          <w:szCs w:val="24"/>
        </w:rPr>
        <w:t xml:space="preserve"> </w:t>
      </w:r>
      <w:r>
        <w:rPr>
          <w:rFonts w:ascii="Arial" w:eastAsia="Arial" w:hAnsi="Arial" w:cs="Arial"/>
          <w:color w:val="535353"/>
          <w:sz w:val="24"/>
          <w:szCs w:val="24"/>
        </w:rPr>
        <w:t>close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bu</w:t>
      </w:r>
      <w:r>
        <w:rPr>
          <w:rFonts w:ascii="Arial" w:eastAsia="Arial" w:hAnsi="Arial" w:cs="Arial"/>
          <w:color w:val="535353"/>
          <w:sz w:val="24"/>
          <w:szCs w:val="24"/>
        </w:rPr>
        <w:t>sin</w:t>
      </w:r>
      <w:r>
        <w:rPr>
          <w:rFonts w:ascii="Arial" w:eastAsia="Arial" w:hAnsi="Arial" w:cs="Arial"/>
          <w:color w:val="535353"/>
          <w:spacing w:val="1"/>
          <w:sz w:val="24"/>
          <w:szCs w:val="24"/>
        </w:rPr>
        <w:t>e</w:t>
      </w:r>
      <w:r>
        <w:rPr>
          <w:rFonts w:ascii="Arial" w:eastAsia="Arial" w:hAnsi="Arial" w:cs="Arial"/>
          <w:color w:val="535353"/>
          <w:sz w:val="24"/>
          <w:szCs w:val="24"/>
        </w:rPr>
        <w:t xml:space="preserve">ss </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 last</w:t>
      </w:r>
      <w:r>
        <w:rPr>
          <w:rFonts w:ascii="Arial" w:eastAsia="Arial" w:hAnsi="Arial" w:cs="Arial"/>
          <w:color w:val="535353"/>
          <w:spacing w:val="25"/>
          <w:sz w:val="24"/>
          <w:szCs w:val="24"/>
        </w:rPr>
        <w:t xml:space="preserve"> </w:t>
      </w:r>
      <w:r>
        <w:rPr>
          <w:rFonts w:ascii="Arial" w:eastAsia="Arial" w:hAnsi="Arial" w:cs="Arial"/>
          <w:color w:val="535353"/>
          <w:sz w:val="24"/>
          <w:szCs w:val="24"/>
        </w:rPr>
        <w:t>working</w:t>
      </w:r>
      <w:r>
        <w:rPr>
          <w:rFonts w:ascii="Arial" w:eastAsia="Arial" w:hAnsi="Arial" w:cs="Arial"/>
          <w:color w:val="535353"/>
          <w:spacing w:val="26"/>
          <w:sz w:val="24"/>
          <w:szCs w:val="24"/>
        </w:rPr>
        <w:t xml:space="preserve"> </w:t>
      </w:r>
      <w:r>
        <w:rPr>
          <w:rFonts w:ascii="Arial" w:eastAsia="Arial" w:hAnsi="Arial" w:cs="Arial"/>
          <w:color w:val="535353"/>
          <w:spacing w:val="1"/>
          <w:sz w:val="24"/>
          <w:szCs w:val="24"/>
        </w:rPr>
        <w:t>da</w:t>
      </w:r>
      <w:r>
        <w:rPr>
          <w:rFonts w:ascii="Arial" w:eastAsia="Arial" w:hAnsi="Arial" w:cs="Arial"/>
          <w:color w:val="535353"/>
          <w:sz w:val="24"/>
          <w:szCs w:val="24"/>
        </w:rPr>
        <w:t>y</w:t>
      </w:r>
      <w:r>
        <w:rPr>
          <w:rFonts w:ascii="Arial" w:eastAsia="Arial" w:hAnsi="Arial" w:cs="Arial"/>
          <w:color w:val="535353"/>
          <w:spacing w:val="22"/>
          <w:sz w:val="24"/>
          <w:szCs w:val="24"/>
        </w:rPr>
        <w:t xml:space="preserve"> </w:t>
      </w:r>
      <w:r>
        <w:rPr>
          <w:rFonts w:ascii="Arial" w:eastAsia="Arial" w:hAnsi="Arial" w:cs="Arial"/>
          <w:color w:val="535353"/>
          <w:spacing w:val="1"/>
          <w:sz w:val="24"/>
          <w:szCs w:val="24"/>
        </w:rPr>
        <w:t>be</w:t>
      </w:r>
      <w:r>
        <w:rPr>
          <w:rFonts w:ascii="Arial" w:eastAsia="Arial" w:hAnsi="Arial" w:cs="Arial"/>
          <w:color w:val="535353"/>
          <w:spacing w:val="-2"/>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re</w:t>
      </w:r>
      <w:r>
        <w:rPr>
          <w:rFonts w:ascii="Arial" w:eastAsia="Arial" w:hAnsi="Arial" w:cs="Arial"/>
          <w:color w:val="535353"/>
          <w:spacing w:val="25"/>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5"/>
          <w:sz w:val="24"/>
          <w:szCs w:val="24"/>
        </w:rPr>
        <w:t xml:space="preserve"> </w:t>
      </w:r>
      <w:r>
        <w:rPr>
          <w:rFonts w:ascii="Arial" w:eastAsia="Arial" w:hAnsi="Arial" w:cs="Arial"/>
          <w:color w:val="535353"/>
          <w:spacing w:val="-1"/>
          <w:sz w:val="24"/>
          <w:szCs w:val="24"/>
        </w:rPr>
        <w:t>d</w:t>
      </w:r>
      <w:r>
        <w:rPr>
          <w:rFonts w:ascii="Arial" w:eastAsia="Arial" w:hAnsi="Arial" w:cs="Arial"/>
          <w:color w:val="535353"/>
          <w:spacing w:val="1"/>
          <w:sz w:val="24"/>
          <w:szCs w:val="24"/>
        </w:rPr>
        <w:t>a</w:t>
      </w:r>
      <w:r>
        <w:rPr>
          <w:rFonts w:ascii="Arial" w:eastAsia="Arial" w:hAnsi="Arial" w:cs="Arial"/>
          <w:color w:val="535353"/>
          <w:sz w:val="24"/>
          <w:szCs w:val="24"/>
        </w:rPr>
        <w:t>y</w:t>
      </w:r>
      <w:r>
        <w:rPr>
          <w:rFonts w:ascii="Arial" w:eastAsia="Arial" w:hAnsi="Arial" w:cs="Arial"/>
          <w:color w:val="535353"/>
          <w:spacing w:val="24"/>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25"/>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5"/>
          <w:sz w:val="24"/>
          <w:szCs w:val="24"/>
        </w:rPr>
        <w:t xml:space="preserve"> </w:t>
      </w:r>
      <w:r>
        <w:rPr>
          <w:rFonts w:ascii="Arial" w:eastAsia="Arial" w:hAnsi="Arial" w:cs="Arial"/>
          <w:color w:val="535353"/>
          <w:spacing w:val="4"/>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2"/>
          <w:sz w:val="24"/>
          <w:szCs w:val="24"/>
        </w:rPr>
        <w:t>c</w:t>
      </w:r>
      <w:r>
        <w:rPr>
          <w:rFonts w:ascii="Arial" w:eastAsia="Arial" w:hAnsi="Arial" w:cs="Arial"/>
          <w:color w:val="535353"/>
          <w:spacing w:val="1"/>
          <w:sz w:val="24"/>
          <w:szCs w:val="24"/>
        </w:rPr>
        <w:t>h</w:t>
      </w:r>
      <w:r>
        <w:rPr>
          <w:rFonts w:ascii="Arial" w:eastAsia="Arial" w:hAnsi="Arial" w:cs="Arial"/>
          <w:color w:val="535353"/>
          <w:sz w:val="24"/>
          <w:szCs w:val="24"/>
        </w:rPr>
        <w:t>.</w:t>
      </w:r>
      <w:r>
        <w:rPr>
          <w:rFonts w:ascii="Arial" w:eastAsia="Arial" w:hAnsi="Arial" w:cs="Arial"/>
          <w:color w:val="535353"/>
          <w:spacing w:val="25"/>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w:t>
      </w:r>
      <w:r>
        <w:rPr>
          <w:rFonts w:ascii="Arial" w:eastAsia="Arial" w:hAnsi="Arial" w:cs="Arial"/>
          <w:color w:val="535353"/>
          <w:spacing w:val="26"/>
          <w:sz w:val="24"/>
          <w:szCs w:val="24"/>
        </w:rPr>
        <w:t xml:space="preserve"> </w:t>
      </w:r>
      <w:r>
        <w:rPr>
          <w:rFonts w:ascii="Arial" w:eastAsia="Arial" w:hAnsi="Arial" w:cs="Arial"/>
          <w:color w:val="535353"/>
          <w:sz w:val="24"/>
          <w:szCs w:val="24"/>
        </w:rPr>
        <w:t>Away</w:t>
      </w:r>
      <w:r>
        <w:rPr>
          <w:rFonts w:ascii="Arial" w:eastAsia="Arial" w:hAnsi="Arial" w:cs="Arial"/>
          <w:color w:val="535353"/>
          <w:spacing w:val="25"/>
          <w:sz w:val="24"/>
          <w:szCs w:val="24"/>
        </w:rPr>
        <w:t xml:space="preserve"> </w:t>
      </w:r>
      <w:r>
        <w:rPr>
          <w:rFonts w:ascii="Arial" w:eastAsia="Arial" w:hAnsi="Arial" w:cs="Arial"/>
          <w:color w:val="535353"/>
          <w:sz w:val="24"/>
          <w:szCs w:val="24"/>
        </w:rPr>
        <w:t>Tick</w:t>
      </w:r>
      <w:r>
        <w:rPr>
          <w:rFonts w:ascii="Arial" w:eastAsia="Arial" w:hAnsi="Arial" w:cs="Arial"/>
          <w:color w:val="535353"/>
          <w:spacing w:val="-2"/>
          <w:sz w:val="24"/>
          <w:szCs w:val="24"/>
        </w:rPr>
        <w:t>e</w:t>
      </w:r>
      <w:r>
        <w:rPr>
          <w:rFonts w:ascii="Arial" w:eastAsia="Arial" w:hAnsi="Arial" w:cs="Arial"/>
          <w:color w:val="535353"/>
          <w:sz w:val="24"/>
          <w:szCs w:val="24"/>
        </w:rPr>
        <w:t>t</w:t>
      </w:r>
      <w:r>
        <w:rPr>
          <w:rFonts w:ascii="Arial" w:eastAsia="Arial" w:hAnsi="Arial" w:cs="Arial"/>
          <w:color w:val="535353"/>
          <w:spacing w:val="-1"/>
          <w:sz w:val="24"/>
          <w:szCs w:val="24"/>
        </w:rPr>
        <w:t>(</w:t>
      </w:r>
      <w:r>
        <w:rPr>
          <w:rFonts w:ascii="Arial" w:eastAsia="Arial" w:hAnsi="Arial" w:cs="Arial"/>
          <w:color w:val="535353"/>
          <w:sz w:val="24"/>
          <w:szCs w:val="24"/>
        </w:rPr>
        <w:t>s)</w:t>
      </w:r>
      <w:r>
        <w:rPr>
          <w:rFonts w:ascii="Arial" w:eastAsia="Arial" w:hAnsi="Arial" w:cs="Arial"/>
          <w:color w:val="535353"/>
          <w:spacing w:val="24"/>
          <w:sz w:val="24"/>
          <w:szCs w:val="24"/>
        </w:rPr>
        <w:t xml:space="preserve"> </w:t>
      </w:r>
      <w:r>
        <w:rPr>
          <w:rFonts w:ascii="Arial" w:eastAsia="Arial" w:hAnsi="Arial" w:cs="Arial"/>
          <w:color w:val="535353"/>
          <w:spacing w:val="1"/>
          <w:sz w:val="24"/>
          <w:szCs w:val="24"/>
        </w:rPr>
        <w:t>no</w:t>
      </w:r>
      <w:r>
        <w:rPr>
          <w:rFonts w:ascii="Arial" w:eastAsia="Arial" w:hAnsi="Arial" w:cs="Arial"/>
          <w:color w:val="535353"/>
          <w:sz w:val="24"/>
          <w:szCs w:val="24"/>
        </w:rPr>
        <w:t>t</w:t>
      </w:r>
      <w:r>
        <w:rPr>
          <w:rFonts w:ascii="Arial" w:eastAsia="Arial" w:hAnsi="Arial" w:cs="Arial"/>
          <w:color w:val="535353"/>
          <w:spacing w:val="26"/>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w:t>
      </w:r>
      <w:r>
        <w:rPr>
          <w:rFonts w:ascii="Arial" w:eastAsia="Arial" w:hAnsi="Arial" w:cs="Arial"/>
          <w:color w:val="535353"/>
          <w:sz w:val="24"/>
          <w:szCs w:val="24"/>
        </w:rPr>
        <w:t>l</w:t>
      </w:r>
      <w:r>
        <w:rPr>
          <w:rFonts w:ascii="Arial" w:eastAsia="Arial" w:hAnsi="Arial" w:cs="Arial"/>
          <w:color w:val="535353"/>
          <w:spacing w:val="-1"/>
          <w:sz w:val="24"/>
          <w:szCs w:val="24"/>
        </w:rPr>
        <w:t>l</w:t>
      </w:r>
      <w:r>
        <w:rPr>
          <w:rFonts w:ascii="Arial" w:eastAsia="Arial" w:hAnsi="Arial" w:cs="Arial"/>
          <w:color w:val="535353"/>
          <w:spacing w:val="1"/>
          <w:sz w:val="24"/>
          <w:szCs w:val="24"/>
        </w:rPr>
        <w:t>e</w:t>
      </w:r>
      <w:r>
        <w:rPr>
          <w:rFonts w:ascii="Arial" w:eastAsia="Arial" w:hAnsi="Arial" w:cs="Arial"/>
          <w:color w:val="535353"/>
          <w:sz w:val="24"/>
          <w:szCs w:val="24"/>
        </w:rPr>
        <w:t>c</w:t>
      </w:r>
      <w:r>
        <w:rPr>
          <w:rFonts w:ascii="Arial" w:eastAsia="Arial" w:hAnsi="Arial" w:cs="Arial"/>
          <w:color w:val="535353"/>
          <w:spacing w:val="-2"/>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23"/>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y t</w:t>
      </w:r>
      <w:r>
        <w:rPr>
          <w:rFonts w:ascii="Arial" w:eastAsia="Arial" w:hAnsi="Arial" w:cs="Arial"/>
          <w:color w:val="535353"/>
          <w:spacing w:val="1"/>
          <w:sz w:val="24"/>
          <w:szCs w:val="24"/>
        </w:rPr>
        <w:t>h</w:t>
      </w:r>
      <w:r>
        <w:rPr>
          <w:rFonts w:ascii="Arial" w:eastAsia="Arial" w:hAnsi="Arial" w:cs="Arial"/>
          <w:color w:val="535353"/>
          <w:sz w:val="24"/>
          <w:szCs w:val="24"/>
        </w:rPr>
        <w:t>is</w:t>
      </w:r>
      <w:r>
        <w:rPr>
          <w:rFonts w:ascii="Arial" w:eastAsia="Arial" w:hAnsi="Arial" w:cs="Arial"/>
          <w:color w:val="535353"/>
          <w:spacing w:val="2"/>
          <w:sz w:val="24"/>
          <w:szCs w:val="24"/>
        </w:rPr>
        <w:t xml:space="preserve"> </w:t>
      </w:r>
      <w:r>
        <w:rPr>
          <w:rFonts w:ascii="Arial" w:eastAsia="Arial" w:hAnsi="Arial" w:cs="Arial"/>
          <w:color w:val="535353"/>
          <w:sz w:val="24"/>
          <w:szCs w:val="24"/>
        </w:rPr>
        <w:t>ti</w:t>
      </w:r>
      <w:r>
        <w:rPr>
          <w:rFonts w:ascii="Arial" w:eastAsia="Arial" w:hAnsi="Arial" w:cs="Arial"/>
          <w:color w:val="535353"/>
          <w:spacing w:val="1"/>
          <w:sz w:val="24"/>
          <w:szCs w:val="24"/>
        </w:rPr>
        <w:t>m</w:t>
      </w:r>
      <w:r>
        <w:rPr>
          <w:rFonts w:ascii="Arial" w:eastAsia="Arial" w:hAnsi="Arial" w:cs="Arial"/>
          <w:color w:val="535353"/>
          <w:sz w:val="24"/>
          <w:szCs w:val="24"/>
        </w:rPr>
        <w:t>e 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1"/>
          <w:sz w:val="24"/>
          <w:szCs w:val="24"/>
        </w:rPr>
        <w:t xml:space="preserve"> b</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ret</w:t>
      </w:r>
      <w:r>
        <w:rPr>
          <w:rFonts w:ascii="Arial" w:eastAsia="Arial" w:hAnsi="Arial" w:cs="Arial"/>
          <w:color w:val="535353"/>
          <w:spacing w:val="1"/>
          <w:sz w:val="24"/>
          <w:szCs w:val="24"/>
        </w:rPr>
        <w:t>u</w:t>
      </w:r>
      <w:r>
        <w:rPr>
          <w:rFonts w:ascii="Arial" w:eastAsia="Arial" w:hAnsi="Arial" w:cs="Arial"/>
          <w:color w:val="535353"/>
          <w:sz w:val="24"/>
          <w:szCs w:val="24"/>
        </w:rPr>
        <w:t>r</w:t>
      </w:r>
      <w:r>
        <w:rPr>
          <w:rFonts w:ascii="Arial" w:eastAsia="Arial" w:hAnsi="Arial" w:cs="Arial"/>
          <w:color w:val="535353"/>
          <w:spacing w:val="-2"/>
          <w:sz w:val="24"/>
          <w:szCs w:val="24"/>
        </w:rPr>
        <w:t>n</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2"/>
          <w:sz w:val="24"/>
          <w:szCs w:val="24"/>
        </w:rPr>
        <w:t xml:space="preserve"> </w:t>
      </w:r>
      <w:r>
        <w:rPr>
          <w:rFonts w:ascii="Arial" w:eastAsia="Arial" w:hAnsi="Arial" w:cs="Arial"/>
          <w:color w:val="535353"/>
          <w:sz w:val="24"/>
          <w:szCs w:val="24"/>
        </w:rPr>
        <w:t>to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Ho</w:t>
      </w:r>
      <w:r>
        <w:rPr>
          <w:rFonts w:ascii="Arial" w:eastAsia="Arial" w:hAnsi="Arial" w:cs="Arial"/>
          <w:color w:val="535353"/>
          <w:sz w:val="24"/>
          <w:szCs w:val="24"/>
        </w:rPr>
        <w:t>st</w:t>
      </w:r>
      <w:r>
        <w:rPr>
          <w:rFonts w:ascii="Arial" w:eastAsia="Arial" w:hAnsi="Arial" w:cs="Arial"/>
          <w:color w:val="535353"/>
          <w:spacing w:val="3"/>
          <w:sz w:val="24"/>
          <w:szCs w:val="24"/>
        </w:rPr>
        <w:t xml:space="preserve"> </w:t>
      </w:r>
      <w:r>
        <w:rPr>
          <w:rFonts w:ascii="Arial" w:eastAsia="Arial" w:hAnsi="Arial" w:cs="Arial"/>
          <w:color w:val="535353"/>
          <w:sz w:val="24"/>
          <w:szCs w:val="24"/>
        </w:rPr>
        <w:t>Club</w:t>
      </w:r>
      <w:r>
        <w:rPr>
          <w:rFonts w:ascii="Arial" w:eastAsia="Arial" w:hAnsi="Arial" w:cs="Arial"/>
          <w:color w:val="535353"/>
          <w:spacing w:val="3"/>
          <w:sz w:val="24"/>
          <w:szCs w:val="24"/>
        </w:rPr>
        <w:t xml:space="preserve"> </w:t>
      </w:r>
      <w:r>
        <w:rPr>
          <w:rFonts w:ascii="Arial" w:eastAsia="Arial" w:hAnsi="Arial" w:cs="Arial"/>
          <w:color w:val="535353"/>
          <w:spacing w:val="-3"/>
          <w:sz w:val="24"/>
          <w:szCs w:val="24"/>
        </w:rPr>
        <w:t>w</w:t>
      </w:r>
      <w:r>
        <w:rPr>
          <w:rFonts w:ascii="Arial" w:eastAsia="Arial" w:hAnsi="Arial" w:cs="Arial"/>
          <w:color w:val="535353"/>
          <w:spacing w:val="1"/>
          <w:sz w:val="24"/>
          <w:szCs w:val="24"/>
        </w:rPr>
        <w:t>he</w:t>
      </w:r>
      <w:r>
        <w:rPr>
          <w:rFonts w:ascii="Arial" w:eastAsia="Arial" w:hAnsi="Arial" w:cs="Arial"/>
          <w:color w:val="535353"/>
          <w:sz w:val="24"/>
          <w:szCs w:val="24"/>
        </w:rPr>
        <w:t>re</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1"/>
          <w:sz w:val="24"/>
          <w:szCs w:val="24"/>
        </w:rPr>
        <w:t xml:space="preserve"> no</w:t>
      </w:r>
      <w:r>
        <w:rPr>
          <w:rFonts w:ascii="Arial" w:eastAsia="Arial" w:hAnsi="Arial" w:cs="Arial"/>
          <w:color w:val="535353"/>
          <w:sz w:val="24"/>
          <w:szCs w:val="24"/>
        </w:rPr>
        <w:t>r</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1"/>
          <w:sz w:val="24"/>
          <w:szCs w:val="24"/>
        </w:rPr>
        <w:t>l</w:t>
      </w:r>
      <w:r>
        <w:rPr>
          <w:rFonts w:ascii="Arial" w:eastAsia="Arial" w:hAnsi="Arial" w:cs="Arial"/>
          <w:color w:val="535353"/>
          <w:sz w:val="24"/>
          <w:szCs w:val="24"/>
        </w:rPr>
        <w:t>y</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2"/>
          <w:sz w:val="24"/>
          <w:szCs w:val="24"/>
        </w:rPr>
        <w:t>v</w:t>
      </w:r>
      <w:r>
        <w:rPr>
          <w:rFonts w:ascii="Arial" w:eastAsia="Arial" w:hAnsi="Arial" w:cs="Arial"/>
          <w:color w:val="535353"/>
          <w:spacing w:val="1"/>
          <w:sz w:val="24"/>
          <w:szCs w:val="24"/>
        </w:rPr>
        <w:t>a</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pacing w:val="1"/>
          <w:sz w:val="24"/>
          <w:szCs w:val="24"/>
        </w:rPr>
        <w:t>ab</w:t>
      </w:r>
      <w:r>
        <w:rPr>
          <w:rFonts w:ascii="Arial" w:eastAsia="Arial" w:hAnsi="Arial" w:cs="Arial"/>
          <w:color w:val="535353"/>
          <w:sz w:val="24"/>
          <w:szCs w:val="24"/>
        </w:rPr>
        <w:t>le</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 c</w:t>
      </w:r>
      <w:r>
        <w:rPr>
          <w:rFonts w:ascii="Arial" w:eastAsia="Arial" w:hAnsi="Arial" w:cs="Arial"/>
          <w:color w:val="535353"/>
          <w:spacing w:val="1"/>
          <w:sz w:val="24"/>
          <w:szCs w:val="24"/>
        </w:rPr>
        <w:t>o</w:t>
      </w:r>
      <w:r>
        <w:rPr>
          <w:rFonts w:ascii="Arial" w:eastAsia="Arial" w:hAnsi="Arial" w:cs="Arial"/>
          <w:color w:val="535353"/>
          <w:sz w:val="24"/>
          <w:szCs w:val="24"/>
        </w:rPr>
        <w:t>l</w:t>
      </w:r>
      <w:r>
        <w:rPr>
          <w:rFonts w:ascii="Arial" w:eastAsia="Arial" w:hAnsi="Arial" w:cs="Arial"/>
          <w:color w:val="535353"/>
          <w:spacing w:val="-1"/>
          <w:sz w:val="24"/>
          <w:szCs w:val="24"/>
        </w:rPr>
        <w:t>l</w:t>
      </w:r>
      <w:r>
        <w:rPr>
          <w:rFonts w:ascii="Arial" w:eastAsia="Arial" w:hAnsi="Arial" w:cs="Arial"/>
          <w:color w:val="535353"/>
          <w:spacing w:val="1"/>
          <w:sz w:val="24"/>
          <w:szCs w:val="24"/>
        </w:rPr>
        <w:t>e</w:t>
      </w:r>
      <w:r>
        <w:rPr>
          <w:rFonts w:ascii="Arial" w:eastAsia="Arial" w:hAnsi="Arial" w:cs="Arial"/>
          <w:color w:val="535353"/>
          <w:sz w:val="24"/>
          <w:szCs w:val="24"/>
        </w:rPr>
        <w:t>cti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z w:val="24"/>
          <w:szCs w:val="24"/>
        </w:rPr>
        <w:t>fr</w:t>
      </w:r>
      <w:r>
        <w:rPr>
          <w:rFonts w:ascii="Arial" w:eastAsia="Arial" w:hAnsi="Arial" w:cs="Arial"/>
          <w:color w:val="535353"/>
          <w:spacing w:val="-2"/>
          <w:sz w:val="24"/>
          <w:szCs w:val="24"/>
        </w:rPr>
        <w:t>o</w:t>
      </w:r>
      <w:r>
        <w:rPr>
          <w:rFonts w:ascii="Arial" w:eastAsia="Arial" w:hAnsi="Arial" w:cs="Arial"/>
          <w:color w:val="535353"/>
          <w:sz w:val="24"/>
          <w:szCs w:val="24"/>
        </w:rPr>
        <w:t>m</w:t>
      </w:r>
      <w:r>
        <w:rPr>
          <w:rFonts w:ascii="Arial" w:eastAsia="Arial" w:hAnsi="Arial" w:cs="Arial"/>
          <w:color w:val="535353"/>
          <w:spacing w:val="4"/>
          <w:sz w:val="24"/>
          <w:szCs w:val="24"/>
        </w:rPr>
        <w:t xml:space="preserve"> </w:t>
      </w:r>
      <w:proofErr w:type="gramStart"/>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pacing w:val="3"/>
          <w:sz w:val="24"/>
          <w:szCs w:val="24"/>
        </w:rPr>
        <w:t>e</w:t>
      </w:r>
      <w:r>
        <w:rPr>
          <w:rFonts w:ascii="Arial" w:eastAsia="Arial" w:hAnsi="Arial" w:cs="Arial"/>
          <w:color w:val="535353"/>
          <w:spacing w:val="-1"/>
          <w:sz w:val="24"/>
          <w:szCs w:val="24"/>
        </w:rPr>
        <w:t>-ho</w:t>
      </w:r>
      <w:r>
        <w:rPr>
          <w:rFonts w:ascii="Arial" w:eastAsia="Arial" w:hAnsi="Arial" w:cs="Arial"/>
          <w:color w:val="535353"/>
          <w:spacing w:val="1"/>
          <w:sz w:val="24"/>
          <w:szCs w:val="24"/>
        </w:rPr>
        <w:t>u</w:t>
      </w:r>
      <w:r>
        <w:rPr>
          <w:rFonts w:ascii="Arial" w:eastAsia="Arial" w:hAnsi="Arial" w:cs="Arial"/>
          <w:color w:val="535353"/>
          <w:sz w:val="24"/>
          <w:szCs w:val="24"/>
        </w:rPr>
        <w:t>r</w:t>
      </w:r>
      <w:proofErr w:type="gramEnd"/>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b</w:t>
      </w:r>
      <w:r>
        <w:rPr>
          <w:rFonts w:ascii="Arial" w:eastAsia="Arial" w:hAnsi="Arial" w:cs="Arial"/>
          <w:color w:val="535353"/>
          <w:spacing w:val="-1"/>
          <w:sz w:val="24"/>
          <w:szCs w:val="24"/>
        </w:rPr>
        <w:t>e</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re</w:t>
      </w:r>
      <w:r>
        <w:rPr>
          <w:rFonts w:ascii="Arial" w:eastAsia="Arial" w:hAnsi="Arial" w:cs="Arial"/>
          <w:color w:val="535353"/>
          <w:spacing w:val="3"/>
          <w:sz w:val="24"/>
          <w:szCs w:val="24"/>
        </w:rPr>
        <w:t xml:space="preserve"> </w:t>
      </w:r>
      <w:r>
        <w:rPr>
          <w:rFonts w:ascii="Arial" w:eastAsia="Arial" w:hAnsi="Arial" w:cs="Arial"/>
          <w:color w:val="535353"/>
          <w:sz w:val="24"/>
          <w:szCs w:val="24"/>
        </w:rPr>
        <w:t>kic</w:t>
      </w:r>
      <w:r>
        <w:rPr>
          <w:rFonts w:ascii="Arial" w:eastAsia="Arial" w:hAnsi="Arial" w:cs="Arial"/>
          <w:color w:val="535353"/>
          <w:spacing w:val="1"/>
          <w:sz w:val="24"/>
          <w:szCs w:val="24"/>
        </w:rPr>
        <w:t>k</w:t>
      </w:r>
      <w:r>
        <w:rPr>
          <w:rFonts w:ascii="Arial" w:eastAsia="Arial" w:hAnsi="Arial" w:cs="Arial"/>
          <w:color w:val="535353"/>
          <w:spacing w:val="-1"/>
          <w:sz w:val="24"/>
          <w:szCs w:val="24"/>
        </w:rPr>
        <w:t>-</w:t>
      </w:r>
      <w:r>
        <w:rPr>
          <w:rFonts w:ascii="Arial" w:eastAsia="Arial" w:hAnsi="Arial" w:cs="Arial"/>
          <w:color w:val="535353"/>
          <w:spacing w:val="1"/>
          <w:sz w:val="24"/>
          <w:szCs w:val="24"/>
        </w:rPr>
        <w:t>o</w:t>
      </w:r>
      <w:r>
        <w:rPr>
          <w:rFonts w:ascii="Arial" w:eastAsia="Arial" w:hAnsi="Arial" w:cs="Arial"/>
          <w:color w:val="535353"/>
          <w:spacing w:val="-2"/>
          <w:sz w:val="24"/>
          <w:szCs w:val="24"/>
        </w:rPr>
        <w:t>f</w:t>
      </w:r>
      <w:r>
        <w:rPr>
          <w:rFonts w:ascii="Arial" w:eastAsia="Arial" w:hAnsi="Arial" w:cs="Arial"/>
          <w:color w:val="535353"/>
          <w:sz w:val="24"/>
          <w:szCs w:val="24"/>
        </w:rPr>
        <w:t>f.</w:t>
      </w:r>
      <w:r>
        <w:rPr>
          <w:rFonts w:ascii="Arial" w:eastAsia="Arial" w:hAnsi="Arial" w:cs="Arial"/>
          <w:color w:val="535353"/>
          <w:spacing w:val="3"/>
          <w:sz w:val="24"/>
          <w:szCs w:val="24"/>
        </w:rPr>
        <w:t xml:space="preserve"> </w:t>
      </w:r>
      <w:r>
        <w:rPr>
          <w:rFonts w:ascii="Arial" w:eastAsia="Arial" w:hAnsi="Arial" w:cs="Arial"/>
          <w:color w:val="535353"/>
          <w:spacing w:val="-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pe</w:t>
      </w:r>
      <w:r>
        <w:rPr>
          <w:rFonts w:ascii="Arial" w:eastAsia="Arial" w:hAnsi="Arial" w:cs="Arial"/>
          <w:color w:val="535353"/>
          <w:sz w:val="24"/>
          <w:szCs w:val="24"/>
        </w:rPr>
        <w:t>rs</w:t>
      </w:r>
      <w:r>
        <w:rPr>
          <w:rFonts w:ascii="Arial" w:eastAsia="Arial" w:hAnsi="Arial" w:cs="Arial"/>
          <w:color w:val="535353"/>
          <w:spacing w:val="-2"/>
          <w:sz w:val="24"/>
          <w:szCs w:val="24"/>
        </w:rPr>
        <w:t>o</w:t>
      </w:r>
      <w:r>
        <w:rPr>
          <w:rFonts w:ascii="Arial" w:eastAsia="Arial" w:hAnsi="Arial" w:cs="Arial"/>
          <w:color w:val="535353"/>
          <w:sz w:val="24"/>
          <w:szCs w:val="24"/>
        </w:rPr>
        <w:t>n</w:t>
      </w:r>
      <w:r>
        <w:rPr>
          <w:rFonts w:ascii="Arial" w:eastAsia="Arial" w:hAnsi="Arial" w:cs="Arial"/>
          <w:color w:val="535353"/>
          <w:spacing w:val="1"/>
          <w:sz w:val="24"/>
          <w:szCs w:val="24"/>
        </w:rPr>
        <w:t xml:space="preserve"> p</w:t>
      </w:r>
      <w:r>
        <w:rPr>
          <w:rFonts w:ascii="Arial" w:eastAsia="Arial" w:hAnsi="Arial" w:cs="Arial"/>
          <w:color w:val="535353"/>
          <w:sz w:val="24"/>
          <w:szCs w:val="24"/>
        </w:rPr>
        <w:t>ick</w:t>
      </w:r>
      <w:r>
        <w:rPr>
          <w:rFonts w:ascii="Arial" w:eastAsia="Arial" w:hAnsi="Arial" w:cs="Arial"/>
          <w:color w:val="535353"/>
          <w:spacing w:val="-1"/>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1"/>
          <w:sz w:val="24"/>
          <w:szCs w:val="24"/>
        </w:rPr>
        <w:t xml:space="preserve"> u</w:t>
      </w:r>
      <w:r>
        <w:rPr>
          <w:rFonts w:ascii="Arial" w:eastAsia="Arial" w:hAnsi="Arial" w:cs="Arial"/>
          <w:color w:val="535353"/>
          <w:sz w:val="24"/>
          <w:szCs w:val="24"/>
        </w:rPr>
        <w:t>p</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tick</w:t>
      </w:r>
      <w:r>
        <w:rPr>
          <w:rFonts w:ascii="Arial" w:eastAsia="Arial" w:hAnsi="Arial" w:cs="Arial"/>
          <w:color w:val="535353"/>
          <w:spacing w:val="1"/>
          <w:sz w:val="24"/>
          <w:szCs w:val="24"/>
        </w:rPr>
        <w:t>e</w:t>
      </w:r>
      <w:r>
        <w:rPr>
          <w:rFonts w:ascii="Arial" w:eastAsia="Arial" w:hAnsi="Arial" w:cs="Arial"/>
          <w:color w:val="535353"/>
          <w:sz w:val="24"/>
          <w:szCs w:val="24"/>
        </w:rPr>
        <w:t>ts 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 re</w:t>
      </w:r>
      <w:r>
        <w:rPr>
          <w:rFonts w:ascii="Arial" w:eastAsia="Arial" w:hAnsi="Arial" w:cs="Arial"/>
          <w:color w:val="535353"/>
          <w:spacing w:val="1"/>
          <w:sz w:val="24"/>
          <w:szCs w:val="24"/>
        </w:rPr>
        <w:t>qu</w:t>
      </w:r>
      <w:r>
        <w:rPr>
          <w:rFonts w:ascii="Arial" w:eastAsia="Arial" w:hAnsi="Arial" w:cs="Arial"/>
          <w:color w:val="535353"/>
          <w:sz w:val="24"/>
          <w:szCs w:val="24"/>
        </w:rPr>
        <w:t>i</w:t>
      </w:r>
      <w:r>
        <w:rPr>
          <w:rFonts w:ascii="Arial" w:eastAsia="Arial" w:hAnsi="Arial" w:cs="Arial"/>
          <w:color w:val="535353"/>
          <w:spacing w:val="-1"/>
          <w:sz w:val="24"/>
          <w:szCs w:val="24"/>
        </w:rPr>
        <w:t>r</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z w:val="24"/>
          <w:szCs w:val="24"/>
        </w:rPr>
        <w:t>to</w:t>
      </w:r>
      <w:r>
        <w:rPr>
          <w:rFonts w:ascii="Arial" w:eastAsia="Arial" w:hAnsi="Arial" w:cs="Arial"/>
          <w:color w:val="535353"/>
          <w:spacing w:val="1"/>
          <w:sz w:val="24"/>
          <w:szCs w:val="24"/>
        </w:rPr>
        <w:t xml:space="preserve"> g</w:t>
      </w:r>
      <w:r>
        <w:rPr>
          <w:rFonts w:ascii="Arial" w:eastAsia="Arial" w:hAnsi="Arial" w:cs="Arial"/>
          <w:color w:val="535353"/>
          <w:sz w:val="24"/>
          <w:szCs w:val="24"/>
        </w:rPr>
        <w:t>i</w:t>
      </w:r>
      <w:r>
        <w:rPr>
          <w:rFonts w:ascii="Arial" w:eastAsia="Arial" w:hAnsi="Arial" w:cs="Arial"/>
          <w:color w:val="535353"/>
          <w:spacing w:val="-3"/>
          <w:sz w:val="24"/>
          <w:szCs w:val="24"/>
        </w:rPr>
        <w:t>v</w:t>
      </w:r>
      <w:r>
        <w:rPr>
          <w:rFonts w:ascii="Arial" w:eastAsia="Arial" w:hAnsi="Arial" w:cs="Arial"/>
          <w:color w:val="535353"/>
          <w:sz w:val="24"/>
          <w:szCs w:val="24"/>
        </w:rPr>
        <w:t>e</w:t>
      </w:r>
      <w:r>
        <w:rPr>
          <w:rFonts w:ascii="Arial" w:eastAsia="Arial" w:hAnsi="Arial" w:cs="Arial"/>
          <w:color w:val="535353"/>
          <w:spacing w:val="1"/>
          <w:sz w:val="24"/>
          <w:szCs w:val="24"/>
        </w:rPr>
        <w:t xml:space="preserve">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na</w:t>
      </w:r>
      <w:r>
        <w:rPr>
          <w:rFonts w:ascii="Arial" w:eastAsia="Arial" w:hAnsi="Arial" w:cs="Arial"/>
          <w:color w:val="535353"/>
          <w:spacing w:val="1"/>
          <w:sz w:val="24"/>
          <w:szCs w:val="24"/>
        </w:rPr>
        <w:t>m</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d</w:t>
      </w:r>
      <w:r>
        <w:rPr>
          <w:rFonts w:ascii="Arial" w:eastAsia="Arial" w:hAnsi="Arial" w:cs="Arial"/>
          <w:color w:val="535353"/>
          <w:spacing w:val="1"/>
          <w:sz w:val="24"/>
          <w:szCs w:val="24"/>
        </w:rPr>
        <w:t>d</w:t>
      </w:r>
      <w:r>
        <w:rPr>
          <w:rFonts w:ascii="Arial" w:eastAsia="Arial" w:hAnsi="Arial" w:cs="Arial"/>
          <w:color w:val="535353"/>
          <w:sz w:val="24"/>
          <w:szCs w:val="24"/>
        </w:rPr>
        <w:t>ress</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1"/>
          <w:sz w:val="24"/>
          <w:szCs w:val="24"/>
        </w:rPr>
        <w:t xml:space="preserve"> m</w:t>
      </w:r>
      <w:r>
        <w:rPr>
          <w:rFonts w:ascii="Arial" w:eastAsia="Arial" w:hAnsi="Arial" w:cs="Arial"/>
          <w:color w:val="535353"/>
          <w:spacing w:val="1"/>
          <w:sz w:val="24"/>
          <w:szCs w:val="24"/>
        </w:rPr>
        <w:t>a</w:t>
      </w:r>
      <w:r>
        <w:rPr>
          <w:rFonts w:ascii="Arial" w:eastAsia="Arial" w:hAnsi="Arial" w:cs="Arial"/>
          <w:color w:val="535353"/>
          <w:sz w:val="24"/>
          <w:szCs w:val="24"/>
        </w:rPr>
        <w:t xml:space="preserve">y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sk</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 xml:space="preserve">r </w:t>
      </w:r>
      <w:proofErr w:type="gramStart"/>
      <w:r>
        <w:rPr>
          <w:rFonts w:ascii="Arial" w:eastAsia="Arial" w:hAnsi="Arial" w:cs="Arial"/>
          <w:color w:val="535353"/>
          <w:sz w:val="24"/>
          <w:szCs w:val="24"/>
        </w:rPr>
        <w:t>val</w:t>
      </w:r>
      <w:r>
        <w:rPr>
          <w:rFonts w:ascii="Arial" w:eastAsia="Arial" w:hAnsi="Arial" w:cs="Arial"/>
          <w:color w:val="535353"/>
          <w:spacing w:val="-1"/>
          <w:sz w:val="24"/>
          <w:szCs w:val="24"/>
        </w:rPr>
        <w:t>i</w:t>
      </w:r>
      <w:r>
        <w:rPr>
          <w:rFonts w:ascii="Arial" w:eastAsia="Arial" w:hAnsi="Arial" w:cs="Arial"/>
          <w:color w:val="535353"/>
          <w:sz w:val="24"/>
          <w:szCs w:val="24"/>
        </w:rPr>
        <w:t>d</w:t>
      </w:r>
      <w:proofErr w:type="gramEnd"/>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I</w:t>
      </w:r>
      <w:r>
        <w:rPr>
          <w:rFonts w:ascii="Arial" w:eastAsia="Arial" w:hAnsi="Arial" w:cs="Arial"/>
          <w:color w:val="535353"/>
          <w:sz w:val="24"/>
          <w:szCs w:val="24"/>
        </w:rPr>
        <w:t>D.</w:t>
      </w:r>
    </w:p>
    <w:p w14:paraId="5843A439" w14:textId="77777777" w:rsidR="00C02F6A" w:rsidRDefault="00C02F6A">
      <w:pPr>
        <w:spacing w:before="1" w:line="280" w:lineRule="exact"/>
        <w:rPr>
          <w:sz w:val="28"/>
          <w:szCs w:val="28"/>
        </w:rPr>
      </w:pPr>
    </w:p>
    <w:p w14:paraId="360005CF" w14:textId="77777777" w:rsidR="00C02F6A" w:rsidRDefault="000D0C4A">
      <w:pPr>
        <w:ind w:left="118" w:right="6840"/>
        <w:jc w:val="both"/>
        <w:rPr>
          <w:rFonts w:ascii="Arial" w:eastAsia="Arial" w:hAnsi="Arial" w:cs="Arial"/>
          <w:sz w:val="24"/>
          <w:szCs w:val="24"/>
        </w:rPr>
      </w:pPr>
      <w:r>
        <w:rPr>
          <w:rFonts w:ascii="Arial" w:eastAsia="Arial" w:hAnsi="Arial" w:cs="Arial"/>
          <w:b/>
          <w:color w:val="343434"/>
          <w:spacing w:val="1"/>
          <w:sz w:val="24"/>
          <w:szCs w:val="24"/>
        </w:rPr>
        <w:t>4</w:t>
      </w:r>
      <w:r>
        <w:rPr>
          <w:rFonts w:ascii="Arial" w:eastAsia="Arial" w:hAnsi="Arial" w:cs="Arial"/>
          <w:b/>
          <w:color w:val="343434"/>
          <w:sz w:val="24"/>
          <w:szCs w:val="24"/>
        </w:rPr>
        <w:t>.</w:t>
      </w:r>
      <w:r>
        <w:rPr>
          <w:rFonts w:ascii="Arial" w:eastAsia="Arial" w:hAnsi="Arial" w:cs="Arial"/>
          <w:b/>
          <w:color w:val="343434"/>
          <w:spacing w:val="1"/>
          <w:sz w:val="24"/>
          <w:szCs w:val="24"/>
        </w:rPr>
        <w:t xml:space="preserve"> </w:t>
      </w:r>
      <w:r w:rsidR="00E31324">
        <w:rPr>
          <w:rFonts w:ascii="Arial" w:eastAsia="Arial" w:hAnsi="Arial" w:cs="Arial"/>
          <w:b/>
          <w:color w:val="000000"/>
          <w:sz w:val="24"/>
          <w:szCs w:val="24"/>
        </w:rPr>
        <w:t>COVID-19</w:t>
      </w:r>
    </w:p>
    <w:p w14:paraId="39EBADA4" w14:textId="77777777" w:rsidR="00C02F6A" w:rsidRDefault="00C02F6A">
      <w:pPr>
        <w:spacing w:before="16" w:line="260" w:lineRule="exact"/>
        <w:rPr>
          <w:sz w:val="26"/>
          <w:szCs w:val="26"/>
        </w:rPr>
      </w:pPr>
    </w:p>
    <w:p w14:paraId="21714572" w14:textId="67DCF7B7" w:rsidR="00B43660" w:rsidRDefault="00E31324" w:rsidP="00B43660">
      <w:pPr>
        <w:ind w:left="120" w:right="285"/>
        <w:jc w:val="both"/>
        <w:rPr>
          <w:rFonts w:ascii="Arial" w:eastAsia="Arial" w:hAnsi="Arial" w:cs="Arial"/>
          <w:color w:val="535353"/>
          <w:spacing w:val="4"/>
          <w:sz w:val="24"/>
          <w:szCs w:val="24"/>
        </w:rPr>
      </w:pPr>
      <w:r>
        <w:rPr>
          <w:rFonts w:ascii="Arial" w:eastAsia="Arial" w:hAnsi="Arial" w:cs="Arial"/>
          <w:color w:val="535353"/>
          <w:spacing w:val="1"/>
          <w:sz w:val="24"/>
          <w:szCs w:val="24"/>
        </w:rPr>
        <w:t>4</w:t>
      </w:r>
      <w:r>
        <w:rPr>
          <w:rFonts w:ascii="Arial" w:eastAsia="Arial" w:hAnsi="Arial" w:cs="Arial"/>
          <w:color w:val="535353"/>
          <w:sz w:val="24"/>
          <w:szCs w:val="24"/>
        </w:rPr>
        <w:t>.1</w:t>
      </w:r>
      <w:r>
        <w:rPr>
          <w:rFonts w:ascii="Arial" w:eastAsia="Arial" w:hAnsi="Arial" w:cs="Arial"/>
          <w:color w:val="535353"/>
          <w:spacing w:val="-3"/>
          <w:sz w:val="24"/>
          <w:szCs w:val="24"/>
        </w:rPr>
        <w:t xml:space="preserve"> </w:t>
      </w:r>
      <w:r w:rsidR="00D97C68">
        <w:rPr>
          <w:rFonts w:ascii="Arial" w:eastAsia="Arial" w:hAnsi="Arial" w:cs="Arial"/>
          <w:color w:val="535353"/>
          <w:spacing w:val="-3"/>
          <w:sz w:val="24"/>
          <w:szCs w:val="24"/>
        </w:rPr>
        <w:t>S</w:t>
      </w:r>
      <w:r w:rsidR="00D97C68">
        <w:rPr>
          <w:rFonts w:ascii="Arial" w:eastAsia="Arial" w:hAnsi="Arial" w:cs="Arial"/>
          <w:color w:val="535353"/>
          <w:spacing w:val="1"/>
          <w:sz w:val="24"/>
          <w:szCs w:val="24"/>
        </w:rPr>
        <w:t>ub</w:t>
      </w:r>
      <w:r w:rsidR="00D97C68">
        <w:rPr>
          <w:rFonts w:ascii="Arial" w:eastAsia="Arial" w:hAnsi="Arial" w:cs="Arial"/>
          <w:color w:val="535353"/>
          <w:sz w:val="24"/>
          <w:szCs w:val="24"/>
        </w:rPr>
        <w:t>ject</w:t>
      </w:r>
      <w:r w:rsidR="00D97C68">
        <w:rPr>
          <w:rFonts w:ascii="Arial" w:eastAsia="Arial" w:hAnsi="Arial" w:cs="Arial"/>
          <w:color w:val="535353"/>
          <w:spacing w:val="65"/>
          <w:sz w:val="24"/>
          <w:szCs w:val="24"/>
        </w:rPr>
        <w:t xml:space="preserve"> </w:t>
      </w:r>
      <w:r w:rsidR="00D97C68">
        <w:rPr>
          <w:rFonts w:ascii="Arial" w:eastAsia="Arial" w:hAnsi="Arial" w:cs="Arial"/>
          <w:color w:val="535353"/>
          <w:sz w:val="24"/>
          <w:szCs w:val="24"/>
        </w:rPr>
        <w:t>to</w:t>
      </w:r>
      <w:r w:rsidR="00D97C68">
        <w:rPr>
          <w:rFonts w:ascii="Arial" w:eastAsia="Arial" w:hAnsi="Arial" w:cs="Arial"/>
          <w:color w:val="535353"/>
          <w:spacing w:val="64"/>
          <w:sz w:val="24"/>
          <w:szCs w:val="24"/>
        </w:rPr>
        <w:t xml:space="preserve"> </w:t>
      </w:r>
      <w:r w:rsidR="00D97C68">
        <w:rPr>
          <w:rFonts w:ascii="Arial" w:eastAsia="Arial" w:hAnsi="Arial" w:cs="Arial"/>
          <w:color w:val="535353"/>
          <w:sz w:val="24"/>
          <w:szCs w:val="24"/>
        </w:rPr>
        <w:t>cla</w:t>
      </w:r>
      <w:r w:rsidR="00D97C68">
        <w:rPr>
          <w:rFonts w:ascii="Arial" w:eastAsia="Arial" w:hAnsi="Arial" w:cs="Arial"/>
          <w:color w:val="535353"/>
          <w:spacing w:val="1"/>
          <w:sz w:val="24"/>
          <w:szCs w:val="24"/>
        </w:rPr>
        <w:t>u</w:t>
      </w:r>
      <w:r w:rsidR="00D97C68">
        <w:rPr>
          <w:rFonts w:ascii="Arial" w:eastAsia="Arial" w:hAnsi="Arial" w:cs="Arial"/>
          <w:color w:val="535353"/>
          <w:sz w:val="24"/>
          <w:szCs w:val="24"/>
        </w:rPr>
        <w:t>s</w:t>
      </w:r>
      <w:r w:rsidR="00D97C68">
        <w:rPr>
          <w:rFonts w:ascii="Arial" w:eastAsia="Arial" w:hAnsi="Arial" w:cs="Arial"/>
          <w:color w:val="535353"/>
          <w:spacing w:val="1"/>
          <w:sz w:val="24"/>
          <w:szCs w:val="24"/>
        </w:rPr>
        <w:t>e</w:t>
      </w:r>
      <w:r w:rsidR="00D97C68">
        <w:rPr>
          <w:rFonts w:ascii="Arial" w:eastAsia="Arial" w:hAnsi="Arial" w:cs="Arial"/>
          <w:color w:val="535353"/>
          <w:sz w:val="24"/>
          <w:szCs w:val="24"/>
        </w:rPr>
        <w:t xml:space="preserve">s </w:t>
      </w:r>
      <w:r w:rsidR="00D97C68">
        <w:rPr>
          <w:rFonts w:ascii="Arial" w:eastAsia="Arial" w:hAnsi="Arial" w:cs="Arial"/>
          <w:color w:val="535353"/>
          <w:spacing w:val="-1"/>
          <w:sz w:val="24"/>
          <w:szCs w:val="24"/>
        </w:rPr>
        <w:t>4</w:t>
      </w:r>
      <w:r w:rsidR="00D97C68">
        <w:rPr>
          <w:rFonts w:ascii="Arial" w:eastAsia="Arial" w:hAnsi="Arial" w:cs="Arial"/>
          <w:color w:val="535353"/>
          <w:sz w:val="24"/>
          <w:szCs w:val="24"/>
        </w:rPr>
        <w:t xml:space="preserve">.3 </w:t>
      </w:r>
      <w:r w:rsidR="00D97C68">
        <w:rPr>
          <w:rFonts w:ascii="Arial" w:eastAsia="Arial" w:hAnsi="Arial" w:cs="Arial"/>
          <w:color w:val="535353"/>
          <w:spacing w:val="-2"/>
          <w:sz w:val="24"/>
          <w:szCs w:val="24"/>
        </w:rPr>
        <w:t>t</w:t>
      </w:r>
      <w:r w:rsidR="00D97C68">
        <w:rPr>
          <w:rFonts w:ascii="Arial" w:eastAsia="Arial" w:hAnsi="Arial" w:cs="Arial"/>
          <w:color w:val="535353"/>
          <w:sz w:val="24"/>
          <w:szCs w:val="24"/>
        </w:rPr>
        <w:t xml:space="preserve">o </w:t>
      </w:r>
      <w:r w:rsidR="00D97C68">
        <w:rPr>
          <w:rFonts w:ascii="Arial" w:eastAsia="Arial" w:hAnsi="Arial" w:cs="Arial"/>
          <w:color w:val="535353"/>
          <w:spacing w:val="1"/>
          <w:sz w:val="24"/>
          <w:szCs w:val="24"/>
        </w:rPr>
        <w:t>4</w:t>
      </w:r>
      <w:r w:rsidR="00D97C68">
        <w:rPr>
          <w:rFonts w:ascii="Arial" w:eastAsia="Arial" w:hAnsi="Arial" w:cs="Arial"/>
          <w:color w:val="535353"/>
          <w:sz w:val="24"/>
          <w:szCs w:val="24"/>
        </w:rPr>
        <w:t>.</w:t>
      </w:r>
      <w:r w:rsidR="00583DA0">
        <w:rPr>
          <w:rFonts w:ascii="Arial" w:eastAsia="Arial" w:hAnsi="Arial" w:cs="Arial"/>
          <w:color w:val="535353"/>
          <w:spacing w:val="-1"/>
          <w:sz w:val="24"/>
          <w:szCs w:val="24"/>
        </w:rPr>
        <w:t>6</w:t>
      </w:r>
      <w:r w:rsidR="00D97C68">
        <w:rPr>
          <w:rFonts w:ascii="Arial" w:eastAsia="Arial" w:hAnsi="Arial" w:cs="Arial"/>
          <w:color w:val="535353"/>
          <w:sz w:val="24"/>
          <w:szCs w:val="24"/>
        </w:rPr>
        <w:t xml:space="preserve"> </w:t>
      </w:r>
      <w:r w:rsidR="00D97C68">
        <w:rPr>
          <w:rFonts w:ascii="Arial" w:eastAsia="Arial" w:hAnsi="Arial" w:cs="Arial"/>
          <w:color w:val="535353"/>
          <w:spacing w:val="-3"/>
          <w:sz w:val="24"/>
          <w:szCs w:val="24"/>
        </w:rPr>
        <w:t>(</w:t>
      </w:r>
      <w:r w:rsidR="00D97C68">
        <w:rPr>
          <w:rFonts w:ascii="Arial" w:eastAsia="Arial" w:hAnsi="Arial" w:cs="Arial"/>
          <w:color w:val="535353"/>
          <w:sz w:val="24"/>
          <w:szCs w:val="24"/>
        </w:rPr>
        <w:t>incl</w:t>
      </w:r>
      <w:r w:rsidR="00D97C68">
        <w:rPr>
          <w:rFonts w:ascii="Arial" w:eastAsia="Arial" w:hAnsi="Arial" w:cs="Arial"/>
          <w:color w:val="535353"/>
          <w:spacing w:val="1"/>
          <w:sz w:val="24"/>
          <w:szCs w:val="24"/>
        </w:rPr>
        <w:t>u</w:t>
      </w:r>
      <w:r w:rsidR="00D97C68">
        <w:rPr>
          <w:rFonts w:ascii="Arial" w:eastAsia="Arial" w:hAnsi="Arial" w:cs="Arial"/>
          <w:color w:val="535353"/>
          <w:sz w:val="24"/>
          <w:szCs w:val="24"/>
        </w:rPr>
        <w:t xml:space="preserve">sive) </w:t>
      </w:r>
      <w:r w:rsidR="00B43660">
        <w:rPr>
          <w:rFonts w:ascii="Arial" w:eastAsia="Arial" w:hAnsi="Arial" w:cs="Arial"/>
          <w:color w:val="535353"/>
          <w:sz w:val="24"/>
          <w:szCs w:val="24"/>
        </w:rPr>
        <w:t>Y</w:t>
      </w:r>
      <w:r w:rsidR="00D97C68">
        <w:rPr>
          <w:rFonts w:ascii="Arial" w:eastAsia="Arial" w:hAnsi="Arial" w:cs="Arial"/>
          <w:color w:val="535353"/>
          <w:sz w:val="24"/>
          <w:szCs w:val="24"/>
        </w:rPr>
        <w:t xml:space="preserve">ou will be entitled to </w:t>
      </w:r>
      <w:r w:rsidR="00B43660">
        <w:rPr>
          <w:rFonts w:ascii="Arial" w:eastAsia="Arial" w:hAnsi="Arial" w:cs="Arial"/>
          <w:color w:val="535353"/>
          <w:sz w:val="24"/>
          <w:szCs w:val="24"/>
        </w:rPr>
        <w:t xml:space="preserve">claim </w:t>
      </w:r>
      <w:r w:rsidR="00D97C68">
        <w:rPr>
          <w:rFonts w:ascii="Arial" w:eastAsia="Arial" w:hAnsi="Arial" w:cs="Arial"/>
          <w:color w:val="535353"/>
          <w:sz w:val="24"/>
          <w:szCs w:val="24"/>
        </w:rPr>
        <w:t>a pro rata refund of the price paid for the Season Ticket i</w:t>
      </w:r>
      <w:r>
        <w:rPr>
          <w:rFonts w:ascii="Arial" w:eastAsia="Arial" w:hAnsi="Arial" w:cs="Arial"/>
          <w:color w:val="535353"/>
          <w:sz w:val="24"/>
          <w:szCs w:val="24"/>
        </w:rPr>
        <w:t>n res</w:t>
      </w:r>
      <w:r>
        <w:rPr>
          <w:rFonts w:ascii="Arial" w:eastAsia="Arial" w:hAnsi="Arial" w:cs="Arial"/>
          <w:color w:val="535353"/>
          <w:spacing w:val="-1"/>
          <w:sz w:val="24"/>
          <w:szCs w:val="24"/>
        </w:rPr>
        <w:t>p</w:t>
      </w:r>
      <w:r>
        <w:rPr>
          <w:rFonts w:ascii="Arial" w:eastAsia="Arial" w:hAnsi="Arial" w:cs="Arial"/>
          <w:color w:val="535353"/>
          <w:spacing w:val="1"/>
          <w:sz w:val="24"/>
          <w:szCs w:val="24"/>
        </w:rPr>
        <w:t>e</w:t>
      </w:r>
      <w:r>
        <w:rPr>
          <w:rFonts w:ascii="Arial" w:eastAsia="Arial" w:hAnsi="Arial" w:cs="Arial"/>
          <w:color w:val="535353"/>
          <w:sz w:val="24"/>
          <w:szCs w:val="24"/>
        </w:rPr>
        <w:t xml:space="preserve">ct </w:t>
      </w:r>
      <w:r>
        <w:rPr>
          <w:rFonts w:ascii="Arial" w:eastAsia="Arial" w:hAnsi="Arial" w:cs="Arial"/>
          <w:color w:val="535353"/>
          <w:spacing w:val="1"/>
          <w:sz w:val="24"/>
          <w:szCs w:val="24"/>
        </w:rPr>
        <w:t>o</w:t>
      </w:r>
      <w:r>
        <w:rPr>
          <w:rFonts w:ascii="Arial" w:eastAsia="Arial" w:hAnsi="Arial" w:cs="Arial"/>
          <w:color w:val="535353"/>
          <w:sz w:val="24"/>
          <w:szCs w:val="24"/>
        </w:rPr>
        <w:t xml:space="preserve">f </w:t>
      </w:r>
      <w:r>
        <w:rPr>
          <w:rFonts w:ascii="Arial" w:eastAsia="Arial" w:hAnsi="Arial" w:cs="Arial"/>
          <w:color w:val="535353"/>
          <w:spacing w:val="1"/>
          <w:sz w:val="24"/>
          <w:szCs w:val="24"/>
        </w:rPr>
        <w:t>an</w:t>
      </w:r>
      <w:r>
        <w:rPr>
          <w:rFonts w:ascii="Arial" w:eastAsia="Arial" w:hAnsi="Arial" w:cs="Arial"/>
          <w:color w:val="535353"/>
          <w:sz w:val="24"/>
          <w:szCs w:val="24"/>
        </w:rPr>
        <w:t>y H</w:t>
      </w:r>
      <w:r>
        <w:rPr>
          <w:rFonts w:ascii="Arial" w:eastAsia="Arial" w:hAnsi="Arial" w:cs="Arial"/>
          <w:color w:val="535353"/>
          <w:spacing w:val="1"/>
          <w:sz w:val="24"/>
          <w:szCs w:val="24"/>
        </w:rPr>
        <w:t>o</w:t>
      </w:r>
      <w:r>
        <w:rPr>
          <w:rFonts w:ascii="Arial" w:eastAsia="Arial" w:hAnsi="Arial" w:cs="Arial"/>
          <w:color w:val="535353"/>
          <w:spacing w:val="-1"/>
          <w:sz w:val="24"/>
          <w:szCs w:val="24"/>
        </w:rPr>
        <w:t>m</w:t>
      </w:r>
      <w:r>
        <w:rPr>
          <w:rFonts w:ascii="Arial" w:eastAsia="Arial" w:hAnsi="Arial" w:cs="Arial"/>
          <w:color w:val="535353"/>
          <w:sz w:val="24"/>
          <w:szCs w:val="24"/>
        </w:rPr>
        <w:t xml:space="preserve">e </w:t>
      </w:r>
      <w:r w:rsidR="00A1666D">
        <w:rPr>
          <w:rFonts w:ascii="Arial" w:eastAsia="Arial" w:hAnsi="Arial" w:cs="Arial"/>
          <w:color w:val="535353"/>
          <w:spacing w:val="7"/>
          <w:sz w:val="24"/>
          <w:szCs w:val="24"/>
        </w:rPr>
        <w:t xml:space="preserve">League </w:t>
      </w:r>
      <w:r>
        <w:rPr>
          <w:rFonts w:ascii="Arial" w:eastAsia="Arial" w:hAnsi="Arial" w:cs="Arial"/>
          <w:color w:val="535353"/>
          <w:spacing w:val="-1"/>
          <w:sz w:val="24"/>
          <w:szCs w:val="24"/>
        </w:rPr>
        <w:t>Ma</w:t>
      </w:r>
      <w:r>
        <w:rPr>
          <w:rFonts w:ascii="Arial" w:eastAsia="Arial" w:hAnsi="Arial" w:cs="Arial"/>
          <w:color w:val="535353"/>
          <w:sz w:val="24"/>
          <w:szCs w:val="24"/>
        </w:rPr>
        <w:t>tc</w:t>
      </w:r>
      <w:r w:rsidR="00A1666D">
        <w:rPr>
          <w:rFonts w:ascii="Arial" w:eastAsia="Arial" w:hAnsi="Arial" w:cs="Arial"/>
          <w:color w:val="535353"/>
          <w:spacing w:val="1"/>
          <w:sz w:val="24"/>
          <w:szCs w:val="24"/>
        </w:rPr>
        <w:t>h</w:t>
      </w:r>
      <w:r>
        <w:rPr>
          <w:rFonts w:ascii="Arial" w:eastAsia="Arial" w:hAnsi="Arial" w:cs="Arial"/>
          <w:color w:val="535353"/>
          <w:spacing w:val="4"/>
          <w:sz w:val="24"/>
          <w:szCs w:val="24"/>
        </w:rPr>
        <w:t xml:space="preserve"> </w:t>
      </w:r>
      <w:r w:rsidR="00B43660">
        <w:rPr>
          <w:rFonts w:ascii="Arial" w:eastAsia="Arial" w:hAnsi="Arial" w:cs="Arial"/>
          <w:color w:val="535353"/>
          <w:spacing w:val="4"/>
          <w:sz w:val="24"/>
          <w:szCs w:val="24"/>
        </w:rPr>
        <w:t>in the 202</w:t>
      </w:r>
      <w:r w:rsidR="003F4DB5">
        <w:rPr>
          <w:rFonts w:ascii="Arial" w:eastAsia="Arial" w:hAnsi="Arial" w:cs="Arial"/>
          <w:color w:val="535353"/>
          <w:spacing w:val="4"/>
          <w:sz w:val="24"/>
          <w:szCs w:val="24"/>
        </w:rPr>
        <w:t>3</w:t>
      </w:r>
      <w:r w:rsidR="00B43660">
        <w:rPr>
          <w:rFonts w:ascii="Arial" w:eastAsia="Arial" w:hAnsi="Arial" w:cs="Arial"/>
          <w:color w:val="535353"/>
          <w:spacing w:val="4"/>
          <w:sz w:val="24"/>
          <w:szCs w:val="24"/>
        </w:rPr>
        <w:t>/2</w:t>
      </w:r>
      <w:r w:rsidR="003F4DB5">
        <w:rPr>
          <w:rFonts w:ascii="Arial" w:eastAsia="Arial" w:hAnsi="Arial" w:cs="Arial"/>
          <w:color w:val="535353"/>
          <w:spacing w:val="4"/>
          <w:sz w:val="24"/>
          <w:szCs w:val="24"/>
        </w:rPr>
        <w:t>4</w:t>
      </w:r>
      <w:r w:rsidR="00B43660">
        <w:rPr>
          <w:rFonts w:ascii="Arial" w:eastAsia="Arial" w:hAnsi="Arial" w:cs="Arial"/>
          <w:color w:val="535353"/>
          <w:spacing w:val="4"/>
          <w:sz w:val="24"/>
          <w:szCs w:val="24"/>
        </w:rPr>
        <w:t xml:space="preserve"> season at which the Club is unable to provide or offer You any seat as a result of any </w:t>
      </w:r>
      <w:r w:rsidR="00B43660">
        <w:rPr>
          <w:rFonts w:ascii="Arial" w:eastAsia="Arial" w:hAnsi="Arial" w:cs="Arial"/>
          <w:color w:val="535353"/>
          <w:spacing w:val="-1"/>
          <w:sz w:val="24"/>
          <w:szCs w:val="24"/>
        </w:rPr>
        <w:t xml:space="preserve">legal </w:t>
      </w:r>
      <w:r w:rsidR="00B43660" w:rsidRPr="00A1666D">
        <w:rPr>
          <w:rFonts w:ascii="Arial" w:eastAsia="Arial" w:hAnsi="Arial" w:cs="Arial"/>
          <w:color w:val="535353"/>
          <w:sz w:val="24"/>
          <w:szCs w:val="24"/>
        </w:rPr>
        <w:t xml:space="preserve">restrictions </w:t>
      </w:r>
      <w:r w:rsidR="00B43660">
        <w:rPr>
          <w:rFonts w:ascii="Arial" w:eastAsia="Arial" w:hAnsi="Arial" w:cs="Arial"/>
          <w:color w:val="535353"/>
          <w:sz w:val="24"/>
          <w:szCs w:val="24"/>
        </w:rPr>
        <w:t>imposed as a result of Coro</w:t>
      </w:r>
      <w:r w:rsidR="00B43660" w:rsidRPr="00A1666D">
        <w:rPr>
          <w:rFonts w:ascii="Arial" w:eastAsia="Arial" w:hAnsi="Arial" w:cs="Arial"/>
          <w:color w:val="535353"/>
          <w:sz w:val="24"/>
          <w:szCs w:val="24"/>
        </w:rPr>
        <w:t>na</w:t>
      </w:r>
      <w:r w:rsidR="00B43660">
        <w:rPr>
          <w:rFonts w:ascii="Arial" w:eastAsia="Arial" w:hAnsi="Arial" w:cs="Arial"/>
          <w:color w:val="535353"/>
          <w:sz w:val="24"/>
          <w:szCs w:val="24"/>
        </w:rPr>
        <w:t>vi</w:t>
      </w:r>
      <w:r w:rsidR="00B43660" w:rsidRPr="00A1666D">
        <w:rPr>
          <w:rFonts w:ascii="Arial" w:eastAsia="Arial" w:hAnsi="Arial" w:cs="Arial"/>
          <w:color w:val="535353"/>
          <w:sz w:val="24"/>
          <w:szCs w:val="24"/>
        </w:rPr>
        <w:t>ru</w:t>
      </w:r>
      <w:r w:rsidR="00B43660">
        <w:rPr>
          <w:rFonts w:ascii="Arial" w:eastAsia="Arial" w:hAnsi="Arial" w:cs="Arial"/>
          <w:color w:val="535353"/>
          <w:sz w:val="24"/>
          <w:szCs w:val="24"/>
        </w:rPr>
        <w:t>s</w:t>
      </w:r>
      <w:r w:rsidR="00B43660" w:rsidRPr="00A1666D">
        <w:rPr>
          <w:rFonts w:ascii="Arial" w:eastAsia="Arial" w:hAnsi="Arial" w:cs="Arial"/>
          <w:color w:val="535353"/>
          <w:sz w:val="24"/>
          <w:szCs w:val="24"/>
        </w:rPr>
        <w:t xml:space="preserve"> </w:t>
      </w:r>
      <w:r w:rsidR="00B43660">
        <w:rPr>
          <w:rFonts w:ascii="Arial" w:eastAsia="Arial" w:hAnsi="Arial" w:cs="Arial"/>
          <w:color w:val="535353"/>
          <w:sz w:val="24"/>
          <w:szCs w:val="24"/>
        </w:rPr>
        <w:t>/</w:t>
      </w:r>
      <w:r w:rsidR="00B43660" w:rsidRPr="00A1666D">
        <w:rPr>
          <w:rFonts w:ascii="Arial" w:eastAsia="Arial" w:hAnsi="Arial" w:cs="Arial"/>
          <w:color w:val="535353"/>
          <w:sz w:val="24"/>
          <w:szCs w:val="24"/>
        </w:rPr>
        <w:t xml:space="preserve"> </w:t>
      </w:r>
      <w:r w:rsidR="00B43660">
        <w:rPr>
          <w:rFonts w:ascii="Arial" w:eastAsia="Arial" w:hAnsi="Arial" w:cs="Arial"/>
          <w:color w:val="535353"/>
          <w:sz w:val="24"/>
          <w:szCs w:val="24"/>
        </w:rPr>
        <w:t>Covi</w:t>
      </w:r>
      <w:r w:rsidR="00B43660" w:rsidRPr="00A1666D">
        <w:rPr>
          <w:rFonts w:ascii="Arial" w:eastAsia="Arial" w:hAnsi="Arial" w:cs="Arial"/>
          <w:color w:val="535353"/>
          <w:sz w:val="24"/>
          <w:szCs w:val="24"/>
        </w:rPr>
        <w:t>d-1</w:t>
      </w:r>
      <w:r w:rsidR="00B43660">
        <w:rPr>
          <w:rFonts w:ascii="Arial" w:eastAsia="Arial" w:hAnsi="Arial" w:cs="Arial"/>
          <w:color w:val="535353"/>
          <w:sz w:val="24"/>
          <w:szCs w:val="24"/>
        </w:rPr>
        <w:t>9 that requires a</w:t>
      </w:r>
      <w:r w:rsidR="00B43660">
        <w:rPr>
          <w:rFonts w:ascii="Arial" w:eastAsia="Arial" w:hAnsi="Arial" w:cs="Arial"/>
          <w:color w:val="535353"/>
          <w:spacing w:val="33"/>
          <w:sz w:val="24"/>
          <w:szCs w:val="24"/>
        </w:rPr>
        <w:t xml:space="preserve"> </w:t>
      </w:r>
      <w:r w:rsidR="00B43660">
        <w:rPr>
          <w:rFonts w:ascii="Arial" w:eastAsia="Arial" w:hAnsi="Arial" w:cs="Arial"/>
          <w:color w:val="535353"/>
          <w:sz w:val="24"/>
          <w:szCs w:val="24"/>
        </w:rPr>
        <w:t>re</w:t>
      </w:r>
      <w:r w:rsidR="00B43660">
        <w:rPr>
          <w:rFonts w:ascii="Arial" w:eastAsia="Arial" w:hAnsi="Arial" w:cs="Arial"/>
          <w:color w:val="535353"/>
          <w:spacing w:val="-1"/>
          <w:sz w:val="24"/>
          <w:szCs w:val="24"/>
        </w:rPr>
        <w:t>d</w:t>
      </w:r>
      <w:r w:rsidR="00B43660">
        <w:rPr>
          <w:rFonts w:ascii="Arial" w:eastAsia="Arial" w:hAnsi="Arial" w:cs="Arial"/>
          <w:color w:val="535353"/>
          <w:spacing w:val="1"/>
          <w:sz w:val="24"/>
          <w:szCs w:val="24"/>
        </w:rPr>
        <w:t>u</w:t>
      </w:r>
      <w:r w:rsidR="00B43660">
        <w:rPr>
          <w:rFonts w:ascii="Arial" w:eastAsia="Arial" w:hAnsi="Arial" w:cs="Arial"/>
          <w:color w:val="535353"/>
          <w:sz w:val="24"/>
          <w:szCs w:val="24"/>
        </w:rPr>
        <w:t>c</w:t>
      </w:r>
      <w:r w:rsidR="00B43660">
        <w:rPr>
          <w:rFonts w:ascii="Arial" w:eastAsia="Arial" w:hAnsi="Arial" w:cs="Arial"/>
          <w:color w:val="535353"/>
          <w:spacing w:val="1"/>
          <w:sz w:val="24"/>
          <w:szCs w:val="24"/>
        </w:rPr>
        <w:t>e</w:t>
      </w:r>
      <w:r w:rsidR="00B43660">
        <w:rPr>
          <w:rFonts w:ascii="Arial" w:eastAsia="Arial" w:hAnsi="Arial" w:cs="Arial"/>
          <w:color w:val="535353"/>
          <w:sz w:val="24"/>
          <w:szCs w:val="24"/>
        </w:rPr>
        <w:t>d</w:t>
      </w:r>
      <w:r w:rsidR="00B43660">
        <w:rPr>
          <w:rFonts w:ascii="Arial" w:eastAsia="Arial" w:hAnsi="Arial" w:cs="Arial"/>
          <w:color w:val="535353"/>
          <w:spacing w:val="33"/>
          <w:sz w:val="24"/>
          <w:szCs w:val="24"/>
        </w:rPr>
        <w:t xml:space="preserve"> </w:t>
      </w:r>
      <w:r w:rsidR="00B43660">
        <w:rPr>
          <w:rFonts w:ascii="Arial" w:eastAsia="Arial" w:hAnsi="Arial" w:cs="Arial"/>
          <w:color w:val="535353"/>
          <w:sz w:val="24"/>
          <w:szCs w:val="24"/>
        </w:rPr>
        <w:t>s</w:t>
      </w:r>
      <w:r w:rsidR="00B43660">
        <w:rPr>
          <w:rFonts w:ascii="Arial" w:eastAsia="Arial" w:hAnsi="Arial" w:cs="Arial"/>
          <w:color w:val="535353"/>
          <w:spacing w:val="-1"/>
          <w:sz w:val="24"/>
          <w:szCs w:val="24"/>
        </w:rPr>
        <w:t>pe</w:t>
      </w:r>
      <w:r w:rsidR="00B43660">
        <w:rPr>
          <w:rFonts w:ascii="Arial" w:eastAsia="Arial" w:hAnsi="Arial" w:cs="Arial"/>
          <w:color w:val="535353"/>
          <w:sz w:val="24"/>
          <w:szCs w:val="24"/>
        </w:rPr>
        <w:t>ct</w:t>
      </w:r>
      <w:r w:rsidR="00B43660">
        <w:rPr>
          <w:rFonts w:ascii="Arial" w:eastAsia="Arial" w:hAnsi="Arial" w:cs="Arial"/>
          <w:color w:val="535353"/>
          <w:spacing w:val="1"/>
          <w:sz w:val="24"/>
          <w:szCs w:val="24"/>
        </w:rPr>
        <w:t>a</w:t>
      </w:r>
      <w:r w:rsidR="00B43660">
        <w:rPr>
          <w:rFonts w:ascii="Arial" w:eastAsia="Arial" w:hAnsi="Arial" w:cs="Arial"/>
          <w:color w:val="535353"/>
          <w:sz w:val="24"/>
          <w:szCs w:val="24"/>
        </w:rPr>
        <w:t>t</w:t>
      </w:r>
      <w:r w:rsidR="00B43660">
        <w:rPr>
          <w:rFonts w:ascii="Arial" w:eastAsia="Arial" w:hAnsi="Arial" w:cs="Arial"/>
          <w:color w:val="535353"/>
          <w:spacing w:val="1"/>
          <w:sz w:val="24"/>
          <w:szCs w:val="24"/>
        </w:rPr>
        <w:t>o</w:t>
      </w:r>
      <w:r w:rsidR="00B43660">
        <w:rPr>
          <w:rFonts w:ascii="Arial" w:eastAsia="Arial" w:hAnsi="Arial" w:cs="Arial"/>
          <w:color w:val="535353"/>
          <w:sz w:val="24"/>
          <w:szCs w:val="24"/>
        </w:rPr>
        <w:t>r</w:t>
      </w:r>
      <w:r w:rsidR="00B43660">
        <w:rPr>
          <w:rFonts w:ascii="Arial" w:eastAsia="Arial" w:hAnsi="Arial" w:cs="Arial"/>
          <w:color w:val="535353"/>
          <w:spacing w:val="31"/>
          <w:sz w:val="24"/>
          <w:szCs w:val="24"/>
        </w:rPr>
        <w:t xml:space="preserve"> </w:t>
      </w:r>
      <w:r w:rsidR="00B43660">
        <w:rPr>
          <w:rFonts w:ascii="Arial" w:eastAsia="Arial" w:hAnsi="Arial" w:cs="Arial"/>
          <w:color w:val="535353"/>
          <w:sz w:val="24"/>
          <w:szCs w:val="24"/>
        </w:rPr>
        <w:t>c</w:t>
      </w:r>
      <w:r w:rsidR="00B43660">
        <w:rPr>
          <w:rFonts w:ascii="Arial" w:eastAsia="Arial" w:hAnsi="Arial" w:cs="Arial"/>
          <w:color w:val="535353"/>
          <w:spacing w:val="1"/>
          <w:sz w:val="24"/>
          <w:szCs w:val="24"/>
        </w:rPr>
        <w:t>a</w:t>
      </w:r>
      <w:r w:rsidR="00B43660">
        <w:rPr>
          <w:rFonts w:ascii="Arial" w:eastAsia="Arial" w:hAnsi="Arial" w:cs="Arial"/>
          <w:color w:val="535353"/>
          <w:spacing w:val="-1"/>
          <w:sz w:val="24"/>
          <w:szCs w:val="24"/>
        </w:rPr>
        <w:t>p</w:t>
      </w:r>
      <w:r w:rsidR="00B43660">
        <w:rPr>
          <w:rFonts w:ascii="Arial" w:eastAsia="Arial" w:hAnsi="Arial" w:cs="Arial"/>
          <w:color w:val="535353"/>
          <w:spacing w:val="1"/>
          <w:sz w:val="24"/>
          <w:szCs w:val="24"/>
        </w:rPr>
        <w:t>a</w:t>
      </w:r>
      <w:r w:rsidR="00B43660">
        <w:rPr>
          <w:rFonts w:ascii="Arial" w:eastAsia="Arial" w:hAnsi="Arial" w:cs="Arial"/>
          <w:color w:val="535353"/>
          <w:sz w:val="24"/>
          <w:szCs w:val="24"/>
        </w:rPr>
        <w:t>city</w:t>
      </w:r>
      <w:r w:rsidR="00B43660">
        <w:rPr>
          <w:rFonts w:ascii="Arial" w:eastAsia="Arial" w:hAnsi="Arial" w:cs="Arial"/>
          <w:color w:val="535353"/>
          <w:spacing w:val="34"/>
          <w:sz w:val="24"/>
          <w:szCs w:val="24"/>
        </w:rPr>
        <w:t xml:space="preserve"> </w:t>
      </w:r>
      <w:r w:rsidR="00B43660">
        <w:rPr>
          <w:rFonts w:ascii="Arial" w:eastAsia="Arial" w:hAnsi="Arial" w:cs="Arial"/>
          <w:color w:val="535353"/>
          <w:sz w:val="24"/>
          <w:szCs w:val="24"/>
        </w:rPr>
        <w:t>(</w:t>
      </w:r>
      <w:r w:rsidR="00B43660" w:rsidRPr="00A1666D">
        <w:rPr>
          <w:rFonts w:ascii="Arial" w:eastAsia="Arial" w:hAnsi="Arial" w:cs="Arial"/>
          <w:color w:val="535353"/>
          <w:sz w:val="24"/>
          <w:szCs w:val="24"/>
        </w:rPr>
        <w:t>a</w:t>
      </w:r>
      <w:r w:rsidR="00B43660">
        <w:rPr>
          <w:rFonts w:ascii="Arial" w:eastAsia="Arial" w:hAnsi="Arial" w:cs="Arial"/>
          <w:color w:val="535353"/>
          <w:sz w:val="24"/>
          <w:szCs w:val="24"/>
        </w:rPr>
        <w:t>t</w:t>
      </w:r>
      <w:r w:rsidR="00B43660" w:rsidRPr="00A1666D">
        <w:rPr>
          <w:rFonts w:ascii="Arial" w:eastAsia="Arial" w:hAnsi="Arial" w:cs="Arial"/>
          <w:color w:val="535353"/>
          <w:sz w:val="24"/>
          <w:szCs w:val="24"/>
        </w:rPr>
        <w:t xml:space="preserve"> </w:t>
      </w:r>
      <w:r w:rsidR="00B43660">
        <w:rPr>
          <w:rFonts w:ascii="Arial" w:eastAsia="Arial" w:hAnsi="Arial" w:cs="Arial"/>
          <w:color w:val="535353"/>
          <w:sz w:val="24"/>
          <w:szCs w:val="24"/>
        </w:rPr>
        <w:t>202</w:t>
      </w:r>
      <w:r w:rsidR="003F4DB5">
        <w:rPr>
          <w:rFonts w:ascii="Arial" w:eastAsia="Arial" w:hAnsi="Arial" w:cs="Arial"/>
          <w:color w:val="535353"/>
          <w:sz w:val="24"/>
          <w:szCs w:val="24"/>
        </w:rPr>
        <w:t>3</w:t>
      </w:r>
      <w:r w:rsidR="00B43660">
        <w:rPr>
          <w:rFonts w:ascii="Arial" w:eastAsia="Arial" w:hAnsi="Arial" w:cs="Arial"/>
          <w:color w:val="535353"/>
          <w:sz w:val="24"/>
          <w:szCs w:val="24"/>
        </w:rPr>
        <w:t>/2</w:t>
      </w:r>
      <w:r w:rsidR="003F4DB5">
        <w:rPr>
          <w:rFonts w:ascii="Arial" w:eastAsia="Arial" w:hAnsi="Arial" w:cs="Arial"/>
          <w:color w:val="535353"/>
          <w:sz w:val="24"/>
          <w:szCs w:val="24"/>
        </w:rPr>
        <w:t>4</w:t>
      </w:r>
      <w:r w:rsidR="00B43660">
        <w:rPr>
          <w:rFonts w:ascii="Arial" w:eastAsia="Arial" w:hAnsi="Arial" w:cs="Arial"/>
          <w:color w:val="535353"/>
          <w:sz w:val="24"/>
          <w:szCs w:val="24"/>
        </w:rPr>
        <w:t xml:space="preserve"> Season</w:t>
      </w:r>
      <w:r w:rsidR="00B43660" w:rsidRPr="00A1666D">
        <w:rPr>
          <w:rFonts w:ascii="Arial" w:eastAsia="Arial" w:hAnsi="Arial" w:cs="Arial"/>
          <w:color w:val="535353"/>
          <w:sz w:val="24"/>
          <w:szCs w:val="24"/>
        </w:rPr>
        <w:t xml:space="preserve"> Home League Match</w:t>
      </w:r>
      <w:r w:rsidR="00B43660" w:rsidRPr="00B43660">
        <w:rPr>
          <w:rFonts w:ascii="Arial" w:eastAsia="Arial" w:hAnsi="Arial" w:cs="Arial"/>
          <w:color w:val="535353"/>
          <w:sz w:val="24"/>
          <w:szCs w:val="24"/>
        </w:rPr>
        <w:t xml:space="preserve"> </w:t>
      </w:r>
      <w:r w:rsidR="00B43660">
        <w:rPr>
          <w:rFonts w:ascii="Arial" w:eastAsia="Arial" w:hAnsi="Arial" w:cs="Arial"/>
          <w:color w:val="535353"/>
          <w:sz w:val="24"/>
          <w:szCs w:val="24"/>
        </w:rPr>
        <w:t>a</w:t>
      </w:r>
      <w:r w:rsidR="00B43660">
        <w:rPr>
          <w:rFonts w:ascii="Arial" w:eastAsia="Arial" w:hAnsi="Arial" w:cs="Arial"/>
          <w:color w:val="535353"/>
          <w:spacing w:val="32"/>
          <w:sz w:val="24"/>
          <w:szCs w:val="24"/>
        </w:rPr>
        <w:t xml:space="preserve"> </w:t>
      </w:r>
      <w:r w:rsidR="00B43660">
        <w:rPr>
          <w:rFonts w:ascii="Arial" w:eastAsia="Arial" w:hAnsi="Arial" w:cs="Arial"/>
          <w:color w:val="535353"/>
          <w:sz w:val="24"/>
          <w:szCs w:val="24"/>
        </w:rPr>
        <w:t>‘</w:t>
      </w:r>
      <w:r w:rsidR="00B43660">
        <w:rPr>
          <w:rFonts w:ascii="Arial" w:eastAsia="Arial" w:hAnsi="Arial" w:cs="Arial"/>
          <w:color w:val="535353"/>
          <w:spacing w:val="-1"/>
          <w:sz w:val="24"/>
          <w:szCs w:val="24"/>
        </w:rPr>
        <w:t>Re</w:t>
      </w:r>
      <w:r w:rsidR="00B43660">
        <w:rPr>
          <w:rFonts w:ascii="Arial" w:eastAsia="Arial" w:hAnsi="Arial" w:cs="Arial"/>
          <w:color w:val="535353"/>
          <w:sz w:val="24"/>
          <w:szCs w:val="24"/>
        </w:rPr>
        <w:t>str</w:t>
      </w:r>
      <w:r w:rsidR="00B43660">
        <w:rPr>
          <w:rFonts w:ascii="Arial" w:eastAsia="Arial" w:hAnsi="Arial" w:cs="Arial"/>
          <w:color w:val="535353"/>
          <w:spacing w:val="-1"/>
          <w:sz w:val="24"/>
          <w:szCs w:val="24"/>
        </w:rPr>
        <w:t>i</w:t>
      </w:r>
      <w:r w:rsidR="00B43660">
        <w:rPr>
          <w:rFonts w:ascii="Arial" w:eastAsia="Arial" w:hAnsi="Arial" w:cs="Arial"/>
          <w:color w:val="535353"/>
          <w:sz w:val="24"/>
          <w:szCs w:val="24"/>
        </w:rPr>
        <w:t>ct</w:t>
      </w:r>
      <w:r w:rsidR="00B43660">
        <w:rPr>
          <w:rFonts w:ascii="Arial" w:eastAsia="Arial" w:hAnsi="Arial" w:cs="Arial"/>
          <w:color w:val="535353"/>
          <w:spacing w:val="1"/>
          <w:sz w:val="24"/>
          <w:szCs w:val="24"/>
        </w:rPr>
        <w:t>e</w:t>
      </w:r>
      <w:r w:rsidR="00B43660">
        <w:rPr>
          <w:rFonts w:ascii="Arial" w:eastAsia="Arial" w:hAnsi="Arial" w:cs="Arial"/>
          <w:color w:val="535353"/>
          <w:sz w:val="24"/>
          <w:szCs w:val="24"/>
        </w:rPr>
        <w:t>d</w:t>
      </w:r>
      <w:r w:rsidR="00B43660">
        <w:rPr>
          <w:rFonts w:ascii="Arial" w:eastAsia="Arial" w:hAnsi="Arial" w:cs="Arial"/>
          <w:color w:val="535353"/>
          <w:spacing w:val="34"/>
          <w:sz w:val="24"/>
          <w:szCs w:val="24"/>
        </w:rPr>
        <w:t xml:space="preserve"> </w:t>
      </w:r>
      <w:r w:rsidR="00B43660">
        <w:rPr>
          <w:rFonts w:ascii="Arial" w:eastAsia="Arial" w:hAnsi="Arial" w:cs="Arial"/>
          <w:color w:val="535353"/>
          <w:spacing w:val="-1"/>
          <w:sz w:val="24"/>
          <w:szCs w:val="24"/>
        </w:rPr>
        <w:t>Ma</w:t>
      </w:r>
      <w:r w:rsidR="00B43660">
        <w:rPr>
          <w:rFonts w:ascii="Arial" w:eastAsia="Arial" w:hAnsi="Arial" w:cs="Arial"/>
          <w:color w:val="535353"/>
          <w:sz w:val="24"/>
          <w:szCs w:val="24"/>
        </w:rPr>
        <w:t>tc</w:t>
      </w:r>
      <w:r w:rsidR="00B43660">
        <w:rPr>
          <w:rFonts w:ascii="Arial" w:eastAsia="Arial" w:hAnsi="Arial" w:cs="Arial"/>
          <w:color w:val="535353"/>
          <w:spacing w:val="1"/>
          <w:sz w:val="24"/>
          <w:szCs w:val="24"/>
        </w:rPr>
        <w:t>h</w:t>
      </w:r>
      <w:r w:rsidR="00B43660">
        <w:rPr>
          <w:rFonts w:ascii="Arial" w:eastAsia="Arial" w:hAnsi="Arial" w:cs="Arial"/>
          <w:color w:val="535353"/>
          <w:sz w:val="24"/>
          <w:szCs w:val="24"/>
        </w:rPr>
        <w:t>’</w:t>
      </w:r>
      <w:r w:rsidR="00B43660">
        <w:rPr>
          <w:rFonts w:ascii="Arial" w:eastAsia="Arial" w:hAnsi="Arial" w:cs="Arial"/>
          <w:color w:val="535353"/>
          <w:spacing w:val="-1"/>
          <w:sz w:val="24"/>
          <w:szCs w:val="24"/>
        </w:rPr>
        <w:t>)</w:t>
      </w:r>
      <w:r w:rsidR="00B43660">
        <w:rPr>
          <w:rFonts w:ascii="Arial" w:eastAsia="Arial" w:hAnsi="Arial" w:cs="Arial"/>
          <w:color w:val="535353"/>
          <w:sz w:val="24"/>
          <w:szCs w:val="24"/>
        </w:rPr>
        <w:t>.</w:t>
      </w:r>
    </w:p>
    <w:p w14:paraId="1181EA3A" w14:textId="77777777" w:rsidR="00D97C68" w:rsidRDefault="00D97C68" w:rsidP="00D97C68">
      <w:pPr>
        <w:ind w:left="120" w:right="285"/>
        <w:jc w:val="both"/>
        <w:rPr>
          <w:rFonts w:ascii="Arial" w:eastAsia="Arial" w:hAnsi="Arial" w:cs="Arial"/>
          <w:color w:val="535353"/>
          <w:sz w:val="24"/>
          <w:szCs w:val="24"/>
        </w:rPr>
      </w:pPr>
    </w:p>
    <w:p w14:paraId="4003754F" w14:textId="69DFDC09" w:rsidR="00B43660" w:rsidRDefault="00D97C68" w:rsidP="00D97C68">
      <w:pPr>
        <w:ind w:left="120" w:right="285"/>
        <w:jc w:val="both"/>
        <w:rPr>
          <w:rFonts w:ascii="Arial" w:eastAsia="Arial" w:hAnsi="Arial" w:cs="Arial"/>
          <w:color w:val="535353"/>
          <w:spacing w:val="4"/>
          <w:sz w:val="24"/>
          <w:szCs w:val="24"/>
        </w:rPr>
      </w:pPr>
      <w:r>
        <w:rPr>
          <w:rFonts w:ascii="Arial" w:eastAsia="Arial" w:hAnsi="Arial" w:cs="Arial"/>
          <w:color w:val="535353"/>
          <w:sz w:val="24"/>
          <w:szCs w:val="24"/>
        </w:rPr>
        <w:t xml:space="preserve">4.2 </w:t>
      </w:r>
      <w:r w:rsidR="00B43660">
        <w:rPr>
          <w:rFonts w:ascii="Arial" w:eastAsia="Arial" w:hAnsi="Arial" w:cs="Arial"/>
          <w:color w:val="535353"/>
          <w:spacing w:val="-3"/>
          <w:sz w:val="24"/>
          <w:szCs w:val="24"/>
        </w:rPr>
        <w:t>S</w:t>
      </w:r>
      <w:r w:rsidR="00B43660">
        <w:rPr>
          <w:rFonts w:ascii="Arial" w:eastAsia="Arial" w:hAnsi="Arial" w:cs="Arial"/>
          <w:color w:val="535353"/>
          <w:spacing w:val="1"/>
          <w:sz w:val="24"/>
          <w:szCs w:val="24"/>
        </w:rPr>
        <w:t>ub</w:t>
      </w:r>
      <w:r w:rsidR="00B43660">
        <w:rPr>
          <w:rFonts w:ascii="Arial" w:eastAsia="Arial" w:hAnsi="Arial" w:cs="Arial"/>
          <w:color w:val="535353"/>
          <w:sz w:val="24"/>
          <w:szCs w:val="24"/>
        </w:rPr>
        <w:t>ject</w:t>
      </w:r>
      <w:r w:rsidR="00B43660">
        <w:rPr>
          <w:rFonts w:ascii="Arial" w:eastAsia="Arial" w:hAnsi="Arial" w:cs="Arial"/>
          <w:color w:val="535353"/>
          <w:spacing w:val="65"/>
          <w:sz w:val="24"/>
          <w:szCs w:val="24"/>
        </w:rPr>
        <w:t xml:space="preserve"> </w:t>
      </w:r>
      <w:r w:rsidR="00B43660">
        <w:rPr>
          <w:rFonts w:ascii="Arial" w:eastAsia="Arial" w:hAnsi="Arial" w:cs="Arial"/>
          <w:color w:val="535353"/>
          <w:sz w:val="24"/>
          <w:szCs w:val="24"/>
        </w:rPr>
        <w:t>to</w:t>
      </w:r>
      <w:r w:rsidR="00B43660">
        <w:rPr>
          <w:rFonts w:ascii="Arial" w:eastAsia="Arial" w:hAnsi="Arial" w:cs="Arial"/>
          <w:color w:val="535353"/>
          <w:spacing w:val="64"/>
          <w:sz w:val="24"/>
          <w:szCs w:val="24"/>
        </w:rPr>
        <w:t xml:space="preserve"> </w:t>
      </w:r>
      <w:r w:rsidR="00B43660">
        <w:rPr>
          <w:rFonts w:ascii="Arial" w:eastAsia="Arial" w:hAnsi="Arial" w:cs="Arial"/>
          <w:color w:val="535353"/>
          <w:sz w:val="24"/>
          <w:szCs w:val="24"/>
        </w:rPr>
        <w:t>cla</w:t>
      </w:r>
      <w:r w:rsidR="00B43660">
        <w:rPr>
          <w:rFonts w:ascii="Arial" w:eastAsia="Arial" w:hAnsi="Arial" w:cs="Arial"/>
          <w:color w:val="535353"/>
          <w:spacing w:val="1"/>
          <w:sz w:val="24"/>
          <w:szCs w:val="24"/>
        </w:rPr>
        <w:t>u</w:t>
      </w:r>
      <w:r w:rsidR="00B43660">
        <w:rPr>
          <w:rFonts w:ascii="Arial" w:eastAsia="Arial" w:hAnsi="Arial" w:cs="Arial"/>
          <w:color w:val="535353"/>
          <w:sz w:val="24"/>
          <w:szCs w:val="24"/>
        </w:rPr>
        <w:t>s</w:t>
      </w:r>
      <w:r w:rsidR="00B43660">
        <w:rPr>
          <w:rFonts w:ascii="Arial" w:eastAsia="Arial" w:hAnsi="Arial" w:cs="Arial"/>
          <w:color w:val="535353"/>
          <w:spacing w:val="1"/>
          <w:sz w:val="24"/>
          <w:szCs w:val="24"/>
        </w:rPr>
        <w:t>e</w:t>
      </w:r>
      <w:r w:rsidR="00B43660">
        <w:rPr>
          <w:rFonts w:ascii="Arial" w:eastAsia="Arial" w:hAnsi="Arial" w:cs="Arial"/>
          <w:color w:val="535353"/>
          <w:sz w:val="24"/>
          <w:szCs w:val="24"/>
        </w:rPr>
        <w:t xml:space="preserve">s </w:t>
      </w:r>
      <w:r w:rsidR="00B43660">
        <w:rPr>
          <w:rFonts w:ascii="Arial" w:eastAsia="Arial" w:hAnsi="Arial" w:cs="Arial"/>
          <w:color w:val="535353"/>
          <w:spacing w:val="-1"/>
          <w:sz w:val="24"/>
          <w:szCs w:val="24"/>
        </w:rPr>
        <w:t>4</w:t>
      </w:r>
      <w:r w:rsidR="00B43660">
        <w:rPr>
          <w:rFonts w:ascii="Arial" w:eastAsia="Arial" w:hAnsi="Arial" w:cs="Arial"/>
          <w:color w:val="535353"/>
          <w:sz w:val="24"/>
          <w:szCs w:val="24"/>
        </w:rPr>
        <w:t xml:space="preserve">.3 </w:t>
      </w:r>
      <w:r w:rsidR="00B43660">
        <w:rPr>
          <w:rFonts w:ascii="Arial" w:eastAsia="Arial" w:hAnsi="Arial" w:cs="Arial"/>
          <w:color w:val="535353"/>
          <w:spacing w:val="-2"/>
          <w:sz w:val="24"/>
          <w:szCs w:val="24"/>
        </w:rPr>
        <w:t>t</w:t>
      </w:r>
      <w:r w:rsidR="00B43660">
        <w:rPr>
          <w:rFonts w:ascii="Arial" w:eastAsia="Arial" w:hAnsi="Arial" w:cs="Arial"/>
          <w:color w:val="535353"/>
          <w:sz w:val="24"/>
          <w:szCs w:val="24"/>
        </w:rPr>
        <w:t xml:space="preserve">o </w:t>
      </w:r>
      <w:r w:rsidR="00B43660">
        <w:rPr>
          <w:rFonts w:ascii="Arial" w:eastAsia="Arial" w:hAnsi="Arial" w:cs="Arial"/>
          <w:color w:val="535353"/>
          <w:spacing w:val="1"/>
          <w:sz w:val="24"/>
          <w:szCs w:val="24"/>
        </w:rPr>
        <w:t>4</w:t>
      </w:r>
      <w:r w:rsidR="00B43660">
        <w:rPr>
          <w:rFonts w:ascii="Arial" w:eastAsia="Arial" w:hAnsi="Arial" w:cs="Arial"/>
          <w:color w:val="535353"/>
          <w:sz w:val="24"/>
          <w:szCs w:val="24"/>
        </w:rPr>
        <w:t>.</w:t>
      </w:r>
      <w:r w:rsidR="00F506EA">
        <w:rPr>
          <w:rFonts w:ascii="Arial" w:eastAsia="Arial" w:hAnsi="Arial" w:cs="Arial"/>
          <w:color w:val="535353"/>
          <w:spacing w:val="-1"/>
          <w:sz w:val="24"/>
          <w:szCs w:val="24"/>
        </w:rPr>
        <w:t>6</w:t>
      </w:r>
      <w:r w:rsidR="00B43660">
        <w:rPr>
          <w:rFonts w:ascii="Arial" w:eastAsia="Arial" w:hAnsi="Arial" w:cs="Arial"/>
          <w:color w:val="535353"/>
          <w:sz w:val="24"/>
          <w:szCs w:val="24"/>
        </w:rPr>
        <w:t xml:space="preserve"> </w:t>
      </w:r>
      <w:r w:rsidR="00B43660">
        <w:rPr>
          <w:rFonts w:ascii="Arial" w:eastAsia="Arial" w:hAnsi="Arial" w:cs="Arial"/>
          <w:color w:val="535353"/>
          <w:spacing w:val="-3"/>
          <w:sz w:val="24"/>
          <w:szCs w:val="24"/>
        </w:rPr>
        <w:t>(</w:t>
      </w:r>
      <w:r w:rsidR="00B43660">
        <w:rPr>
          <w:rFonts w:ascii="Arial" w:eastAsia="Arial" w:hAnsi="Arial" w:cs="Arial"/>
          <w:color w:val="535353"/>
          <w:sz w:val="24"/>
          <w:szCs w:val="24"/>
        </w:rPr>
        <w:t>incl</w:t>
      </w:r>
      <w:r w:rsidR="00B43660">
        <w:rPr>
          <w:rFonts w:ascii="Arial" w:eastAsia="Arial" w:hAnsi="Arial" w:cs="Arial"/>
          <w:color w:val="535353"/>
          <w:spacing w:val="1"/>
          <w:sz w:val="24"/>
          <w:szCs w:val="24"/>
        </w:rPr>
        <w:t>u</w:t>
      </w:r>
      <w:r w:rsidR="00B43660">
        <w:rPr>
          <w:rFonts w:ascii="Arial" w:eastAsia="Arial" w:hAnsi="Arial" w:cs="Arial"/>
          <w:color w:val="535353"/>
          <w:sz w:val="24"/>
          <w:szCs w:val="24"/>
        </w:rPr>
        <w:t>sive) You will be entitled to claim a pro rata refund of the price paid for the Season Ticket in res</w:t>
      </w:r>
      <w:r w:rsidR="00B43660">
        <w:rPr>
          <w:rFonts w:ascii="Arial" w:eastAsia="Arial" w:hAnsi="Arial" w:cs="Arial"/>
          <w:color w:val="535353"/>
          <w:spacing w:val="-1"/>
          <w:sz w:val="24"/>
          <w:szCs w:val="24"/>
        </w:rPr>
        <w:t>p</w:t>
      </w:r>
      <w:r w:rsidR="00B43660">
        <w:rPr>
          <w:rFonts w:ascii="Arial" w:eastAsia="Arial" w:hAnsi="Arial" w:cs="Arial"/>
          <w:color w:val="535353"/>
          <w:spacing w:val="1"/>
          <w:sz w:val="24"/>
          <w:szCs w:val="24"/>
        </w:rPr>
        <w:t>e</w:t>
      </w:r>
      <w:r w:rsidR="00B43660">
        <w:rPr>
          <w:rFonts w:ascii="Arial" w:eastAsia="Arial" w:hAnsi="Arial" w:cs="Arial"/>
          <w:color w:val="535353"/>
          <w:sz w:val="24"/>
          <w:szCs w:val="24"/>
        </w:rPr>
        <w:t xml:space="preserve">ct </w:t>
      </w:r>
      <w:r w:rsidR="00B43660">
        <w:rPr>
          <w:rFonts w:ascii="Arial" w:eastAsia="Arial" w:hAnsi="Arial" w:cs="Arial"/>
          <w:color w:val="535353"/>
          <w:spacing w:val="1"/>
          <w:sz w:val="24"/>
          <w:szCs w:val="24"/>
        </w:rPr>
        <w:t>o</w:t>
      </w:r>
      <w:r w:rsidR="00B43660">
        <w:rPr>
          <w:rFonts w:ascii="Arial" w:eastAsia="Arial" w:hAnsi="Arial" w:cs="Arial"/>
          <w:color w:val="535353"/>
          <w:sz w:val="24"/>
          <w:szCs w:val="24"/>
        </w:rPr>
        <w:t xml:space="preserve">f </w:t>
      </w:r>
      <w:r w:rsidR="00B43660">
        <w:rPr>
          <w:rFonts w:ascii="Arial" w:eastAsia="Arial" w:hAnsi="Arial" w:cs="Arial"/>
          <w:color w:val="535353"/>
          <w:spacing w:val="1"/>
          <w:sz w:val="24"/>
          <w:szCs w:val="24"/>
        </w:rPr>
        <w:t>an</w:t>
      </w:r>
      <w:r w:rsidR="00B43660">
        <w:rPr>
          <w:rFonts w:ascii="Arial" w:eastAsia="Arial" w:hAnsi="Arial" w:cs="Arial"/>
          <w:color w:val="535353"/>
          <w:sz w:val="24"/>
          <w:szCs w:val="24"/>
        </w:rPr>
        <w:t>y H</w:t>
      </w:r>
      <w:r w:rsidR="00B43660">
        <w:rPr>
          <w:rFonts w:ascii="Arial" w:eastAsia="Arial" w:hAnsi="Arial" w:cs="Arial"/>
          <w:color w:val="535353"/>
          <w:spacing w:val="1"/>
          <w:sz w:val="24"/>
          <w:szCs w:val="24"/>
        </w:rPr>
        <w:t>o</w:t>
      </w:r>
      <w:r w:rsidR="00B43660">
        <w:rPr>
          <w:rFonts w:ascii="Arial" w:eastAsia="Arial" w:hAnsi="Arial" w:cs="Arial"/>
          <w:color w:val="535353"/>
          <w:spacing w:val="-1"/>
          <w:sz w:val="24"/>
          <w:szCs w:val="24"/>
        </w:rPr>
        <w:t>m</w:t>
      </w:r>
      <w:r w:rsidR="00B43660">
        <w:rPr>
          <w:rFonts w:ascii="Arial" w:eastAsia="Arial" w:hAnsi="Arial" w:cs="Arial"/>
          <w:color w:val="535353"/>
          <w:sz w:val="24"/>
          <w:szCs w:val="24"/>
        </w:rPr>
        <w:t xml:space="preserve">e </w:t>
      </w:r>
      <w:r w:rsidR="00B43660">
        <w:rPr>
          <w:rFonts w:ascii="Arial" w:eastAsia="Arial" w:hAnsi="Arial" w:cs="Arial"/>
          <w:color w:val="535353"/>
          <w:spacing w:val="7"/>
          <w:sz w:val="24"/>
          <w:szCs w:val="24"/>
        </w:rPr>
        <w:t xml:space="preserve">League </w:t>
      </w:r>
      <w:r w:rsidR="00B43660">
        <w:rPr>
          <w:rFonts w:ascii="Arial" w:eastAsia="Arial" w:hAnsi="Arial" w:cs="Arial"/>
          <w:color w:val="535353"/>
          <w:spacing w:val="-1"/>
          <w:sz w:val="24"/>
          <w:szCs w:val="24"/>
        </w:rPr>
        <w:t>Ma</w:t>
      </w:r>
      <w:r w:rsidR="00B43660">
        <w:rPr>
          <w:rFonts w:ascii="Arial" w:eastAsia="Arial" w:hAnsi="Arial" w:cs="Arial"/>
          <w:color w:val="535353"/>
          <w:sz w:val="24"/>
          <w:szCs w:val="24"/>
        </w:rPr>
        <w:t>tc</w:t>
      </w:r>
      <w:r w:rsidR="00B43660">
        <w:rPr>
          <w:rFonts w:ascii="Arial" w:eastAsia="Arial" w:hAnsi="Arial" w:cs="Arial"/>
          <w:color w:val="535353"/>
          <w:spacing w:val="1"/>
          <w:sz w:val="24"/>
          <w:szCs w:val="24"/>
        </w:rPr>
        <w:t>h</w:t>
      </w:r>
      <w:r w:rsidR="00B43660">
        <w:rPr>
          <w:rFonts w:ascii="Arial" w:eastAsia="Arial" w:hAnsi="Arial" w:cs="Arial"/>
          <w:color w:val="535353"/>
          <w:spacing w:val="4"/>
          <w:sz w:val="24"/>
          <w:szCs w:val="24"/>
        </w:rPr>
        <w:t xml:space="preserve"> in the 202</w:t>
      </w:r>
      <w:r w:rsidR="00F506EA">
        <w:rPr>
          <w:rFonts w:ascii="Arial" w:eastAsia="Arial" w:hAnsi="Arial" w:cs="Arial"/>
          <w:color w:val="535353"/>
          <w:spacing w:val="4"/>
          <w:sz w:val="24"/>
          <w:szCs w:val="24"/>
        </w:rPr>
        <w:t>3</w:t>
      </w:r>
      <w:r w:rsidR="00B43660">
        <w:rPr>
          <w:rFonts w:ascii="Arial" w:eastAsia="Arial" w:hAnsi="Arial" w:cs="Arial"/>
          <w:color w:val="535353"/>
          <w:spacing w:val="4"/>
          <w:sz w:val="24"/>
          <w:szCs w:val="24"/>
        </w:rPr>
        <w:t>/2</w:t>
      </w:r>
      <w:r w:rsidR="00F506EA">
        <w:rPr>
          <w:rFonts w:ascii="Arial" w:eastAsia="Arial" w:hAnsi="Arial" w:cs="Arial"/>
          <w:color w:val="535353"/>
          <w:spacing w:val="4"/>
          <w:sz w:val="24"/>
          <w:szCs w:val="24"/>
        </w:rPr>
        <w:t>4</w:t>
      </w:r>
      <w:r w:rsidR="00B43660">
        <w:rPr>
          <w:rFonts w:ascii="Arial" w:eastAsia="Arial" w:hAnsi="Arial" w:cs="Arial"/>
          <w:color w:val="535353"/>
          <w:spacing w:val="4"/>
          <w:sz w:val="24"/>
          <w:szCs w:val="24"/>
        </w:rPr>
        <w:t xml:space="preserve"> season which </w:t>
      </w:r>
      <w:r w:rsidR="00AC5219">
        <w:rPr>
          <w:rFonts w:ascii="Arial" w:eastAsia="Arial" w:hAnsi="Arial" w:cs="Arial"/>
          <w:color w:val="535353"/>
          <w:spacing w:val="4"/>
          <w:sz w:val="24"/>
          <w:szCs w:val="24"/>
        </w:rPr>
        <w:t xml:space="preserve">as a result of any </w:t>
      </w:r>
      <w:r w:rsidR="00AC5219">
        <w:rPr>
          <w:rFonts w:ascii="Arial" w:eastAsia="Arial" w:hAnsi="Arial" w:cs="Arial"/>
          <w:color w:val="535353"/>
          <w:spacing w:val="-1"/>
          <w:sz w:val="24"/>
          <w:szCs w:val="24"/>
        </w:rPr>
        <w:t xml:space="preserve">legal </w:t>
      </w:r>
      <w:r w:rsidR="00AC5219" w:rsidRPr="00A1666D">
        <w:rPr>
          <w:rFonts w:ascii="Arial" w:eastAsia="Arial" w:hAnsi="Arial" w:cs="Arial"/>
          <w:color w:val="535353"/>
          <w:sz w:val="24"/>
          <w:szCs w:val="24"/>
        </w:rPr>
        <w:t xml:space="preserve">restrictions </w:t>
      </w:r>
      <w:r w:rsidR="00AC5219">
        <w:rPr>
          <w:rFonts w:ascii="Arial" w:eastAsia="Arial" w:hAnsi="Arial" w:cs="Arial"/>
          <w:color w:val="535353"/>
          <w:sz w:val="24"/>
          <w:szCs w:val="24"/>
        </w:rPr>
        <w:t>imposed as a result of Coro</w:t>
      </w:r>
      <w:r w:rsidR="00AC5219" w:rsidRPr="00A1666D">
        <w:rPr>
          <w:rFonts w:ascii="Arial" w:eastAsia="Arial" w:hAnsi="Arial" w:cs="Arial"/>
          <w:color w:val="535353"/>
          <w:sz w:val="24"/>
          <w:szCs w:val="24"/>
        </w:rPr>
        <w:t>na</w:t>
      </w:r>
      <w:r w:rsidR="00AC5219">
        <w:rPr>
          <w:rFonts w:ascii="Arial" w:eastAsia="Arial" w:hAnsi="Arial" w:cs="Arial"/>
          <w:color w:val="535353"/>
          <w:sz w:val="24"/>
          <w:szCs w:val="24"/>
        </w:rPr>
        <w:t>vi</w:t>
      </w:r>
      <w:r w:rsidR="00AC5219" w:rsidRPr="00A1666D">
        <w:rPr>
          <w:rFonts w:ascii="Arial" w:eastAsia="Arial" w:hAnsi="Arial" w:cs="Arial"/>
          <w:color w:val="535353"/>
          <w:sz w:val="24"/>
          <w:szCs w:val="24"/>
        </w:rPr>
        <w:t>ru</w:t>
      </w:r>
      <w:r w:rsidR="00AC5219">
        <w:rPr>
          <w:rFonts w:ascii="Arial" w:eastAsia="Arial" w:hAnsi="Arial" w:cs="Arial"/>
          <w:color w:val="535353"/>
          <w:sz w:val="24"/>
          <w:szCs w:val="24"/>
        </w:rPr>
        <w:t>s</w:t>
      </w:r>
      <w:r w:rsidR="00AC5219" w:rsidRPr="00A1666D">
        <w:rPr>
          <w:rFonts w:ascii="Arial" w:eastAsia="Arial" w:hAnsi="Arial" w:cs="Arial"/>
          <w:color w:val="535353"/>
          <w:sz w:val="24"/>
          <w:szCs w:val="24"/>
        </w:rPr>
        <w:t xml:space="preserve"> </w:t>
      </w:r>
      <w:r w:rsidR="00AC5219">
        <w:rPr>
          <w:rFonts w:ascii="Arial" w:eastAsia="Arial" w:hAnsi="Arial" w:cs="Arial"/>
          <w:color w:val="535353"/>
          <w:sz w:val="24"/>
          <w:szCs w:val="24"/>
        </w:rPr>
        <w:t>/</w:t>
      </w:r>
      <w:r w:rsidR="00AC5219" w:rsidRPr="00A1666D">
        <w:rPr>
          <w:rFonts w:ascii="Arial" w:eastAsia="Arial" w:hAnsi="Arial" w:cs="Arial"/>
          <w:color w:val="535353"/>
          <w:sz w:val="24"/>
          <w:szCs w:val="24"/>
        </w:rPr>
        <w:t xml:space="preserve"> </w:t>
      </w:r>
      <w:r w:rsidR="00AC5219">
        <w:rPr>
          <w:rFonts w:ascii="Arial" w:eastAsia="Arial" w:hAnsi="Arial" w:cs="Arial"/>
          <w:color w:val="535353"/>
          <w:sz w:val="24"/>
          <w:szCs w:val="24"/>
        </w:rPr>
        <w:t>Covi</w:t>
      </w:r>
      <w:r w:rsidR="00AC5219" w:rsidRPr="00A1666D">
        <w:rPr>
          <w:rFonts w:ascii="Arial" w:eastAsia="Arial" w:hAnsi="Arial" w:cs="Arial"/>
          <w:color w:val="535353"/>
          <w:sz w:val="24"/>
          <w:szCs w:val="24"/>
        </w:rPr>
        <w:t>d-1</w:t>
      </w:r>
      <w:r w:rsidR="00AC5219">
        <w:rPr>
          <w:rFonts w:ascii="Arial" w:eastAsia="Arial" w:hAnsi="Arial" w:cs="Arial"/>
          <w:color w:val="535353"/>
          <w:sz w:val="24"/>
          <w:szCs w:val="24"/>
        </w:rPr>
        <w:t xml:space="preserve">9 </w:t>
      </w:r>
      <w:r w:rsidR="00B43660">
        <w:rPr>
          <w:rFonts w:ascii="Arial" w:eastAsia="Arial" w:hAnsi="Arial" w:cs="Arial"/>
          <w:color w:val="535353"/>
          <w:spacing w:val="4"/>
          <w:sz w:val="24"/>
          <w:szCs w:val="24"/>
        </w:rPr>
        <w:t xml:space="preserve">is cancelled and </w:t>
      </w:r>
      <w:r w:rsidR="00F95410">
        <w:rPr>
          <w:rFonts w:ascii="Arial" w:eastAsia="Arial" w:hAnsi="Arial" w:cs="Arial"/>
          <w:color w:val="535353"/>
          <w:spacing w:val="4"/>
          <w:sz w:val="24"/>
          <w:szCs w:val="24"/>
        </w:rPr>
        <w:t xml:space="preserve">only if </w:t>
      </w:r>
      <w:r w:rsidR="00B43660">
        <w:rPr>
          <w:rFonts w:ascii="Arial" w:eastAsia="Arial" w:hAnsi="Arial" w:cs="Arial"/>
          <w:color w:val="535353"/>
          <w:spacing w:val="4"/>
          <w:sz w:val="24"/>
          <w:szCs w:val="24"/>
        </w:rPr>
        <w:t>the Home League Match is not capable of being rearranged before the 202</w:t>
      </w:r>
      <w:r w:rsidR="00F506EA">
        <w:rPr>
          <w:rFonts w:ascii="Arial" w:eastAsia="Arial" w:hAnsi="Arial" w:cs="Arial"/>
          <w:color w:val="535353"/>
          <w:spacing w:val="4"/>
          <w:sz w:val="24"/>
          <w:szCs w:val="24"/>
        </w:rPr>
        <w:t>3</w:t>
      </w:r>
      <w:r w:rsidR="00B43660">
        <w:rPr>
          <w:rFonts w:ascii="Arial" w:eastAsia="Arial" w:hAnsi="Arial" w:cs="Arial"/>
          <w:color w:val="535353"/>
          <w:spacing w:val="4"/>
          <w:sz w:val="24"/>
          <w:szCs w:val="24"/>
        </w:rPr>
        <w:t>/2</w:t>
      </w:r>
      <w:r w:rsidR="00F506EA">
        <w:rPr>
          <w:rFonts w:ascii="Arial" w:eastAsia="Arial" w:hAnsi="Arial" w:cs="Arial"/>
          <w:color w:val="535353"/>
          <w:spacing w:val="4"/>
          <w:sz w:val="24"/>
          <w:szCs w:val="24"/>
        </w:rPr>
        <w:t>4</w:t>
      </w:r>
      <w:r w:rsidR="00B43660">
        <w:rPr>
          <w:rFonts w:ascii="Arial" w:eastAsia="Arial" w:hAnsi="Arial" w:cs="Arial"/>
          <w:color w:val="535353"/>
          <w:spacing w:val="4"/>
          <w:sz w:val="24"/>
          <w:szCs w:val="24"/>
        </w:rPr>
        <w:t xml:space="preserve"> Season is determined.</w:t>
      </w:r>
    </w:p>
    <w:p w14:paraId="5FB8210D" w14:textId="77777777" w:rsidR="00B43660" w:rsidRDefault="00B43660" w:rsidP="00D97C68">
      <w:pPr>
        <w:ind w:left="120" w:right="285"/>
        <w:jc w:val="both"/>
        <w:rPr>
          <w:rFonts w:ascii="Arial" w:eastAsia="Arial" w:hAnsi="Arial" w:cs="Arial"/>
          <w:color w:val="535353"/>
          <w:spacing w:val="4"/>
          <w:sz w:val="24"/>
          <w:szCs w:val="24"/>
        </w:rPr>
      </w:pPr>
    </w:p>
    <w:p w14:paraId="35D8E942" w14:textId="06EC689B" w:rsidR="00B43660" w:rsidRDefault="00B43660" w:rsidP="00B43660">
      <w:pPr>
        <w:ind w:left="120" w:right="285"/>
        <w:jc w:val="both"/>
        <w:rPr>
          <w:rFonts w:ascii="Arial" w:eastAsia="Arial" w:hAnsi="Arial" w:cs="Arial"/>
          <w:color w:val="535353"/>
          <w:sz w:val="24"/>
          <w:szCs w:val="24"/>
        </w:rPr>
      </w:pPr>
      <w:r>
        <w:rPr>
          <w:rFonts w:ascii="Arial" w:eastAsia="Arial" w:hAnsi="Arial" w:cs="Arial"/>
          <w:color w:val="535353"/>
          <w:sz w:val="24"/>
          <w:szCs w:val="24"/>
        </w:rPr>
        <w:t xml:space="preserve">4.3 Clause 4.2 will not apply where </w:t>
      </w:r>
      <w:r w:rsidR="00AC5219">
        <w:rPr>
          <w:rFonts w:ascii="Arial" w:eastAsia="Arial" w:hAnsi="Arial" w:cs="Arial"/>
          <w:color w:val="535353"/>
          <w:sz w:val="24"/>
          <w:szCs w:val="24"/>
        </w:rPr>
        <w:t>the c</w:t>
      </w:r>
      <w:r w:rsidR="00F95410">
        <w:rPr>
          <w:rFonts w:ascii="Arial" w:eastAsia="Arial" w:hAnsi="Arial" w:cs="Arial"/>
          <w:color w:val="535353"/>
          <w:sz w:val="24"/>
          <w:szCs w:val="24"/>
        </w:rPr>
        <w:t>ancelled Match</w:t>
      </w:r>
      <w:r>
        <w:rPr>
          <w:rFonts w:ascii="Arial" w:eastAsia="Arial" w:hAnsi="Arial" w:cs="Arial"/>
          <w:color w:val="535353"/>
          <w:sz w:val="24"/>
          <w:szCs w:val="24"/>
        </w:rPr>
        <w:t xml:space="preserve"> is rearranged to take place within the 202</w:t>
      </w:r>
      <w:r w:rsidR="00F506EA">
        <w:rPr>
          <w:rFonts w:ascii="Arial" w:eastAsia="Arial" w:hAnsi="Arial" w:cs="Arial"/>
          <w:color w:val="535353"/>
          <w:sz w:val="24"/>
          <w:szCs w:val="24"/>
        </w:rPr>
        <w:t>3</w:t>
      </w:r>
      <w:r>
        <w:rPr>
          <w:rFonts w:ascii="Arial" w:eastAsia="Arial" w:hAnsi="Arial" w:cs="Arial"/>
          <w:color w:val="535353"/>
          <w:sz w:val="24"/>
          <w:szCs w:val="24"/>
        </w:rPr>
        <w:t>/2</w:t>
      </w:r>
      <w:r w:rsidR="00F506EA">
        <w:rPr>
          <w:rFonts w:ascii="Arial" w:eastAsia="Arial" w:hAnsi="Arial" w:cs="Arial"/>
          <w:color w:val="535353"/>
          <w:sz w:val="24"/>
          <w:szCs w:val="24"/>
        </w:rPr>
        <w:t>4</w:t>
      </w:r>
      <w:r>
        <w:rPr>
          <w:rFonts w:ascii="Arial" w:eastAsia="Arial" w:hAnsi="Arial" w:cs="Arial"/>
          <w:color w:val="535353"/>
          <w:sz w:val="24"/>
          <w:szCs w:val="24"/>
        </w:rPr>
        <w:t xml:space="preserve"> Season and a seat is offered to You at the rearranged Home League Match.</w:t>
      </w:r>
      <w:r w:rsidR="00F95410">
        <w:rPr>
          <w:rFonts w:ascii="Arial" w:eastAsia="Arial" w:hAnsi="Arial" w:cs="Arial"/>
          <w:color w:val="535353"/>
          <w:sz w:val="24"/>
          <w:szCs w:val="24"/>
        </w:rPr>
        <w:t xml:space="preserve"> Season Tickets would be valid for the rearranged Match. </w:t>
      </w:r>
      <w:r>
        <w:rPr>
          <w:rFonts w:ascii="Arial" w:eastAsia="Arial" w:hAnsi="Arial" w:cs="Arial"/>
          <w:color w:val="535353"/>
          <w:sz w:val="24"/>
          <w:szCs w:val="24"/>
        </w:rPr>
        <w:t>If a seat is not able to be offered at the rearranged Home League Match clause 4.1 would apply and You will be entitled to claim a pro rata refund of the price paid for the Season Ticket price in respect of the</w:t>
      </w:r>
      <w:r w:rsidR="00F95410">
        <w:rPr>
          <w:rFonts w:ascii="Arial" w:eastAsia="Arial" w:hAnsi="Arial" w:cs="Arial"/>
          <w:color w:val="535353"/>
          <w:sz w:val="24"/>
          <w:szCs w:val="24"/>
        </w:rPr>
        <w:t xml:space="preserve"> Restricted </w:t>
      </w:r>
      <w:r>
        <w:rPr>
          <w:rFonts w:ascii="Arial" w:eastAsia="Arial" w:hAnsi="Arial" w:cs="Arial"/>
          <w:color w:val="535353"/>
          <w:sz w:val="24"/>
          <w:szCs w:val="24"/>
        </w:rPr>
        <w:t xml:space="preserve">Match. </w:t>
      </w:r>
    </w:p>
    <w:p w14:paraId="5D795447" w14:textId="77777777" w:rsidR="00B43660" w:rsidRDefault="00B43660" w:rsidP="00B43660">
      <w:pPr>
        <w:ind w:left="120" w:right="285"/>
        <w:jc w:val="both"/>
        <w:rPr>
          <w:rFonts w:ascii="Arial" w:eastAsia="Arial" w:hAnsi="Arial" w:cs="Arial"/>
          <w:color w:val="535353"/>
          <w:sz w:val="24"/>
          <w:szCs w:val="24"/>
        </w:rPr>
      </w:pPr>
    </w:p>
    <w:p w14:paraId="12A316B1" w14:textId="77777777" w:rsidR="00B43660" w:rsidRDefault="00B43660" w:rsidP="00B43660">
      <w:pPr>
        <w:ind w:left="120" w:right="285"/>
        <w:jc w:val="both"/>
        <w:rPr>
          <w:rFonts w:ascii="Arial" w:eastAsia="Arial" w:hAnsi="Arial" w:cs="Arial"/>
          <w:color w:val="535353"/>
          <w:sz w:val="24"/>
          <w:szCs w:val="24"/>
        </w:rPr>
      </w:pPr>
      <w:r>
        <w:rPr>
          <w:rFonts w:ascii="Arial" w:eastAsia="Arial" w:hAnsi="Arial" w:cs="Arial"/>
          <w:color w:val="535353"/>
          <w:spacing w:val="4"/>
          <w:sz w:val="24"/>
          <w:szCs w:val="24"/>
        </w:rPr>
        <w:t>4.4</w:t>
      </w:r>
      <w:r w:rsidRPr="00B43660">
        <w:rPr>
          <w:rFonts w:ascii="Arial" w:eastAsia="Arial" w:hAnsi="Arial" w:cs="Arial"/>
          <w:color w:val="535353"/>
          <w:sz w:val="24"/>
          <w:szCs w:val="24"/>
        </w:rPr>
        <w:t xml:space="preserve"> </w:t>
      </w:r>
      <w:r>
        <w:rPr>
          <w:rFonts w:ascii="Arial" w:eastAsia="Arial" w:hAnsi="Arial" w:cs="Arial"/>
          <w:color w:val="535353"/>
          <w:sz w:val="24"/>
          <w:szCs w:val="24"/>
        </w:rPr>
        <w:t xml:space="preserve">Clause 4.1 will not apply to any Restricted Match if an alternative seat </w:t>
      </w:r>
      <w:r w:rsidR="00F95410">
        <w:rPr>
          <w:rFonts w:ascii="Arial" w:eastAsia="Arial" w:hAnsi="Arial" w:cs="Arial"/>
          <w:color w:val="535353"/>
          <w:sz w:val="24"/>
          <w:szCs w:val="24"/>
        </w:rPr>
        <w:t xml:space="preserve">has been offered </w:t>
      </w:r>
      <w:r>
        <w:rPr>
          <w:rFonts w:ascii="Arial" w:eastAsia="Arial" w:hAnsi="Arial" w:cs="Arial"/>
          <w:color w:val="535353"/>
          <w:sz w:val="24"/>
          <w:szCs w:val="24"/>
        </w:rPr>
        <w:t xml:space="preserve">and </w:t>
      </w:r>
      <w:r w:rsidR="00F95410">
        <w:rPr>
          <w:rFonts w:ascii="Arial" w:eastAsia="Arial" w:hAnsi="Arial" w:cs="Arial"/>
          <w:color w:val="535353"/>
          <w:sz w:val="24"/>
          <w:szCs w:val="24"/>
        </w:rPr>
        <w:t>You decline</w:t>
      </w:r>
      <w:r>
        <w:rPr>
          <w:rFonts w:ascii="Arial" w:eastAsia="Arial" w:hAnsi="Arial" w:cs="Arial"/>
          <w:color w:val="535353"/>
          <w:sz w:val="24"/>
          <w:szCs w:val="24"/>
        </w:rPr>
        <w:t xml:space="preserve"> the alternative sea</w:t>
      </w:r>
      <w:r w:rsidR="00F95410">
        <w:rPr>
          <w:rFonts w:ascii="Arial" w:eastAsia="Arial" w:hAnsi="Arial" w:cs="Arial"/>
          <w:color w:val="535353"/>
          <w:sz w:val="24"/>
          <w:szCs w:val="24"/>
        </w:rPr>
        <w:t>t.</w:t>
      </w:r>
    </w:p>
    <w:p w14:paraId="15AA3130" w14:textId="77777777" w:rsidR="00F95410" w:rsidRDefault="00F95410" w:rsidP="00B43660">
      <w:pPr>
        <w:ind w:left="120" w:right="285"/>
        <w:jc w:val="both"/>
        <w:rPr>
          <w:rFonts w:ascii="Arial" w:eastAsia="Arial" w:hAnsi="Arial" w:cs="Arial"/>
          <w:color w:val="535353"/>
          <w:sz w:val="24"/>
          <w:szCs w:val="24"/>
        </w:rPr>
      </w:pPr>
    </w:p>
    <w:p w14:paraId="3D2DAA59" w14:textId="77777777" w:rsidR="00F95410" w:rsidRDefault="00F95410" w:rsidP="00B43660">
      <w:pPr>
        <w:ind w:left="120" w:right="285"/>
        <w:jc w:val="both"/>
        <w:rPr>
          <w:rFonts w:ascii="Arial" w:eastAsia="Arial" w:hAnsi="Arial" w:cs="Arial"/>
          <w:color w:val="535353"/>
          <w:spacing w:val="1"/>
          <w:sz w:val="24"/>
          <w:szCs w:val="24"/>
        </w:rPr>
      </w:pPr>
      <w:r>
        <w:rPr>
          <w:rFonts w:ascii="Arial" w:eastAsia="Arial" w:hAnsi="Arial" w:cs="Arial"/>
          <w:color w:val="535353"/>
          <w:sz w:val="24"/>
          <w:szCs w:val="24"/>
        </w:rPr>
        <w:t xml:space="preserve">4.5 In the event of any Restricted Match details of how to claim any refund that you are </w:t>
      </w:r>
      <w:proofErr w:type="gramStart"/>
      <w:r>
        <w:rPr>
          <w:rFonts w:ascii="Arial" w:eastAsia="Arial" w:hAnsi="Arial" w:cs="Arial"/>
          <w:color w:val="535353"/>
          <w:sz w:val="24"/>
          <w:szCs w:val="24"/>
        </w:rPr>
        <w:t>entitled</w:t>
      </w:r>
      <w:proofErr w:type="gramEnd"/>
      <w:r>
        <w:rPr>
          <w:rFonts w:ascii="Arial" w:eastAsia="Arial" w:hAnsi="Arial" w:cs="Arial"/>
          <w:color w:val="535353"/>
          <w:sz w:val="24"/>
          <w:szCs w:val="24"/>
        </w:rPr>
        <w:t xml:space="preserve"> under this clause 4 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1"/>
          <w:sz w:val="24"/>
          <w:szCs w:val="24"/>
        </w:rPr>
        <w:t xml:space="preserve"> b</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 xml:space="preserve">t </w:t>
      </w:r>
      <w:r>
        <w:rPr>
          <w:rFonts w:ascii="Arial" w:eastAsia="Arial" w:hAnsi="Arial" w:cs="Arial"/>
          <w:color w:val="535353"/>
          <w:spacing w:val="1"/>
          <w:sz w:val="24"/>
          <w:szCs w:val="24"/>
        </w:rPr>
        <w:t>ou</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W</w:t>
      </w:r>
      <w:r>
        <w:rPr>
          <w:rFonts w:ascii="Arial" w:eastAsia="Arial" w:hAnsi="Arial" w:cs="Arial"/>
          <w:color w:val="535353"/>
          <w:spacing w:val="1"/>
          <w:sz w:val="24"/>
          <w:szCs w:val="24"/>
        </w:rPr>
        <w:t>e</w:t>
      </w:r>
      <w:r>
        <w:rPr>
          <w:rFonts w:ascii="Arial" w:eastAsia="Arial" w:hAnsi="Arial" w:cs="Arial"/>
          <w:color w:val="535353"/>
          <w:spacing w:val="-1"/>
          <w:sz w:val="24"/>
          <w:szCs w:val="24"/>
        </w:rPr>
        <w:t>b</w:t>
      </w:r>
      <w:r>
        <w:rPr>
          <w:rFonts w:ascii="Arial" w:eastAsia="Arial" w:hAnsi="Arial" w:cs="Arial"/>
          <w:color w:val="535353"/>
          <w:sz w:val="24"/>
          <w:szCs w:val="24"/>
        </w:rPr>
        <w:t>site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 xml:space="preserve"> o</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
          <w:sz w:val="24"/>
          <w:szCs w:val="24"/>
        </w:rPr>
        <w:t>w</w:t>
      </w:r>
      <w:r>
        <w:rPr>
          <w:rFonts w:ascii="Arial" w:eastAsia="Arial" w:hAnsi="Arial" w:cs="Arial"/>
          <w:color w:val="535353"/>
          <w:sz w:val="24"/>
          <w:szCs w:val="24"/>
        </w:rPr>
        <w:t xml:space="preserve">ise </w:t>
      </w:r>
      <w:r>
        <w:rPr>
          <w:rFonts w:ascii="Arial" w:eastAsia="Arial" w:hAnsi="Arial" w:cs="Arial"/>
          <w:color w:val="535353"/>
          <w:spacing w:val="1"/>
          <w:sz w:val="24"/>
          <w:szCs w:val="24"/>
        </w:rPr>
        <w:t>no</w:t>
      </w:r>
      <w:r>
        <w:rPr>
          <w:rFonts w:ascii="Arial" w:eastAsia="Arial" w:hAnsi="Arial" w:cs="Arial"/>
          <w:color w:val="535353"/>
          <w:sz w:val="24"/>
          <w:szCs w:val="24"/>
        </w:rPr>
        <w:t>tifi</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2"/>
          <w:sz w:val="24"/>
          <w:szCs w:val="24"/>
        </w:rPr>
        <w:t xml:space="preserve"> </w:t>
      </w:r>
      <w:r>
        <w:rPr>
          <w:rFonts w:ascii="Arial" w:eastAsia="Arial" w:hAnsi="Arial" w:cs="Arial"/>
          <w:color w:val="535353"/>
          <w:sz w:val="24"/>
          <w:szCs w:val="24"/>
        </w:rPr>
        <w:t>to</w:t>
      </w:r>
      <w:r>
        <w:rPr>
          <w:rFonts w:ascii="Arial" w:eastAsia="Arial" w:hAnsi="Arial" w:cs="Arial"/>
          <w:color w:val="535353"/>
          <w:spacing w:val="3"/>
          <w:sz w:val="24"/>
          <w:szCs w:val="24"/>
        </w:rPr>
        <w:t xml:space="preserve"> </w:t>
      </w:r>
      <w:r>
        <w:rPr>
          <w:rFonts w:ascii="Arial" w:eastAsia="Arial" w:hAnsi="Arial" w:cs="Arial"/>
          <w:color w:val="535353"/>
          <w:sz w:val="24"/>
          <w:szCs w:val="24"/>
        </w:rPr>
        <w:t>v</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z w:val="24"/>
          <w:szCs w:val="24"/>
        </w:rPr>
        <w:t>d</w:t>
      </w:r>
      <w:r>
        <w:rPr>
          <w:rFonts w:ascii="Arial" w:eastAsia="Arial" w:hAnsi="Arial" w:cs="Arial"/>
          <w:color w:val="535353"/>
          <w:spacing w:val="2"/>
          <w:sz w:val="24"/>
          <w:szCs w:val="24"/>
        </w:rPr>
        <w:t xml:space="preserve"> Season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 xml:space="preserve">t </w:t>
      </w:r>
      <w:r>
        <w:rPr>
          <w:rFonts w:ascii="Arial" w:eastAsia="Arial" w:hAnsi="Arial" w:cs="Arial"/>
          <w:color w:val="535353"/>
          <w:spacing w:val="1"/>
          <w:sz w:val="24"/>
          <w:szCs w:val="24"/>
        </w:rPr>
        <w:t>ho</w:t>
      </w:r>
      <w:r>
        <w:rPr>
          <w:rFonts w:ascii="Arial" w:eastAsia="Arial" w:hAnsi="Arial" w:cs="Arial"/>
          <w:color w:val="535353"/>
          <w:sz w:val="24"/>
          <w:szCs w:val="24"/>
        </w:rPr>
        <w:t>ld</w:t>
      </w:r>
      <w:r>
        <w:rPr>
          <w:rFonts w:ascii="Arial" w:eastAsia="Arial" w:hAnsi="Arial" w:cs="Arial"/>
          <w:color w:val="535353"/>
          <w:spacing w:val="1"/>
          <w:sz w:val="24"/>
          <w:szCs w:val="24"/>
        </w:rPr>
        <w:t>e</w:t>
      </w:r>
      <w:r>
        <w:rPr>
          <w:rFonts w:ascii="Arial" w:eastAsia="Arial" w:hAnsi="Arial" w:cs="Arial"/>
          <w:color w:val="535353"/>
          <w:sz w:val="24"/>
          <w:szCs w:val="24"/>
        </w:rPr>
        <w:t>rs.</w:t>
      </w:r>
    </w:p>
    <w:p w14:paraId="1BECDCBE" w14:textId="77777777" w:rsidR="00F95410" w:rsidRDefault="00F95410" w:rsidP="00B43660">
      <w:pPr>
        <w:ind w:left="120" w:right="285"/>
        <w:jc w:val="both"/>
        <w:rPr>
          <w:rFonts w:ascii="Arial" w:eastAsia="Arial" w:hAnsi="Arial" w:cs="Arial"/>
          <w:color w:val="535353"/>
          <w:sz w:val="24"/>
          <w:szCs w:val="24"/>
        </w:rPr>
      </w:pPr>
    </w:p>
    <w:p w14:paraId="68DD38A4" w14:textId="77777777" w:rsidR="00D97C68" w:rsidRPr="00F95410" w:rsidRDefault="00F95410" w:rsidP="00F95410">
      <w:pPr>
        <w:ind w:left="120" w:right="285"/>
        <w:jc w:val="both"/>
        <w:rPr>
          <w:rFonts w:ascii="Arial" w:eastAsia="Arial" w:hAnsi="Arial" w:cs="Arial"/>
          <w:color w:val="535353"/>
          <w:sz w:val="24"/>
          <w:szCs w:val="24"/>
        </w:rPr>
      </w:pPr>
      <w:r>
        <w:rPr>
          <w:rFonts w:ascii="Arial" w:eastAsia="Arial" w:hAnsi="Arial" w:cs="Arial"/>
          <w:color w:val="535353"/>
          <w:sz w:val="24"/>
          <w:szCs w:val="24"/>
        </w:rPr>
        <w:t xml:space="preserve">4.6 </w:t>
      </w:r>
      <w:r w:rsidR="00D97C68">
        <w:rPr>
          <w:rFonts w:ascii="Arial" w:eastAsia="Arial" w:hAnsi="Arial" w:cs="Arial"/>
          <w:color w:val="535353"/>
          <w:sz w:val="24"/>
          <w:szCs w:val="24"/>
        </w:rPr>
        <w:t>If</w:t>
      </w:r>
      <w:r w:rsidR="00D97C68">
        <w:rPr>
          <w:rFonts w:ascii="Arial" w:eastAsia="Arial" w:hAnsi="Arial" w:cs="Arial"/>
          <w:color w:val="535353"/>
          <w:spacing w:val="6"/>
          <w:sz w:val="24"/>
          <w:szCs w:val="24"/>
        </w:rPr>
        <w:t xml:space="preserve"> </w:t>
      </w:r>
      <w:r w:rsidR="00D97C68">
        <w:rPr>
          <w:rFonts w:ascii="Arial" w:eastAsia="Arial" w:hAnsi="Arial" w:cs="Arial"/>
          <w:color w:val="535353"/>
          <w:sz w:val="24"/>
          <w:szCs w:val="24"/>
        </w:rPr>
        <w:t>Y</w:t>
      </w:r>
      <w:r w:rsidR="00D97C68">
        <w:rPr>
          <w:rFonts w:ascii="Arial" w:eastAsia="Arial" w:hAnsi="Arial" w:cs="Arial"/>
          <w:color w:val="535353"/>
          <w:spacing w:val="1"/>
          <w:sz w:val="24"/>
          <w:szCs w:val="24"/>
        </w:rPr>
        <w:t>ou</w:t>
      </w:r>
      <w:r w:rsidR="00D97C68">
        <w:rPr>
          <w:rFonts w:ascii="Arial" w:eastAsia="Arial" w:hAnsi="Arial" w:cs="Arial"/>
          <w:color w:val="535353"/>
          <w:sz w:val="24"/>
          <w:szCs w:val="24"/>
        </w:rPr>
        <w:t>r</w:t>
      </w:r>
      <w:r w:rsidR="00D97C68">
        <w:rPr>
          <w:rFonts w:ascii="Arial" w:eastAsia="Arial" w:hAnsi="Arial" w:cs="Arial"/>
          <w:color w:val="535353"/>
          <w:spacing w:val="5"/>
          <w:sz w:val="24"/>
          <w:szCs w:val="24"/>
        </w:rPr>
        <w:t xml:space="preserve"> </w:t>
      </w:r>
      <w:r>
        <w:rPr>
          <w:rFonts w:ascii="Arial" w:eastAsia="Arial" w:hAnsi="Arial" w:cs="Arial"/>
          <w:color w:val="535353"/>
          <w:spacing w:val="5"/>
          <w:sz w:val="24"/>
          <w:szCs w:val="24"/>
        </w:rPr>
        <w:t>Season T</w:t>
      </w:r>
      <w:r w:rsidR="00D97C68">
        <w:rPr>
          <w:rFonts w:ascii="Arial" w:eastAsia="Arial" w:hAnsi="Arial" w:cs="Arial"/>
          <w:color w:val="535353"/>
          <w:spacing w:val="-1"/>
          <w:sz w:val="24"/>
          <w:szCs w:val="24"/>
        </w:rPr>
        <w:t>i</w:t>
      </w:r>
      <w:r w:rsidR="00D97C68">
        <w:rPr>
          <w:rFonts w:ascii="Arial" w:eastAsia="Arial" w:hAnsi="Arial" w:cs="Arial"/>
          <w:color w:val="535353"/>
          <w:sz w:val="24"/>
          <w:szCs w:val="24"/>
        </w:rPr>
        <w:t>ck</w:t>
      </w:r>
      <w:r w:rsidR="00D97C68">
        <w:rPr>
          <w:rFonts w:ascii="Arial" w:eastAsia="Arial" w:hAnsi="Arial" w:cs="Arial"/>
          <w:color w:val="535353"/>
          <w:spacing w:val="1"/>
          <w:sz w:val="24"/>
          <w:szCs w:val="24"/>
        </w:rPr>
        <w:t>e</w:t>
      </w:r>
      <w:r w:rsidR="00D97C68">
        <w:rPr>
          <w:rFonts w:ascii="Arial" w:eastAsia="Arial" w:hAnsi="Arial" w:cs="Arial"/>
          <w:color w:val="535353"/>
          <w:sz w:val="24"/>
          <w:szCs w:val="24"/>
        </w:rPr>
        <w:t>t</w:t>
      </w:r>
      <w:r w:rsidR="00D97C68">
        <w:rPr>
          <w:rFonts w:ascii="Arial" w:eastAsia="Arial" w:hAnsi="Arial" w:cs="Arial"/>
          <w:color w:val="535353"/>
          <w:spacing w:val="7"/>
          <w:sz w:val="24"/>
          <w:szCs w:val="24"/>
        </w:rPr>
        <w:t xml:space="preserve"> </w:t>
      </w:r>
      <w:r w:rsidR="00D97C68">
        <w:rPr>
          <w:rFonts w:ascii="Arial" w:eastAsia="Arial" w:hAnsi="Arial" w:cs="Arial"/>
          <w:color w:val="535353"/>
          <w:spacing w:val="-2"/>
          <w:sz w:val="24"/>
          <w:szCs w:val="24"/>
        </w:rPr>
        <w:t>f</w:t>
      </w:r>
      <w:r w:rsidR="00D97C68">
        <w:rPr>
          <w:rFonts w:ascii="Arial" w:eastAsia="Arial" w:hAnsi="Arial" w:cs="Arial"/>
          <w:color w:val="535353"/>
          <w:spacing w:val="1"/>
          <w:sz w:val="24"/>
          <w:szCs w:val="24"/>
        </w:rPr>
        <w:t>o</w:t>
      </w:r>
      <w:r w:rsidR="00D97C68">
        <w:rPr>
          <w:rFonts w:ascii="Arial" w:eastAsia="Arial" w:hAnsi="Arial" w:cs="Arial"/>
          <w:color w:val="535353"/>
          <w:sz w:val="24"/>
          <w:szCs w:val="24"/>
        </w:rPr>
        <w:t>r</w:t>
      </w:r>
      <w:r w:rsidR="00D97C68">
        <w:rPr>
          <w:rFonts w:ascii="Arial" w:eastAsia="Arial" w:hAnsi="Arial" w:cs="Arial"/>
          <w:color w:val="535353"/>
          <w:spacing w:val="5"/>
          <w:sz w:val="24"/>
          <w:szCs w:val="24"/>
        </w:rPr>
        <w:t xml:space="preserve"> </w:t>
      </w:r>
      <w:r w:rsidR="00D97C68">
        <w:rPr>
          <w:rFonts w:ascii="Arial" w:eastAsia="Arial" w:hAnsi="Arial" w:cs="Arial"/>
          <w:color w:val="535353"/>
          <w:spacing w:val="1"/>
          <w:sz w:val="24"/>
          <w:szCs w:val="24"/>
        </w:rPr>
        <w:t>an</w:t>
      </w:r>
      <w:r w:rsidR="00D97C68">
        <w:rPr>
          <w:rFonts w:ascii="Arial" w:eastAsia="Arial" w:hAnsi="Arial" w:cs="Arial"/>
          <w:color w:val="535353"/>
          <w:sz w:val="24"/>
          <w:szCs w:val="24"/>
        </w:rPr>
        <w:t>y</w:t>
      </w:r>
      <w:r w:rsidR="00D97C68">
        <w:rPr>
          <w:rFonts w:ascii="Arial" w:eastAsia="Arial" w:hAnsi="Arial" w:cs="Arial"/>
          <w:color w:val="535353"/>
          <w:spacing w:val="5"/>
          <w:sz w:val="24"/>
          <w:szCs w:val="24"/>
        </w:rPr>
        <w:t xml:space="preserve"> </w:t>
      </w:r>
      <w:r w:rsidR="00D97C68">
        <w:rPr>
          <w:rFonts w:ascii="Arial" w:eastAsia="Arial" w:hAnsi="Arial" w:cs="Arial"/>
          <w:color w:val="535353"/>
          <w:sz w:val="24"/>
          <w:szCs w:val="24"/>
        </w:rPr>
        <w:t>re</w:t>
      </w:r>
      <w:r w:rsidR="00D97C68">
        <w:rPr>
          <w:rFonts w:ascii="Arial" w:eastAsia="Arial" w:hAnsi="Arial" w:cs="Arial"/>
          <w:color w:val="535353"/>
          <w:spacing w:val="1"/>
          <w:sz w:val="24"/>
          <w:szCs w:val="24"/>
        </w:rPr>
        <w:t>a</w:t>
      </w:r>
      <w:r w:rsidR="00D97C68">
        <w:rPr>
          <w:rFonts w:ascii="Arial" w:eastAsia="Arial" w:hAnsi="Arial" w:cs="Arial"/>
          <w:color w:val="535353"/>
          <w:sz w:val="24"/>
          <w:szCs w:val="24"/>
        </w:rPr>
        <w:t>s</w:t>
      </w:r>
      <w:r w:rsidR="00D97C68">
        <w:rPr>
          <w:rFonts w:ascii="Arial" w:eastAsia="Arial" w:hAnsi="Arial" w:cs="Arial"/>
          <w:color w:val="535353"/>
          <w:spacing w:val="-1"/>
          <w:sz w:val="24"/>
          <w:szCs w:val="24"/>
        </w:rPr>
        <w:t>o</w:t>
      </w:r>
      <w:r w:rsidR="00D97C68">
        <w:rPr>
          <w:rFonts w:ascii="Arial" w:eastAsia="Arial" w:hAnsi="Arial" w:cs="Arial"/>
          <w:color w:val="535353"/>
          <w:sz w:val="24"/>
          <w:szCs w:val="24"/>
        </w:rPr>
        <w:t>n</w:t>
      </w:r>
      <w:r w:rsidR="00D97C68">
        <w:rPr>
          <w:rFonts w:ascii="Arial" w:eastAsia="Arial" w:hAnsi="Arial" w:cs="Arial"/>
          <w:color w:val="535353"/>
          <w:spacing w:val="9"/>
          <w:sz w:val="24"/>
          <w:szCs w:val="24"/>
        </w:rPr>
        <w:t xml:space="preserve"> </w:t>
      </w:r>
      <w:r w:rsidR="00D97C68">
        <w:rPr>
          <w:rFonts w:ascii="Arial" w:eastAsia="Arial" w:hAnsi="Arial" w:cs="Arial"/>
          <w:color w:val="535353"/>
          <w:sz w:val="24"/>
          <w:szCs w:val="24"/>
        </w:rPr>
        <w:t>is</w:t>
      </w:r>
      <w:r w:rsidR="00D97C68">
        <w:rPr>
          <w:rFonts w:ascii="Arial" w:eastAsia="Arial" w:hAnsi="Arial" w:cs="Arial"/>
          <w:color w:val="535353"/>
          <w:spacing w:val="5"/>
          <w:sz w:val="24"/>
          <w:szCs w:val="24"/>
        </w:rPr>
        <w:t xml:space="preserve"> </w:t>
      </w:r>
      <w:r w:rsidR="00D97C68">
        <w:rPr>
          <w:rFonts w:ascii="Arial" w:eastAsia="Arial" w:hAnsi="Arial" w:cs="Arial"/>
          <w:color w:val="535353"/>
          <w:sz w:val="24"/>
          <w:szCs w:val="24"/>
        </w:rPr>
        <w:t>s</w:t>
      </w:r>
      <w:r w:rsidR="00D97C68">
        <w:rPr>
          <w:rFonts w:ascii="Arial" w:eastAsia="Arial" w:hAnsi="Arial" w:cs="Arial"/>
          <w:color w:val="535353"/>
          <w:spacing w:val="1"/>
          <w:sz w:val="24"/>
          <w:szCs w:val="24"/>
        </w:rPr>
        <w:t>u</w:t>
      </w:r>
      <w:r w:rsidR="00D97C68">
        <w:rPr>
          <w:rFonts w:ascii="Arial" w:eastAsia="Arial" w:hAnsi="Arial" w:cs="Arial"/>
          <w:color w:val="535353"/>
          <w:sz w:val="24"/>
          <w:szCs w:val="24"/>
        </w:rPr>
        <w:t>s</w:t>
      </w:r>
      <w:r w:rsidR="00D97C68">
        <w:rPr>
          <w:rFonts w:ascii="Arial" w:eastAsia="Arial" w:hAnsi="Arial" w:cs="Arial"/>
          <w:color w:val="535353"/>
          <w:spacing w:val="1"/>
          <w:sz w:val="24"/>
          <w:szCs w:val="24"/>
        </w:rPr>
        <w:t>p</w:t>
      </w:r>
      <w:r w:rsidR="00D97C68">
        <w:rPr>
          <w:rFonts w:ascii="Arial" w:eastAsia="Arial" w:hAnsi="Arial" w:cs="Arial"/>
          <w:color w:val="535353"/>
          <w:spacing w:val="-1"/>
          <w:sz w:val="24"/>
          <w:szCs w:val="24"/>
        </w:rPr>
        <w:t>e</w:t>
      </w:r>
      <w:r w:rsidR="00D97C68">
        <w:rPr>
          <w:rFonts w:ascii="Arial" w:eastAsia="Arial" w:hAnsi="Arial" w:cs="Arial"/>
          <w:color w:val="535353"/>
          <w:spacing w:val="1"/>
          <w:sz w:val="24"/>
          <w:szCs w:val="24"/>
        </w:rPr>
        <w:t>nd</w:t>
      </w:r>
      <w:r w:rsidR="00D97C68">
        <w:rPr>
          <w:rFonts w:ascii="Arial" w:eastAsia="Arial" w:hAnsi="Arial" w:cs="Arial"/>
          <w:color w:val="535353"/>
          <w:spacing w:val="-1"/>
          <w:sz w:val="24"/>
          <w:szCs w:val="24"/>
        </w:rPr>
        <w:t>e</w:t>
      </w:r>
      <w:r w:rsidR="00D97C68">
        <w:rPr>
          <w:rFonts w:ascii="Arial" w:eastAsia="Arial" w:hAnsi="Arial" w:cs="Arial"/>
          <w:color w:val="535353"/>
          <w:sz w:val="24"/>
          <w:szCs w:val="24"/>
        </w:rPr>
        <w:t>d</w:t>
      </w:r>
      <w:r w:rsidR="00D97C68">
        <w:rPr>
          <w:rFonts w:ascii="Arial" w:eastAsia="Arial" w:hAnsi="Arial" w:cs="Arial"/>
          <w:color w:val="535353"/>
          <w:spacing w:val="6"/>
          <w:sz w:val="24"/>
          <w:szCs w:val="24"/>
        </w:rPr>
        <w:t xml:space="preserve"> </w:t>
      </w:r>
      <w:r w:rsidR="00D97C68">
        <w:rPr>
          <w:rFonts w:ascii="Arial" w:eastAsia="Arial" w:hAnsi="Arial" w:cs="Arial"/>
          <w:color w:val="535353"/>
          <w:spacing w:val="-1"/>
          <w:sz w:val="24"/>
          <w:szCs w:val="24"/>
        </w:rPr>
        <w:t>a</w:t>
      </w:r>
      <w:r w:rsidR="00D97C68">
        <w:rPr>
          <w:rFonts w:ascii="Arial" w:eastAsia="Arial" w:hAnsi="Arial" w:cs="Arial"/>
          <w:color w:val="535353"/>
          <w:spacing w:val="1"/>
          <w:sz w:val="24"/>
          <w:szCs w:val="24"/>
        </w:rPr>
        <w:t>nd</w:t>
      </w:r>
      <w:r w:rsidR="00D97C68">
        <w:rPr>
          <w:rFonts w:ascii="Arial" w:eastAsia="Arial" w:hAnsi="Arial" w:cs="Arial"/>
          <w:color w:val="535353"/>
          <w:sz w:val="24"/>
          <w:szCs w:val="24"/>
        </w:rPr>
        <w:t>/</w:t>
      </w:r>
      <w:r w:rsidR="00D97C68">
        <w:rPr>
          <w:rFonts w:ascii="Arial" w:eastAsia="Arial" w:hAnsi="Arial" w:cs="Arial"/>
          <w:color w:val="535353"/>
          <w:spacing w:val="1"/>
          <w:sz w:val="24"/>
          <w:szCs w:val="24"/>
        </w:rPr>
        <w:t>o</w:t>
      </w:r>
      <w:r w:rsidR="00D97C68">
        <w:rPr>
          <w:rFonts w:ascii="Arial" w:eastAsia="Arial" w:hAnsi="Arial" w:cs="Arial"/>
          <w:color w:val="535353"/>
          <w:sz w:val="24"/>
          <w:szCs w:val="24"/>
        </w:rPr>
        <w:t>r</w:t>
      </w:r>
      <w:r w:rsidR="00D97C68">
        <w:rPr>
          <w:rFonts w:ascii="Arial" w:eastAsia="Arial" w:hAnsi="Arial" w:cs="Arial"/>
          <w:color w:val="535353"/>
          <w:spacing w:val="5"/>
          <w:sz w:val="24"/>
          <w:szCs w:val="24"/>
        </w:rPr>
        <w:t xml:space="preserve"> </w:t>
      </w:r>
      <w:r w:rsidR="00D97C68">
        <w:rPr>
          <w:rFonts w:ascii="Arial" w:eastAsia="Arial" w:hAnsi="Arial" w:cs="Arial"/>
          <w:color w:val="535353"/>
          <w:sz w:val="24"/>
          <w:szCs w:val="24"/>
        </w:rPr>
        <w:t>t</w:t>
      </w:r>
      <w:r w:rsidR="00D97C68">
        <w:rPr>
          <w:rFonts w:ascii="Arial" w:eastAsia="Arial" w:hAnsi="Arial" w:cs="Arial"/>
          <w:color w:val="535353"/>
          <w:spacing w:val="1"/>
          <w:sz w:val="24"/>
          <w:szCs w:val="24"/>
        </w:rPr>
        <w:t>e</w:t>
      </w:r>
      <w:r w:rsidR="00D97C68">
        <w:rPr>
          <w:rFonts w:ascii="Arial" w:eastAsia="Arial" w:hAnsi="Arial" w:cs="Arial"/>
          <w:color w:val="535353"/>
          <w:spacing w:val="-3"/>
          <w:sz w:val="24"/>
          <w:szCs w:val="24"/>
        </w:rPr>
        <w:t>r</w:t>
      </w:r>
      <w:r w:rsidR="00D97C68">
        <w:rPr>
          <w:rFonts w:ascii="Arial" w:eastAsia="Arial" w:hAnsi="Arial" w:cs="Arial"/>
          <w:color w:val="535353"/>
          <w:spacing w:val="1"/>
          <w:sz w:val="24"/>
          <w:szCs w:val="24"/>
        </w:rPr>
        <w:t>m</w:t>
      </w:r>
      <w:r w:rsidR="00D97C68">
        <w:rPr>
          <w:rFonts w:ascii="Arial" w:eastAsia="Arial" w:hAnsi="Arial" w:cs="Arial"/>
          <w:color w:val="535353"/>
          <w:sz w:val="24"/>
          <w:szCs w:val="24"/>
        </w:rPr>
        <w:t>in</w:t>
      </w:r>
      <w:r w:rsidR="00D97C68">
        <w:rPr>
          <w:rFonts w:ascii="Arial" w:eastAsia="Arial" w:hAnsi="Arial" w:cs="Arial"/>
          <w:color w:val="535353"/>
          <w:spacing w:val="-1"/>
          <w:sz w:val="24"/>
          <w:szCs w:val="24"/>
        </w:rPr>
        <w:t>a</w:t>
      </w:r>
      <w:r w:rsidR="00D97C68">
        <w:rPr>
          <w:rFonts w:ascii="Arial" w:eastAsia="Arial" w:hAnsi="Arial" w:cs="Arial"/>
          <w:color w:val="535353"/>
          <w:sz w:val="24"/>
          <w:szCs w:val="24"/>
        </w:rPr>
        <w:t>t</w:t>
      </w:r>
      <w:r w:rsidR="00D97C68">
        <w:rPr>
          <w:rFonts w:ascii="Arial" w:eastAsia="Arial" w:hAnsi="Arial" w:cs="Arial"/>
          <w:color w:val="535353"/>
          <w:spacing w:val="1"/>
          <w:sz w:val="24"/>
          <w:szCs w:val="24"/>
        </w:rPr>
        <w:t>e</w:t>
      </w:r>
      <w:r w:rsidR="00D97C68">
        <w:rPr>
          <w:rFonts w:ascii="Arial" w:eastAsia="Arial" w:hAnsi="Arial" w:cs="Arial"/>
          <w:color w:val="535353"/>
          <w:sz w:val="24"/>
          <w:szCs w:val="24"/>
        </w:rPr>
        <w:t>d</w:t>
      </w:r>
      <w:r w:rsidR="00D97C68">
        <w:rPr>
          <w:rFonts w:ascii="Arial" w:eastAsia="Arial" w:hAnsi="Arial" w:cs="Arial"/>
          <w:color w:val="535353"/>
          <w:spacing w:val="6"/>
          <w:sz w:val="24"/>
          <w:szCs w:val="24"/>
        </w:rPr>
        <w:t xml:space="preserve"> </w:t>
      </w:r>
      <w:r w:rsidR="00D97C68">
        <w:rPr>
          <w:rFonts w:ascii="Arial" w:eastAsia="Arial" w:hAnsi="Arial" w:cs="Arial"/>
          <w:color w:val="535353"/>
          <w:sz w:val="24"/>
          <w:szCs w:val="24"/>
        </w:rPr>
        <w:t>in</w:t>
      </w:r>
      <w:r w:rsidR="00D97C68">
        <w:rPr>
          <w:rFonts w:ascii="Arial" w:eastAsia="Arial" w:hAnsi="Arial" w:cs="Arial"/>
          <w:color w:val="535353"/>
          <w:spacing w:val="3"/>
          <w:sz w:val="24"/>
          <w:szCs w:val="24"/>
        </w:rPr>
        <w:t xml:space="preserve"> </w:t>
      </w:r>
      <w:r w:rsidR="00D97C68">
        <w:rPr>
          <w:rFonts w:ascii="Arial" w:eastAsia="Arial" w:hAnsi="Arial" w:cs="Arial"/>
          <w:color w:val="535353"/>
          <w:spacing w:val="1"/>
          <w:sz w:val="24"/>
          <w:szCs w:val="24"/>
        </w:rPr>
        <w:t>a</w:t>
      </w:r>
      <w:r w:rsidR="00D97C68">
        <w:rPr>
          <w:rFonts w:ascii="Arial" w:eastAsia="Arial" w:hAnsi="Arial" w:cs="Arial"/>
          <w:color w:val="535353"/>
          <w:spacing w:val="-2"/>
          <w:sz w:val="24"/>
          <w:szCs w:val="24"/>
        </w:rPr>
        <w:t>c</w:t>
      </w:r>
      <w:r w:rsidR="00D97C68">
        <w:rPr>
          <w:rFonts w:ascii="Arial" w:eastAsia="Arial" w:hAnsi="Arial" w:cs="Arial"/>
          <w:color w:val="535353"/>
          <w:sz w:val="24"/>
          <w:szCs w:val="24"/>
        </w:rPr>
        <w:t>c</w:t>
      </w:r>
      <w:r w:rsidR="00D97C68">
        <w:rPr>
          <w:rFonts w:ascii="Arial" w:eastAsia="Arial" w:hAnsi="Arial" w:cs="Arial"/>
          <w:color w:val="535353"/>
          <w:spacing w:val="1"/>
          <w:sz w:val="24"/>
          <w:szCs w:val="24"/>
        </w:rPr>
        <w:t>o</w:t>
      </w:r>
      <w:r w:rsidR="00D97C68">
        <w:rPr>
          <w:rFonts w:ascii="Arial" w:eastAsia="Arial" w:hAnsi="Arial" w:cs="Arial"/>
          <w:color w:val="535353"/>
          <w:sz w:val="24"/>
          <w:szCs w:val="24"/>
        </w:rPr>
        <w:t>rd</w:t>
      </w:r>
      <w:r w:rsidR="00D97C68">
        <w:rPr>
          <w:rFonts w:ascii="Arial" w:eastAsia="Arial" w:hAnsi="Arial" w:cs="Arial"/>
          <w:color w:val="535353"/>
          <w:spacing w:val="1"/>
          <w:sz w:val="24"/>
          <w:szCs w:val="24"/>
        </w:rPr>
        <w:t>an</w:t>
      </w:r>
      <w:r w:rsidR="00D97C68">
        <w:rPr>
          <w:rFonts w:ascii="Arial" w:eastAsia="Arial" w:hAnsi="Arial" w:cs="Arial"/>
          <w:color w:val="535353"/>
          <w:spacing w:val="-2"/>
          <w:sz w:val="24"/>
          <w:szCs w:val="24"/>
        </w:rPr>
        <w:t>c</w:t>
      </w:r>
      <w:r w:rsidR="00D97C68">
        <w:rPr>
          <w:rFonts w:ascii="Arial" w:eastAsia="Arial" w:hAnsi="Arial" w:cs="Arial"/>
          <w:color w:val="535353"/>
          <w:sz w:val="24"/>
          <w:szCs w:val="24"/>
        </w:rPr>
        <w:t>e</w:t>
      </w:r>
      <w:r w:rsidR="00D97C68">
        <w:rPr>
          <w:rFonts w:ascii="Arial" w:eastAsia="Arial" w:hAnsi="Arial" w:cs="Arial"/>
          <w:color w:val="535353"/>
          <w:spacing w:val="6"/>
          <w:sz w:val="24"/>
          <w:szCs w:val="24"/>
        </w:rPr>
        <w:t xml:space="preserve"> </w:t>
      </w:r>
      <w:r w:rsidR="00D97C68">
        <w:rPr>
          <w:rFonts w:ascii="Arial" w:eastAsia="Arial" w:hAnsi="Arial" w:cs="Arial"/>
          <w:color w:val="535353"/>
          <w:sz w:val="24"/>
          <w:szCs w:val="24"/>
        </w:rPr>
        <w:t>w</w:t>
      </w:r>
      <w:r w:rsidR="00D97C68">
        <w:rPr>
          <w:rFonts w:ascii="Arial" w:eastAsia="Arial" w:hAnsi="Arial" w:cs="Arial"/>
          <w:color w:val="535353"/>
          <w:spacing w:val="-1"/>
          <w:sz w:val="24"/>
          <w:szCs w:val="24"/>
        </w:rPr>
        <w:t>i</w:t>
      </w:r>
      <w:r w:rsidR="00D97C68">
        <w:rPr>
          <w:rFonts w:ascii="Arial" w:eastAsia="Arial" w:hAnsi="Arial" w:cs="Arial"/>
          <w:color w:val="535353"/>
          <w:sz w:val="24"/>
          <w:szCs w:val="24"/>
        </w:rPr>
        <w:t>th its</w:t>
      </w:r>
      <w:r w:rsidR="00D97C68">
        <w:rPr>
          <w:rFonts w:ascii="Arial" w:eastAsia="Arial" w:hAnsi="Arial" w:cs="Arial"/>
          <w:color w:val="535353"/>
          <w:spacing w:val="3"/>
          <w:sz w:val="24"/>
          <w:szCs w:val="24"/>
        </w:rPr>
        <w:t xml:space="preserve"> </w:t>
      </w:r>
      <w:r w:rsidR="00D97C68">
        <w:rPr>
          <w:rFonts w:ascii="Arial" w:eastAsia="Arial" w:hAnsi="Arial" w:cs="Arial"/>
          <w:color w:val="535353"/>
          <w:sz w:val="24"/>
          <w:szCs w:val="24"/>
        </w:rPr>
        <w:t>Ter</w:t>
      </w:r>
      <w:r w:rsidR="00D97C68">
        <w:rPr>
          <w:rFonts w:ascii="Arial" w:eastAsia="Arial" w:hAnsi="Arial" w:cs="Arial"/>
          <w:color w:val="535353"/>
          <w:spacing w:val="1"/>
          <w:sz w:val="24"/>
          <w:szCs w:val="24"/>
        </w:rPr>
        <w:t>m</w:t>
      </w:r>
      <w:r w:rsidR="00D97C68">
        <w:rPr>
          <w:rFonts w:ascii="Arial" w:eastAsia="Arial" w:hAnsi="Arial" w:cs="Arial"/>
          <w:color w:val="535353"/>
          <w:sz w:val="24"/>
          <w:szCs w:val="24"/>
        </w:rPr>
        <w:t>s</w:t>
      </w:r>
      <w:r w:rsidR="00D97C68">
        <w:rPr>
          <w:rFonts w:ascii="Arial" w:eastAsia="Arial" w:hAnsi="Arial" w:cs="Arial"/>
          <w:color w:val="535353"/>
          <w:spacing w:val="3"/>
          <w:sz w:val="24"/>
          <w:szCs w:val="24"/>
        </w:rPr>
        <w:t xml:space="preserve"> </w:t>
      </w:r>
      <w:r w:rsidR="00D97C68">
        <w:rPr>
          <w:rFonts w:ascii="Arial" w:eastAsia="Arial" w:hAnsi="Arial" w:cs="Arial"/>
          <w:color w:val="535353"/>
          <w:spacing w:val="-1"/>
          <w:sz w:val="24"/>
          <w:szCs w:val="24"/>
        </w:rPr>
        <w:t>a</w:t>
      </w:r>
      <w:r w:rsidR="00D97C68">
        <w:rPr>
          <w:rFonts w:ascii="Arial" w:eastAsia="Arial" w:hAnsi="Arial" w:cs="Arial"/>
          <w:color w:val="535353"/>
          <w:spacing w:val="1"/>
          <w:sz w:val="24"/>
          <w:szCs w:val="24"/>
        </w:rPr>
        <w:t>n</w:t>
      </w:r>
      <w:r w:rsidR="00D97C68">
        <w:rPr>
          <w:rFonts w:ascii="Arial" w:eastAsia="Arial" w:hAnsi="Arial" w:cs="Arial"/>
          <w:color w:val="535353"/>
          <w:sz w:val="24"/>
          <w:szCs w:val="24"/>
        </w:rPr>
        <w:t>d</w:t>
      </w:r>
      <w:r w:rsidR="00D97C68">
        <w:rPr>
          <w:rFonts w:ascii="Arial" w:eastAsia="Arial" w:hAnsi="Arial" w:cs="Arial"/>
          <w:color w:val="535353"/>
          <w:spacing w:val="3"/>
          <w:sz w:val="24"/>
          <w:szCs w:val="24"/>
        </w:rPr>
        <w:t xml:space="preserve"> </w:t>
      </w:r>
      <w:r w:rsidR="00D97C68">
        <w:rPr>
          <w:rFonts w:ascii="Arial" w:eastAsia="Arial" w:hAnsi="Arial" w:cs="Arial"/>
          <w:color w:val="535353"/>
          <w:sz w:val="24"/>
          <w:szCs w:val="24"/>
        </w:rPr>
        <w:t>C</w:t>
      </w:r>
      <w:r w:rsidR="00D97C68">
        <w:rPr>
          <w:rFonts w:ascii="Arial" w:eastAsia="Arial" w:hAnsi="Arial" w:cs="Arial"/>
          <w:color w:val="535353"/>
          <w:spacing w:val="-2"/>
          <w:sz w:val="24"/>
          <w:szCs w:val="24"/>
        </w:rPr>
        <w:t>o</w:t>
      </w:r>
      <w:r w:rsidR="00D97C68">
        <w:rPr>
          <w:rFonts w:ascii="Arial" w:eastAsia="Arial" w:hAnsi="Arial" w:cs="Arial"/>
          <w:color w:val="535353"/>
          <w:spacing w:val="1"/>
          <w:sz w:val="24"/>
          <w:szCs w:val="24"/>
        </w:rPr>
        <w:t>nd</w:t>
      </w:r>
      <w:r w:rsidR="00D97C68">
        <w:rPr>
          <w:rFonts w:ascii="Arial" w:eastAsia="Arial" w:hAnsi="Arial" w:cs="Arial"/>
          <w:color w:val="535353"/>
          <w:sz w:val="24"/>
          <w:szCs w:val="24"/>
        </w:rPr>
        <w:t>iti</w:t>
      </w:r>
      <w:r w:rsidR="00D97C68">
        <w:rPr>
          <w:rFonts w:ascii="Arial" w:eastAsia="Arial" w:hAnsi="Arial" w:cs="Arial"/>
          <w:color w:val="535353"/>
          <w:spacing w:val="1"/>
          <w:sz w:val="24"/>
          <w:szCs w:val="24"/>
        </w:rPr>
        <w:t>on</w:t>
      </w:r>
      <w:r w:rsidR="00D97C68">
        <w:rPr>
          <w:rFonts w:ascii="Arial" w:eastAsia="Arial" w:hAnsi="Arial" w:cs="Arial"/>
          <w:color w:val="535353"/>
          <w:sz w:val="24"/>
          <w:szCs w:val="24"/>
        </w:rPr>
        <w:t>s</w:t>
      </w:r>
      <w:r w:rsidR="00D97C68">
        <w:rPr>
          <w:rFonts w:ascii="Arial" w:eastAsia="Arial" w:hAnsi="Arial" w:cs="Arial"/>
          <w:color w:val="535353"/>
          <w:spacing w:val="3"/>
          <w:sz w:val="24"/>
          <w:szCs w:val="24"/>
        </w:rPr>
        <w:t xml:space="preserve"> </w:t>
      </w:r>
      <w:r w:rsidR="00D97C68">
        <w:rPr>
          <w:rFonts w:ascii="Arial" w:eastAsia="Arial" w:hAnsi="Arial" w:cs="Arial"/>
          <w:color w:val="535353"/>
          <w:sz w:val="24"/>
          <w:szCs w:val="24"/>
        </w:rPr>
        <w:t>t</w:t>
      </w:r>
      <w:r w:rsidR="00D97C68">
        <w:rPr>
          <w:rFonts w:ascii="Arial" w:eastAsia="Arial" w:hAnsi="Arial" w:cs="Arial"/>
          <w:color w:val="535353"/>
          <w:spacing w:val="-1"/>
          <w:sz w:val="24"/>
          <w:szCs w:val="24"/>
        </w:rPr>
        <w:t>h</w:t>
      </w:r>
      <w:r w:rsidR="00D97C68">
        <w:rPr>
          <w:rFonts w:ascii="Arial" w:eastAsia="Arial" w:hAnsi="Arial" w:cs="Arial"/>
          <w:color w:val="535353"/>
          <w:spacing w:val="1"/>
          <w:sz w:val="24"/>
          <w:szCs w:val="24"/>
        </w:rPr>
        <w:t>e</w:t>
      </w:r>
      <w:r w:rsidR="00D97C68">
        <w:rPr>
          <w:rFonts w:ascii="Arial" w:eastAsia="Arial" w:hAnsi="Arial" w:cs="Arial"/>
          <w:color w:val="535353"/>
          <w:sz w:val="24"/>
          <w:szCs w:val="24"/>
        </w:rPr>
        <w:t>n</w:t>
      </w:r>
      <w:r w:rsidR="00D97C68">
        <w:rPr>
          <w:rFonts w:ascii="Arial" w:eastAsia="Arial" w:hAnsi="Arial" w:cs="Arial"/>
          <w:color w:val="535353"/>
          <w:spacing w:val="2"/>
          <w:sz w:val="24"/>
          <w:szCs w:val="24"/>
        </w:rPr>
        <w:t xml:space="preserve"> </w:t>
      </w:r>
      <w:r w:rsidR="00D97C68">
        <w:rPr>
          <w:rFonts w:ascii="Arial" w:eastAsia="Arial" w:hAnsi="Arial" w:cs="Arial"/>
          <w:color w:val="535353"/>
          <w:spacing w:val="1"/>
          <w:sz w:val="24"/>
          <w:szCs w:val="24"/>
        </w:rPr>
        <w:t>an</w:t>
      </w:r>
      <w:r w:rsidR="00D97C68">
        <w:rPr>
          <w:rFonts w:ascii="Arial" w:eastAsia="Arial" w:hAnsi="Arial" w:cs="Arial"/>
          <w:color w:val="535353"/>
          <w:sz w:val="24"/>
          <w:szCs w:val="24"/>
        </w:rPr>
        <w:t xml:space="preserve">y </w:t>
      </w:r>
      <w:r>
        <w:rPr>
          <w:rFonts w:ascii="Arial" w:eastAsia="Arial" w:hAnsi="Arial" w:cs="Arial"/>
          <w:color w:val="535353"/>
          <w:sz w:val="24"/>
          <w:szCs w:val="24"/>
        </w:rPr>
        <w:t>refund entitlement under this clause 4</w:t>
      </w:r>
      <w:r w:rsidR="00D97C68">
        <w:rPr>
          <w:rFonts w:ascii="Arial" w:eastAsia="Arial" w:hAnsi="Arial" w:cs="Arial"/>
          <w:color w:val="535353"/>
          <w:spacing w:val="3"/>
          <w:sz w:val="24"/>
          <w:szCs w:val="24"/>
        </w:rPr>
        <w:t xml:space="preserve"> </w:t>
      </w:r>
      <w:r w:rsidR="00D97C68">
        <w:rPr>
          <w:rFonts w:ascii="Arial" w:eastAsia="Arial" w:hAnsi="Arial" w:cs="Arial"/>
          <w:color w:val="535353"/>
          <w:sz w:val="24"/>
          <w:szCs w:val="24"/>
        </w:rPr>
        <w:t>w</w:t>
      </w:r>
      <w:r w:rsidR="00D97C68">
        <w:rPr>
          <w:rFonts w:ascii="Arial" w:eastAsia="Arial" w:hAnsi="Arial" w:cs="Arial"/>
          <w:color w:val="535353"/>
          <w:spacing w:val="-1"/>
          <w:sz w:val="24"/>
          <w:szCs w:val="24"/>
        </w:rPr>
        <w:t>i</w:t>
      </w:r>
      <w:r w:rsidR="00D97C68">
        <w:rPr>
          <w:rFonts w:ascii="Arial" w:eastAsia="Arial" w:hAnsi="Arial" w:cs="Arial"/>
          <w:color w:val="535353"/>
          <w:sz w:val="24"/>
          <w:szCs w:val="24"/>
        </w:rPr>
        <w:t>ll</w:t>
      </w:r>
      <w:r w:rsidR="00D97C68">
        <w:rPr>
          <w:rFonts w:ascii="Arial" w:eastAsia="Arial" w:hAnsi="Arial" w:cs="Arial"/>
          <w:color w:val="535353"/>
          <w:spacing w:val="2"/>
          <w:sz w:val="24"/>
          <w:szCs w:val="24"/>
        </w:rPr>
        <w:t xml:space="preserve"> </w:t>
      </w:r>
      <w:r w:rsidR="00D97C68">
        <w:rPr>
          <w:rFonts w:ascii="Arial" w:eastAsia="Arial" w:hAnsi="Arial" w:cs="Arial"/>
          <w:color w:val="535353"/>
          <w:spacing w:val="1"/>
          <w:sz w:val="24"/>
          <w:szCs w:val="24"/>
        </w:rPr>
        <w:t>a</w:t>
      </w:r>
      <w:r w:rsidR="00D97C68">
        <w:rPr>
          <w:rFonts w:ascii="Arial" w:eastAsia="Arial" w:hAnsi="Arial" w:cs="Arial"/>
          <w:color w:val="535353"/>
          <w:sz w:val="24"/>
          <w:szCs w:val="24"/>
        </w:rPr>
        <w:t>lso</w:t>
      </w:r>
      <w:r w:rsidR="00D97C68">
        <w:rPr>
          <w:rFonts w:ascii="Arial" w:eastAsia="Arial" w:hAnsi="Arial" w:cs="Arial"/>
          <w:color w:val="535353"/>
          <w:spacing w:val="1"/>
          <w:sz w:val="24"/>
          <w:szCs w:val="24"/>
        </w:rPr>
        <w:t xml:space="preserve"> b</w:t>
      </w:r>
      <w:r w:rsidR="00D97C68">
        <w:rPr>
          <w:rFonts w:ascii="Arial" w:eastAsia="Arial" w:hAnsi="Arial" w:cs="Arial"/>
          <w:color w:val="535353"/>
          <w:sz w:val="24"/>
          <w:szCs w:val="24"/>
        </w:rPr>
        <w:t>e</w:t>
      </w:r>
      <w:r w:rsidR="00D97C68">
        <w:rPr>
          <w:rFonts w:ascii="Arial" w:eastAsia="Arial" w:hAnsi="Arial" w:cs="Arial"/>
          <w:color w:val="535353"/>
          <w:spacing w:val="3"/>
          <w:sz w:val="24"/>
          <w:szCs w:val="24"/>
        </w:rPr>
        <w:t xml:space="preserve"> </w:t>
      </w:r>
      <w:r w:rsidR="00D97C68">
        <w:rPr>
          <w:rFonts w:ascii="Arial" w:eastAsia="Arial" w:hAnsi="Arial" w:cs="Arial"/>
          <w:color w:val="535353"/>
          <w:spacing w:val="-1"/>
          <w:sz w:val="24"/>
          <w:szCs w:val="24"/>
        </w:rPr>
        <w:t>a</w:t>
      </w:r>
      <w:r w:rsidR="00D97C68">
        <w:rPr>
          <w:rFonts w:ascii="Arial" w:eastAsia="Arial" w:hAnsi="Arial" w:cs="Arial"/>
          <w:color w:val="535353"/>
          <w:spacing w:val="1"/>
          <w:sz w:val="24"/>
          <w:szCs w:val="24"/>
        </w:rPr>
        <w:t>u</w:t>
      </w:r>
      <w:r w:rsidR="00D97C68">
        <w:rPr>
          <w:rFonts w:ascii="Arial" w:eastAsia="Arial" w:hAnsi="Arial" w:cs="Arial"/>
          <w:color w:val="535353"/>
          <w:sz w:val="24"/>
          <w:szCs w:val="24"/>
        </w:rPr>
        <w:t>t</w:t>
      </w:r>
      <w:r w:rsidR="00D97C68">
        <w:rPr>
          <w:rFonts w:ascii="Arial" w:eastAsia="Arial" w:hAnsi="Arial" w:cs="Arial"/>
          <w:color w:val="535353"/>
          <w:spacing w:val="-1"/>
          <w:sz w:val="24"/>
          <w:szCs w:val="24"/>
        </w:rPr>
        <w:t>o</w:t>
      </w:r>
      <w:r w:rsidR="00D97C68">
        <w:rPr>
          <w:rFonts w:ascii="Arial" w:eastAsia="Arial" w:hAnsi="Arial" w:cs="Arial"/>
          <w:color w:val="535353"/>
          <w:spacing w:val="1"/>
          <w:sz w:val="24"/>
          <w:szCs w:val="24"/>
        </w:rPr>
        <w:t>m</w:t>
      </w:r>
      <w:r w:rsidR="00D97C68">
        <w:rPr>
          <w:rFonts w:ascii="Arial" w:eastAsia="Arial" w:hAnsi="Arial" w:cs="Arial"/>
          <w:color w:val="535353"/>
          <w:spacing w:val="-1"/>
          <w:sz w:val="24"/>
          <w:szCs w:val="24"/>
        </w:rPr>
        <w:t>a</w:t>
      </w:r>
      <w:r w:rsidR="00D97C68">
        <w:rPr>
          <w:rFonts w:ascii="Arial" w:eastAsia="Arial" w:hAnsi="Arial" w:cs="Arial"/>
          <w:color w:val="535353"/>
          <w:sz w:val="24"/>
          <w:szCs w:val="24"/>
        </w:rPr>
        <w:t>tic</w:t>
      </w:r>
      <w:r w:rsidR="00D97C68">
        <w:rPr>
          <w:rFonts w:ascii="Arial" w:eastAsia="Arial" w:hAnsi="Arial" w:cs="Arial"/>
          <w:color w:val="535353"/>
          <w:spacing w:val="1"/>
          <w:sz w:val="24"/>
          <w:szCs w:val="24"/>
        </w:rPr>
        <w:t>a</w:t>
      </w:r>
      <w:r w:rsidR="00D97C68">
        <w:rPr>
          <w:rFonts w:ascii="Arial" w:eastAsia="Arial" w:hAnsi="Arial" w:cs="Arial"/>
          <w:color w:val="535353"/>
          <w:sz w:val="24"/>
          <w:szCs w:val="24"/>
        </w:rPr>
        <w:t>l</w:t>
      </w:r>
      <w:r w:rsidR="00D97C68">
        <w:rPr>
          <w:rFonts w:ascii="Arial" w:eastAsia="Arial" w:hAnsi="Arial" w:cs="Arial"/>
          <w:color w:val="535353"/>
          <w:spacing w:val="-1"/>
          <w:sz w:val="24"/>
          <w:szCs w:val="24"/>
        </w:rPr>
        <w:t>l</w:t>
      </w:r>
      <w:r w:rsidR="00D97C68">
        <w:rPr>
          <w:rFonts w:ascii="Arial" w:eastAsia="Arial" w:hAnsi="Arial" w:cs="Arial"/>
          <w:color w:val="535353"/>
          <w:sz w:val="24"/>
          <w:szCs w:val="24"/>
        </w:rPr>
        <w:t>y s</w:t>
      </w:r>
      <w:r w:rsidR="00D97C68">
        <w:rPr>
          <w:rFonts w:ascii="Arial" w:eastAsia="Arial" w:hAnsi="Arial" w:cs="Arial"/>
          <w:color w:val="535353"/>
          <w:spacing w:val="1"/>
          <w:sz w:val="24"/>
          <w:szCs w:val="24"/>
        </w:rPr>
        <w:t>u</w:t>
      </w:r>
      <w:r w:rsidR="00D97C68">
        <w:rPr>
          <w:rFonts w:ascii="Arial" w:eastAsia="Arial" w:hAnsi="Arial" w:cs="Arial"/>
          <w:color w:val="535353"/>
          <w:sz w:val="24"/>
          <w:szCs w:val="24"/>
        </w:rPr>
        <w:t>s</w:t>
      </w:r>
      <w:r w:rsidR="00D97C68">
        <w:rPr>
          <w:rFonts w:ascii="Arial" w:eastAsia="Arial" w:hAnsi="Arial" w:cs="Arial"/>
          <w:color w:val="535353"/>
          <w:spacing w:val="1"/>
          <w:sz w:val="24"/>
          <w:szCs w:val="24"/>
        </w:rPr>
        <w:t>p</w:t>
      </w:r>
      <w:r w:rsidR="00D97C68">
        <w:rPr>
          <w:rFonts w:ascii="Arial" w:eastAsia="Arial" w:hAnsi="Arial" w:cs="Arial"/>
          <w:color w:val="535353"/>
          <w:spacing w:val="-1"/>
          <w:sz w:val="24"/>
          <w:szCs w:val="24"/>
        </w:rPr>
        <w:t>e</w:t>
      </w:r>
      <w:r w:rsidR="00D97C68">
        <w:rPr>
          <w:rFonts w:ascii="Arial" w:eastAsia="Arial" w:hAnsi="Arial" w:cs="Arial"/>
          <w:color w:val="535353"/>
          <w:spacing w:val="1"/>
          <w:sz w:val="24"/>
          <w:szCs w:val="24"/>
        </w:rPr>
        <w:t>nd</w:t>
      </w:r>
      <w:r w:rsidR="00D97C68">
        <w:rPr>
          <w:rFonts w:ascii="Arial" w:eastAsia="Arial" w:hAnsi="Arial" w:cs="Arial"/>
          <w:color w:val="535353"/>
          <w:spacing w:val="-1"/>
          <w:sz w:val="24"/>
          <w:szCs w:val="24"/>
        </w:rPr>
        <w:t>e</w:t>
      </w:r>
      <w:r w:rsidR="00D97C68">
        <w:rPr>
          <w:rFonts w:ascii="Arial" w:eastAsia="Arial" w:hAnsi="Arial" w:cs="Arial"/>
          <w:color w:val="535353"/>
          <w:sz w:val="24"/>
          <w:szCs w:val="24"/>
        </w:rPr>
        <w:t>d</w:t>
      </w:r>
      <w:r w:rsidR="00D97C68">
        <w:rPr>
          <w:rFonts w:ascii="Arial" w:eastAsia="Arial" w:hAnsi="Arial" w:cs="Arial"/>
          <w:color w:val="535353"/>
          <w:spacing w:val="1"/>
          <w:sz w:val="24"/>
          <w:szCs w:val="24"/>
        </w:rPr>
        <w:t xml:space="preserve"> o</w:t>
      </w:r>
      <w:r w:rsidR="00D97C68">
        <w:rPr>
          <w:rFonts w:ascii="Arial" w:eastAsia="Arial" w:hAnsi="Arial" w:cs="Arial"/>
          <w:color w:val="535353"/>
          <w:sz w:val="24"/>
          <w:szCs w:val="24"/>
        </w:rPr>
        <w:t xml:space="preserve">r </w:t>
      </w:r>
      <w:r w:rsidR="00D97C68">
        <w:rPr>
          <w:rFonts w:ascii="Arial" w:eastAsia="Arial" w:hAnsi="Arial" w:cs="Arial"/>
          <w:color w:val="535353"/>
          <w:spacing w:val="-2"/>
          <w:sz w:val="24"/>
          <w:szCs w:val="24"/>
        </w:rPr>
        <w:t>t</w:t>
      </w:r>
      <w:r w:rsidR="00D97C68">
        <w:rPr>
          <w:rFonts w:ascii="Arial" w:eastAsia="Arial" w:hAnsi="Arial" w:cs="Arial"/>
          <w:color w:val="535353"/>
          <w:spacing w:val="1"/>
          <w:sz w:val="24"/>
          <w:szCs w:val="24"/>
        </w:rPr>
        <w:t>e</w:t>
      </w:r>
      <w:r w:rsidR="00D97C68">
        <w:rPr>
          <w:rFonts w:ascii="Arial" w:eastAsia="Arial" w:hAnsi="Arial" w:cs="Arial"/>
          <w:color w:val="535353"/>
          <w:sz w:val="24"/>
          <w:szCs w:val="24"/>
        </w:rPr>
        <w:t>r</w:t>
      </w:r>
      <w:r w:rsidR="00D97C68">
        <w:rPr>
          <w:rFonts w:ascii="Arial" w:eastAsia="Arial" w:hAnsi="Arial" w:cs="Arial"/>
          <w:color w:val="535353"/>
          <w:spacing w:val="1"/>
          <w:sz w:val="24"/>
          <w:szCs w:val="24"/>
        </w:rPr>
        <w:t>m</w:t>
      </w:r>
      <w:r w:rsidR="00D97C68">
        <w:rPr>
          <w:rFonts w:ascii="Arial" w:eastAsia="Arial" w:hAnsi="Arial" w:cs="Arial"/>
          <w:color w:val="535353"/>
          <w:sz w:val="24"/>
          <w:szCs w:val="24"/>
        </w:rPr>
        <w:t>i</w:t>
      </w:r>
      <w:r w:rsidR="00D97C68">
        <w:rPr>
          <w:rFonts w:ascii="Arial" w:eastAsia="Arial" w:hAnsi="Arial" w:cs="Arial"/>
          <w:color w:val="535353"/>
          <w:spacing w:val="-2"/>
          <w:sz w:val="24"/>
          <w:szCs w:val="24"/>
        </w:rPr>
        <w:t>n</w:t>
      </w:r>
      <w:r w:rsidR="00D97C68">
        <w:rPr>
          <w:rFonts w:ascii="Arial" w:eastAsia="Arial" w:hAnsi="Arial" w:cs="Arial"/>
          <w:color w:val="535353"/>
          <w:spacing w:val="1"/>
          <w:sz w:val="24"/>
          <w:szCs w:val="24"/>
        </w:rPr>
        <w:t>a</w:t>
      </w:r>
      <w:r w:rsidR="00D97C68">
        <w:rPr>
          <w:rFonts w:ascii="Arial" w:eastAsia="Arial" w:hAnsi="Arial" w:cs="Arial"/>
          <w:color w:val="535353"/>
          <w:spacing w:val="-2"/>
          <w:sz w:val="24"/>
          <w:szCs w:val="24"/>
        </w:rPr>
        <w:t>t</w:t>
      </w:r>
      <w:r w:rsidR="00D97C68">
        <w:rPr>
          <w:rFonts w:ascii="Arial" w:eastAsia="Arial" w:hAnsi="Arial" w:cs="Arial"/>
          <w:color w:val="535353"/>
          <w:spacing w:val="1"/>
          <w:sz w:val="24"/>
          <w:szCs w:val="24"/>
        </w:rPr>
        <w:t>ed</w:t>
      </w:r>
      <w:r w:rsidR="00D97C68">
        <w:rPr>
          <w:rFonts w:ascii="Arial" w:eastAsia="Arial" w:hAnsi="Arial" w:cs="Arial"/>
          <w:color w:val="535353"/>
          <w:sz w:val="24"/>
          <w:szCs w:val="24"/>
        </w:rPr>
        <w:t>.</w:t>
      </w:r>
    </w:p>
    <w:p w14:paraId="09D2E0B2" w14:textId="77777777" w:rsidR="00C02F6A" w:rsidRDefault="00C02F6A">
      <w:pPr>
        <w:spacing w:before="1" w:line="280" w:lineRule="exact"/>
        <w:rPr>
          <w:sz w:val="28"/>
          <w:szCs w:val="28"/>
        </w:rPr>
      </w:pPr>
    </w:p>
    <w:p w14:paraId="7A02BC77" w14:textId="77777777" w:rsidR="00C02F6A" w:rsidRDefault="00C02F6A">
      <w:pPr>
        <w:spacing w:before="16" w:line="260" w:lineRule="exact"/>
        <w:rPr>
          <w:sz w:val="26"/>
          <w:szCs w:val="26"/>
        </w:rPr>
      </w:pPr>
    </w:p>
    <w:p w14:paraId="56051D16" w14:textId="77777777" w:rsidR="00C02F6A" w:rsidRDefault="000D0C4A">
      <w:pPr>
        <w:ind w:left="118" w:right="5906"/>
        <w:jc w:val="both"/>
        <w:rPr>
          <w:rFonts w:ascii="Arial" w:eastAsia="Arial" w:hAnsi="Arial" w:cs="Arial"/>
          <w:sz w:val="24"/>
          <w:szCs w:val="24"/>
        </w:rPr>
      </w:pPr>
      <w:r>
        <w:rPr>
          <w:rFonts w:ascii="Arial" w:eastAsia="Arial" w:hAnsi="Arial" w:cs="Arial"/>
          <w:b/>
          <w:color w:val="343434"/>
          <w:spacing w:val="1"/>
          <w:sz w:val="24"/>
          <w:szCs w:val="24"/>
        </w:rPr>
        <w:t>5</w:t>
      </w:r>
      <w:r>
        <w:rPr>
          <w:rFonts w:ascii="Arial" w:eastAsia="Arial" w:hAnsi="Arial" w:cs="Arial"/>
          <w:b/>
          <w:color w:val="343434"/>
          <w:sz w:val="24"/>
          <w:szCs w:val="24"/>
        </w:rPr>
        <w:t>.</w:t>
      </w:r>
      <w:r>
        <w:rPr>
          <w:rFonts w:ascii="Arial" w:eastAsia="Arial" w:hAnsi="Arial" w:cs="Arial"/>
          <w:b/>
          <w:color w:val="343434"/>
          <w:spacing w:val="1"/>
          <w:sz w:val="24"/>
          <w:szCs w:val="24"/>
        </w:rPr>
        <w:t xml:space="preserve"> </w:t>
      </w:r>
      <w:r>
        <w:rPr>
          <w:rFonts w:ascii="Arial" w:eastAsia="Arial" w:hAnsi="Arial" w:cs="Arial"/>
          <w:b/>
          <w:color w:val="343434"/>
          <w:sz w:val="24"/>
          <w:szCs w:val="24"/>
        </w:rPr>
        <w:t>EN</w:t>
      </w:r>
      <w:r>
        <w:rPr>
          <w:rFonts w:ascii="Arial" w:eastAsia="Arial" w:hAnsi="Arial" w:cs="Arial"/>
          <w:b/>
          <w:color w:val="343434"/>
          <w:spacing w:val="1"/>
          <w:sz w:val="24"/>
          <w:szCs w:val="24"/>
        </w:rPr>
        <w:t>T</w:t>
      </w:r>
      <w:r>
        <w:rPr>
          <w:rFonts w:ascii="Arial" w:eastAsia="Arial" w:hAnsi="Arial" w:cs="Arial"/>
          <w:b/>
          <w:color w:val="343434"/>
          <w:sz w:val="24"/>
          <w:szCs w:val="24"/>
        </w:rPr>
        <w:t>RY</w:t>
      </w:r>
      <w:r>
        <w:rPr>
          <w:rFonts w:ascii="Arial" w:eastAsia="Arial" w:hAnsi="Arial" w:cs="Arial"/>
          <w:b/>
          <w:color w:val="343434"/>
          <w:spacing w:val="-1"/>
          <w:sz w:val="24"/>
          <w:szCs w:val="24"/>
        </w:rPr>
        <w:t xml:space="preserve"> </w:t>
      </w:r>
      <w:r>
        <w:rPr>
          <w:rFonts w:ascii="Arial" w:eastAsia="Arial" w:hAnsi="Arial" w:cs="Arial"/>
          <w:b/>
          <w:color w:val="343434"/>
          <w:spacing w:val="2"/>
          <w:sz w:val="24"/>
          <w:szCs w:val="24"/>
        </w:rPr>
        <w:t>T</w:t>
      </w:r>
      <w:r>
        <w:rPr>
          <w:rFonts w:ascii="Arial" w:eastAsia="Arial" w:hAnsi="Arial" w:cs="Arial"/>
          <w:b/>
          <w:color w:val="343434"/>
          <w:sz w:val="24"/>
          <w:szCs w:val="24"/>
        </w:rPr>
        <w:t>O</w:t>
      </w:r>
      <w:r>
        <w:rPr>
          <w:rFonts w:ascii="Arial" w:eastAsia="Arial" w:hAnsi="Arial" w:cs="Arial"/>
          <w:b/>
          <w:color w:val="343434"/>
          <w:spacing w:val="-4"/>
          <w:sz w:val="24"/>
          <w:szCs w:val="24"/>
        </w:rPr>
        <w:t xml:space="preserve"> </w:t>
      </w:r>
      <w:r>
        <w:rPr>
          <w:rFonts w:ascii="Arial" w:eastAsia="Arial" w:hAnsi="Arial" w:cs="Arial"/>
          <w:b/>
          <w:color w:val="343434"/>
          <w:spacing w:val="2"/>
          <w:sz w:val="24"/>
          <w:szCs w:val="24"/>
        </w:rPr>
        <w:t>T</w:t>
      </w:r>
      <w:r>
        <w:rPr>
          <w:rFonts w:ascii="Arial" w:eastAsia="Arial" w:hAnsi="Arial" w:cs="Arial"/>
          <w:b/>
          <w:color w:val="343434"/>
          <w:sz w:val="24"/>
          <w:szCs w:val="24"/>
        </w:rPr>
        <w:t>HE</w:t>
      </w:r>
      <w:r>
        <w:rPr>
          <w:rFonts w:ascii="Arial" w:eastAsia="Arial" w:hAnsi="Arial" w:cs="Arial"/>
          <w:b/>
          <w:color w:val="343434"/>
          <w:spacing w:val="-8"/>
          <w:sz w:val="24"/>
          <w:szCs w:val="24"/>
        </w:rPr>
        <w:t xml:space="preserve"> </w:t>
      </w:r>
      <w:r>
        <w:rPr>
          <w:rFonts w:ascii="Arial" w:eastAsia="Arial" w:hAnsi="Arial" w:cs="Arial"/>
          <w:b/>
          <w:color w:val="343434"/>
          <w:sz w:val="24"/>
          <w:szCs w:val="24"/>
        </w:rPr>
        <w:t>GR</w:t>
      </w:r>
      <w:r>
        <w:rPr>
          <w:rFonts w:ascii="Arial" w:eastAsia="Arial" w:hAnsi="Arial" w:cs="Arial"/>
          <w:b/>
          <w:color w:val="343434"/>
          <w:spacing w:val="-2"/>
          <w:sz w:val="24"/>
          <w:szCs w:val="24"/>
        </w:rPr>
        <w:t>O</w:t>
      </w:r>
      <w:r>
        <w:rPr>
          <w:rFonts w:ascii="Arial" w:eastAsia="Arial" w:hAnsi="Arial" w:cs="Arial"/>
          <w:b/>
          <w:color w:val="343434"/>
          <w:sz w:val="24"/>
          <w:szCs w:val="24"/>
        </w:rPr>
        <w:t>U</w:t>
      </w:r>
      <w:r>
        <w:rPr>
          <w:rFonts w:ascii="Arial" w:eastAsia="Arial" w:hAnsi="Arial" w:cs="Arial"/>
          <w:b/>
          <w:color w:val="343434"/>
          <w:spacing w:val="-1"/>
          <w:sz w:val="24"/>
          <w:szCs w:val="24"/>
        </w:rPr>
        <w:t>N</w:t>
      </w:r>
      <w:r>
        <w:rPr>
          <w:rFonts w:ascii="Arial" w:eastAsia="Arial" w:hAnsi="Arial" w:cs="Arial"/>
          <w:b/>
          <w:color w:val="343434"/>
          <w:sz w:val="24"/>
          <w:szCs w:val="24"/>
        </w:rPr>
        <w:t>D</w:t>
      </w:r>
    </w:p>
    <w:p w14:paraId="1D39B893" w14:textId="77777777" w:rsidR="00C02F6A" w:rsidRDefault="00C02F6A">
      <w:pPr>
        <w:spacing w:before="8" w:line="140" w:lineRule="exact"/>
        <w:rPr>
          <w:sz w:val="15"/>
          <w:szCs w:val="15"/>
        </w:rPr>
      </w:pPr>
    </w:p>
    <w:p w14:paraId="4A6AA23D" w14:textId="77777777" w:rsidR="00C02F6A" w:rsidRDefault="00C02F6A">
      <w:pPr>
        <w:spacing w:line="200" w:lineRule="exact"/>
      </w:pPr>
    </w:p>
    <w:p w14:paraId="77DED8E5" w14:textId="77777777" w:rsidR="00C02F6A" w:rsidRDefault="000D0C4A">
      <w:pPr>
        <w:ind w:left="120" w:right="85"/>
        <w:jc w:val="both"/>
        <w:rPr>
          <w:rFonts w:ascii="Arial" w:eastAsia="Arial" w:hAnsi="Arial" w:cs="Arial"/>
          <w:sz w:val="24"/>
          <w:szCs w:val="24"/>
        </w:rPr>
      </w:pPr>
      <w:r>
        <w:rPr>
          <w:rFonts w:ascii="Arial" w:eastAsia="Arial" w:hAnsi="Arial" w:cs="Arial"/>
          <w:sz w:val="22"/>
          <w:szCs w:val="22"/>
        </w:rPr>
        <w:t>5.1</w:t>
      </w:r>
      <w:r>
        <w:rPr>
          <w:rFonts w:ascii="Arial" w:eastAsia="Arial" w:hAnsi="Arial" w:cs="Arial"/>
          <w:spacing w:val="33"/>
          <w:sz w:val="22"/>
          <w:szCs w:val="22"/>
        </w:rPr>
        <w:t xml:space="preserve"> </w:t>
      </w:r>
      <w:r>
        <w:rPr>
          <w:rFonts w:ascii="Arial" w:eastAsia="Arial" w:hAnsi="Arial" w:cs="Arial"/>
          <w:color w:val="535353"/>
          <w:sz w:val="24"/>
          <w:szCs w:val="24"/>
        </w:rPr>
        <w:t>Use</w:t>
      </w:r>
      <w:r>
        <w:rPr>
          <w:rFonts w:ascii="Arial" w:eastAsia="Arial" w:hAnsi="Arial" w:cs="Arial"/>
          <w:color w:val="535353"/>
          <w:spacing w:val="1"/>
          <w:sz w:val="24"/>
          <w:szCs w:val="24"/>
        </w:rPr>
        <w:t xml:space="preserve"> o</w:t>
      </w:r>
      <w:r>
        <w:rPr>
          <w:rFonts w:ascii="Arial" w:eastAsia="Arial" w:hAnsi="Arial" w:cs="Arial"/>
          <w:color w:val="535353"/>
          <w:sz w:val="24"/>
          <w:szCs w:val="24"/>
        </w:rPr>
        <w:t>f</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w:t>
      </w:r>
      <w:r>
        <w:rPr>
          <w:rFonts w:ascii="Arial" w:eastAsia="Arial" w:hAnsi="Arial" w:cs="Arial"/>
          <w:color w:val="535353"/>
          <w:spacing w:val="1"/>
          <w:sz w:val="24"/>
          <w:szCs w:val="24"/>
        </w:rPr>
        <w:t xml:space="preserve"> </w:t>
      </w:r>
      <w:r>
        <w:rPr>
          <w:rFonts w:ascii="Arial" w:eastAsia="Arial" w:hAnsi="Arial" w:cs="Arial"/>
          <w:color w:val="535353"/>
          <w:sz w:val="24"/>
          <w:szCs w:val="24"/>
        </w:rPr>
        <w:t>Ticket</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on</w:t>
      </w:r>
      <w:r>
        <w:rPr>
          <w:rFonts w:ascii="Arial" w:eastAsia="Arial" w:hAnsi="Arial" w:cs="Arial"/>
          <w:color w:val="535353"/>
          <w:spacing w:val="-2"/>
          <w:sz w:val="24"/>
          <w:szCs w:val="24"/>
        </w:rPr>
        <w:t>s</w:t>
      </w:r>
      <w:r>
        <w:rPr>
          <w:rFonts w:ascii="Arial" w:eastAsia="Arial" w:hAnsi="Arial" w:cs="Arial"/>
          <w:color w:val="535353"/>
          <w:sz w:val="24"/>
          <w:szCs w:val="24"/>
        </w:rPr>
        <w:t>tit</w:t>
      </w:r>
      <w:r>
        <w:rPr>
          <w:rFonts w:ascii="Arial" w:eastAsia="Arial" w:hAnsi="Arial" w:cs="Arial"/>
          <w:color w:val="535353"/>
          <w:spacing w:val="1"/>
          <w:sz w:val="24"/>
          <w:szCs w:val="24"/>
        </w:rPr>
        <w:t>u</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cc</w:t>
      </w:r>
      <w:r>
        <w:rPr>
          <w:rFonts w:ascii="Arial" w:eastAsia="Arial" w:hAnsi="Arial" w:cs="Arial"/>
          <w:color w:val="535353"/>
          <w:spacing w:val="1"/>
          <w:sz w:val="24"/>
          <w:szCs w:val="24"/>
        </w:rPr>
        <w:t>e</w:t>
      </w:r>
      <w:r>
        <w:rPr>
          <w:rFonts w:ascii="Arial" w:eastAsia="Arial" w:hAnsi="Arial" w:cs="Arial"/>
          <w:color w:val="535353"/>
          <w:spacing w:val="-1"/>
          <w:sz w:val="24"/>
          <w:szCs w:val="24"/>
        </w:rPr>
        <w:t>p</w:t>
      </w:r>
      <w:r>
        <w:rPr>
          <w:rFonts w:ascii="Arial" w:eastAsia="Arial" w:hAnsi="Arial" w:cs="Arial"/>
          <w:color w:val="535353"/>
          <w:sz w:val="24"/>
          <w:szCs w:val="24"/>
        </w:rPr>
        <w:t>t</w:t>
      </w:r>
      <w:r>
        <w:rPr>
          <w:rFonts w:ascii="Arial" w:eastAsia="Arial" w:hAnsi="Arial" w:cs="Arial"/>
          <w:color w:val="535353"/>
          <w:spacing w:val="1"/>
          <w:sz w:val="24"/>
          <w:szCs w:val="24"/>
        </w:rPr>
        <w:t>an</w:t>
      </w:r>
      <w:r>
        <w:rPr>
          <w:rFonts w:ascii="Arial" w:eastAsia="Arial" w:hAnsi="Arial" w:cs="Arial"/>
          <w:color w:val="535353"/>
          <w:spacing w:val="-2"/>
          <w:sz w:val="24"/>
          <w:szCs w:val="24"/>
        </w:rPr>
        <w:t>c</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pacing w:val="-3"/>
          <w:sz w:val="24"/>
          <w:szCs w:val="24"/>
        </w:rPr>
        <w:t>r</w:t>
      </w:r>
      <w:r>
        <w:rPr>
          <w:rFonts w:ascii="Arial" w:eastAsia="Arial" w:hAnsi="Arial" w:cs="Arial"/>
          <w:color w:val="535353"/>
          <w:spacing w:val="1"/>
          <w:sz w:val="24"/>
          <w:szCs w:val="24"/>
        </w:rPr>
        <w:t>m</w:t>
      </w:r>
      <w:r>
        <w:rPr>
          <w:rFonts w:ascii="Arial" w:eastAsia="Arial" w:hAnsi="Arial" w:cs="Arial"/>
          <w:color w:val="535353"/>
          <w:sz w:val="24"/>
          <w:szCs w:val="24"/>
        </w:rPr>
        <w:t>s &amp;</w:t>
      </w:r>
      <w:r>
        <w:rPr>
          <w:rFonts w:ascii="Arial" w:eastAsia="Arial" w:hAnsi="Arial" w:cs="Arial"/>
          <w:color w:val="535353"/>
          <w:spacing w:val="1"/>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w:t>
      </w:r>
      <w:r>
        <w:rPr>
          <w:rFonts w:ascii="Arial" w:eastAsia="Arial" w:hAnsi="Arial" w:cs="Arial"/>
          <w:color w:val="535353"/>
          <w:spacing w:val="1"/>
          <w:sz w:val="24"/>
          <w:szCs w:val="24"/>
        </w:rPr>
        <w:t>nd</w:t>
      </w:r>
      <w:r>
        <w:rPr>
          <w:rFonts w:ascii="Arial" w:eastAsia="Arial" w:hAnsi="Arial" w:cs="Arial"/>
          <w:color w:val="535353"/>
          <w:sz w:val="24"/>
          <w:szCs w:val="24"/>
        </w:rPr>
        <w:t>iti</w:t>
      </w:r>
      <w:r>
        <w:rPr>
          <w:rFonts w:ascii="Arial" w:eastAsia="Arial" w:hAnsi="Arial" w:cs="Arial"/>
          <w:color w:val="535353"/>
          <w:spacing w:val="-2"/>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 xml:space="preserve">try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p>
    <w:p w14:paraId="3B33C81F" w14:textId="77777777" w:rsidR="00C02F6A" w:rsidRDefault="000D0C4A">
      <w:pPr>
        <w:ind w:left="120" w:right="6852"/>
        <w:jc w:val="both"/>
        <w:rPr>
          <w:rFonts w:ascii="Arial" w:eastAsia="Arial" w:hAnsi="Arial" w:cs="Arial"/>
          <w:sz w:val="24"/>
          <w:szCs w:val="24"/>
        </w:rPr>
      </w:pPr>
      <w:r>
        <w:rPr>
          <w:rFonts w:ascii="Arial" w:eastAsia="Arial" w:hAnsi="Arial" w:cs="Arial"/>
          <w:color w:val="535353"/>
          <w:sz w:val="24"/>
          <w:szCs w:val="24"/>
        </w:rPr>
        <w:t>Gro</w:t>
      </w:r>
      <w:r>
        <w:rPr>
          <w:rFonts w:ascii="Arial" w:eastAsia="Arial" w:hAnsi="Arial" w:cs="Arial"/>
          <w:color w:val="535353"/>
          <w:spacing w:val="1"/>
          <w:sz w:val="24"/>
          <w:szCs w:val="24"/>
        </w:rPr>
        <w:t>un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z w:val="24"/>
          <w:szCs w:val="24"/>
        </w:rPr>
        <w:t>R</w:t>
      </w:r>
      <w:r>
        <w:rPr>
          <w:rFonts w:ascii="Arial" w:eastAsia="Arial" w:hAnsi="Arial" w:cs="Arial"/>
          <w:color w:val="535353"/>
          <w:spacing w:val="1"/>
          <w:sz w:val="24"/>
          <w:szCs w:val="24"/>
        </w:rPr>
        <w:t>e</w:t>
      </w:r>
      <w:r>
        <w:rPr>
          <w:rFonts w:ascii="Arial" w:eastAsia="Arial" w:hAnsi="Arial" w:cs="Arial"/>
          <w:color w:val="535353"/>
          <w:spacing w:val="-1"/>
          <w:sz w:val="24"/>
          <w:szCs w:val="24"/>
        </w:rPr>
        <w:t>g</w:t>
      </w:r>
      <w:r>
        <w:rPr>
          <w:rFonts w:ascii="Arial" w:eastAsia="Arial" w:hAnsi="Arial" w:cs="Arial"/>
          <w:color w:val="535353"/>
          <w:spacing w:val="1"/>
          <w:sz w:val="24"/>
          <w:szCs w:val="24"/>
        </w:rPr>
        <w:t>u</w:t>
      </w:r>
      <w:r>
        <w:rPr>
          <w:rFonts w:ascii="Arial" w:eastAsia="Arial" w:hAnsi="Arial" w:cs="Arial"/>
          <w:color w:val="535353"/>
          <w:sz w:val="24"/>
          <w:szCs w:val="24"/>
        </w:rPr>
        <w:t>la</w:t>
      </w:r>
      <w:r>
        <w:rPr>
          <w:rFonts w:ascii="Arial" w:eastAsia="Arial" w:hAnsi="Arial" w:cs="Arial"/>
          <w:color w:val="535353"/>
          <w:spacing w:val="1"/>
          <w:sz w:val="24"/>
          <w:szCs w:val="24"/>
        </w:rPr>
        <w:t>t</w:t>
      </w:r>
      <w:r>
        <w:rPr>
          <w:rFonts w:ascii="Arial" w:eastAsia="Arial" w:hAnsi="Arial" w:cs="Arial"/>
          <w:color w:val="535353"/>
          <w:sz w:val="24"/>
          <w:szCs w:val="24"/>
        </w:rPr>
        <w:t>io</w:t>
      </w:r>
      <w:r>
        <w:rPr>
          <w:rFonts w:ascii="Arial" w:eastAsia="Arial" w:hAnsi="Arial" w:cs="Arial"/>
          <w:color w:val="535353"/>
          <w:spacing w:val="1"/>
          <w:sz w:val="24"/>
          <w:szCs w:val="24"/>
        </w:rPr>
        <w:t>n</w:t>
      </w:r>
      <w:r>
        <w:rPr>
          <w:rFonts w:ascii="Arial" w:eastAsia="Arial" w:hAnsi="Arial" w:cs="Arial"/>
          <w:color w:val="535353"/>
          <w:spacing w:val="-1"/>
          <w:sz w:val="24"/>
          <w:szCs w:val="24"/>
        </w:rPr>
        <w:t>s</w:t>
      </w:r>
      <w:r>
        <w:rPr>
          <w:rFonts w:ascii="Arial" w:eastAsia="Arial" w:hAnsi="Arial" w:cs="Arial"/>
          <w:color w:val="535353"/>
          <w:sz w:val="24"/>
          <w:szCs w:val="24"/>
        </w:rPr>
        <w:t>.</w:t>
      </w:r>
    </w:p>
    <w:p w14:paraId="4C911BB6" w14:textId="77777777" w:rsidR="00C02F6A" w:rsidRDefault="00C02F6A">
      <w:pPr>
        <w:spacing w:before="4" w:line="260" w:lineRule="exact"/>
        <w:rPr>
          <w:sz w:val="26"/>
          <w:szCs w:val="26"/>
        </w:rPr>
      </w:pPr>
    </w:p>
    <w:p w14:paraId="75E0F5C6" w14:textId="77777777" w:rsidR="00C02F6A" w:rsidRDefault="000D0C4A">
      <w:pPr>
        <w:ind w:left="120" w:right="84"/>
        <w:jc w:val="both"/>
        <w:rPr>
          <w:rFonts w:ascii="Arial" w:eastAsia="Arial" w:hAnsi="Arial" w:cs="Arial"/>
          <w:sz w:val="24"/>
          <w:szCs w:val="24"/>
        </w:rPr>
      </w:pPr>
      <w:r>
        <w:rPr>
          <w:rFonts w:ascii="Arial" w:eastAsia="Arial" w:hAnsi="Arial" w:cs="Arial"/>
          <w:color w:val="535353"/>
          <w:spacing w:val="1"/>
          <w:sz w:val="24"/>
          <w:szCs w:val="24"/>
        </w:rPr>
        <w:t>5</w:t>
      </w:r>
      <w:r>
        <w:rPr>
          <w:rFonts w:ascii="Arial" w:eastAsia="Arial" w:hAnsi="Arial" w:cs="Arial"/>
          <w:color w:val="535353"/>
          <w:sz w:val="24"/>
          <w:szCs w:val="24"/>
        </w:rPr>
        <w:t>.2</w:t>
      </w:r>
      <w:r>
        <w:rPr>
          <w:rFonts w:ascii="Arial" w:eastAsia="Arial" w:hAnsi="Arial" w:cs="Arial"/>
          <w:color w:val="535353"/>
          <w:spacing w:val="-3"/>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w:t>
      </w:r>
      <w:r>
        <w:rPr>
          <w:rFonts w:ascii="Arial" w:eastAsia="Arial" w:hAnsi="Arial" w:cs="Arial"/>
          <w:color w:val="535353"/>
          <w:spacing w:val="17"/>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18"/>
          <w:sz w:val="24"/>
          <w:szCs w:val="24"/>
        </w:rPr>
        <w:t xml:space="preserve"> </w:t>
      </w:r>
      <w:r>
        <w:rPr>
          <w:rFonts w:ascii="Arial" w:eastAsia="Arial" w:hAnsi="Arial" w:cs="Arial"/>
          <w:color w:val="535353"/>
          <w:spacing w:val="-1"/>
          <w:sz w:val="24"/>
          <w:szCs w:val="24"/>
        </w:rPr>
        <w:t>o</w:t>
      </w:r>
      <w:r>
        <w:rPr>
          <w:rFonts w:ascii="Arial" w:eastAsia="Arial" w:hAnsi="Arial" w:cs="Arial"/>
          <w:color w:val="535353"/>
          <w:spacing w:val="1"/>
          <w:sz w:val="24"/>
          <w:szCs w:val="24"/>
        </w:rPr>
        <w:t>b</w:t>
      </w:r>
      <w:r>
        <w:rPr>
          <w:rFonts w:ascii="Arial" w:eastAsia="Arial" w:hAnsi="Arial" w:cs="Arial"/>
          <w:color w:val="535353"/>
          <w:sz w:val="24"/>
          <w:szCs w:val="24"/>
        </w:rPr>
        <w:t>t</w:t>
      </w:r>
      <w:r>
        <w:rPr>
          <w:rFonts w:ascii="Arial" w:eastAsia="Arial" w:hAnsi="Arial" w:cs="Arial"/>
          <w:color w:val="535353"/>
          <w:spacing w:val="1"/>
          <w:sz w:val="24"/>
          <w:szCs w:val="24"/>
        </w:rPr>
        <w:t>a</w:t>
      </w:r>
      <w:r>
        <w:rPr>
          <w:rFonts w:ascii="Arial" w:eastAsia="Arial" w:hAnsi="Arial" w:cs="Arial"/>
          <w:color w:val="535353"/>
          <w:sz w:val="24"/>
          <w:szCs w:val="24"/>
        </w:rPr>
        <w:t>i</w:t>
      </w:r>
      <w:r>
        <w:rPr>
          <w:rFonts w:ascii="Arial" w:eastAsia="Arial" w:hAnsi="Arial" w:cs="Arial"/>
          <w:color w:val="535353"/>
          <w:spacing w:val="-2"/>
          <w:sz w:val="24"/>
          <w:szCs w:val="24"/>
        </w:rPr>
        <w:t>n</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6"/>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7"/>
          <w:sz w:val="24"/>
          <w:szCs w:val="24"/>
        </w:rPr>
        <w:t xml:space="preserve"> </w:t>
      </w:r>
      <w:r>
        <w:rPr>
          <w:rFonts w:ascii="Arial" w:eastAsia="Arial" w:hAnsi="Arial" w:cs="Arial"/>
          <w:color w:val="535353"/>
          <w:spacing w:val="1"/>
          <w:sz w:val="24"/>
          <w:szCs w:val="24"/>
        </w:rPr>
        <w:t>u</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8"/>
          <w:sz w:val="24"/>
          <w:szCs w:val="24"/>
        </w:rPr>
        <w:t xml:space="preserve"> </w:t>
      </w:r>
      <w:r>
        <w:rPr>
          <w:rFonts w:ascii="Arial" w:eastAsia="Arial" w:hAnsi="Arial" w:cs="Arial"/>
          <w:color w:val="535353"/>
          <w:sz w:val="24"/>
          <w:szCs w:val="24"/>
        </w:rPr>
        <w:t>in</w:t>
      </w:r>
      <w:r>
        <w:rPr>
          <w:rFonts w:ascii="Arial" w:eastAsia="Arial" w:hAnsi="Arial" w:cs="Arial"/>
          <w:color w:val="535353"/>
          <w:spacing w:val="15"/>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re</w:t>
      </w:r>
      <w:r>
        <w:rPr>
          <w:rFonts w:ascii="Arial" w:eastAsia="Arial" w:hAnsi="Arial" w:cs="Arial"/>
          <w:color w:val="535353"/>
          <w:spacing w:val="1"/>
          <w:sz w:val="24"/>
          <w:szCs w:val="24"/>
        </w:rPr>
        <w:t>a</w:t>
      </w:r>
      <w:r>
        <w:rPr>
          <w:rFonts w:ascii="Arial" w:eastAsia="Arial" w:hAnsi="Arial" w:cs="Arial"/>
          <w:color w:val="535353"/>
          <w:sz w:val="24"/>
          <w:szCs w:val="24"/>
        </w:rPr>
        <w:t>ch</w:t>
      </w:r>
      <w:r>
        <w:rPr>
          <w:rFonts w:ascii="Arial" w:eastAsia="Arial" w:hAnsi="Arial" w:cs="Arial"/>
          <w:color w:val="535353"/>
          <w:spacing w:val="16"/>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8"/>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6"/>
          <w:sz w:val="24"/>
          <w:szCs w:val="24"/>
        </w:rPr>
        <w:t xml:space="preserve"> </w:t>
      </w:r>
      <w:r>
        <w:rPr>
          <w:rFonts w:ascii="Arial" w:eastAsia="Arial" w:hAnsi="Arial" w:cs="Arial"/>
          <w:color w:val="535353"/>
          <w:sz w:val="24"/>
          <w:szCs w:val="24"/>
        </w:rPr>
        <w:t>Ter</w:t>
      </w:r>
      <w:r>
        <w:rPr>
          <w:rFonts w:ascii="Arial" w:eastAsia="Arial" w:hAnsi="Arial" w:cs="Arial"/>
          <w:color w:val="535353"/>
          <w:spacing w:val="1"/>
          <w:sz w:val="24"/>
          <w:szCs w:val="24"/>
        </w:rPr>
        <w:t>m</w:t>
      </w:r>
      <w:r>
        <w:rPr>
          <w:rFonts w:ascii="Arial" w:eastAsia="Arial" w:hAnsi="Arial" w:cs="Arial"/>
          <w:color w:val="535353"/>
          <w:sz w:val="24"/>
          <w:szCs w:val="24"/>
        </w:rPr>
        <w:t>s</w:t>
      </w:r>
      <w:r>
        <w:rPr>
          <w:rFonts w:ascii="Arial" w:eastAsia="Arial" w:hAnsi="Arial" w:cs="Arial"/>
          <w:color w:val="535353"/>
          <w:spacing w:val="17"/>
          <w:sz w:val="24"/>
          <w:szCs w:val="24"/>
        </w:rPr>
        <w:t xml:space="preserve"> </w:t>
      </w:r>
      <w:r>
        <w:rPr>
          <w:rFonts w:ascii="Arial" w:eastAsia="Arial" w:hAnsi="Arial" w:cs="Arial"/>
          <w:color w:val="535353"/>
          <w:sz w:val="24"/>
          <w:szCs w:val="24"/>
        </w:rPr>
        <w:t>&amp;</w:t>
      </w:r>
      <w:r>
        <w:rPr>
          <w:rFonts w:ascii="Arial" w:eastAsia="Arial" w:hAnsi="Arial" w:cs="Arial"/>
          <w:color w:val="535353"/>
          <w:spacing w:val="18"/>
          <w:sz w:val="24"/>
          <w:szCs w:val="24"/>
        </w:rPr>
        <w:t xml:space="preserve"> </w:t>
      </w:r>
      <w:r>
        <w:rPr>
          <w:rFonts w:ascii="Arial" w:eastAsia="Arial" w:hAnsi="Arial" w:cs="Arial"/>
          <w:color w:val="535353"/>
          <w:sz w:val="24"/>
          <w:szCs w:val="24"/>
        </w:rPr>
        <w:t>Co</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z w:val="24"/>
          <w:szCs w:val="24"/>
        </w:rPr>
        <w:t>itio</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15"/>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8"/>
          <w:sz w:val="24"/>
          <w:szCs w:val="24"/>
        </w:rPr>
        <w:t xml:space="preserve"> </w:t>
      </w:r>
      <w:r>
        <w:rPr>
          <w:rFonts w:ascii="Arial" w:eastAsia="Arial" w:hAnsi="Arial" w:cs="Arial"/>
          <w:color w:val="535353"/>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try</w:t>
      </w:r>
      <w:r>
        <w:rPr>
          <w:rFonts w:ascii="Arial" w:eastAsia="Arial" w:hAnsi="Arial" w:cs="Arial"/>
          <w:color w:val="535353"/>
          <w:spacing w:val="17"/>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 xml:space="preserve">ll </w:t>
      </w:r>
      <w:r>
        <w:rPr>
          <w:rFonts w:ascii="Arial" w:eastAsia="Arial" w:hAnsi="Arial" w:cs="Arial"/>
          <w:color w:val="535353"/>
          <w:spacing w:val="1"/>
          <w:sz w:val="24"/>
          <w:szCs w:val="24"/>
        </w:rPr>
        <w:t>b</w:t>
      </w:r>
      <w:r>
        <w:rPr>
          <w:rFonts w:ascii="Arial" w:eastAsia="Arial" w:hAnsi="Arial" w:cs="Arial"/>
          <w:color w:val="535353"/>
          <w:sz w:val="24"/>
          <w:szCs w:val="24"/>
        </w:rPr>
        <w:t xml:space="preserve">e </w:t>
      </w:r>
      <w:r>
        <w:rPr>
          <w:rFonts w:ascii="Arial" w:eastAsia="Arial" w:hAnsi="Arial" w:cs="Arial"/>
          <w:color w:val="535353"/>
          <w:spacing w:val="1"/>
          <w:sz w:val="24"/>
          <w:szCs w:val="24"/>
        </w:rPr>
        <w:t>au</w:t>
      </w:r>
      <w:r>
        <w:rPr>
          <w:rFonts w:ascii="Arial" w:eastAsia="Arial" w:hAnsi="Arial" w:cs="Arial"/>
          <w:color w:val="535353"/>
          <w:spacing w:val="-2"/>
          <w:sz w:val="24"/>
          <w:szCs w:val="24"/>
        </w:rPr>
        <w:t>t</w:t>
      </w:r>
      <w:r>
        <w:rPr>
          <w:rFonts w:ascii="Arial" w:eastAsia="Arial" w:hAnsi="Arial" w:cs="Arial"/>
          <w:color w:val="535353"/>
          <w:spacing w:val="1"/>
          <w:sz w:val="24"/>
          <w:szCs w:val="24"/>
        </w:rPr>
        <w:t>o</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tic</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1"/>
          <w:sz w:val="24"/>
          <w:szCs w:val="24"/>
        </w:rPr>
        <w:t>l</w:t>
      </w:r>
      <w:r>
        <w:rPr>
          <w:rFonts w:ascii="Arial" w:eastAsia="Arial" w:hAnsi="Arial" w:cs="Arial"/>
          <w:color w:val="535353"/>
          <w:sz w:val="24"/>
          <w:szCs w:val="24"/>
        </w:rPr>
        <w:t>y</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an</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l</w:t>
      </w:r>
      <w:r>
        <w:rPr>
          <w:rFonts w:ascii="Arial" w:eastAsia="Arial" w:hAnsi="Arial" w:cs="Arial"/>
          <w:color w:val="535353"/>
          <w:spacing w:val="-1"/>
          <w:sz w:val="24"/>
          <w:szCs w:val="24"/>
        </w:rPr>
        <w:t>l</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 xml:space="preserve">d </w:t>
      </w:r>
      <w:r>
        <w:rPr>
          <w:rFonts w:ascii="Arial" w:eastAsia="Arial" w:hAnsi="Arial" w:cs="Arial"/>
          <w:color w:val="535353"/>
          <w:spacing w:val="1"/>
          <w:sz w:val="24"/>
          <w:szCs w:val="24"/>
        </w:rPr>
        <w:t>a</w:t>
      </w:r>
      <w:r>
        <w:rPr>
          <w:rFonts w:ascii="Arial" w:eastAsia="Arial" w:hAnsi="Arial" w:cs="Arial"/>
          <w:color w:val="535353"/>
          <w:sz w:val="24"/>
          <w:szCs w:val="24"/>
        </w:rPr>
        <w:t>ll</w:t>
      </w:r>
      <w:r>
        <w:rPr>
          <w:rFonts w:ascii="Arial" w:eastAsia="Arial" w:hAnsi="Arial" w:cs="Arial"/>
          <w:color w:val="535353"/>
          <w:spacing w:val="1"/>
          <w:sz w:val="24"/>
          <w:szCs w:val="24"/>
        </w:rPr>
        <w:t xml:space="preserve"> </w:t>
      </w:r>
      <w:r>
        <w:rPr>
          <w:rFonts w:ascii="Arial" w:eastAsia="Arial" w:hAnsi="Arial" w:cs="Arial"/>
          <w:color w:val="535353"/>
          <w:sz w:val="24"/>
          <w:szCs w:val="24"/>
        </w:rPr>
        <w:t>r</w:t>
      </w:r>
      <w:r>
        <w:rPr>
          <w:rFonts w:ascii="Arial" w:eastAsia="Arial" w:hAnsi="Arial" w:cs="Arial"/>
          <w:color w:val="535353"/>
          <w:spacing w:val="-1"/>
          <w:sz w:val="24"/>
          <w:szCs w:val="24"/>
        </w:rPr>
        <w:t>ig</w:t>
      </w:r>
      <w:r>
        <w:rPr>
          <w:rFonts w:ascii="Arial" w:eastAsia="Arial" w:hAnsi="Arial" w:cs="Arial"/>
          <w:color w:val="535353"/>
          <w:spacing w:val="1"/>
          <w:sz w:val="24"/>
          <w:szCs w:val="24"/>
        </w:rPr>
        <w:t>h</w:t>
      </w:r>
      <w:r>
        <w:rPr>
          <w:rFonts w:ascii="Arial" w:eastAsia="Arial" w:hAnsi="Arial" w:cs="Arial"/>
          <w:color w:val="535353"/>
          <w:sz w:val="24"/>
          <w:szCs w:val="24"/>
        </w:rPr>
        <w:t xml:space="preserve">ts </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t</w:t>
      </w:r>
      <w:r>
        <w:rPr>
          <w:rFonts w:ascii="Arial" w:eastAsia="Arial" w:hAnsi="Arial" w:cs="Arial"/>
          <w:color w:val="535353"/>
          <w:spacing w:val="1"/>
          <w:sz w:val="24"/>
          <w:szCs w:val="24"/>
        </w:rPr>
        <w:t>a</w:t>
      </w:r>
      <w:r>
        <w:rPr>
          <w:rFonts w:ascii="Arial" w:eastAsia="Arial" w:hAnsi="Arial" w:cs="Arial"/>
          <w:color w:val="535353"/>
          <w:spacing w:val="-2"/>
          <w:sz w:val="24"/>
          <w:szCs w:val="24"/>
        </w:rPr>
        <w:t>c</w:t>
      </w:r>
      <w:r>
        <w:rPr>
          <w:rFonts w:ascii="Arial" w:eastAsia="Arial" w:hAnsi="Arial" w:cs="Arial"/>
          <w:color w:val="535353"/>
          <w:spacing w:val="1"/>
          <w:sz w:val="24"/>
          <w:szCs w:val="24"/>
        </w:rPr>
        <w:t>he</w:t>
      </w:r>
      <w:r>
        <w:rPr>
          <w:rFonts w:ascii="Arial" w:eastAsia="Arial" w:hAnsi="Arial" w:cs="Arial"/>
          <w:color w:val="535353"/>
          <w:sz w:val="24"/>
          <w:szCs w:val="24"/>
        </w:rPr>
        <w:t>d to</w:t>
      </w:r>
      <w:r>
        <w:rPr>
          <w:rFonts w:ascii="Arial" w:eastAsia="Arial" w:hAnsi="Arial" w:cs="Arial"/>
          <w:color w:val="535353"/>
          <w:spacing w:val="1"/>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u</w:t>
      </w:r>
      <w:r>
        <w:rPr>
          <w:rFonts w:ascii="Arial" w:eastAsia="Arial" w:hAnsi="Arial" w:cs="Arial"/>
          <w:color w:val="535353"/>
          <w:spacing w:val="-2"/>
          <w:sz w:val="24"/>
          <w:szCs w:val="24"/>
        </w:rPr>
        <w:t>c</w:t>
      </w:r>
      <w:r>
        <w:rPr>
          <w:rFonts w:ascii="Arial" w:eastAsia="Arial" w:hAnsi="Arial" w:cs="Arial"/>
          <w:color w:val="535353"/>
          <w:sz w:val="24"/>
          <w:szCs w:val="24"/>
        </w:rPr>
        <w:t>h</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ll</w:t>
      </w:r>
      <w:r>
        <w:rPr>
          <w:rFonts w:ascii="Arial" w:eastAsia="Arial" w:hAnsi="Arial" w:cs="Arial"/>
          <w:color w:val="535353"/>
          <w:spacing w:val="1"/>
          <w:sz w:val="24"/>
          <w:szCs w:val="24"/>
        </w:rPr>
        <w:t xml:space="preserve"> b</w:t>
      </w:r>
      <w:r>
        <w:rPr>
          <w:rFonts w:ascii="Arial" w:eastAsia="Arial" w:hAnsi="Arial" w:cs="Arial"/>
          <w:color w:val="535353"/>
          <w:sz w:val="24"/>
          <w:szCs w:val="24"/>
        </w:rPr>
        <w:t>e inv</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pacing w:val="1"/>
          <w:sz w:val="24"/>
          <w:szCs w:val="24"/>
        </w:rPr>
        <w:t>d</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pacing w:val="-1"/>
          <w:sz w:val="24"/>
          <w:szCs w:val="24"/>
        </w:rPr>
        <w:t>d</w:t>
      </w:r>
      <w:r>
        <w:rPr>
          <w:rFonts w:ascii="Arial" w:eastAsia="Arial" w:hAnsi="Arial" w:cs="Arial"/>
          <w:color w:val="535353"/>
          <w:sz w:val="24"/>
          <w:szCs w:val="24"/>
        </w:rPr>
        <w:t>. The</w:t>
      </w:r>
      <w:r>
        <w:rPr>
          <w:rFonts w:ascii="Arial" w:eastAsia="Arial" w:hAnsi="Arial" w:cs="Arial"/>
          <w:color w:val="535353"/>
          <w:spacing w:val="3"/>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3"/>
          <w:sz w:val="24"/>
          <w:szCs w:val="24"/>
        </w:rPr>
        <w:t xml:space="preserve"> </w:t>
      </w:r>
      <w:r>
        <w:rPr>
          <w:rFonts w:ascii="Arial" w:eastAsia="Arial" w:hAnsi="Arial" w:cs="Arial"/>
          <w:color w:val="535353"/>
          <w:sz w:val="24"/>
          <w:szCs w:val="24"/>
        </w:rPr>
        <w:t>re</w:t>
      </w:r>
      <w:r>
        <w:rPr>
          <w:rFonts w:ascii="Arial" w:eastAsia="Arial" w:hAnsi="Arial" w:cs="Arial"/>
          <w:color w:val="535353"/>
          <w:spacing w:val="-2"/>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rves</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gh</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z w:val="24"/>
          <w:szCs w:val="24"/>
        </w:rPr>
        <w:t>to</w:t>
      </w:r>
      <w:r>
        <w:rPr>
          <w:rFonts w:ascii="Arial" w:eastAsia="Arial" w:hAnsi="Arial" w:cs="Arial"/>
          <w:color w:val="535353"/>
          <w:spacing w:val="1"/>
          <w:sz w:val="24"/>
          <w:szCs w:val="24"/>
        </w:rPr>
        <w:t xml:space="preserve"> </w:t>
      </w:r>
      <w:r>
        <w:rPr>
          <w:rFonts w:ascii="Arial" w:eastAsia="Arial" w:hAnsi="Arial" w:cs="Arial"/>
          <w:color w:val="535353"/>
          <w:sz w:val="24"/>
          <w:szCs w:val="24"/>
        </w:rPr>
        <w:t>ref</w:t>
      </w:r>
      <w:r>
        <w:rPr>
          <w:rFonts w:ascii="Arial" w:eastAsia="Arial" w:hAnsi="Arial" w:cs="Arial"/>
          <w:color w:val="535353"/>
          <w:spacing w:val="1"/>
          <w:sz w:val="24"/>
          <w:szCs w:val="24"/>
        </w:rPr>
        <w:t>u</w:t>
      </w:r>
      <w:r>
        <w:rPr>
          <w:rFonts w:ascii="Arial" w:eastAsia="Arial" w:hAnsi="Arial" w:cs="Arial"/>
          <w:color w:val="535353"/>
          <w:spacing w:val="-2"/>
          <w:sz w:val="24"/>
          <w:szCs w:val="24"/>
        </w:rPr>
        <w:t>s</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dm</w:t>
      </w:r>
      <w:r>
        <w:rPr>
          <w:rFonts w:ascii="Arial" w:eastAsia="Arial" w:hAnsi="Arial" w:cs="Arial"/>
          <w:color w:val="535353"/>
          <w:sz w:val="24"/>
          <w:szCs w:val="24"/>
        </w:rPr>
        <w:t>i</w:t>
      </w:r>
      <w:r>
        <w:rPr>
          <w:rFonts w:ascii="Arial" w:eastAsia="Arial" w:hAnsi="Arial" w:cs="Arial"/>
          <w:color w:val="535353"/>
          <w:spacing w:val="-3"/>
          <w:sz w:val="24"/>
          <w:szCs w:val="24"/>
        </w:rPr>
        <w:t>s</w:t>
      </w:r>
      <w:r>
        <w:rPr>
          <w:rFonts w:ascii="Arial" w:eastAsia="Arial" w:hAnsi="Arial" w:cs="Arial"/>
          <w:color w:val="535353"/>
          <w:sz w:val="24"/>
          <w:szCs w:val="24"/>
        </w:rPr>
        <w:t>sion</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o</w:t>
      </w:r>
      <w:r>
        <w:rPr>
          <w:rFonts w:ascii="Arial" w:eastAsia="Arial" w:hAnsi="Arial" w:cs="Arial"/>
          <w:color w:val="535353"/>
          <w:sz w:val="24"/>
          <w:szCs w:val="24"/>
        </w:rPr>
        <w:t>,</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e</w:t>
      </w:r>
      <w:r>
        <w:rPr>
          <w:rFonts w:ascii="Arial" w:eastAsia="Arial" w:hAnsi="Arial" w:cs="Arial"/>
          <w:color w:val="535353"/>
          <w:sz w:val="24"/>
          <w:szCs w:val="24"/>
        </w:rPr>
        <w:t>je</w:t>
      </w:r>
      <w:r>
        <w:rPr>
          <w:rFonts w:ascii="Arial" w:eastAsia="Arial" w:hAnsi="Arial" w:cs="Arial"/>
          <w:color w:val="535353"/>
          <w:spacing w:val="-2"/>
          <w:sz w:val="24"/>
          <w:szCs w:val="24"/>
        </w:rPr>
        <w:t>c</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z w:val="24"/>
          <w:szCs w:val="24"/>
        </w:rPr>
        <w:t>fr</w:t>
      </w:r>
      <w:r>
        <w:rPr>
          <w:rFonts w:ascii="Arial" w:eastAsia="Arial" w:hAnsi="Arial" w:cs="Arial"/>
          <w:color w:val="535353"/>
          <w:spacing w:val="-2"/>
          <w:sz w:val="24"/>
          <w:szCs w:val="24"/>
        </w:rPr>
        <w:t>o</w:t>
      </w:r>
      <w:r>
        <w:rPr>
          <w:rFonts w:ascii="Arial" w:eastAsia="Arial" w:hAnsi="Arial" w:cs="Arial"/>
          <w:color w:val="535353"/>
          <w:spacing w:val="1"/>
          <w:sz w:val="24"/>
          <w:szCs w:val="24"/>
        </w:rPr>
        <w:t>m</w:t>
      </w:r>
      <w:r>
        <w:rPr>
          <w:rFonts w:ascii="Arial" w:eastAsia="Arial" w:hAnsi="Arial" w:cs="Arial"/>
          <w:color w:val="535353"/>
          <w:sz w:val="24"/>
          <w:szCs w:val="24"/>
        </w:rPr>
        <w:t>,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Gr</w:t>
      </w:r>
      <w:r>
        <w:rPr>
          <w:rFonts w:ascii="Arial" w:eastAsia="Arial" w:hAnsi="Arial" w:cs="Arial"/>
          <w:color w:val="535353"/>
          <w:spacing w:val="-2"/>
          <w:sz w:val="24"/>
          <w:szCs w:val="24"/>
        </w:rPr>
        <w:t>o</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 xml:space="preserve">y </w:t>
      </w:r>
      <w:r>
        <w:rPr>
          <w:rFonts w:ascii="Arial" w:eastAsia="Arial" w:hAnsi="Arial" w:cs="Arial"/>
          <w:color w:val="535353"/>
          <w:spacing w:val="1"/>
          <w:sz w:val="24"/>
          <w:szCs w:val="24"/>
        </w:rPr>
        <w:t>pe</w:t>
      </w:r>
      <w:r>
        <w:rPr>
          <w:rFonts w:ascii="Arial" w:eastAsia="Arial" w:hAnsi="Arial" w:cs="Arial"/>
          <w:color w:val="535353"/>
          <w:sz w:val="24"/>
          <w:szCs w:val="24"/>
        </w:rPr>
        <w:t>rson</w:t>
      </w:r>
      <w:r>
        <w:rPr>
          <w:rFonts w:ascii="Arial" w:eastAsia="Arial" w:hAnsi="Arial" w:cs="Arial"/>
          <w:color w:val="535353"/>
          <w:spacing w:val="2"/>
          <w:sz w:val="24"/>
          <w:szCs w:val="24"/>
        </w:rPr>
        <w:t xml:space="preserve"> </w:t>
      </w:r>
      <w:r>
        <w:rPr>
          <w:rFonts w:ascii="Arial" w:eastAsia="Arial" w:hAnsi="Arial" w:cs="Arial"/>
          <w:color w:val="535353"/>
          <w:spacing w:val="-3"/>
          <w:sz w:val="24"/>
          <w:szCs w:val="24"/>
        </w:rPr>
        <w:t>w</w:t>
      </w:r>
      <w:r>
        <w:rPr>
          <w:rFonts w:ascii="Arial" w:eastAsia="Arial" w:hAnsi="Arial" w:cs="Arial"/>
          <w:color w:val="535353"/>
          <w:spacing w:val="1"/>
          <w:sz w:val="24"/>
          <w:szCs w:val="24"/>
        </w:rPr>
        <w:t>h</w:t>
      </w:r>
      <w:r>
        <w:rPr>
          <w:rFonts w:ascii="Arial" w:eastAsia="Arial" w:hAnsi="Arial" w:cs="Arial"/>
          <w:color w:val="535353"/>
          <w:sz w:val="24"/>
          <w:szCs w:val="24"/>
        </w:rPr>
        <w:t>o</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f</w:t>
      </w:r>
      <w:r>
        <w:rPr>
          <w:rFonts w:ascii="Arial" w:eastAsia="Arial" w:hAnsi="Arial" w:cs="Arial"/>
          <w:color w:val="535353"/>
          <w:spacing w:val="1"/>
          <w:sz w:val="24"/>
          <w:szCs w:val="24"/>
        </w:rPr>
        <w:t>a</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z w:val="24"/>
          <w:szCs w:val="24"/>
        </w:rPr>
        <w:t xml:space="preserve">s </w:t>
      </w:r>
      <w:r>
        <w:rPr>
          <w:rFonts w:ascii="Arial" w:eastAsia="Arial" w:hAnsi="Arial" w:cs="Arial"/>
          <w:color w:val="535353"/>
          <w:spacing w:val="1"/>
          <w:sz w:val="24"/>
          <w:szCs w:val="24"/>
        </w:rPr>
        <w:t>t</w:t>
      </w:r>
      <w:r>
        <w:rPr>
          <w:rFonts w:ascii="Arial" w:eastAsia="Arial" w:hAnsi="Arial" w:cs="Arial"/>
          <w:color w:val="535353"/>
          <w:sz w:val="24"/>
          <w:szCs w:val="24"/>
        </w:rPr>
        <w:t>o</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o</w:t>
      </w:r>
      <w:r>
        <w:rPr>
          <w:rFonts w:ascii="Arial" w:eastAsia="Arial" w:hAnsi="Arial" w:cs="Arial"/>
          <w:color w:val="535353"/>
          <w:spacing w:val="1"/>
          <w:sz w:val="24"/>
          <w:szCs w:val="24"/>
        </w:rPr>
        <w:t>mp</w:t>
      </w:r>
      <w:r>
        <w:rPr>
          <w:rFonts w:ascii="Arial" w:eastAsia="Arial" w:hAnsi="Arial" w:cs="Arial"/>
          <w:color w:val="535353"/>
          <w:sz w:val="24"/>
          <w:szCs w:val="24"/>
        </w:rPr>
        <w:t>ly w</w:t>
      </w:r>
      <w:r>
        <w:rPr>
          <w:rFonts w:ascii="Arial" w:eastAsia="Arial" w:hAnsi="Arial" w:cs="Arial"/>
          <w:color w:val="535353"/>
          <w:spacing w:val="-1"/>
          <w:sz w:val="24"/>
          <w:szCs w:val="24"/>
        </w:rPr>
        <w:t>i</w:t>
      </w:r>
      <w:r>
        <w:rPr>
          <w:rFonts w:ascii="Arial" w:eastAsia="Arial" w:hAnsi="Arial" w:cs="Arial"/>
          <w:color w:val="535353"/>
          <w:sz w:val="24"/>
          <w:szCs w:val="24"/>
        </w:rPr>
        <w:t>th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
          <w:sz w:val="24"/>
          <w:szCs w:val="24"/>
        </w:rPr>
        <w:t>m</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z w:val="24"/>
          <w:szCs w:val="24"/>
        </w:rPr>
        <w:t>&amp;</w:t>
      </w:r>
      <w:r>
        <w:rPr>
          <w:rFonts w:ascii="Arial" w:eastAsia="Arial" w:hAnsi="Arial" w:cs="Arial"/>
          <w:color w:val="535353"/>
          <w:spacing w:val="-1"/>
          <w:sz w:val="24"/>
          <w:szCs w:val="24"/>
        </w:rPr>
        <w:t xml:space="preserve"> </w:t>
      </w:r>
      <w:r>
        <w:rPr>
          <w:rFonts w:ascii="Arial" w:eastAsia="Arial" w:hAnsi="Arial" w:cs="Arial"/>
          <w:color w:val="535353"/>
          <w:sz w:val="24"/>
          <w:szCs w:val="24"/>
        </w:rPr>
        <w:t>Co</w:t>
      </w:r>
      <w:r>
        <w:rPr>
          <w:rFonts w:ascii="Arial" w:eastAsia="Arial" w:hAnsi="Arial" w:cs="Arial"/>
          <w:color w:val="535353"/>
          <w:spacing w:val="1"/>
          <w:sz w:val="24"/>
          <w:szCs w:val="24"/>
        </w:rPr>
        <w:t>nd</w:t>
      </w:r>
      <w:r>
        <w:rPr>
          <w:rFonts w:ascii="Arial" w:eastAsia="Arial" w:hAnsi="Arial" w:cs="Arial"/>
          <w:color w:val="535353"/>
          <w:sz w:val="24"/>
          <w:szCs w:val="24"/>
        </w:rPr>
        <w:t>itio</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try.</w:t>
      </w:r>
    </w:p>
    <w:p w14:paraId="524192E8" w14:textId="77777777" w:rsidR="00C02F6A" w:rsidRDefault="00C02F6A">
      <w:pPr>
        <w:spacing w:before="6" w:line="280" w:lineRule="exact"/>
        <w:rPr>
          <w:sz w:val="28"/>
          <w:szCs w:val="28"/>
        </w:rPr>
      </w:pPr>
    </w:p>
    <w:p w14:paraId="38ADB05D" w14:textId="77777777" w:rsidR="00C02F6A" w:rsidRDefault="000D0C4A">
      <w:pPr>
        <w:ind w:left="120" w:right="78"/>
        <w:jc w:val="both"/>
        <w:rPr>
          <w:rFonts w:ascii="Arial" w:eastAsia="Arial" w:hAnsi="Arial" w:cs="Arial"/>
          <w:sz w:val="24"/>
          <w:szCs w:val="24"/>
        </w:rPr>
      </w:pPr>
      <w:r>
        <w:rPr>
          <w:rFonts w:ascii="Arial" w:eastAsia="Arial" w:hAnsi="Arial" w:cs="Arial"/>
          <w:color w:val="535353"/>
          <w:spacing w:val="1"/>
          <w:sz w:val="24"/>
          <w:szCs w:val="24"/>
        </w:rPr>
        <w:t>5</w:t>
      </w:r>
      <w:r>
        <w:rPr>
          <w:rFonts w:ascii="Arial" w:eastAsia="Arial" w:hAnsi="Arial" w:cs="Arial"/>
          <w:color w:val="535353"/>
          <w:sz w:val="24"/>
          <w:szCs w:val="24"/>
        </w:rPr>
        <w:t>.3</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W</w:t>
      </w:r>
      <w:r>
        <w:rPr>
          <w:rFonts w:ascii="Arial" w:eastAsia="Arial" w:hAnsi="Arial" w:cs="Arial"/>
          <w:color w:val="535353"/>
          <w:sz w:val="24"/>
          <w:szCs w:val="24"/>
        </w:rPr>
        <w:t>ith</w:t>
      </w:r>
      <w:r>
        <w:rPr>
          <w:rFonts w:ascii="Arial" w:eastAsia="Arial" w:hAnsi="Arial" w:cs="Arial"/>
          <w:color w:val="535353"/>
          <w:spacing w:val="34"/>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2"/>
          <w:sz w:val="24"/>
          <w:szCs w:val="24"/>
        </w:rPr>
        <w:t xml:space="preserve"> </w:t>
      </w:r>
      <w:r>
        <w:rPr>
          <w:rFonts w:ascii="Arial" w:eastAsia="Arial" w:hAnsi="Arial" w:cs="Arial"/>
          <w:color w:val="535353"/>
          <w:spacing w:val="1"/>
          <w:sz w:val="24"/>
          <w:szCs w:val="24"/>
        </w:rPr>
        <w:t>e</w:t>
      </w:r>
      <w:r>
        <w:rPr>
          <w:rFonts w:ascii="Arial" w:eastAsia="Arial" w:hAnsi="Arial" w:cs="Arial"/>
          <w:color w:val="535353"/>
          <w:sz w:val="24"/>
          <w:szCs w:val="24"/>
        </w:rPr>
        <w:t>xc</w:t>
      </w:r>
      <w:r>
        <w:rPr>
          <w:rFonts w:ascii="Arial" w:eastAsia="Arial" w:hAnsi="Arial" w:cs="Arial"/>
          <w:color w:val="535353"/>
          <w:spacing w:val="-1"/>
          <w:sz w:val="24"/>
          <w:szCs w:val="24"/>
        </w:rPr>
        <w:t>e</w:t>
      </w:r>
      <w:r>
        <w:rPr>
          <w:rFonts w:ascii="Arial" w:eastAsia="Arial" w:hAnsi="Arial" w:cs="Arial"/>
          <w:color w:val="535353"/>
          <w:spacing w:val="1"/>
          <w:sz w:val="24"/>
          <w:szCs w:val="24"/>
        </w:rPr>
        <w:t>p</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3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3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ho</w:t>
      </w:r>
      <w:r>
        <w:rPr>
          <w:rFonts w:ascii="Arial" w:eastAsia="Arial" w:hAnsi="Arial" w:cs="Arial"/>
          <w:color w:val="535353"/>
          <w:sz w:val="24"/>
          <w:szCs w:val="24"/>
        </w:rPr>
        <w:t>se</w:t>
      </w:r>
      <w:r>
        <w:rPr>
          <w:rFonts w:ascii="Arial" w:eastAsia="Arial" w:hAnsi="Arial" w:cs="Arial"/>
          <w:color w:val="535353"/>
          <w:spacing w:val="33"/>
          <w:sz w:val="24"/>
          <w:szCs w:val="24"/>
        </w:rPr>
        <w:t xml:space="preserve"> </w:t>
      </w:r>
      <w:r>
        <w:rPr>
          <w:rFonts w:ascii="Arial" w:eastAsia="Arial" w:hAnsi="Arial" w:cs="Arial"/>
          <w:color w:val="535353"/>
          <w:sz w:val="24"/>
          <w:szCs w:val="24"/>
        </w:rPr>
        <w:t>in</w:t>
      </w:r>
      <w:r>
        <w:rPr>
          <w:rFonts w:ascii="Arial" w:eastAsia="Arial" w:hAnsi="Arial" w:cs="Arial"/>
          <w:color w:val="535353"/>
          <w:spacing w:val="34"/>
          <w:sz w:val="24"/>
          <w:szCs w:val="24"/>
        </w:rPr>
        <w:t xml:space="preserve"> </w:t>
      </w:r>
      <w:r>
        <w:rPr>
          <w:rFonts w:ascii="Arial" w:eastAsia="Arial" w:hAnsi="Arial" w:cs="Arial"/>
          <w:color w:val="535353"/>
          <w:sz w:val="24"/>
          <w:szCs w:val="24"/>
        </w:rPr>
        <w:t>w</w:t>
      </w:r>
      <w:r>
        <w:rPr>
          <w:rFonts w:ascii="Arial" w:eastAsia="Arial" w:hAnsi="Arial" w:cs="Arial"/>
          <w:color w:val="535353"/>
          <w:spacing w:val="-2"/>
          <w:sz w:val="24"/>
          <w:szCs w:val="24"/>
        </w:rPr>
        <w:t>h</w:t>
      </w:r>
      <w:r>
        <w:rPr>
          <w:rFonts w:ascii="Arial" w:eastAsia="Arial" w:hAnsi="Arial" w:cs="Arial"/>
          <w:color w:val="535353"/>
          <w:spacing w:val="1"/>
          <w:sz w:val="24"/>
          <w:szCs w:val="24"/>
        </w:rPr>
        <w:t>ee</w:t>
      </w:r>
      <w:r>
        <w:rPr>
          <w:rFonts w:ascii="Arial" w:eastAsia="Arial" w:hAnsi="Arial" w:cs="Arial"/>
          <w:color w:val="535353"/>
          <w:sz w:val="24"/>
          <w:szCs w:val="24"/>
        </w:rPr>
        <w:t>lch</w:t>
      </w:r>
      <w:r>
        <w:rPr>
          <w:rFonts w:ascii="Arial" w:eastAsia="Arial" w:hAnsi="Arial" w:cs="Arial"/>
          <w:color w:val="535353"/>
          <w:spacing w:val="1"/>
          <w:sz w:val="24"/>
          <w:szCs w:val="24"/>
        </w:rPr>
        <w:t>a</w:t>
      </w:r>
      <w:r>
        <w:rPr>
          <w:rFonts w:ascii="Arial" w:eastAsia="Arial" w:hAnsi="Arial" w:cs="Arial"/>
          <w:color w:val="535353"/>
          <w:sz w:val="24"/>
          <w:szCs w:val="24"/>
        </w:rPr>
        <w:t>i</w:t>
      </w:r>
      <w:r>
        <w:rPr>
          <w:rFonts w:ascii="Arial" w:eastAsia="Arial" w:hAnsi="Arial" w:cs="Arial"/>
          <w:color w:val="535353"/>
          <w:spacing w:val="-1"/>
          <w:sz w:val="24"/>
          <w:szCs w:val="24"/>
        </w:rPr>
        <w:t>r</w:t>
      </w:r>
      <w:r>
        <w:rPr>
          <w:rFonts w:ascii="Arial" w:eastAsia="Arial" w:hAnsi="Arial" w:cs="Arial"/>
          <w:color w:val="535353"/>
          <w:sz w:val="24"/>
          <w:szCs w:val="24"/>
        </w:rPr>
        <w:t>s</w:t>
      </w:r>
      <w:r>
        <w:rPr>
          <w:rFonts w:ascii="Arial" w:eastAsia="Arial" w:hAnsi="Arial" w:cs="Arial"/>
          <w:color w:val="535353"/>
          <w:spacing w:val="37"/>
          <w:sz w:val="24"/>
          <w:szCs w:val="24"/>
        </w:rPr>
        <w:t xml:space="preserve"> </w:t>
      </w:r>
      <w:r>
        <w:rPr>
          <w:rFonts w:ascii="Arial" w:eastAsia="Arial" w:hAnsi="Arial" w:cs="Arial"/>
          <w:color w:val="535353"/>
          <w:sz w:val="24"/>
          <w:szCs w:val="24"/>
        </w:rPr>
        <w:t>–</w:t>
      </w:r>
      <w:r>
        <w:rPr>
          <w:rFonts w:ascii="Arial" w:eastAsia="Arial" w:hAnsi="Arial" w:cs="Arial"/>
          <w:color w:val="535353"/>
          <w:spacing w:val="35"/>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33"/>
          <w:sz w:val="24"/>
          <w:szCs w:val="24"/>
        </w:rPr>
        <w:t xml:space="preserve"> </w:t>
      </w:r>
      <w:r>
        <w:rPr>
          <w:rFonts w:ascii="Arial" w:eastAsia="Arial" w:hAnsi="Arial" w:cs="Arial"/>
          <w:color w:val="535353"/>
          <w:sz w:val="24"/>
          <w:szCs w:val="24"/>
        </w:rPr>
        <w:t>which</w:t>
      </w:r>
      <w:r>
        <w:rPr>
          <w:rFonts w:ascii="Arial" w:eastAsia="Arial" w:hAnsi="Arial" w:cs="Arial"/>
          <w:color w:val="535353"/>
          <w:spacing w:val="33"/>
          <w:sz w:val="24"/>
          <w:szCs w:val="24"/>
        </w:rPr>
        <w:t xml:space="preserve"> </w:t>
      </w:r>
      <w:r>
        <w:rPr>
          <w:rFonts w:ascii="Arial" w:eastAsia="Arial" w:hAnsi="Arial" w:cs="Arial"/>
          <w:color w:val="535353"/>
          <w:sz w:val="24"/>
          <w:szCs w:val="24"/>
        </w:rPr>
        <w:t>a</w:t>
      </w:r>
      <w:r>
        <w:rPr>
          <w:rFonts w:ascii="Arial" w:eastAsia="Arial" w:hAnsi="Arial" w:cs="Arial"/>
          <w:color w:val="535353"/>
          <w:spacing w:val="34"/>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epa</w:t>
      </w:r>
      <w:r>
        <w:rPr>
          <w:rFonts w:ascii="Arial" w:eastAsia="Arial" w:hAnsi="Arial" w:cs="Arial"/>
          <w:color w:val="535353"/>
          <w:spacing w:val="-3"/>
          <w:sz w:val="24"/>
          <w:szCs w:val="24"/>
        </w:rPr>
        <w:t>r</w:t>
      </w:r>
      <w:r>
        <w:rPr>
          <w:rFonts w:ascii="Arial" w:eastAsia="Arial" w:hAnsi="Arial" w:cs="Arial"/>
          <w:color w:val="535353"/>
          <w:spacing w:val="1"/>
          <w:sz w:val="24"/>
          <w:szCs w:val="24"/>
        </w:rPr>
        <w:t>a</w:t>
      </w:r>
      <w:r>
        <w:rPr>
          <w:rFonts w:ascii="Arial" w:eastAsia="Arial" w:hAnsi="Arial" w:cs="Arial"/>
          <w:color w:val="535353"/>
          <w:spacing w:val="-2"/>
          <w:sz w:val="24"/>
          <w:szCs w:val="24"/>
        </w:rPr>
        <w:t>t</w:t>
      </w:r>
      <w:r>
        <w:rPr>
          <w:rFonts w:ascii="Arial" w:eastAsia="Arial" w:hAnsi="Arial" w:cs="Arial"/>
          <w:color w:val="535353"/>
          <w:sz w:val="24"/>
          <w:szCs w:val="24"/>
        </w:rPr>
        <w:t>e</w:t>
      </w:r>
      <w:r>
        <w:rPr>
          <w:rFonts w:ascii="Arial" w:eastAsia="Arial" w:hAnsi="Arial" w:cs="Arial"/>
          <w:color w:val="535353"/>
          <w:spacing w:val="34"/>
          <w:sz w:val="24"/>
          <w:szCs w:val="24"/>
        </w:rPr>
        <w:t xml:space="preserve"> </w:t>
      </w:r>
      <w:r>
        <w:rPr>
          <w:rFonts w:ascii="Arial" w:eastAsia="Arial" w:hAnsi="Arial" w:cs="Arial"/>
          <w:color w:val="535353"/>
          <w:spacing w:val="-1"/>
          <w:sz w:val="24"/>
          <w:szCs w:val="24"/>
        </w:rPr>
        <w:t>e</w:t>
      </w:r>
      <w:r>
        <w:rPr>
          <w:rFonts w:ascii="Arial" w:eastAsia="Arial" w:hAnsi="Arial" w:cs="Arial"/>
          <w:color w:val="535353"/>
          <w:spacing w:val="1"/>
          <w:sz w:val="24"/>
          <w:szCs w:val="24"/>
        </w:rPr>
        <w:t>me</w:t>
      </w:r>
      <w:r>
        <w:rPr>
          <w:rFonts w:ascii="Arial" w:eastAsia="Arial" w:hAnsi="Arial" w:cs="Arial"/>
          <w:color w:val="535353"/>
          <w:sz w:val="24"/>
          <w:szCs w:val="24"/>
        </w:rPr>
        <w:t>r</w:t>
      </w:r>
      <w:r>
        <w:rPr>
          <w:rFonts w:ascii="Arial" w:eastAsia="Arial" w:hAnsi="Arial" w:cs="Arial"/>
          <w:color w:val="535353"/>
          <w:spacing w:val="-2"/>
          <w:sz w:val="24"/>
          <w:szCs w:val="24"/>
        </w:rPr>
        <w:t>g</w:t>
      </w:r>
      <w:r>
        <w:rPr>
          <w:rFonts w:ascii="Arial" w:eastAsia="Arial" w:hAnsi="Arial" w:cs="Arial"/>
          <w:color w:val="535353"/>
          <w:spacing w:val="1"/>
          <w:sz w:val="24"/>
          <w:szCs w:val="24"/>
        </w:rPr>
        <w:t>en</w:t>
      </w:r>
      <w:r>
        <w:rPr>
          <w:rFonts w:ascii="Arial" w:eastAsia="Arial" w:hAnsi="Arial" w:cs="Arial"/>
          <w:color w:val="535353"/>
          <w:sz w:val="24"/>
          <w:szCs w:val="24"/>
        </w:rPr>
        <w:t xml:space="preserve">cy </w:t>
      </w:r>
      <w:r>
        <w:rPr>
          <w:rFonts w:ascii="Arial" w:eastAsia="Arial" w:hAnsi="Arial" w:cs="Arial"/>
          <w:color w:val="535353"/>
          <w:spacing w:val="1"/>
          <w:sz w:val="24"/>
          <w:szCs w:val="24"/>
        </w:rPr>
        <w:t>e</w:t>
      </w:r>
      <w:r>
        <w:rPr>
          <w:rFonts w:ascii="Arial" w:eastAsia="Arial" w:hAnsi="Arial" w:cs="Arial"/>
          <w:color w:val="535353"/>
          <w:sz w:val="24"/>
          <w:szCs w:val="24"/>
        </w:rPr>
        <w:t>v</w:t>
      </w:r>
      <w:r>
        <w:rPr>
          <w:rFonts w:ascii="Arial" w:eastAsia="Arial" w:hAnsi="Arial" w:cs="Arial"/>
          <w:color w:val="535353"/>
          <w:spacing w:val="1"/>
          <w:sz w:val="24"/>
          <w:szCs w:val="24"/>
        </w:rPr>
        <w:t>a</w:t>
      </w:r>
      <w:r>
        <w:rPr>
          <w:rFonts w:ascii="Arial" w:eastAsia="Arial" w:hAnsi="Arial" w:cs="Arial"/>
          <w:color w:val="535353"/>
          <w:sz w:val="24"/>
          <w:szCs w:val="24"/>
        </w:rPr>
        <w:t>c</w:t>
      </w:r>
      <w:r>
        <w:rPr>
          <w:rFonts w:ascii="Arial" w:eastAsia="Arial" w:hAnsi="Arial" w:cs="Arial"/>
          <w:color w:val="535353"/>
          <w:spacing w:val="-1"/>
          <w:sz w:val="24"/>
          <w:szCs w:val="24"/>
        </w:rPr>
        <w:t>u</w:t>
      </w:r>
      <w:r>
        <w:rPr>
          <w:rFonts w:ascii="Arial" w:eastAsia="Arial" w:hAnsi="Arial" w:cs="Arial"/>
          <w:color w:val="535353"/>
          <w:spacing w:val="1"/>
          <w:sz w:val="24"/>
          <w:szCs w:val="24"/>
        </w:rPr>
        <w:t>a</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
          <w:sz w:val="24"/>
          <w:szCs w:val="24"/>
        </w:rPr>
        <w:t xml:space="preserve"> p</w:t>
      </w:r>
      <w:r>
        <w:rPr>
          <w:rFonts w:ascii="Arial" w:eastAsia="Arial" w:hAnsi="Arial" w:cs="Arial"/>
          <w:color w:val="535353"/>
          <w:sz w:val="24"/>
          <w:szCs w:val="24"/>
        </w:rPr>
        <w:t>lan</w:t>
      </w:r>
      <w:r>
        <w:rPr>
          <w:rFonts w:ascii="Arial" w:eastAsia="Arial" w:hAnsi="Arial" w:cs="Arial"/>
          <w:color w:val="535353"/>
          <w:spacing w:val="3"/>
          <w:sz w:val="24"/>
          <w:szCs w:val="24"/>
        </w:rPr>
        <w:t xml:space="preserve"> </w:t>
      </w:r>
      <w:r>
        <w:rPr>
          <w:rFonts w:ascii="Arial" w:eastAsia="Arial" w:hAnsi="Arial" w:cs="Arial"/>
          <w:color w:val="535353"/>
          <w:sz w:val="24"/>
          <w:szCs w:val="24"/>
        </w:rPr>
        <w:t>is</w:t>
      </w:r>
      <w:r>
        <w:rPr>
          <w:rFonts w:ascii="Arial" w:eastAsia="Arial" w:hAnsi="Arial" w:cs="Arial"/>
          <w:color w:val="535353"/>
          <w:spacing w:val="2"/>
          <w:sz w:val="24"/>
          <w:szCs w:val="24"/>
        </w:rPr>
        <w:t xml:space="preserve"> </w:t>
      </w:r>
      <w:r>
        <w:rPr>
          <w:rFonts w:ascii="Arial" w:eastAsia="Arial" w:hAnsi="Arial" w:cs="Arial"/>
          <w:color w:val="535353"/>
          <w:sz w:val="24"/>
          <w:szCs w:val="24"/>
        </w:rPr>
        <w:t xml:space="preserve">in </w:t>
      </w:r>
      <w:r>
        <w:rPr>
          <w:rFonts w:ascii="Arial" w:eastAsia="Arial" w:hAnsi="Arial" w:cs="Arial"/>
          <w:color w:val="535353"/>
          <w:spacing w:val="1"/>
          <w:sz w:val="24"/>
          <w:szCs w:val="24"/>
        </w:rPr>
        <w:t>p</w:t>
      </w:r>
      <w:r>
        <w:rPr>
          <w:rFonts w:ascii="Arial" w:eastAsia="Arial" w:hAnsi="Arial" w:cs="Arial"/>
          <w:color w:val="535353"/>
          <w:sz w:val="24"/>
          <w:szCs w:val="24"/>
        </w:rPr>
        <w:t>lace</w:t>
      </w:r>
      <w:r>
        <w:rPr>
          <w:rFonts w:ascii="Arial" w:eastAsia="Arial" w:hAnsi="Arial" w:cs="Arial"/>
          <w:color w:val="535353"/>
          <w:spacing w:val="3"/>
          <w:sz w:val="24"/>
          <w:szCs w:val="24"/>
        </w:rPr>
        <w:t xml:space="preserve"> </w:t>
      </w:r>
      <w:r>
        <w:rPr>
          <w:rFonts w:ascii="Arial" w:eastAsia="Arial" w:hAnsi="Arial" w:cs="Arial"/>
          <w:color w:val="535353"/>
          <w:sz w:val="24"/>
          <w:szCs w:val="24"/>
        </w:rPr>
        <w:t>–</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o</w:t>
      </w:r>
      <w:r>
        <w:rPr>
          <w:rFonts w:ascii="Arial" w:eastAsia="Arial" w:hAnsi="Arial" w:cs="Arial"/>
          <w:color w:val="535353"/>
          <w:sz w:val="24"/>
          <w:szCs w:val="24"/>
        </w:rPr>
        <w:t>se</w:t>
      </w:r>
      <w:r>
        <w:rPr>
          <w:rFonts w:ascii="Arial" w:eastAsia="Arial" w:hAnsi="Arial" w:cs="Arial"/>
          <w:color w:val="535353"/>
          <w:spacing w:val="1"/>
          <w:sz w:val="24"/>
          <w:szCs w:val="24"/>
        </w:rPr>
        <w:t xml:space="preserve"> pu</w:t>
      </w:r>
      <w:r>
        <w:rPr>
          <w:rFonts w:ascii="Arial" w:eastAsia="Arial" w:hAnsi="Arial" w:cs="Arial"/>
          <w:color w:val="535353"/>
          <w:sz w:val="24"/>
          <w:szCs w:val="24"/>
        </w:rPr>
        <w:t>rch</w:t>
      </w:r>
      <w:r>
        <w:rPr>
          <w:rFonts w:ascii="Arial" w:eastAsia="Arial" w:hAnsi="Arial" w:cs="Arial"/>
          <w:color w:val="535353"/>
          <w:spacing w:val="1"/>
          <w:sz w:val="24"/>
          <w:szCs w:val="24"/>
        </w:rPr>
        <w:t>a</w:t>
      </w:r>
      <w:r>
        <w:rPr>
          <w:rFonts w:ascii="Arial" w:eastAsia="Arial" w:hAnsi="Arial" w:cs="Arial"/>
          <w:color w:val="535353"/>
          <w:spacing w:val="-2"/>
          <w:sz w:val="24"/>
          <w:szCs w:val="24"/>
        </w:rPr>
        <w:t>s</w:t>
      </w:r>
      <w:r>
        <w:rPr>
          <w:rFonts w:ascii="Arial" w:eastAsia="Arial" w:hAnsi="Arial" w:cs="Arial"/>
          <w:color w:val="535353"/>
          <w:sz w:val="24"/>
          <w:szCs w:val="24"/>
        </w:rPr>
        <w:t>ing</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icke</w:t>
      </w:r>
      <w:r>
        <w:rPr>
          <w:rFonts w:ascii="Arial" w:eastAsia="Arial" w:hAnsi="Arial" w:cs="Arial"/>
          <w:color w:val="535353"/>
          <w:spacing w:val="1"/>
          <w:sz w:val="24"/>
          <w:szCs w:val="24"/>
        </w:rPr>
        <w:t>t</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ha</w:t>
      </w:r>
      <w:r>
        <w:rPr>
          <w:rFonts w:ascii="Arial" w:eastAsia="Arial" w:hAnsi="Arial" w:cs="Arial"/>
          <w:color w:val="535353"/>
          <w:sz w:val="24"/>
          <w:szCs w:val="24"/>
        </w:rPr>
        <w:t xml:space="preserve">t </w:t>
      </w:r>
      <w:r>
        <w:rPr>
          <w:rFonts w:ascii="Arial" w:eastAsia="Arial" w:hAnsi="Arial" w:cs="Arial"/>
          <w:color w:val="535353"/>
          <w:spacing w:val="1"/>
          <w:sz w:val="24"/>
          <w:szCs w:val="24"/>
        </w:rPr>
        <w:t>a</w:t>
      </w:r>
      <w:r>
        <w:rPr>
          <w:rFonts w:ascii="Arial" w:eastAsia="Arial" w:hAnsi="Arial" w:cs="Arial"/>
          <w:color w:val="535353"/>
          <w:sz w:val="24"/>
          <w:szCs w:val="24"/>
        </w:rPr>
        <w:t xml:space="preserve">re </w:t>
      </w:r>
      <w:r>
        <w:rPr>
          <w:rFonts w:ascii="Arial" w:eastAsia="Arial" w:hAnsi="Arial" w:cs="Arial"/>
          <w:color w:val="535353"/>
          <w:spacing w:val="-1"/>
          <w:sz w:val="24"/>
          <w:szCs w:val="24"/>
        </w:rPr>
        <w:t>n</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g</w:t>
      </w:r>
      <w:r>
        <w:rPr>
          <w:rFonts w:ascii="Arial" w:eastAsia="Arial" w:hAnsi="Arial" w:cs="Arial"/>
          <w:color w:val="535353"/>
          <w:sz w:val="24"/>
          <w:szCs w:val="24"/>
        </w:rPr>
        <w:t>r</w:t>
      </w:r>
      <w:r>
        <w:rPr>
          <w:rFonts w:ascii="Arial" w:eastAsia="Arial" w:hAnsi="Arial" w:cs="Arial"/>
          <w:color w:val="535353"/>
          <w:spacing w:val="-2"/>
          <w:sz w:val="24"/>
          <w:szCs w:val="24"/>
        </w:rPr>
        <w:t>o</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z w:val="24"/>
          <w:szCs w:val="24"/>
        </w:rPr>
        <w:t>d fl</w:t>
      </w:r>
      <w:r>
        <w:rPr>
          <w:rFonts w:ascii="Arial" w:eastAsia="Arial" w:hAnsi="Arial" w:cs="Arial"/>
          <w:color w:val="535353"/>
          <w:spacing w:val="1"/>
          <w:sz w:val="24"/>
          <w:szCs w:val="24"/>
        </w:rPr>
        <w:t>oo</w:t>
      </w:r>
      <w:r>
        <w:rPr>
          <w:rFonts w:ascii="Arial" w:eastAsia="Arial" w:hAnsi="Arial" w:cs="Arial"/>
          <w:color w:val="535353"/>
          <w:sz w:val="24"/>
          <w:szCs w:val="24"/>
        </w:rPr>
        <w:t xml:space="preserve">r </w:t>
      </w:r>
      <w:r>
        <w:rPr>
          <w:rFonts w:ascii="Arial" w:eastAsia="Arial" w:hAnsi="Arial" w:cs="Arial"/>
          <w:color w:val="535353"/>
          <w:spacing w:val="1"/>
          <w:sz w:val="24"/>
          <w:szCs w:val="24"/>
        </w:rPr>
        <w:t>mu</w:t>
      </w:r>
      <w:r>
        <w:rPr>
          <w:rFonts w:ascii="Arial" w:eastAsia="Arial" w:hAnsi="Arial" w:cs="Arial"/>
          <w:color w:val="535353"/>
          <w:sz w:val="24"/>
          <w:szCs w:val="24"/>
        </w:rPr>
        <w:t>st</w:t>
      </w:r>
      <w:r>
        <w:rPr>
          <w:rFonts w:ascii="Arial" w:eastAsia="Arial" w:hAnsi="Arial" w:cs="Arial"/>
          <w:color w:val="535353"/>
          <w:spacing w:val="1"/>
          <w:sz w:val="24"/>
          <w:szCs w:val="24"/>
        </w:rPr>
        <w:t xml:space="preserve"> b</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fit</w:t>
      </w:r>
      <w:r>
        <w:rPr>
          <w:rFonts w:ascii="Arial" w:eastAsia="Arial" w:hAnsi="Arial" w:cs="Arial"/>
          <w:color w:val="535353"/>
          <w:spacing w:val="1"/>
          <w:sz w:val="24"/>
          <w:szCs w:val="24"/>
        </w:rPr>
        <w:t xml:space="preserve"> an</w:t>
      </w:r>
      <w:r>
        <w:rPr>
          <w:rFonts w:ascii="Arial" w:eastAsia="Arial" w:hAnsi="Arial" w:cs="Arial"/>
          <w:color w:val="535353"/>
          <w:sz w:val="24"/>
          <w:szCs w:val="24"/>
        </w:rPr>
        <w:t>d</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b</w:t>
      </w:r>
      <w:r>
        <w:rPr>
          <w:rFonts w:ascii="Arial" w:eastAsia="Arial" w:hAnsi="Arial" w:cs="Arial"/>
          <w:color w:val="535353"/>
          <w:sz w:val="24"/>
          <w:szCs w:val="24"/>
        </w:rPr>
        <w:t>le</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b</w:t>
      </w:r>
      <w:r>
        <w:rPr>
          <w:rFonts w:ascii="Arial" w:eastAsia="Arial" w:hAnsi="Arial" w:cs="Arial"/>
          <w:color w:val="535353"/>
          <w:spacing w:val="1"/>
          <w:sz w:val="24"/>
          <w:szCs w:val="24"/>
        </w:rPr>
        <w:t>od</w:t>
      </w:r>
      <w:r>
        <w:rPr>
          <w:rFonts w:ascii="Arial" w:eastAsia="Arial" w:hAnsi="Arial" w:cs="Arial"/>
          <w:color w:val="535353"/>
          <w:sz w:val="24"/>
          <w:szCs w:val="24"/>
        </w:rPr>
        <w:t>i</w:t>
      </w:r>
      <w:r>
        <w:rPr>
          <w:rFonts w:ascii="Arial" w:eastAsia="Arial" w:hAnsi="Arial" w:cs="Arial"/>
          <w:color w:val="535353"/>
          <w:spacing w:val="-2"/>
          <w:sz w:val="24"/>
          <w:szCs w:val="24"/>
        </w:rPr>
        <w:t>e</w:t>
      </w:r>
      <w:r>
        <w:rPr>
          <w:rFonts w:ascii="Arial" w:eastAsia="Arial" w:hAnsi="Arial" w:cs="Arial"/>
          <w:color w:val="535353"/>
          <w:sz w:val="24"/>
          <w:szCs w:val="24"/>
        </w:rPr>
        <w:t>d</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pacing w:val="-1"/>
          <w:sz w:val="24"/>
          <w:szCs w:val="24"/>
        </w:rPr>
        <w:t>o</w:t>
      </w:r>
      <w:r>
        <w:rPr>
          <w:rFonts w:ascii="Arial" w:eastAsia="Arial" w:hAnsi="Arial" w:cs="Arial"/>
          <w:color w:val="535353"/>
          <w:spacing w:val="1"/>
          <w:sz w:val="24"/>
          <w:szCs w:val="24"/>
        </w:rPr>
        <w:t>u</w:t>
      </w:r>
      <w:r>
        <w:rPr>
          <w:rFonts w:ascii="Arial" w:eastAsia="Arial" w:hAnsi="Arial" w:cs="Arial"/>
          <w:color w:val="535353"/>
          <w:spacing w:val="6"/>
          <w:sz w:val="24"/>
          <w:szCs w:val="24"/>
        </w:rPr>
        <w:t>g</w:t>
      </w:r>
      <w:r>
        <w:rPr>
          <w:rFonts w:ascii="Arial" w:eastAsia="Arial" w:hAnsi="Arial" w:cs="Arial"/>
          <w:color w:val="535353"/>
          <w:sz w:val="24"/>
          <w:szCs w:val="24"/>
        </w:rPr>
        <w:t>h</w:t>
      </w:r>
      <w:r>
        <w:rPr>
          <w:rFonts w:ascii="Arial" w:eastAsia="Arial" w:hAnsi="Arial" w:cs="Arial"/>
          <w:color w:val="535353"/>
          <w:spacing w:val="2"/>
          <w:sz w:val="24"/>
          <w:szCs w:val="24"/>
        </w:rPr>
        <w:t xml:space="preserve"> </w:t>
      </w:r>
      <w:r>
        <w:rPr>
          <w:rFonts w:ascii="Arial" w:eastAsia="Arial" w:hAnsi="Arial" w:cs="Arial"/>
          <w:color w:val="535353"/>
          <w:sz w:val="24"/>
          <w:szCs w:val="24"/>
        </w:rPr>
        <w:t xml:space="preserve">to </w:t>
      </w:r>
      <w:r>
        <w:rPr>
          <w:rFonts w:ascii="Arial" w:eastAsia="Arial" w:hAnsi="Arial" w:cs="Arial"/>
          <w:color w:val="535353"/>
          <w:spacing w:val="1"/>
          <w:sz w:val="24"/>
          <w:szCs w:val="24"/>
        </w:rPr>
        <w:t>eg</w:t>
      </w:r>
      <w:r>
        <w:rPr>
          <w:rFonts w:ascii="Arial" w:eastAsia="Arial" w:hAnsi="Arial" w:cs="Arial"/>
          <w:color w:val="535353"/>
          <w:sz w:val="24"/>
          <w:szCs w:val="24"/>
        </w:rPr>
        <w:t>ress</w:t>
      </w:r>
      <w:r>
        <w:rPr>
          <w:rFonts w:ascii="Arial" w:eastAsia="Arial" w:hAnsi="Arial" w:cs="Arial"/>
          <w:color w:val="535353"/>
          <w:spacing w:val="1"/>
          <w:sz w:val="24"/>
          <w:szCs w:val="24"/>
        </w:rPr>
        <w:t xml:space="preserve"> b</w:t>
      </w:r>
      <w:r>
        <w:rPr>
          <w:rFonts w:ascii="Arial" w:eastAsia="Arial" w:hAnsi="Arial" w:cs="Arial"/>
          <w:color w:val="535353"/>
          <w:sz w:val="24"/>
          <w:szCs w:val="24"/>
        </w:rPr>
        <w:t>y</w:t>
      </w:r>
      <w:r>
        <w:rPr>
          <w:rFonts w:ascii="Arial" w:eastAsia="Arial" w:hAnsi="Arial" w:cs="Arial"/>
          <w:color w:val="535353"/>
          <w:spacing w:val="3"/>
          <w:sz w:val="24"/>
          <w:szCs w:val="24"/>
        </w:rPr>
        <w:t xml:space="preserve"> </w:t>
      </w:r>
      <w:r>
        <w:rPr>
          <w:rFonts w:ascii="Arial" w:eastAsia="Arial" w:hAnsi="Arial" w:cs="Arial"/>
          <w:color w:val="535353"/>
          <w:sz w:val="24"/>
          <w:szCs w:val="24"/>
        </w:rPr>
        <w:t>way</w:t>
      </w:r>
      <w:r>
        <w:rPr>
          <w:rFonts w:ascii="Arial" w:eastAsia="Arial" w:hAnsi="Arial" w:cs="Arial"/>
          <w:color w:val="535353"/>
          <w:spacing w:val="1"/>
          <w:sz w:val="24"/>
          <w:szCs w:val="24"/>
        </w:rPr>
        <w:t xml:space="preserve"> 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n</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ma</w:t>
      </w:r>
      <w:r>
        <w:rPr>
          <w:rFonts w:ascii="Arial" w:eastAsia="Arial" w:hAnsi="Arial" w:cs="Arial"/>
          <w:color w:val="535353"/>
          <w:sz w:val="24"/>
          <w:szCs w:val="24"/>
        </w:rPr>
        <w:t>l</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s</w:t>
      </w:r>
      <w:r>
        <w:rPr>
          <w:rFonts w:ascii="Arial" w:eastAsia="Arial" w:hAnsi="Arial" w:cs="Arial"/>
          <w:color w:val="535353"/>
          <w:sz w:val="24"/>
          <w:szCs w:val="24"/>
        </w:rPr>
        <w:t>t</w:t>
      </w:r>
      <w:r>
        <w:rPr>
          <w:rFonts w:ascii="Arial" w:eastAsia="Arial" w:hAnsi="Arial" w:cs="Arial"/>
          <w:color w:val="535353"/>
          <w:spacing w:val="1"/>
          <w:sz w:val="24"/>
          <w:szCs w:val="24"/>
        </w:rPr>
        <w:t>a</w:t>
      </w:r>
      <w:r>
        <w:rPr>
          <w:rFonts w:ascii="Arial" w:eastAsia="Arial" w:hAnsi="Arial" w:cs="Arial"/>
          <w:color w:val="535353"/>
          <w:sz w:val="24"/>
          <w:szCs w:val="24"/>
        </w:rPr>
        <w:t>i</w:t>
      </w:r>
      <w:r>
        <w:rPr>
          <w:rFonts w:ascii="Arial" w:eastAsia="Arial" w:hAnsi="Arial" w:cs="Arial"/>
          <w:color w:val="535353"/>
          <w:spacing w:val="-1"/>
          <w:sz w:val="24"/>
          <w:szCs w:val="24"/>
        </w:rPr>
        <w:t>r</w:t>
      </w:r>
      <w:r>
        <w:rPr>
          <w:rFonts w:ascii="Arial" w:eastAsia="Arial" w:hAnsi="Arial" w:cs="Arial"/>
          <w:color w:val="535353"/>
          <w:sz w:val="24"/>
          <w:szCs w:val="24"/>
        </w:rPr>
        <w:t>c</w:t>
      </w:r>
      <w:r>
        <w:rPr>
          <w:rFonts w:ascii="Arial" w:eastAsia="Arial" w:hAnsi="Arial" w:cs="Arial"/>
          <w:color w:val="535353"/>
          <w:spacing w:val="1"/>
          <w:sz w:val="24"/>
          <w:szCs w:val="24"/>
        </w:rPr>
        <w:t>a</w:t>
      </w:r>
      <w:r>
        <w:rPr>
          <w:rFonts w:ascii="Arial" w:eastAsia="Arial" w:hAnsi="Arial" w:cs="Arial"/>
          <w:color w:val="535353"/>
          <w:sz w:val="24"/>
          <w:szCs w:val="24"/>
        </w:rPr>
        <w:t>se</w:t>
      </w:r>
      <w:r>
        <w:rPr>
          <w:rFonts w:ascii="Arial" w:eastAsia="Arial" w:hAnsi="Arial" w:cs="Arial"/>
          <w:color w:val="535353"/>
          <w:spacing w:val="2"/>
          <w:sz w:val="24"/>
          <w:szCs w:val="24"/>
        </w:rPr>
        <w:t xml:space="preserve"> </w:t>
      </w:r>
      <w:r>
        <w:rPr>
          <w:rFonts w:ascii="Arial" w:eastAsia="Arial" w:hAnsi="Arial" w:cs="Arial"/>
          <w:color w:val="535353"/>
          <w:sz w:val="24"/>
          <w:szCs w:val="24"/>
        </w:rPr>
        <w:t>in a</w:t>
      </w:r>
      <w:r>
        <w:rPr>
          <w:rFonts w:ascii="Arial" w:eastAsia="Arial" w:hAnsi="Arial" w:cs="Arial"/>
          <w:color w:val="535353"/>
          <w:spacing w:val="6"/>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r</w:t>
      </w:r>
      <w:r>
        <w:rPr>
          <w:rFonts w:ascii="Arial" w:eastAsia="Arial" w:hAnsi="Arial" w:cs="Arial"/>
          <w:color w:val="535353"/>
          <w:spacing w:val="-2"/>
          <w:sz w:val="24"/>
          <w:szCs w:val="24"/>
        </w:rPr>
        <w:t>o</w:t>
      </w:r>
      <w:r>
        <w:rPr>
          <w:rFonts w:ascii="Arial" w:eastAsia="Arial" w:hAnsi="Arial" w:cs="Arial"/>
          <w:color w:val="535353"/>
          <w:spacing w:val="1"/>
          <w:sz w:val="24"/>
          <w:szCs w:val="24"/>
        </w:rPr>
        <w:t>mp</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6"/>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p</w:t>
      </w:r>
      <w:r>
        <w:rPr>
          <w:rFonts w:ascii="Arial" w:eastAsia="Arial" w:hAnsi="Arial" w:cs="Arial"/>
          <w:color w:val="535353"/>
          <w:spacing w:val="1"/>
          <w:sz w:val="24"/>
          <w:szCs w:val="24"/>
        </w:rPr>
        <w:t>eed</w:t>
      </w:r>
      <w:r>
        <w:rPr>
          <w:rFonts w:ascii="Arial" w:eastAsia="Arial" w:hAnsi="Arial" w:cs="Arial"/>
          <w:color w:val="535353"/>
          <w:sz w:val="24"/>
          <w:szCs w:val="24"/>
        </w:rPr>
        <w:t xml:space="preserve">y </w:t>
      </w:r>
      <w:r>
        <w:rPr>
          <w:rFonts w:ascii="Arial" w:eastAsia="Arial" w:hAnsi="Arial" w:cs="Arial"/>
          <w:color w:val="535353"/>
          <w:spacing w:val="1"/>
          <w:sz w:val="24"/>
          <w:szCs w:val="24"/>
        </w:rPr>
        <w:t>ma</w:t>
      </w:r>
      <w:r>
        <w:rPr>
          <w:rFonts w:ascii="Arial" w:eastAsia="Arial" w:hAnsi="Arial" w:cs="Arial"/>
          <w:color w:val="535353"/>
          <w:spacing w:val="-1"/>
          <w:sz w:val="24"/>
          <w:szCs w:val="24"/>
        </w:rPr>
        <w:t>n</w:t>
      </w:r>
      <w:r>
        <w:rPr>
          <w:rFonts w:ascii="Arial" w:eastAsia="Arial" w:hAnsi="Arial" w:cs="Arial"/>
          <w:color w:val="535353"/>
          <w:spacing w:val="1"/>
          <w:sz w:val="24"/>
          <w:szCs w:val="24"/>
        </w:rPr>
        <w:t>ne</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z w:val="24"/>
          <w:szCs w:val="24"/>
        </w:rPr>
        <w:t>In</w:t>
      </w:r>
      <w:r>
        <w:rPr>
          <w:rFonts w:ascii="Arial" w:eastAsia="Arial" w:hAnsi="Arial" w:cs="Arial"/>
          <w:color w:val="535353"/>
          <w:spacing w:val="6"/>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e</w:t>
      </w:r>
      <w:r>
        <w:rPr>
          <w:rFonts w:ascii="Arial" w:eastAsia="Arial" w:hAnsi="Arial" w:cs="Arial"/>
          <w:color w:val="535353"/>
          <w:sz w:val="24"/>
          <w:szCs w:val="24"/>
        </w:rPr>
        <w:t>v</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6"/>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6"/>
          <w:sz w:val="24"/>
          <w:szCs w:val="24"/>
        </w:rPr>
        <w:t xml:space="preserve"> </w:t>
      </w:r>
      <w:r>
        <w:rPr>
          <w:rFonts w:ascii="Arial" w:eastAsia="Arial" w:hAnsi="Arial" w:cs="Arial"/>
          <w:color w:val="535353"/>
          <w:spacing w:val="1"/>
          <w:sz w:val="24"/>
          <w:szCs w:val="24"/>
        </w:rPr>
        <w:t>no</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be</w:t>
      </w:r>
      <w:r>
        <w:rPr>
          <w:rFonts w:ascii="Arial" w:eastAsia="Arial" w:hAnsi="Arial" w:cs="Arial"/>
          <w:color w:val="535353"/>
          <w:spacing w:val="-3"/>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6"/>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b</w:t>
      </w:r>
      <w:r>
        <w:rPr>
          <w:rFonts w:ascii="Arial" w:eastAsia="Arial" w:hAnsi="Arial" w:cs="Arial"/>
          <w:color w:val="535353"/>
          <w:sz w:val="24"/>
          <w:szCs w:val="24"/>
        </w:rPr>
        <w:t>le</w:t>
      </w:r>
      <w:r>
        <w:rPr>
          <w:rFonts w:ascii="Arial" w:eastAsia="Arial" w:hAnsi="Arial" w:cs="Arial"/>
          <w:color w:val="535353"/>
          <w:spacing w:val="6"/>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6"/>
          <w:sz w:val="24"/>
          <w:szCs w:val="24"/>
        </w:rPr>
        <w:t xml:space="preserve"> </w:t>
      </w:r>
      <w:r>
        <w:rPr>
          <w:rFonts w:ascii="Arial" w:eastAsia="Arial" w:hAnsi="Arial" w:cs="Arial"/>
          <w:color w:val="535353"/>
          <w:spacing w:val="-1"/>
          <w:sz w:val="24"/>
          <w:szCs w:val="24"/>
        </w:rPr>
        <w:t>d</w:t>
      </w:r>
      <w:r>
        <w:rPr>
          <w:rFonts w:ascii="Arial" w:eastAsia="Arial" w:hAnsi="Arial" w:cs="Arial"/>
          <w:color w:val="535353"/>
          <w:sz w:val="24"/>
          <w:szCs w:val="24"/>
        </w:rPr>
        <w:t>o</w:t>
      </w:r>
      <w:r>
        <w:rPr>
          <w:rFonts w:ascii="Arial" w:eastAsia="Arial" w:hAnsi="Arial" w:cs="Arial"/>
          <w:color w:val="535353"/>
          <w:spacing w:val="3"/>
          <w:sz w:val="24"/>
          <w:szCs w:val="24"/>
        </w:rPr>
        <w:t xml:space="preserve"> </w:t>
      </w:r>
      <w:r>
        <w:rPr>
          <w:rFonts w:ascii="Arial" w:eastAsia="Arial" w:hAnsi="Arial" w:cs="Arial"/>
          <w:color w:val="535353"/>
          <w:sz w:val="24"/>
          <w:szCs w:val="24"/>
        </w:rPr>
        <w:t>so</w:t>
      </w:r>
      <w:r>
        <w:rPr>
          <w:rFonts w:ascii="Arial" w:eastAsia="Arial" w:hAnsi="Arial" w:cs="Arial"/>
          <w:color w:val="535353"/>
          <w:spacing w:val="6"/>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ma</w:t>
      </w:r>
      <w:r>
        <w:rPr>
          <w:rFonts w:ascii="Arial" w:eastAsia="Arial" w:hAnsi="Arial" w:cs="Arial"/>
          <w:color w:val="535353"/>
          <w:sz w:val="24"/>
          <w:szCs w:val="24"/>
        </w:rPr>
        <w:t>t</w:t>
      </w:r>
      <w:r>
        <w:rPr>
          <w:rFonts w:ascii="Arial" w:eastAsia="Arial" w:hAnsi="Arial" w:cs="Arial"/>
          <w:color w:val="535353"/>
          <w:spacing w:val="-2"/>
          <w:sz w:val="24"/>
          <w:szCs w:val="24"/>
        </w:rPr>
        <w:t>c</w:t>
      </w:r>
      <w:r>
        <w:rPr>
          <w:rFonts w:ascii="Arial" w:eastAsia="Arial" w:hAnsi="Arial" w:cs="Arial"/>
          <w:color w:val="535353"/>
          <w:sz w:val="24"/>
          <w:szCs w:val="24"/>
        </w:rPr>
        <w:t xml:space="preserve">h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 xml:space="preserve"> </w:t>
      </w:r>
      <w:r>
        <w:rPr>
          <w:rFonts w:ascii="Arial" w:eastAsia="Arial" w:hAnsi="Arial" w:cs="Arial"/>
          <w:color w:val="535353"/>
          <w:sz w:val="24"/>
          <w:szCs w:val="24"/>
        </w:rPr>
        <w:t>lo</w:t>
      </w:r>
      <w:r>
        <w:rPr>
          <w:rFonts w:ascii="Arial" w:eastAsia="Arial" w:hAnsi="Arial" w:cs="Arial"/>
          <w:color w:val="535353"/>
          <w:spacing w:val="1"/>
          <w:sz w:val="24"/>
          <w:szCs w:val="24"/>
        </w:rPr>
        <w:t>nge</w:t>
      </w:r>
      <w:r>
        <w:rPr>
          <w:rFonts w:ascii="Arial" w:eastAsia="Arial" w:hAnsi="Arial" w:cs="Arial"/>
          <w:color w:val="535353"/>
          <w:sz w:val="24"/>
          <w:szCs w:val="24"/>
        </w:rPr>
        <w:t>r</w:t>
      </w:r>
      <w:r>
        <w:rPr>
          <w:rFonts w:ascii="Arial" w:eastAsia="Arial" w:hAnsi="Arial" w:cs="Arial"/>
          <w:color w:val="535353"/>
          <w:spacing w:val="1"/>
          <w:sz w:val="24"/>
          <w:szCs w:val="24"/>
        </w:rPr>
        <w:t xml:space="preserve"> </w:t>
      </w:r>
      <w:proofErr w:type="gramStart"/>
      <w:r>
        <w:rPr>
          <w:rFonts w:ascii="Arial" w:eastAsia="Arial" w:hAnsi="Arial" w:cs="Arial"/>
          <w:color w:val="535353"/>
          <w:spacing w:val="-1"/>
          <w:sz w:val="24"/>
          <w:szCs w:val="24"/>
        </w:rPr>
        <w:t>p</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o</w:t>
      </w:r>
      <w:r>
        <w:rPr>
          <w:rFonts w:ascii="Arial" w:eastAsia="Arial" w:hAnsi="Arial" w:cs="Arial"/>
          <w:color w:val="535353"/>
          <w:sz w:val="24"/>
          <w:szCs w:val="24"/>
        </w:rPr>
        <w:t>d</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2"/>
          <w:sz w:val="24"/>
          <w:szCs w:val="24"/>
        </w:rPr>
        <w:t>i</w:t>
      </w:r>
      <w:r>
        <w:rPr>
          <w:rFonts w:ascii="Arial" w:eastAsia="Arial" w:hAnsi="Arial" w:cs="Arial"/>
          <w:color w:val="535353"/>
          <w:spacing w:val="1"/>
          <w:sz w:val="24"/>
          <w:szCs w:val="24"/>
        </w:rPr>
        <w:t>m</w:t>
      </w:r>
      <w:r>
        <w:rPr>
          <w:rFonts w:ascii="Arial" w:eastAsia="Arial" w:hAnsi="Arial" w:cs="Arial"/>
          <w:color w:val="535353"/>
          <w:sz w:val="24"/>
          <w:szCs w:val="24"/>
        </w:rPr>
        <w:t>e</w:t>
      </w:r>
      <w:proofErr w:type="gramEnd"/>
      <w:r>
        <w:rPr>
          <w:rFonts w:ascii="Arial" w:eastAsia="Arial" w:hAnsi="Arial" w:cs="Arial"/>
          <w:color w:val="535353"/>
          <w:spacing w:val="2"/>
          <w:sz w:val="24"/>
          <w:szCs w:val="24"/>
        </w:rPr>
        <w:t xml:space="preserve"> </w:t>
      </w:r>
      <w:r>
        <w:rPr>
          <w:rFonts w:ascii="Arial" w:eastAsia="Arial" w:hAnsi="Arial" w:cs="Arial"/>
          <w:color w:val="535353"/>
          <w:sz w:val="24"/>
          <w:szCs w:val="24"/>
        </w:rPr>
        <w:t>it</w:t>
      </w:r>
      <w:r>
        <w:rPr>
          <w:rFonts w:ascii="Arial" w:eastAsia="Arial" w:hAnsi="Arial" w:cs="Arial"/>
          <w:color w:val="535353"/>
          <w:spacing w:val="2"/>
          <w:sz w:val="24"/>
          <w:szCs w:val="24"/>
        </w:rPr>
        <w:t xml:space="preserve"> </w:t>
      </w:r>
      <w:r>
        <w:rPr>
          <w:rFonts w:ascii="Arial" w:eastAsia="Arial" w:hAnsi="Arial" w:cs="Arial"/>
          <w:color w:val="535353"/>
          <w:sz w:val="24"/>
          <w:szCs w:val="24"/>
        </w:rPr>
        <w:t>is</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ir</w:t>
      </w:r>
      <w:r>
        <w:rPr>
          <w:rFonts w:ascii="Arial" w:eastAsia="Arial" w:hAnsi="Arial" w:cs="Arial"/>
          <w:color w:val="535353"/>
          <w:spacing w:val="1"/>
          <w:sz w:val="24"/>
          <w:szCs w:val="24"/>
        </w:rPr>
        <w:t xml:space="preserve"> </w:t>
      </w:r>
      <w:r>
        <w:rPr>
          <w:rFonts w:ascii="Arial" w:eastAsia="Arial" w:hAnsi="Arial" w:cs="Arial"/>
          <w:color w:val="535353"/>
          <w:sz w:val="24"/>
          <w:szCs w:val="24"/>
        </w:rPr>
        <w:t>res</w:t>
      </w:r>
      <w:r>
        <w:rPr>
          <w:rFonts w:ascii="Arial" w:eastAsia="Arial" w:hAnsi="Arial" w:cs="Arial"/>
          <w:color w:val="535353"/>
          <w:spacing w:val="1"/>
          <w:sz w:val="24"/>
          <w:szCs w:val="24"/>
        </w:rPr>
        <w:t>p</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sibil</w:t>
      </w:r>
      <w:r>
        <w:rPr>
          <w:rFonts w:ascii="Arial" w:eastAsia="Arial" w:hAnsi="Arial" w:cs="Arial"/>
          <w:color w:val="535353"/>
          <w:spacing w:val="-1"/>
          <w:sz w:val="24"/>
          <w:szCs w:val="24"/>
        </w:rPr>
        <w:t>i</w:t>
      </w:r>
      <w:r>
        <w:rPr>
          <w:rFonts w:ascii="Arial" w:eastAsia="Arial" w:hAnsi="Arial" w:cs="Arial"/>
          <w:color w:val="535353"/>
          <w:sz w:val="24"/>
          <w:szCs w:val="24"/>
        </w:rPr>
        <w:t>ty</w:t>
      </w:r>
      <w:r>
        <w:rPr>
          <w:rFonts w:ascii="Arial" w:eastAsia="Arial" w:hAnsi="Arial" w:cs="Arial"/>
          <w:color w:val="535353"/>
          <w:spacing w:val="2"/>
          <w:sz w:val="24"/>
          <w:szCs w:val="24"/>
        </w:rPr>
        <w:t xml:space="preserve"> </w:t>
      </w:r>
      <w:r>
        <w:rPr>
          <w:rFonts w:ascii="Arial" w:eastAsia="Arial" w:hAnsi="Arial" w:cs="Arial"/>
          <w:color w:val="535353"/>
          <w:sz w:val="24"/>
          <w:szCs w:val="24"/>
        </w:rPr>
        <w:t>to</w:t>
      </w:r>
      <w:r>
        <w:rPr>
          <w:rFonts w:ascii="Arial" w:eastAsia="Arial" w:hAnsi="Arial" w:cs="Arial"/>
          <w:color w:val="535353"/>
          <w:spacing w:val="3"/>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on</w:t>
      </w:r>
      <w:r>
        <w:rPr>
          <w:rFonts w:ascii="Arial" w:eastAsia="Arial" w:hAnsi="Arial" w:cs="Arial"/>
          <w:color w:val="535353"/>
          <w:spacing w:val="-2"/>
          <w:sz w:val="24"/>
          <w:szCs w:val="24"/>
        </w:rPr>
        <w:t>t</w:t>
      </w:r>
      <w:r>
        <w:rPr>
          <w:rFonts w:ascii="Arial" w:eastAsia="Arial" w:hAnsi="Arial" w:cs="Arial"/>
          <w:color w:val="535353"/>
          <w:spacing w:val="1"/>
          <w:sz w:val="24"/>
          <w:szCs w:val="24"/>
        </w:rPr>
        <w:t>a</w:t>
      </w:r>
      <w:r>
        <w:rPr>
          <w:rFonts w:ascii="Arial" w:eastAsia="Arial" w:hAnsi="Arial" w:cs="Arial"/>
          <w:color w:val="535353"/>
          <w:sz w:val="24"/>
          <w:szCs w:val="24"/>
        </w:rPr>
        <w:t>ct</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0"/>
          <w:sz w:val="24"/>
          <w:szCs w:val="24"/>
        </w:rPr>
        <w:t xml:space="preserve"> </w:t>
      </w:r>
      <w:r>
        <w:rPr>
          <w:rFonts w:ascii="Arial" w:eastAsia="Arial" w:hAnsi="Arial" w:cs="Arial"/>
          <w:color w:val="535353"/>
          <w:sz w:val="24"/>
          <w:szCs w:val="24"/>
        </w:rPr>
        <w:t>T</w:t>
      </w:r>
      <w:r>
        <w:rPr>
          <w:rFonts w:ascii="Arial" w:eastAsia="Arial" w:hAnsi="Arial" w:cs="Arial"/>
          <w:color w:val="535353"/>
          <w:spacing w:val="-3"/>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2"/>
          <w:sz w:val="24"/>
          <w:szCs w:val="24"/>
        </w:rPr>
        <w:t xml:space="preserve"> O</w:t>
      </w:r>
      <w:r>
        <w:rPr>
          <w:rFonts w:ascii="Arial" w:eastAsia="Arial" w:hAnsi="Arial" w:cs="Arial"/>
          <w:color w:val="535353"/>
          <w:sz w:val="24"/>
          <w:szCs w:val="24"/>
        </w:rPr>
        <w:t>f</w:t>
      </w:r>
      <w:r>
        <w:rPr>
          <w:rFonts w:ascii="Arial" w:eastAsia="Arial" w:hAnsi="Arial" w:cs="Arial"/>
          <w:color w:val="535353"/>
          <w:spacing w:val="1"/>
          <w:sz w:val="24"/>
          <w:szCs w:val="24"/>
        </w:rPr>
        <w:t>f</w:t>
      </w:r>
      <w:r>
        <w:rPr>
          <w:rFonts w:ascii="Arial" w:eastAsia="Arial" w:hAnsi="Arial" w:cs="Arial"/>
          <w:color w:val="535353"/>
          <w:sz w:val="24"/>
          <w:szCs w:val="24"/>
        </w:rPr>
        <w:t xml:space="preserve">ice </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 xml:space="preserve">e </w:t>
      </w:r>
      <w:r>
        <w:rPr>
          <w:rFonts w:ascii="Arial" w:eastAsia="Arial" w:hAnsi="Arial" w:cs="Arial"/>
          <w:color w:val="535353"/>
          <w:spacing w:val="1"/>
          <w:sz w:val="24"/>
          <w:szCs w:val="24"/>
        </w:rPr>
        <w:t>ea</w:t>
      </w:r>
      <w:r>
        <w:rPr>
          <w:rFonts w:ascii="Arial" w:eastAsia="Arial" w:hAnsi="Arial" w:cs="Arial"/>
          <w:color w:val="535353"/>
          <w:sz w:val="24"/>
          <w:szCs w:val="24"/>
        </w:rPr>
        <w:t>r</w:t>
      </w:r>
      <w:r>
        <w:rPr>
          <w:rFonts w:ascii="Arial" w:eastAsia="Arial" w:hAnsi="Arial" w:cs="Arial"/>
          <w:color w:val="535353"/>
          <w:spacing w:val="-1"/>
          <w:sz w:val="24"/>
          <w:szCs w:val="24"/>
        </w:rPr>
        <w:t>l</w:t>
      </w:r>
      <w:r>
        <w:rPr>
          <w:rFonts w:ascii="Arial" w:eastAsia="Arial" w:hAnsi="Arial" w:cs="Arial"/>
          <w:color w:val="535353"/>
          <w:sz w:val="24"/>
          <w:szCs w:val="24"/>
        </w:rPr>
        <w:t>iest</w:t>
      </w:r>
      <w:r>
        <w:rPr>
          <w:rFonts w:ascii="Arial" w:eastAsia="Arial" w:hAnsi="Arial" w:cs="Arial"/>
          <w:color w:val="535353"/>
          <w:spacing w:val="58"/>
          <w:sz w:val="24"/>
          <w:szCs w:val="24"/>
        </w:rPr>
        <w:t xml:space="preserve"> </w:t>
      </w:r>
      <w:r>
        <w:rPr>
          <w:rFonts w:ascii="Arial" w:eastAsia="Arial" w:hAnsi="Arial" w:cs="Arial"/>
          <w:color w:val="535353"/>
          <w:spacing w:val="-1"/>
          <w:sz w:val="24"/>
          <w:szCs w:val="24"/>
        </w:rPr>
        <w:t>o</w:t>
      </w:r>
      <w:r>
        <w:rPr>
          <w:rFonts w:ascii="Arial" w:eastAsia="Arial" w:hAnsi="Arial" w:cs="Arial"/>
          <w:color w:val="535353"/>
          <w:spacing w:val="1"/>
          <w:sz w:val="24"/>
          <w:szCs w:val="24"/>
        </w:rPr>
        <w:t>ppo</w:t>
      </w:r>
      <w:r>
        <w:rPr>
          <w:rFonts w:ascii="Arial" w:eastAsia="Arial" w:hAnsi="Arial" w:cs="Arial"/>
          <w:color w:val="535353"/>
          <w:sz w:val="24"/>
          <w:szCs w:val="24"/>
        </w:rPr>
        <w:t>r</w:t>
      </w:r>
      <w:r>
        <w:rPr>
          <w:rFonts w:ascii="Arial" w:eastAsia="Arial" w:hAnsi="Arial" w:cs="Arial"/>
          <w:color w:val="535353"/>
          <w:spacing w:val="-3"/>
          <w:sz w:val="24"/>
          <w:szCs w:val="24"/>
        </w:rPr>
        <w:t>t</w:t>
      </w:r>
      <w:r>
        <w:rPr>
          <w:rFonts w:ascii="Arial" w:eastAsia="Arial" w:hAnsi="Arial" w:cs="Arial"/>
          <w:color w:val="535353"/>
          <w:spacing w:val="1"/>
          <w:sz w:val="24"/>
          <w:szCs w:val="24"/>
        </w:rPr>
        <w:t>un</w:t>
      </w:r>
      <w:r>
        <w:rPr>
          <w:rFonts w:ascii="Arial" w:eastAsia="Arial" w:hAnsi="Arial" w:cs="Arial"/>
          <w:color w:val="535353"/>
          <w:sz w:val="24"/>
          <w:szCs w:val="24"/>
        </w:rPr>
        <w:t>ity</w:t>
      </w:r>
      <w:r>
        <w:rPr>
          <w:rFonts w:ascii="Arial" w:eastAsia="Arial" w:hAnsi="Arial" w:cs="Arial"/>
          <w:color w:val="535353"/>
          <w:spacing w:val="55"/>
          <w:sz w:val="24"/>
          <w:szCs w:val="24"/>
        </w:rPr>
        <w:t xml:space="preserve"> </w:t>
      </w:r>
      <w:r>
        <w:rPr>
          <w:rFonts w:ascii="Arial" w:eastAsia="Arial" w:hAnsi="Arial" w:cs="Arial"/>
          <w:color w:val="535353"/>
          <w:sz w:val="24"/>
          <w:szCs w:val="24"/>
        </w:rPr>
        <w:t>to</w:t>
      </w:r>
      <w:r>
        <w:rPr>
          <w:rFonts w:ascii="Arial" w:eastAsia="Arial" w:hAnsi="Arial" w:cs="Arial"/>
          <w:color w:val="535353"/>
          <w:spacing w:val="57"/>
          <w:sz w:val="24"/>
          <w:szCs w:val="24"/>
        </w:rPr>
        <w:t xml:space="preserve"> </w:t>
      </w:r>
      <w:r>
        <w:rPr>
          <w:rFonts w:ascii="Arial" w:eastAsia="Arial" w:hAnsi="Arial" w:cs="Arial"/>
          <w:color w:val="535353"/>
          <w:spacing w:val="1"/>
          <w:sz w:val="24"/>
          <w:szCs w:val="24"/>
        </w:rPr>
        <w:t>e</w:t>
      </w:r>
      <w:r>
        <w:rPr>
          <w:rFonts w:ascii="Arial" w:eastAsia="Arial" w:hAnsi="Arial" w:cs="Arial"/>
          <w:color w:val="535353"/>
          <w:sz w:val="24"/>
          <w:szCs w:val="24"/>
        </w:rPr>
        <w:t>xc</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pacing w:val="-1"/>
          <w:sz w:val="24"/>
          <w:szCs w:val="24"/>
        </w:rPr>
        <w:t>g</w:t>
      </w:r>
      <w:r>
        <w:rPr>
          <w:rFonts w:ascii="Arial" w:eastAsia="Arial" w:hAnsi="Arial" w:cs="Arial"/>
          <w:color w:val="535353"/>
          <w:sz w:val="24"/>
          <w:szCs w:val="24"/>
        </w:rPr>
        <w:t>e</w:t>
      </w:r>
      <w:r>
        <w:rPr>
          <w:rFonts w:ascii="Arial" w:eastAsia="Arial" w:hAnsi="Arial" w:cs="Arial"/>
          <w:color w:val="535353"/>
          <w:spacing w:val="58"/>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ir</w:t>
      </w:r>
      <w:r>
        <w:rPr>
          <w:rFonts w:ascii="Arial" w:eastAsia="Arial" w:hAnsi="Arial" w:cs="Arial"/>
          <w:color w:val="535353"/>
          <w:spacing w:val="56"/>
          <w:sz w:val="24"/>
          <w:szCs w:val="24"/>
        </w:rPr>
        <w:t xml:space="preserve"> </w:t>
      </w:r>
      <w:r>
        <w:rPr>
          <w:rFonts w:ascii="Arial" w:eastAsia="Arial" w:hAnsi="Arial" w:cs="Arial"/>
          <w:color w:val="535353"/>
          <w:spacing w:val="5"/>
          <w:sz w:val="24"/>
          <w:szCs w:val="24"/>
        </w:rPr>
        <w:t>s</w:t>
      </w:r>
      <w:r>
        <w:rPr>
          <w:rFonts w:ascii="Arial" w:eastAsia="Arial" w:hAnsi="Arial" w:cs="Arial"/>
          <w:color w:val="535353"/>
          <w:spacing w:val="1"/>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t(s)</w:t>
      </w:r>
      <w:r>
        <w:rPr>
          <w:rFonts w:ascii="Arial" w:eastAsia="Arial" w:hAnsi="Arial" w:cs="Arial"/>
          <w:color w:val="535353"/>
          <w:spacing w:val="57"/>
          <w:sz w:val="24"/>
          <w:szCs w:val="24"/>
        </w:rPr>
        <w:t xml:space="preserve"> </w:t>
      </w:r>
      <w:r>
        <w:rPr>
          <w:rFonts w:ascii="Arial" w:eastAsia="Arial" w:hAnsi="Arial" w:cs="Arial"/>
          <w:color w:val="535353"/>
          <w:sz w:val="24"/>
          <w:szCs w:val="24"/>
        </w:rPr>
        <w:t>to</w:t>
      </w:r>
      <w:r>
        <w:rPr>
          <w:rFonts w:ascii="Arial" w:eastAsia="Arial" w:hAnsi="Arial" w:cs="Arial"/>
          <w:color w:val="535353"/>
          <w:spacing w:val="59"/>
          <w:sz w:val="24"/>
          <w:szCs w:val="24"/>
        </w:rPr>
        <w:t xml:space="preserve"> </w:t>
      </w:r>
      <w:r>
        <w:rPr>
          <w:rFonts w:ascii="Arial" w:eastAsia="Arial" w:hAnsi="Arial" w:cs="Arial"/>
          <w:color w:val="535353"/>
          <w:sz w:val="24"/>
          <w:szCs w:val="24"/>
        </w:rPr>
        <w:t>a</w:t>
      </w:r>
      <w:r>
        <w:rPr>
          <w:rFonts w:ascii="Arial" w:eastAsia="Arial" w:hAnsi="Arial" w:cs="Arial"/>
          <w:color w:val="535353"/>
          <w:spacing w:val="56"/>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o</w:t>
      </w:r>
      <w:r>
        <w:rPr>
          <w:rFonts w:ascii="Arial" w:eastAsia="Arial" w:hAnsi="Arial" w:cs="Arial"/>
          <w:color w:val="535353"/>
          <w:sz w:val="24"/>
          <w:szCs w:val="24"/>
        </w:rPr>
        <w:t>re</w:t>
      </w:r>
      <w:r>
        <w:rPr>
          <w:rFonts w:ascii="Arial" w:eastAsia="Arial" w:hAnsi="Arial" w:cs="Arial"/>
          <w:color w:val="535353"/>
          <w:spacing w:val="58"/>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c</w:t>
      </w:r>
      <w:r>
        <w:rPr>
          <w:rFonts w:ascii="Arial" w:eastAsia="Arial" w:hAnsi="Arial" w:cs="Arial"/>
          <w:color w:val="535353"/>
          <w:spacing w:val="-2"/>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ssible</w:t>
      </w:r>
      <w:r>
        <w:rPr>
          <w:rFonts w:ascii="Arial" w:eastAsia="Arial" w:hAnsi="Arial" w:cs="Arial"/>
          <w:color w:val="535353"/>
          <w:spacing w:val="58"/>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w:t>
      </w:r>
      <w:r>
        <w:rPr>
          <w:rFonts w:ascii="Arial" w:eastAsia="Arial" w:hAnsi="Arial" w:cs="Arial"/>
          <w:color w:val="535353"/>
          <w:spacing w:val="60"/>
          <w:sz w:val="24"/>
          <w:szCs w:val="24"/>
        </w:rPr>
        <w:t xml:space="preserve"> </w:t>
      </w:r>
      <w:r>
        <w:rPr>
          <w:rFonts w:ascii="Arial" w:eastAsia="Arial" w:hAnsi="Arial" w:cs="Arial"/>
          <w:color w:val="535353"/>
          <w:spacing w:val="1"/>
          <w:sz w:val="24"/>
          <w:szCs w:val="24"/>
        </w:rPr>
        <w:t>Wh</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pacing w:val="-2"/>
          <w:sz w:val="24"/>
          <w:szCs w:val="24"/>
        </w:rPr>
        <w:t>s</w:t>
      </w:r>
      <w:r>
        <w:rPr>
          <w:rFonts w:ascii="Arial" w:eastAsia="Arial" w:hAnsi="Arial" w:cs="Arial"/>
          <w:color w:val="535353"/>
          <w:sz w:val="24"/>
          <w:szCs w:val="24"/>
        </w:rPr>
        <w:t xml:space="preserve">t </w:t>
      </w:r>
      <w:r>
        <w:rPr>
          <w:rFonts w:ascii="Arial" w:eastAsia="Arial" w:hAnsi="Arial" w:cs="Arial"/>
          <w:color w:val="535353"/>
          <w:spacing w:val="1"/>
          <w:sz w:val="24"/>
          <w:szCs w:val="24"/>
        </w:rPr>
        <w:t>e</w:t>
      </w:r>
      <w:r>
        <w:rPr>
          <w:rFonts w:ascii="Arial" w:eastAsia="Arial" w:hAnsi="Arial" w:cs="Arial"/>
          <w:color w:val="535353"/>
          <w:sz w:val="24"/>
          <w:szCs w:val="24"/>
        </w:rPr>
        <w:t>v</w:t>
      </w:r>
      <w:r>
        <w:rPr>
          <w:rFonts w:ascii="Arial" w:eastAsia="Arial" w:hAnsi="Arial" w:cs="Arial"/>
          <w:color w:val="535353"/>
          <w:spacing w:val="1"/>
          <w:sz w:val="24"/>
          <w:szCs w:val="24"/>
        </w:rPr>
        <w:t>e</w:t>
      </w:r>
      <w:r>
        <w:rPr>
          <w:rFonts w:ascii="Arial" w:eastAsia="Arial" w:hAnsi="Arial" w:cs="Arial"/>
          <w:color w:val="535353"/>
          <w:sz w:val="24"/>
          <w:szCs w:val="24"/>
        </w:rPr>
        <w:t>ry</w:t>
      </w:r>
      <w:r>
        <w:rPr>
          <w:rFonts w:ascii="Arial" w:eastAsia="Arial" w:hAnsi="Arial" w:cs="Arial"/>
          <w:color w:val="535353"/>
          <w:spacing w:val="1"/>
          <w:sz w:val="24"/>
          <w:szCs w:val="24"/>
        </w:rPr>
        <w:t xml:space="preserve"> e</w:t>
      </w:r>
      <w:r>
        <w:rPr>
          <w:rFonts w:ascii="Arial" w:eastAsia="Arial" w:hAnsi="Arial" w:cs="Arial"/>
          <w:color w:val="535353"/>
          <w:sz w:val="24"/>
          <w:szCs w:val="24"/>
        </w:rPr>
        <w:t>f</w:t>
      </w:r>
      <w:r>
        <w:rPr>
          <w:rFonts w:ascii="Arial" w:eastAsia="Arial" w:hAnsi="Arial" w:cs="Arial"/>
          <w:color w:val="535353"/>
          <w:spacing w:val="-1"/>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rt</w:t>
      </w:r>
      <w:r>
        <w:rPr>
          <w:rFonts w:ascii="Arial" w:eastAsia="Arial" w:hAnsi="Arial" w:cs="Arial"/>
          <w:color w:val="535353"/>
          <w:spacing w:val="1"/>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 xml:space="preserve">ll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ad</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2"/>
          <w:sz w:val="24"/>
          <w:szCs w:val="24"/>
        </w:rPr>
        <w:t xml:space="preserve"> </w:t>
      </w:r>
      <w:r>
        <w:rPr>
          <w:rFonts w:ascii="Arial" w:eastAsia="Arial" w:hAnsi="Arial" w:cs="Arial"/>
          <w:color w:val="535353"/>
          <w:sz w:val="24"/>
          <w:szCs w:val="24"/>
        </w:rPr>
        <w:t>fi</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n</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2"/>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2"/>
          <w:sz w:val="24"/>
          <w:szCs w:val="24"/>
        </w:rPr>
        <w:t>n</w:t>
      </w:r>
      <w:r>
        <w:rPr>
          <w:rFonts w:ascii="Arial" w:eastAsia="Arial" w:hAnsi="Arial" w:cs="Arial"/>
          <w:color w:val="535353"/>
          <w:spacing w:val="1"/>
          <w:sz w:val="24"/>
          <w:szCs w:val="24"/>
        </w:rPr>
        <w:t>a</w:t>
      </w:r>
      <w:r>
        <w:rPr>
          <w:rFonts w:ascii="Arial" w:eastAsia="Arial" w:hAnsi="Arial" w:cs="Arial"/>
          <w:color w:val="535353"/>
          <w:sz w:val="24"/>
          <w:szCs w:val="24"/>
        </w:rPr>
        <w:t>tive</w:t>
      </w:r>
      <w:r>
        <w:rPr>
          <w:rFonts w:ascii="Arial" w:eastAsia="Arial" w:hAnsi="Arial" w:cs="Arial"/>
          <w:color w:val="535353"/>
          <w:spacing w:val="2"/>
          <w:sz w:val="24"/>
          <w:szCs w:val="24"/>
        </w:rPr>
        <w:t xml:space="preserve"> </w:t>
      </w:r>
      <w:r>
        <w:rPr>
          <w:rFonts w:ascii="Arial" w:eastAsia="Arial" w:hAnsi="Arial" w:cs="Arial"/>
          <w:color w:val="535353"/>
          <w:sz w:val="24"/>
          <w:szCs w:val="24"/>
        </w:rPr>
        <w:t>viewing</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pacing w:val="9"/>
          <w:sz w:val="24"/>
          <w:szCs w:val="24"/>
        </w:rPr>
        <w:t>a</w:t>
      </w:r>
      <w:r>
        <w:rPr>
          <w:rFonts w:ascii="Arial" w:eastAsia="Arial" w:hAnsi="Arial" w:cs="Arial"/>
          <w:color w:val="535353"/>
          <w:sz w:val="24"/>
          <w:szCs w:val="24"/>
        </w:rPr>
        <w:t>,</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is</w:t>
      </w:r>
      <w:r>
        <w:rPr>
          <w:rFonts w:ascii="Arial" w:eastAsia="Arial" w:hAnsi="Arial" w:cs="Arial"/>
          <w:color w:val="535353"/>
          <w:spacing w:val="1"/>
          <w:sz w:val="24"/>
          <w:szCs w:val="24"/>
        </w:rPr>
        <w:t xml:space="preserve"> </w:t>
      </w:r>
      <w:r>
        <w:rPr>
          <w:rFonts w:ascii="Arial" w:eastAsia="Arial" w:hAnsi="Arial" w:cs="Arial"/>
          <w:color w:val="535353"/>
          <w:sz w:val="24"/>
          <w:szCs w:val="24"/>
        </w:rPr>
        <w:t>is</w:t>
      </w:r>
      <w:r>
        <w:rPr>
          <w:rFonts w:ascii="Arial" w:eastAsia="Arial" w:hAnsi="Arial" w:cs="Arial"/>
          <w:color w:val="535353"/>
          <w:spacing w:val="1"/>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ub</w:t>
      </w:r>
      <w:r>
        <w:rPr>
          <w:rFonts w:ascii="Arial" w:eastAsia="Arial" w:hAnsi="Arial" w:cs="Arial"/>
          <w:color w:val="535353"/>
          <w:sz w:val="24"/>
          <w:szCs w:val="24"/>
        </w:rPr>
        <w:t>ject</w:t>
      </w:r>
      <w:r>
        <w:rPr>
          <w:rFonts w:ascii="Arial" w:eastAsia="Arial" w:hAnsi="Arial" w:cs="Arial"/>
          <w:color w:val="535353"/>
          <w:spacing w:val="2"/>
          <w:sz w:val="24"/>
          <w:szCs w:val="24"/>
        </w:rPr>
        <w:t xml:space="preserve"> </w:t>
      </w:r>
      <w:r>
        <w:rPr>
          <w:rFonts w:ascii="Arial" w:eastAsia="Arial" w:hAnsi="Arial" w:cs="Arial"/>
          <w:color w:val="535353"/>
          <w:sz w:val="24"/>
          <w:szCs w:val="24"/>
        </w:rPr>
        <w:t xml:space="preserve">to </w:t>
      </w:r>
      <w:r>
        <w:rPr>
          <w:rFonts w:ascii="Arial" w:eastAsia="Arial" w:hAnsi="Arial" w:cs="Arial"/>
          <w:color w:val="535353"/>
          <w:spacing w:val="1"/>
          <w:sz w:val="24"/>
          <w:szCs w:val="24"/>
        </w:rPr>
        <w:t>a</w:t>
      </w:r>
      <w:r>
        <w:rPr>
          <w:rFonts w:ascii="Arial" w:eastAsia="Arial" w:hAnsi="Arial" w:cs="Arial"/>
          <w:color w:val="535353"/>
          <w:sz w:val="24"/>
          <w:szCs w:val="24"/>
        </w:rPr>
        <w:t>v</w:t>
      </w:r>
      <w:r>
        <w:rPr>
          <w:rFonts w:ascii="Arial" w:eastAsia="Arial" w:hAnsi="Arial" w:cs="Arial"/>
          <w:color w:val="535353"/>
          <w:spacing w:val="1"/>
          <w:sz w:val="24"/>
          <w:szCs w:val="24"/>
        </w:rPr>
        <w:t>a</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pacing w:val="1"/>
          <w:sz w:val="24"/>
          <w:szCs w:val="24"/>
        </w:rPr>
        <w:t>ab</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z w:val="24"/>
          <w:szCs w:val="24"/>
        </w:rPr>
        <w:t xml:space="preserve">ity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c</w:t>
      </w:r>
      <w:r>
        <w:rPr>
          <w:rFonts w:ascii="Arial" w:eastAsia="Arial" w:hAnsi="Arial" w:cs="Arial"/>
          <w:color w:val="535353"/>
          <w:spacing w:val="-2"/>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1"/>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pacing w:val="1"/>
          <w:sz w:val="24"/>
          <w:szCs w:val="24"/>
        </w:rPr>
        <w:t>no</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g</w:t>
      </w:r>
      <w:r>
        <w:rPr>
          <w:rFonts w:ascii="Arial" w:eastAsia="Arial" w:hAnsi="Arial" w:cs="Arial"/>
          <w:color w:val="535353"/>
          <w:spacing w:val="-1"/>
          <w:sz w:val="24"/>
          <w:szCs w:val="24"/>
        </w:rPr>
        <w:t>u</w:t>
      </w:r>
      <w:r>
        <w:rPr>
          <w:rFonts w:ascii="Arial" w:eastAsia="Arial" w:hAnsi="Arial" w:cs="Arial"/>
          <w:color w:val="535353"/>
          <w:spacing w:val="1"/>
          <w:sz w:val="24"/>
          <w:szCs w:val="24"/>
        </w:rPr>
        <w:t>a</w:t>
      </w:r>
      <w:r>
        <w:rPr>
          <w:rFonts w:ascii="Arial" w:eastAsia="Arial" w:hAnsi="Arial" w:cs="Arial"/>
          <w:color w:val="535353"/>
          <w:sz w:val="24"/>
          <w:szCs w:val="24"/>
        </w:rPr>
        <w:t>ra</w:t>
      </w:r>
      <w:r>
        <w:rPr>
          <w:rFonts w:ascii="Arial" w:eastAsia="Arial" w:hAnsi="Arial" w:cs="Arial"/>
          <w:color w:val="535353"/>
          <w:spacing w:val="1"/>
          <w:sz w:val="24"/>
          <w:szCs w:val="24"/>
        </w:rPr>
        <w:t>n</w:t>
      </w:r>
      <w:r>
        <w:rPr>
          <w:rFonts w:ascii="Arial" w:eastAsia="Arial" w:hAnsi="Arial" w:cs="Arial"/>
          <w:color w:val="535353"/>
          <w:spacing w:val="-2"/>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lt</w:t>
      </w:r>
      <w:r>
        <w:rPr>
          <w:rFonts w:ascii="Arial" w:eastAsia="Arial" w:hAnsi="Arial" w:cs="Arial"/>
          <w:color w:val="535353"/>
          <w:spacing w:val="1"/>
          <w:sz w:val="24"/>
          <w:szCs w:val="24"/>
        </w:rPr>
        <w:t>e</w:t>
      </w:r>
      <w:r>
        <w:rPr>
          <w:rFonts w:ascii="Arial" w:eastAsia="Arial" w:hAnsi="Arial" w:cs="Arial"/>
          <w:color w:val="535353"/>
          <w:sz w:val="24"/>
          <w:szCs w:val="24"/>
        </w:rPr>
        <w:t>rn</w:t>
      </w:r>
      <w:r>
        <w:rPr>
          <w:rFonts w:ascii="Arial" w:eastAsia="Arial" w:hAnsi="Arial" w:cs="Arial"/>
          <w:color w:val="535353"/>
          <w:spacing w:val="-1"/>
          <w:sz w:val="24"/>
          <w:szCs w:val="24"/>
        </w:rPr>
        <w:t>a</w:t>
      </w:r>
      <w:r>
        <w:rPr>
          <w:rFonts w:ascii="Arial" w:eastAsia="Arial" w:hAnsi="Arial" w:cs="Arial"/>
          <w:color w:val="535353"/>
          <w:sz w:val="24"/>
          <w:szCs w:val="24"/>
        </w:rPr>
        <w:t>tive</w:t>
      </w:r>
      <w:r>
        <w:rPr>
          <w:rFonts w:ascii="Arial" w:eastAsia="Arial" w:hAnsi="Arial" w:cs="Arial"/>
          <w:color w:val="535353"/>
          <w:spacing w:val="1"/>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t.</w:t>
      </w:r>
    </w:p>
    <w:p w14:paraId="7A53B0B4" w14:textId="77777777" w:rsidR="00C02F6A" w:rsidRDefault="00C02F6A">
      <w:pPr>
        <w:spacing w:before="3" w:line="280" w:lineRule="exact"/>
        <w:rPr>
          <w:sz w:val="28"/>
          <w:szCs w:val="28"/>
        </w:rPr>
      </w:pPr>
    </w:p>
    <w:p w14:paraId="77AEF02F" w14:textId="77777777" w:rsidR="00C02F6A" w:rsidRDefault="000D0C4A">
      <w:pPr>
        <w:ind w:left="120" w:right="76"/>
        <w:jc w:val="both"/>
        <w:rPr>
          <w:rFonts w:ascii="Arial" w:eastAsia="Arial" w:hAnsi="Arial" w:cs="Arial"/>
          <w:sz w:val="24"/>
          <w:szCs w:val="24"/>
        </w:rPr>
      </w:pPr>
      <w:r>
        <w:rPr>
          <w:rFonts w:ascii="Arial" w:eastAsia="Arial" w:hAnsi="Arial" w:cs="Arial"/>
          <w:color w:val="535353"/>
          <w:spacing w:val="1"/>
          <w:sz w:val="24"/>
          <w:szCs w:val="24"/>
        </w:rPr>
        <w:t>5</w:t>
      </w:r>
      <w:r>
        <w:rPr>
          <w:rFonts w:ascii="Arial" w:eastAsia="Arial" w:hAnsi="Arial" w:cs="Arial"/>
          <w:color w:val="535353"/>
          <w:sz w:val="24"/>
          <w:szCs w:val="24"/>
        </w:rPr>
        <w:t>.4</w:t>
      </w:r>
      <w:r>
        <w:rPr>
          <w:rFonts w:ascii="Arial" w:eastAsia="Arial" w:hAnsi="Arial" w:cs="Arial"/>
          <w:color w:val="535353"/>
          <w:spacing w:val="-3"/>
          <w:sz w:val="24"/>
          <w:szCs w:val="24"/>
        </w:rPr>
        <w:t xml:space="preserve"> </w:t>
      </w:r>
      <w:r>
        <w:rPr>
          <w:rFonts w:ascii="Arial" w:eastAsia="Arial" w:hAnsi="Arial" w:cs="Arial"/>
          <w:color w:val="535353"/>
          <w:sz w:val="24"/>
          <w:szCs w:val="24"/>
        </w:rPr>
        <w:t>Blocks</w:t>
      </w:r>
      <w:r>
        <w:rPr>
          <w:rFonts w:ascii="Arial" w:eastAsia="Arial" w:hAnsi="Arial" w:cs="Arial"/>
          <w:color w:val="535353"/>
          <w:spacing w:val="8"/>
          <w:sz w:val="24"/>
          <w:szCs w:val="24"/>
        </w:rPr>
        <w:t xml:space="preserve"> </w:t>
      </w:r>
      <w:r>
        <w:rPr>
          <w:rFonts w:ascii="Arial" w:eastAsia="Arial" w:hAnsi="Arial" w:cs="Arial"/>
          <w:color w:val="535353"/>
          <w:spacing w:val="1"/>
          <w:sz w:val="24"/>
          <w:szCs w:val="24"/>
        </w:rPr>
        <w:t>2</w:t>
      </w:r>
      <w:r>
        <w:rPr>
          <w:rFonts w:ascii="Arial" w:eastAsia="Arial" w:hAnsi="Arial" w:cs="Arial"/>
          <w:color w:val="535353"/>
          <w:sz w:val="24"/>
          <w:szCs w:val="24"/>
        </w:rPr>
        <w:t>2</w:t>
      </w:r>
      <w:r>
        <w:rPr>
          <w:rFonts w:ascii="Arial" w:eastAsia="Arial" w:hAnsi="Arial" w:cs="Arial"/>
          <w:color w:val="535353"/>
          <w:spacing w:val="6"/>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8"/>
          <w:sz w:val="24"/>
          <w:szCs w:val="24"/>
        </w:rPr>
        <w:t xml:space="preserve"> </w:t>
      </w:r>
      <w:r>
        <w:rPr>
          <w:rFonts w:ascii="Arial" w:eastAsia="Arial" w:hAnsi="Arial" w:cs="Arial"/>
          <w:color w:val="535353"/>
          <w:spacing w:val="-1"/>
          <w:sz w:val="24"/>
          <w:szCs w:val="24"/>
        </w:rPr>
        <w:t>2</w:t>
      </w:r>
      <w:r>
        <w:rPr>
          <w:rFonts w:ascii="Arial" w:eastAsia="Arial" w:hAnsi="Arial" w:cs="Arial"/>
          <w:color w:val="535353"/>
          <w:sz w:val="24"/>
          <w:szCs w:val="24"/>
        </w:rPr>
        <w:t>3</w:t>
      </w:r>
      <w:r>
        <w:rPr>
          <w:rFonts w:ascii="Arial" w:eastAsia="Arial" w:hAnsi="Arial" w:cs="Arial"/>
          <w:color w:val="535353"/>
          <w:spacing w:val="8"/>
          <w:sz w:val="24"/>
          <w:szCs w:val="24"/>
        </w:rPr>
        <w:t xml:space="preserve"> </w:t>
      </w:r>
      <w:r>
        <w:rPr>
          <w:rFonts w:ascii="Arial" w:eastAsia="Arial" w:hAnsi="Arial" w:cs="Arial"/>
          <w:color w:val="535353"/>
          <w:sz w:val="24"/>
          <w:szCs w:val="24"/>
        </w:rPr>
        <w:t>in</w:t>
      </w:r>
      <w:r>
        <w:rPr>
          <w:rFonts w:ascii="Arial" w:eastAsia="Arial" w:hAnsi="Arial" w:cs="Arial"/>
          <w:color w:val="535353"/>
          <w:spacing w:val="8"/>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8"/>
          <w:sz w:val="24"/>
          <w:szCs w:val="24"/>
        </w:rPr>
        <w:t xml:space="preserve"> </w:t>
      </w:r>
      <w:r>
        <w:rPr>
          <w:rFonts w:ascii="Arial" w:eastAsia="Arial" w:hAnsi="Arial" w:cs="Arial"/>
          <w:color w:val="535353"/>
          <w:sz w:val="24"/>
          <w:szCs w:val="24"/>
        </w:rPr>
        <w:t>North</w:t>
      </w:r>
      <w:r>
        <w:rPr>
          <w:rFonts w:ascii="Arial" w:eastAsia="Arial" w:hAnsi="Arial" w:cs="Arial"/>
          <w:color w:val="535353"/>
          <w:spacing w:val="9"/>
          <w:sz w:val="24"/>
          <w:szCs w:val="24"/>
        </w:rPr>
        <w:t xml:space="preserve"> </w:t>
      </w:r>
      <w:r>
        <w:rPr>
          <w:rFonts w:ascii="Arial" w:eastAsia="Arial" w:hAnsi="Arial" w:cs="Arial"/>
          <w:color w:val="535353"/>
          <w:spacing w:val="-2"/>
          <w:sz w:val="24"/>
          <w:szCs w:val="24"/>
        </w:rPr>
        <w:t>S</w:t>
      </w:r>
      <w:r>
        <w:rPr>
          <w:rFonts w:ascii="Arial" w:eastAsia="Arial" w:hAnsi="Arial" w:cs="Arial"/>
          <w:color w:val="535353"/>
          <w:sz w:val="24"/>
          <w:szCs w:val="24"/>
        </w:rPr>
        <w:t>t</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8"/>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3"/>
          <w:sz w:val="24"/>
          <w:szCs w:val="24"/>
        </w:rPr>
        <w:t>r</w:t>
      </w:r>
      <w:r>
        <w:rPr>
          <w:rFonts w:ascii="Arial" w:eastAsia="Arial" w:hAnsi="Arial" w:cs="Arial"/>
          <w:color w:val="535353"/>
          <w:sz w:val="24"/>
          <w:szCs w:val="24"/>
        </w:rPr>
        <w:t>e</w:t>
      </w:r>
      <w:r>
        <w:rPr>
          <w:rFonts w:ascii="Arial" w:eastAsia="Arial" w:hAnsi="Arial" w:cs="Arial"/>
          <w:color w:val="535353"/>
          <w:spacing w:val="8"/>
          <w:sz w:val="24"/>
          <w:szCs w:val="24"/>
        </w:rPr>
        <w:t xml:space="preserve"> </w:t>
      </w:r>
      <w:r>
        <w:rPr>
          <w:rFonts w:ascii="Arial" w:eastAsia="Arial" w:hAnsi="Arial" w:cs="Arial"/>
          <w:color w:val="535353"/>
          <w:spacing w:val="1"/>
          <w:sz w:val="24"/>
          <w:szCs w:val="24"/>
        </w:rPr>
        <w:t>de</w:t>
      </w:r>
      <w:r>
        <w:rPr>
          <w:rFonts w:ascii="Arial" w:eastAsia="Arial" w:hAnsi="Arial" w:cs="Arial"/>
          <w:color w:val="535353"/>
          <w:sz w:val="24"/>
          <w:szCs w:val="24"/>
        </w:rPr>
        <w:t>s</w:t>
      </w:r>
      <w:r>
        <w:rPr>
          <w:rFonts w:ascii="Arial" w:eastAsia="Arial" w:hAnsi="Arial" w:cs="Arial"/>
          <w:color w:val="535353"/>
          <w:spacing w:val="-3"/>
          <w:sz w:val="24"/>
          <w:szCs w:val="24"/>
        </w:rPr>
        <w:t>i</w:t>
      </w:r>
      <w:r>
        <w:rPr>
          <w:rFonts w:ascii="Arial" w:eastAsia="Arial" w:hAnsi="Arial" w:cs="Arial"/>
          <w:color w:val="535353"/>
          <w:spacing w:val="1"/>
          <w:sz w:val="24"/>
          <w:szCs w:val="24"/>
        </w:rPr>
        <w:t>gna</w:t>
      </w:r>
      <w:r>
        <w:rPr>
          <w:rFonts w:ascii="Arial" w:eastAsia="Arial" w:hAnsi="Arial" w:cs="Arial"/>
          <w:color w:val="535353"/>
          <w:spacing w:val="-2"/>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6"/>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8"/>
          <w:sz w:val="24"/>
          <w:szCs w:val="24"/>
        </w:rPr>
        <w:t xml:space="preserve"> </w:t>
      </w:r>
      <w:r>
        <w:rPr>
          <w:rFonts w:ascii="Arial" w:eastAsia="Arial" w:hAnsi="Arial" w:cs="Arial"/>
          <w:color w:val="535353"/>
          <w:sz w:val="24"/>
          <w:szCs w:val="24"/>
        </w:rPr>
        <w:t>a</w:t>
      </w:r>
      <w:r>
        <w:rPr>
          <w:rFonts w:ascii="Arial" w:eastAsia="Arial" w:hAnsi="Arial" w:cs="Arial"/>
          <w:color w:val="535353"/>
          <w:spacing w:val="8"/>
          <w:sz w:val="24"/>
          <w:szCs w:val="24"/>
        </w:rPr>
        <w:t xml:space="preserve"> </w:t>
      </w:r>
      <w:r>
        <w:rPr>
          <w:rFonts w:ascii="Arial" w:eastAsia="Arial" w:hAnsi="Arial" w:cs="Arial"/>
          <w:color w:val="535353"/>
          <w:spacing w:val="-3"/>
          <w:sz w:val="24"/>
          <w:szCs w:val="24"/>
        </w:rPr>
        <w:t>F</w:t>
      </w:r>
      <w:r>
        <w:rPr>
          <w:rFonts w:ascii="Arial" w:eastAsia="Arial" w:hAnsi="Arial" w:cs="Arial"/>
          <w:color w:val="535353"/>
          <w:spacing w:val="1"/>
          <w:sz w:val="24"/>
          <w:szCs w:val="24"/>
        </w:rPr>
        <w:t>am</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z w:val="24"/>
          <w:szCs w:val="24"/>
        </w:rPr>
        <w:t>y</w:t>
      </w:r>
      <w:r>
        <w:rPr>
          <w:rFonts w:ascii="Arial" w:eastAsia="Arial" w:hAnsi="Arial" w:cs="Arial"/>
          <w:color w:val="535353"/>
          <w:spacing w:val="8"/>
          <w:sz w:val="24"/>
          <w:szCs w:val="24"/>
        </w:rPr>
        <w:t xml:space="preserve"> </w:t>
      </w:r>
      <w:r>
        <w:rPr>
          <w:rFonts w:ascii="Arial" w:eastAsia="Arial" w:hAnsi="Arial" w:cs="Arial"/>
          <w:color w:val="535353"/>
          <w:sz w:val="24"/>
          <w:szCs w:val="24"/>
        </w:rPr>
        <w:t>A</w:t>
      </w:r>
      <w:r>
        <w:rPr>
          <w:rFonts w:ascii="Arial" w:eastAsia="Arial" w:hAnsi="Arial" w:cs="Arial"/>
          <w:color w:val="535353"/>
          <w:spacing w:val="-3"/>
          <w:sz w:val="24"/>
          <w:szCs w:val="24"/>
        </w:rPr>
        <w:t>r</w:t>
      </w:r>
      <w:r>
        <w:rPr>
          <w:rFonts w:ascii="Arial" w:eastAsia="Arial" w:hAnsi="Arial" w:cs="Arial"/>
          <w:color w:val="535353"/>
          <w:spacing w:val="1"/>
          <w:sz w:val="24"/>
          <w:szCs w:val="24"/>
        </w:rPr>
        <w:t>ea</w:t>
      </w:r>
      <w:r>
        <w:rPr>
          <w:rFonts w:ascii="Arial" w:eastAsia="Arial" w:hAnsi="Arial" w:cs="Arial"/>
          <w:color w:val="535353"/>
          <w:sz w:val="24"/>
          <w:szCs w:val="24"/>
        </w:rPr>
        <w:t>.</w:t>
      </w:r>
      <w:r>
        <w:rPr>
          <w:rFonts w:ascii="Arial" w:eastAsia="Arial" w:hAnsi="Arial" w:cs="Arial"/>
          <w:color w:val="535353"/>
          <w:spacing w:val="19"/>
          <w:sz w:val="24"/>
          <w:szCs w:val="24"/>
        </w:rPr>
        <w:t xml:space="preserve"> </w:t>
      </w:r>
      <w:r>
        <w:rPr>
          <w:rFonts w:ascii="Arial" w:eastAsia="Arial" w:hAnsi="Arial" w:cs="Arial"/>
          <w:color w:val="535353"/>
          <w:sz w:val="24"/>
          <w:szCs w:val="24"/>
        </w:rPr>
        <w:t>For</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h</w:t>
      </w:r>
      <w:r>
        <w:rPr>
          <w:rFonts w:ascii="Arial" w:eastAsia="Arial" w:hAnsi="Arial" w:cs="Arial"/>
          <w:color w:val="535353"/>
          <w:sz w:val="24"/>
          <w:szCs w:val="24"/>
        </w:rPr>
        <w:t>ig</w:t>
      </w:r>
      <w:r>
        <w:rPr>
          <w:rFonts w:ascii="Arial" w:eastAsia="Arial" w:hAnsi="Arial" w:cs="Arial"/>
          <w:color w:val="535353"/>
          <w:spacing w:val="2"/>
          <w:sz w:val="24"/>
          <w:szCs w:val="24"/>
        </w:rPr>
        <w:t>h</w:t>
      </w:r>
      <w:r>
        <w:rPr>
          <w:rFonts w:ascii="Arial" w:eastAsia="Arial" w:hAnsi="Arial" w:cs="Arial"/>
          <w:color w:val="535353"/>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rofile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tc</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s,</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2"/>
          <w:sz w:val="24"/>
          <w:szCs w:val="24"/>
        </w:rPr>
        <w:t xml:space="preserve"> </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z w:val="24"/>
          <w:szCs w:val="24"/>
        </w:rPr>
        <w:t>k</w:t>
      </w:r>
      <w:r>
        <w:rPr>
          <w:rFonts w:ascii="Arial" w:eastAsia="Arial" w:hAnsi="Arial" w:cs="Arial"/>
          <w:color w:val="535353"/>
          <w:spacing w:val="1"/>
          <w:sz w:val="24"/>
          <w:szCs w:val="24"/>
        </w:rPr>
        <w:t>e</w:t>
      </w:r>
      <w:r>
        <w:rPr>
          <w:rFonts w:ascii="Arial" w:eastAsia="Arial" w:hAnsi="Arial" w:cs="Arial"/>
          <w:color w:val="535353"/>
          <w:sz w:val="24"/>
          <w:szCs w:val="24"/>
        </w:rPr>
        <w:t>ly s</w:t>
      </w:r>
      <w:r>
        <w:rPr>
          <w:rFonts w:ascii="Arial" w:eastAsia="Arial" w:hAnsi="Arial" w:cs="Arial"/>
          <w:color w:val="535353"/>
          <w:spacing w:val="1"/>
          <w:sz w:val="24"/>
          <w:szCs w:val="24"/>
        </w:rPr>
        <w:t>e</w:t>
      </w:r>
      <w:r>
        <w:rPr>
          <w:rFonts w:ascii="Arial" w:eastAsia="Arial" w:hAnsi="Arial" w:cs="Arial"/>
          <w:color w:val="535353"/>
          <w:sz w:val="24"/>
          <w:szCs w:val="24"/>
        </w:rPr>
        <w:t xml:space="preserve">ll </w:t>
      </w:r>
      <w:r>
        <w:rPr>
          <w:rFonts w:ascii="Arial" w:eastAsia="Arial" w:hAnsi="Arial" w:cs="Arial"/>
          <w:color w:val="535353"/>
          <w:spacing w:val="1"/>
          <w:sz w:val="24"/>
          <w:szCs w:val="24"/>
        </w:rPr>
        <w:t>ou</w:t>
      </w:r>
      <w:r>
        <w:rPr>
          <w:rFonts w:ascii="Arial" w:eastAsia="Arial" w:hAnsi="Arial" w:cs="Arial"/>
          <w:color w:val="535353"/>
          <w:sz w:val="24"/>
          <w:szCs w:val="24"/>
        </w:rPr>
        <w:t>ts</w:t>
      </w:r>
      <w:r>
        <w:rPr>
          <w:rFonts w:ascii="Arial" w:eastAsia="Arial" w:hAnsi="Arial" w:cs="Arial"/>
          <w:color w:val="535353"/>
          <w:spacing w:val="1"/>
          <w:sz w:val="24"/>
          <w:szCs w:val="24"/>
        </w:rPr>
        <w:t xml:space="preserve"> </w:t>
      </w:r>
      <w:r>
        <w:rPr>
          <w:rFonts w:ascii="Arial" w:eastAsia="Arial" w:hAnsi="Arial" w:cs="Arial"/>
          <w:color w:val="535353"/>
          <w:sz w:val="24"/>
          <w:szCs w:val="24"/>
        </w:rPr>
        <w:t>in</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3"/>
          <w:sz w:val="24"/>
          <w:szCs w:val="24"/>
        </w:rPr>
        <w:t>N</w:t>
      </w:r>
      <w:r>
        <w:rPr>
          <w:rFonts w:ascii="Arial" w:eastAsia="Arial" w:hAnsi="Arial" w:cs="Arial"/>
          <w:color w:val="535353"/>
          <w:spacing w:val="1"/>
          <w:sz w:val="24"/>
          <w:szCs w:val="24"/>
        </w:rPr>
        <w:t>o</w:t>
      </w:r>
      <w:r>
        <w:rPr>
          <w:rFonts w:ascii="Arial" w:eastAsia="Arial" w:hAnsi="Arial" w:cs="Arial"/>
          <w:color w:val="535353"/>
          <w:sz w:val="24"/>
          <w:szCs w:val="24"/>
        </w:rPr>
        <w:t>rth</w:t>
      </w:r>
      <w:r>
        <w:rPr>
          <w:rFonts w:ascii="Arial" w:eastAsia="Arial" w:hAnsi="Arial" w:cs="Arial"/>
          <w:color w:val="535353"/>
          <w:spacing w:val="1"/>
          <w:sz w:val="24"/>
          <w:szCs w:val="24"/>
        </w:rPr>
        <w:t xml:space="preserve"> </w:t>
      </w:r>
      <w:r>
        <w:rPr>
          <w:rFonts w:ascii="Arial" w:eastAsia="Arial" w:hAnsi="Arial" w:cs="Arial"/>
          <w:color w:val="535353"/>
          <w:sz w:val="24"/>
          <w:szCs w:val="24"/>
        </w:rPr>
        <w:t>S</w:t>
      </w:r>
      <w:r>
        <w:rPr>
          <w:rFonts w:ascii="Arial" w:eastAsia="Arial" w:hAnsi="Arial" w:cs="Arial"/>
          <w:color w:val="535353"/>
          <w:spacing w:val="-2"/>
          <w:sz w:val="24"/>
          <w:szCs w:val="24"/>
        </w:rPr>
        <w:t>t</w:t>
      </w:r>
      <w:r>
        <w:rPr>
          <w:rFonts w:ascii="Arial" w:eastAsia="Arial" w:hAnsi="Arial" w:cs="Arial"/>
          <w:color w:val="535353"/>
          <w:spacing w:val="1"/>
          <w:sz w:val="24"/>
          <w:szCs w:val="24"/>
        </w:rPr>
        <w:t>an</w:t>
      </w:r>
      <w:r>
        <w:rPr>
          <w:rFonts w:ascii="Arial" w:eastAsia="Arial" w:hAnsi="Arial" w:cs="Arial"/>
          <w:color w:val="535353"/>
          <w:sz w:val="24"/>
          <w:szCs w:val="24"/>
        </w:rPr>
        <w:t>d</w:t>
      </w:r>
      <w:r>
        <w:rPr>
          <w:rFonts w:ascii="Arial" w:eastAsia="Arial" w:hAnsi="Arial" w:cs="Arial"/>
          <w:color w:val="535353"/>
          <w:spacing w:val="2"/>
          <w:sz w:val="24"/>
          <w:szCs w:val="24"/>
        </w:rPr>
        <w:t xml:space="preserve"> </w:t>
      </w:r>
      <w:r>
        <w:rPr>
          <w:rFonts w:ascii="Arial" w:eastAsia="Arial" w:hAnsi="Arial" w:cs="Arial"/>
          <w:color w:val="535353"/>
          <w:sz w:val="24"/>
          <w:szCs w:val="24"/>
        </w:rPr>
        <w:t>we</w:t>
      </w:r>
      <w:r>
        <w:rPr>
          <w:rFonts w:ascii="Arial" w:eastAsia="Arial" w:hAnsi="Arial" w:cs="Arial"/>
          <w:color w:val="535353"/>
          <w:spacing w:val="1"/>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 xml:space="preserve">ll </w:t>
      </w:r>
      <w:r>
        <w:rPr>
          <w:rFonts w:ascii="Arial" w:eastAsia="Arial" w:hAnsi="Arial" w:cs="Arial"/>
          <w:color w:val="535353"/>
          <w:spacing w:val="1"/>
          <w:sz w:val="24"/>
          <w:szCs w:val="24"/>
        </w:rPr>
        <w:t>o</w:t>
      </w:r>
      <w:r>
        <w:rPr>
          <w:rFonts w:ascii="Arial" w:eastAsia="Arial" w:hAnsi="Arial" w:cs="Arial"/>
          <w:color w:val="535353"/>
          <w:spacing w:val="-1"/>
          <w:sz w:val="24"/>
          <w:szCs w:val="24"/>
        </w:rPr>
        <w:t>pe</w:t>
      </w:r>
      <w:r>
        <w:rPr>
          <w:rFonts w:ascii="Arial" w:eastAsia="Arial" w:hAnsi="Arial" w:cs="Arial"/>
          <w:color w:val="535353"/>
          <w:sz w:val="24"/>
          <w:szCs w:val="24"/>
        </w:rPr>
        <w:t>rate</w:t>
      </w:r>
      <w:r>
        <w:rPr>
          <w:rFonts w:ascii="Arial" w:eastAsia="Arial" w:hAnsi="Arial" w:cs="Arial"/>
          <w:color w:val="535353"/>
          <w:spacing w:val="2"/>
          <w:sz w:val="24"/>
          <w:szCs w:val="24"/>
        </w:rPr>
        <w:t xml:space="preserve"> </w:t>
      </w:r>
      <w:r>
        <w:rPr>
          <w:rFonts w:ascii="Arial" w:eastAsia="Arial" w:hAnsi="Arial" w:cs="Arial"/>
          <w:color w:val="535353"/>
          <w:sz w:val="24"/>
          <w:szCs w:val="24"/>
        </w:rPr>
        <w:t>a</w:t>
      </w:r>
      <w:r>
        <w:rPr>
          <w:rFonts w:ascii="Arial" w:eastAsia="Arial" w:hAnsi="Arial" w:cs="Arial"/>
          <w:color w:val="535353"/>
          <w:spacing w:val="11"/>
          <w:sz w:val="24"/>
          <w:szCs w:val="24"/>
        </w:rPr>
        <w:t xml:space="preserve"> </w:t>
      </w:r>
      <w:r>
        <w:rPr>
          <w:rFonts w:ascii="Arial" w:eastAsia="Arial" w:hAnsi="Arial" w:cs="Arial"/>
          <w:color w:val="535353"/>
          <w:sz w:val="24"/>
          <w:szCs w:val="24"/>
        </w:rPr>
        <w:t>str</w:t>
      </w:r>
      <w:r>
        <w:rPr>
          <w:rFonts w:ascii="Arial" w:eastAsia="Arial" w:hAnsi="Arial" w:cs="Arial"/>
          <w:color w:val="535353"/>
          <w:spacing w:val="-1"/>
          <w:sz w:val="24"/>
          <w:szCs w:val="24"/>
        </w:rPr>
        <w:t>i</w:t>
      </w:r>
      <w:r>
        <w:rPr>
          <w:rFonts w:ascii="Arial" w:eastAsia="Arial" w:hAnsi="Arial" w:cs="Arial"/>
          <w:color w:val="535353"/>
          <w:sz w:val="24"/>
          <w:szCs w:val="24"/>
        </w:rPr>
        <w:t>ct</w:t>
      </w:r>
      <w:r>
        <w:rPr>
          <w:rFonts w:ascii="Arial" w:eastAsia="Arial" w:hAnsi="Arial" w:cs="Arial"/>
          <w:color w:val="535353"/>
          <w:spacing w:val="2"/>
          <w:sz w:val="24"/>
          <w:szCs w:val="24"/>
        </w:rPr>
        <w:t xml:space="preserve"> </w:t>
      </w:r>
      <w:r>
        <w:rPr>
          <w:rFonts w:ascii="Arial" w:eastAsia="Arial" w:hAnsi="Arial" w:cs="Arial"/>
          <w:color w:val="535353"/>
          <w:sz w:val="24"/>
          <w:szCs w:val="24"/>
        </w:rPr>
        <w:t>‘</w:t>
      </w:r>
      <w:r>
        <w:rPr>
          <w:rFonts w:ascii="Arial" w:eastAsia="Arial" w:hAnsi="Arial" w:cs="Arial"/>
          <w:color w:val="535353"/>
          <w:spacing w:val="-1"/>
          <w:sz w:val="24"/>
          <w:szCs w:val="24"/>
        </w:rPr>
        <w:t>N</w:t>
      </w:r>
      <w:r>
        <w:rPr>
          <w:rFonts w:ascii="Arial" w:eastAsia="Arial" w:hAnsi="Arial" w:cs="Arial"/>
          <w:color w:val="535353"/>
          <w:sz w:val="24"/>
          <w:szCs w:val="24"/>
        </w:rPr>
        <w:t>o A</w:t>
      </w:r>
      <w:r>
        <w:rPr>
          <w:rFonts w:ascii="Arial" w:eastAsia="Arial" w:hAnsi="Arial" w:cs="Arial"/>
          <w:color w:val="535353"/>
          <w:spacing w:val="1"/>
          <w:sz w:val="24"/>
          <w:szCs w:val="24"/>
        </w:rPr>
        <w:t>du</w:t>
      </w:r>
      <w:r>
        <w:rPr>
          <w:rFonts w:ascii="Arial" w:eastAsia="Arial" w:hAnsi="Arial" w:cs="Arial"/>
          <w:color w:val="535353"/>
          <w:sz w:val="24"/>
          <w:szCs w:val="24"/>
        </w:rPr>
        <w:t xml:space="preserve">lts </w:t>
      </w:r>
      <w:r>
        <w:rPr>
          <w:rFonts w:ascii="Arial" w:eastAsia="Arial" w:hAnsi="Arial" w:cs="Arial"/>
          <w:color w:val="535353"/>
          <w:spacing w:val="1"/>
          <w:sz w:val="24"/>
          <w:szCs w:val="24"/>
        </w:rPr>
        <w:t>o</w:t>
      </w:r>
      <w:r>
        <w:rPr>
          <w:rFonts w:ascii="Arial" w:eastAsia="Arial" w:hAnsi="Arial" w:cs="Arial"/>
          <w:color w:val="535353"/>
          <w:sz w:val="24"/>
          <w:szCs w:val="24"/>
        </w:rPr>
        <w:t>v</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1</w:t>
      </w:r>
      <w:r>
        <w:rPr>
          <w:rFonts w:ascii="Arial" w:eastAsia="Arial" w:hAnsi="Arial" w:cs="Arial"/>
          <w:color w:val="535353"/>
          <w:spacing w:val="1"/>
          <w:sz w:val="24"/>
          <w:szCs w:val="24"/>
        </w:rPr>
        <w:t>8</w:t>
      </w:r>
      <w:r>
        <w:rPr>
          <w:rFonts w:ascii="Arial" w:eastAsia="Arial" w:hAnsi="Arial" w:cs="Arial"/>
          <w:color w:val="535353"/>
          <w:sz w:val="24"/>
          <w:szCs w:val="24"/>
        </w:rPr>
        <w:t>s</w:t>
      </w:r>
      <w:r>
        <w:rPr>
          <w:rFonts w:ascii="Arial" w:eastAsia="Arial" w:hAnsi="Arial" w:cs="Arial"/>
          <w:color w:val="535353"/>
          <w:spacing w:val="3"/>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t</w:t>
      </w:r>
      <w:r>
        <w:rPr>
          <w:rFonts w:ascii="Arial" w:eastAsia="Arial" w:hAnsi="Arial" w:cs="Arial"/>
          <w:color w:val="535353"/>
          <w:spacing w:val="-1"/>
          <w:sz w:val="24"/>
          <w:szCs w:val="24"/>
        </w:rPr>
        <w:t>ho</w:t>
      </w:r>
      <w:r>
        <w:rPr>
          <w:rFonts w:ascii="Arial" w:eastAsia="Arial" w:hAnsi="Arial" w:cs="Arial"/>
          <w:color w:val="535353"/>
          <w:spacing w:val="1"/>
          <w:sz w:val="24"/>
          <w:szCs w:val="24"/>
        </w:rPr>
        <w:t>u</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h</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pacing w:val="1"/>
          <w:sz w:val="24"/>
          <w:szCs w:val="24"/>
        </w:rPr>
        <w:t>d</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z w:val="24"/>
          <w:szCs w:val="24"/>
        </w:rPr>
        <w:t>n</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u</w:t>
      </w:r>
      <w:r>
        <w:rPr>
          <w:rFonts w:ascii="Arial" w:eastAsia="Arial" w:hAnsi="Arial" w:cs="Arial"/>
          <w:color w:val="535353"/>
          <w:spacing w:val="1"/>
          <w:sz w:val="24"/>
          <w:szCs w:val="24"/>
        </w:rPr>
        <w:t>nde</w:t>
      </w:r>
      <w:r>
        <w:rPr>
          <w:rFonts w:ascii="Arial" w:eastAsia="Arial" w:hAnsi="Arial" w:cs="Arial"/>
          <w:color w:val="535353"/>
          <w:sz w:val="24"/>
          <w:szCs w:val="24"/>
        </w:rPr>
        <w:t xml:space="preserve">r </w:t>
      </w:r>
      <w:r>
        <w:rPr>
          <w:rFonts w:ascii="Arial" w:eastAsia="Arial" w:hAnsi="Arial" w:cs="Arial"/>
          <w:color w:val="535353"/>
          <w:spacing w:val="1"/>
          <w:sz w:val="24"/>
          <w:szCs w:val="24"/>
        </w:rPr>
        <w:t>18</w:t>
      </w:r>
      <w:r>
        <w:rPr>
          <w:rFonts w:ascii="Arial" w:eastAsia="Arial" w:hAnsi="Arial" w:cs="Arial"/>
          <w:color w:val="535353"/>
          <w:sz w:val="24"/>
          <w:szCs w:val="24"/>
        </w:rPr>
        <w:t>’. For</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he</w:t>
      </w:r>
      <w:r>
        <w:rPr>
          <w:rFonts w:ascii="Arial" w:eastAsia="Arial" w:hAnsi="Arial" w:cs="Arial"/>
          <w:color w:val="535353"/>
          <w:spacing w:val="-2"/>
          <w:sz w:val="24"/>
          <w:szCs w:val="24"/>
        </w:rPr>
        <w:t>s</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fixt</w:t>
      </w:r>
      <w:r>
        <w:rPr>
          <w:rFonts w:ascii="Arial" w:eastAsia="Arial" w:hAnsi="Arial" w:cs="Arial"/>
          <w:color w:val="535353"/>
          <w:spacing w:val="1"/>
          <w:sz w:val="24"/>
          <w:szCs w:val="24"/>
        </w:rPr>
        <w:t>u</w:t>
      </w:r>
      <w:r>
        <w:rPr>
          <w:rFonts w:ascii="Arial" w:eastAsia="Arial" w:hAnsi="Arial" w:cs="Arial"/>
          <w:color w:val="535353"/>
          <w:sz w:val="24"/>
          <w:szCs w:val="24"/>
        </w:rPr>
        <w:t>re</w:t>
      </w:r>
      <w:r>
        <w:rPr>
          <w:rFonts w:ascii="Arial" w:eastAsia="Arial" w:hAnsi="Arial" w:cs="Arial"/>
          <w:color w:val="535353"/>
          <w:spacing w:val="-2"/>
          <w:sz w:val="24"/>
          <w:szCs w:val="24"/>
        </w:rPr>
        <w:t>s</w:t>
      </w:r>
      <w:r>
        <w:rPr>
          <w:rFonts w:ascii="Arial" w:eastAsia="Arial" w:hAnsi="Arial" w:cs="Arial"/>
          <w:color w:val="535353"/>
          <w:sz w:val="24"/>
          <w:szCs w:val="24"/>
        </w:rPr>
        <w:t>,</w:t>
      </w:r>
      <w:r>
        <w:rPr>
          <w:rFonts w:ascii="Arial" w:eastAsia="Arial" w:hAnsi="Arial" w:cs="Arial"/>
          <w:color w:val="535353"/>
          <w:spacing w:val="3"/>
          <w:sz w:val="24"/>
          <w:szCs w:val="24"/>
        </w:rPr>
        <w:t xml:space="preserve"> </w:t>
      </w:r>
      <w:proofErr w:type="gramStart"/>
      <w:r>
        <w:rPr>
          <w:rFonts w:ascii="Arial" w:eastAsia="Arial" w:hAnsi="Arial" w:cs="Arial"/>
          <w:color w:val="535353"/>
          <w:sz w:val="24"/>
          <w:szCs w:val="24"/>
        </w:rPr>
        <w:t>O</w:t>
      </w:r>
      <w:r>
        <w:rPr>
          <w:rFonts w:ascii="Arial" w:eastAsia="Arial" w:hAnsi="Arial" w:cs="Arial"/>
          <w:color w:val="535353"/>
          <w:spacing w:val="-2"/>
          <w:sz w:val="24"/>
          <w:szCs w:val="24"/>
        </w:rPr>
        <w:t>v</w:t>
      </w:r>
      <w:r>
        <w:rPr>
          <w:rFonts w:ascii="Arial" w:eastAsia="Arial" w:hAnsi="Arial" w:cs="Arial"/>
          <w:color w:val="535353"/>
          <w:spacing w:val="1"/>
          <w:sz w:val="24"/>
          <w:szCs w:val="24"/>
        </w:rPr>
        <w:t>e</w:t>
      </w:r>
      <w:r>
        <w:rPr>
          <w:rFonts w:ascii="Arial" w:eastAsia="Arial" w:hAnsi="Arial" w:cs="Arial"/>
          <w:color w:val="535353"/>
          <w:sz w:val="24"/>
          <w:szCs w:val="24"/>
        </w:rPr>
        <w:t>r</w:t>
      </w:r>
      <w:proofErr w:type="gramEnd"/>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18</w:t>
      </w:r>
      <w:r>
        <w:rPr>
          <w:rFonts w:ascii="Arial" w:eastAsia="Arial" w:hAnsi="Arial" w:cs="Arial"/>
          <w:color w:val="535353"/>
          <w:sz w:val="24"/>
          <w:szCs w:val="24"/>
        </w:rPr>
        <w:t>s t</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2"/>
          <w:sz w:val="24"/>
          <w:szCs w:val="24"/>
        </w:rPr>
        <w:t>f</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 xml:space="preserve">r </w:t>
      </w:r>
      <w:r>
        <w:rPr>
          <w:rFonts w:ascii="Arial" w:eastAsia="Arial" w:hAnsi="Arial" w:cs="Arial"/>
          <w:color w:val="535353"/>
          <w:spacing w:val="1"/>
          <w:sz w:val="24"/>
          <w:szCs w:val="24"/>
        </w:rPr>
        <w:t>boo</w:t>
      </w:r>
      <w:r>
        <w:rPr>
          <w:rFonts w:ascii="Arial" w:eastAsia="Arial" w:hAnsi="Arial" w:cs="Arial"/>
          <w:color w:val="535353"/>
          <w:sz w:val="24"/>
          <w:szCs w:val="24"/>
        </w:rPr>
        <w:t>ki</w:t>
      </w:r>
      <w:r>
        <w:rPr>
          <w:rFonts w:ascii="Arial" w:eastAsia="Arial" w:hAnsi="Arial" w:cs="Arial"/>
          <w:color w:val="535353"/>
          <w:spacing w:val="-2"/>
          <w:sz w:val="24"/>
          <w:szCs w:val="24"/>
        </w:rPr>
        <w:t>n</w:t>
      </w:r>
      <w:r>
        <w:rPr>
          <w:rFonts w:ascii="Arial" w:eastAsia="Arial" w:hAnsi="Arial" w:cs="Arial"/>
          <w:color w:val="535353"/>
          <w:sz w:val="24"/>
          <w:szCs w:val="24"/>
        </w:rPr>
        <w:t>g</w:t>
      </w:r>
      <w:r>
        <w:rPr>
          <w:rFonts w:ascii="Arial" w:eastAsia="Arial" w:hAnsi="Arial" w:cs="Arial"/>
          <w:color w:val="535353"/>
          <w:spacing w:val="5"/>
          <w:sz w:val="24"/>
          <w:szCs w:val="24"/>
        </w:rPr>
        <w:t xml:space="preserve"> </w:t>
      </w:r>
      <w:r>
        <w:rPr>
          <w:rFonts w:ascii="Arial" w:eastAsia="Arial" w:hAnsi="Arial" w:cs="Arial"/>
          <w:color w:val="535353"/>
          <w:sz w:val="24"/>
          <w:szCs w:val="24"/>
        </w:rPr>
        <w:t>fi</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5"/>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no</w:t>
      </w:r>
      <w:r>
        <w:rPr>
          <w:rFonts w:ascii="Arial" w:eastAsia="Arial" w:hAnsi="Arial" w:cs="Arial"/>
          <w:color w:val="535353"/>
          <w:sz w:val="24"/>
          <w:szCs w:val="24"/>
        </w:rPr>
        <w:t>t</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cc</w:t>
      </w:r>
      <w:r>
        <w:rPr>
          <w:rFonts w:ascii="Arial" w:eastAsia="Arial" w:hAnsi="Arial" w:cs="Arial"/>
          <w:color w:val="535353"/>
          <w:spacing w:val="-1"/>
          <w:sz w:val="24"/>
          <w:szCs w:val="24"/>
        </w:rPr>
        <w:t>o</w:t>
      </w:r>
      <w:r>
        <w:rPr>
          <w:rFonts w:ascii="Arial" w:eastAsia="Arial" w:hAnsi="Arial" w:cs="Arial"/>
          <w:color w:val="535353"/>
          <w:spacing w:val="1"/>
          <w:sz w:val="24"/>
          <w:szCs w:val="24"/>
        </w:rPr>
        <w:t>mp</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ied</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n</w:t>
      </w:r>
      <w:r>
        <w:rPr>
          <w:rFonts w:ascii="Arial" w:eastAsia="Arial" w:hAnsi="Arial" w:cs="Arial"/>
          <w:color w:val="535353"/>
          <w:spacing w:val="5"/>
          <w:sz w:val="24"/>
          <w:szCs w:val="24"/>
        </w:rPr>
        <w:t xml:space="preserve"> </w:t>
      </w:r>
      <w:r>
        <w:rPr>
          <w:rFonts w:ascii="Arial" w:eastAsia="Arial" w:hAnsi="Arial" w:cs="Arial"/>
          <w:color w:val="535353"/>
          <w:sz w:val="24"/>
          <w:szCs w:val="24"/>
        </w:rPr>
        <w:t>U</w:t>
      </w:r>
      <w:r>
        <w:rPr>
          <w:rFonts w:ascii="Arial" w:eastAsia="Arial" w:hAnsi="Arial" w:cs="Arial"/>
          <w:color w:val="535353"/>
          <w:spacing w:val="-2"/>
          <w:sz w:val="24"/>
          <w:szCs w:val="24"/>
        </w:rPr>
        <w:t>n</w:t>
      </w:r>
      <w:r>
        <w:rPr>
          <w:rFonts w:ascii="Arial" w:eastAsia="Arial" w:hAnsi="Arial" w:cs="Arial"/>
          <w:color w:val="535353"/>
          <w:spacing w:val="1"/>
          <w:sz w:val="24"/>
          <w:szCs w:val="24"/>
        </w:rPr>
        <w:t>de</w:t>
      </w:r>
      <w:r>
        <w:rPr>
          <w:rFonts w:ascii="Arial" w:eastAsia="Arial" w:hAnsi="Arial" w:cs="Arial"/>
          <w:color w:val="535353"/>
          <w:sz w:val="24"/>
          <w:szCs w:val="24"/>
        </w:rPr>
        <w:t>r</w:t>
      </w:r>
      <w:r>
        <w:rPr>
          <w:rFonts w:ascii="Arial" w:eastAsia="Arial" w:hAnsi="Arial" w:cs="Arial"/>
          <w:color w:val="535353"/>
          <w:spacing w:val="1"/>
          <w:sz w:val="24"/>
          <w:szCs w:val="24"/>
        </w:rPr>
        <w:t xml:space="preserve"> 1</w:t>
      </w:r>
      <w:r>
        <w:rPr>
          <w:rFonts w:ascii="Arial" w:eastAsia="Arial" w:hAnsi="Arial" w:cs="Arial"/>
          <w:color w:val="535353"/>
          <w:sz w:val="24"/>
          <w:szCs w:val="24"/>
        </w:rPr>
        <w:t>8</w:t>
      </w:r>
      <w:r>
        <w:rPr>
          <w:rFonts w:ascii="Arial" w:eastAsia="Arial" w:hAnsi="Arial" w:cs="Arial"/>
          <w:color w:val="535353"/>
          <w:spacing w:val="5"/>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n</w:t>
      </w:r>
      <w:r>
        <w:rPr>
          <w:rFonts w:ascii="Arial" w:eastAsia="Arial" w:hAnsi="Arial" w:cs="Arial"/>
          <w:color w:val="535353"/>
          <w:spacing w:val="1"/>
          <w:sz w:val="24"/>
          <w:szCs w:val="24"/>
        </w:rPr>
        <w:t>ee</w:t>
      </w:r>
      <w:r>
        <w:rPr>
          <w:rFonts w:ascii="Arial" w:eastAsia="Arial" w:hAnsi="Arial" w:cs="Arial"/>
          <w:color w:val="535353"/>
          <w:sz w:val="24"/>
          <w:szCs w:val="24"/>
        </w:rPr>
        <w:t>d to</w:t>
      </w:r>
      <w:r>
        <w:rPr>
          <w:rFonts w:ascii="Arial" w:eastAsia="Arial" w:hAnsi="Arial" w:cs="Arial"/>
          <w:color w:val="535353"/>
          <w:spacing w:val="16"/>
          <w:sz w:val="24"/>
          <w:szCs w:val="24"/>
        </w:rPr>
        <w:t xml:space="preserve"> </w:t>
      </w:r>
      <w:r>
        <w:rPr>
          <w:rFonts w:ascii="Arial" w:eastAsia="Arial" w:hAnsi="Arial" w:cs="Arial"/>
          <w:color w:val="535353"/>
          <w:sz w:val="24"/>
          <w:szCs w:val="24"/>
        </w:rPr>
        <w:t>tr</w:t>
      </w:r>
      <w:r>
        <w:rPr>
          <w:rFonts w:ascii="Arial" w:eastAsia="Arial" w:hAnsi="Arial" w:cs="Arial"/>
          <w:color w:val="535353"/>
          <w:spacing w:val="-2"/>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sf</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
          <w:sz w:val="24"/>
          <w:szCs w:val="24"/>
        </w:rPr>
        <w:t xml:space="preserve"> </w:t>
      </w:r>
      <w:r>
        <w:rPr>
          <w:rFonts w:ascii="Arial" w:eastAsia="Arial" w:hAnsi="Arial" w:cs="Arial"/>
          <w:color w:val="535353"/>
          <w:sz w:val="24"/>
          <w:szCs w:val="24"/>
        </w:rPr>
        <w:t>to</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 xml:space="preserve">n </w:t>
      </w:r>
      <w:r>
        <w:rPr>
          <w:rFonts w:ascii="Arial" w:eastAsia="Arial" w:hAnsi="Arial" w:cs="Arial"/>
          <w:color w:val="535353"/>
          <w:spacing w:val="1"/>
          <w:sz w:val="24"/>
          <w:szCs w:val="24"/>
        </w:rPr>
        <w:t>a</w:t>
      </w:r>
      <w:r>
        <w:rPr>
          <w:rFonts w:ascii="Arial" w:eastAsia="Arial" w:hAnsi="Arial" w:cs="Arial"/>
          <w:color w:val="535353"/>
          <w:sz w:val="24"/>
          <w:szCs w:val="24"/>
        </w:rPr>
        <w:t>lt</w:t>
      </w:r>
      <w:r>
        <w:rPr>
          <w:rFonts w:ascii="Arial" w:eastAsia="Arial" w:hAnsi="Arial" w:cs="Arial"/>
          <w:color w:val="535353"/>
          <w:spacing w:val="1"/>
          <w:sz w:val="24"/>
          <w:szCs w:val="24"/>
        </w:rPr>
        <w:t>e</w:t>
      </w:r>
      <w:r>
        <w:rPr>
          <w:rFonts w:ascii="Arial" w:eastAsia="Arial" w:hAnsi="Arial" w:cs="Arial"/>
          <w:color w:val="535353"/>
          <w:sz w:val="24"/>
          <w:szCs w:val="24"/>
        </w:rPr>
        <w:t>rn</w:t>
      </w:r>
      <w:r>
        <w:rPr>
          <w:rFonts w:ascii="Arial" w:eastAsia="Arial" w:hAnsi="Arial" w:cs="Arial"/>
          <w:color w:val="535353"/>
          <w:spacing w:val="1"/>
          <w:sz w:val="24"/>
          <w:szCs w:val="24"/>
        </w:rPr>
        <w:t>a</w:t>
      </w:r>
      <w:r>
        <w:rPr>
          <w:rFonts w:ascii="Arial" w:eastAsia="Arial" w:hAnsi="Arial" w:cs="Arial"/>
          <w:color w:val="535353"/>
          <w:sz w:val="24"/>
          <w:szCs w:val="24"/>
        </w:rPr>
        <w:t>ti</w:t>
      </w:r>
      <w:r>
        <w:rPr>
          <w:rFonts w:ascii="Arial" w:eastAsia="Arial" w:hAnsi="Arial" w:cs="Arial"/>
          <w:color w:val="535353"/>
          <w:spacing w:val="-2"/>
          <w:sz w:val="24"/>
          <w:szCs w:val="24"/>
        </w:rPr>
        <w:t>v</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z w:val="24"/>
          <w:szCs w:val="24"/>
        </w:rPr>
        <w:t>in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g</w:t>
      </w:r>
      <w:r>
        <w:rPr>
          <w:rFonts w:ascii="Arial" w:eastAsia="Arial" w:hAnsi="Arial" w:cs="Arial"/>
          <w:color w:val="535353"/>
          <w:sz w:val="24"/>
          <w:szCs w:val="24"/>
        </w:rPr>
        <w:t>ro</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z w:val="24"/>
          <w:szCs w:val="24"/>
        </w:rPr>
        <w:t>.</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I</w:t>
      </w:r>
      <w:r>
        <w:rPr>
          <w:rFonts w:ascii="Arial" w:eastAsia="Arial" w:hAnsi="Arial" w:cs="Arial"/>
          <w:color w:val="535353"/>
          <w:sz w:val="24"/>
          <w:szCs w:val="24"/>
        </w:rPr>
        <w:t>n</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se</w:t>
      </w:r>
      <w:r>
        <w:rPr>
          <w:rFonts w:ascii="Arial" w:eastAsia="Arial" w:hAnsi="Arial" w:cs="Arial"/>
          <w:color w:val="535353"/>
          <w:spacing w:val="1"/>
          <w:sz w:val="24"/>
          <w:szCs w:val="24"/>
        </w:rPr>
        <w:t xml:space="preserve"> </w:t>
      </w:r>
      <w:r>
        <w:rPr>
          <w:rFonts w:ascii="Arial" w:eastAsia="Arial" w:hAnsi="Arial" w:cs="Arial"/>
          <w:color w:val="535353"/>
          <w:sz w:val="24"/>
          <w:szCs w:val="24"/>
        </w:rPr>
        <w:t>ci</w:t>
      </w:r>
      <w:r>
        <w:rPr>
          <w:rFonts w:ascii="Arial" w:eastAsia="Arial" w:hAnsi="Arial" w:cs="Arial"/>
          <w:color w:val="535353"/>
          <w:spacing w:val="-1"/>
          <w:sz w:val="24"/>
          <w:szCs w:val="24"/>
        </w:rPr>
        <w:t>r</w:t>
      </w:r>
      <w:r>
        <w:rPr>
          <w:rFonts w:ascii="Arial" w:eastAsia="Arial" w:hAnsi="Arial" w:cs="Arial"/>
          <w:color w:val="535353"/>
          <w:sz w:val="24"/>
          <w:szCs w:val="24"/>
        </w:rPr>
        <w:t>c</w:t>
      </w:r>
      <w:r>
        <w:rPr>
          <w:rFonts w:ascii="Arial" w:eastAsia="Arial" w:hAnsi="Arial" w:cs="Arial"/>
          <w:color w:val="535353"/>
          <w:spacing w:val="1"/>
          <w:sz w:val="24"/>
          <w:szCs w:val="24"/>
        </w:rPr>
        <w:t>um</w:t>
      </w:r>
      <w:r>
        <w:rPr>
          <w:rFonts w:ascii="Arial" w:eastAsia="Arial" w:hAnsi="Arial" w:cs="Arial"/>
          <w:color w:val="535353"/>
          <w:sz w:val="24"/>
          <w:szCs w:val="24"/>
        </w:rPr>
        <w:t>s</w:t>
      </w:r>
      <w:r>
        <w:rPr>
          <w:rFonts w:ascii="Arial" w:eastAsia="Arial" w:hAnsi="Arial" w:cs="Arial"/>
          <w:color w:val="535353"/>
          <w:spacing w:val="-2"/>
          <w:sz w:val="24"/>
          <w:szCs w:val="24"/>
        </w:rPr>
        <w:t>t</w:t>
      </w:r>
      <w:r>
        <w:rPr>
          <w:rFonts w:ascii="Arial" w:eastAsia="Arial" w:hAnsi="Arial" w:cs="Arial"/>
          <w:color w:val="535353"/>
          <w:spacing w:val="1"/>
          <w:sz w:val="24"/>
          <w:szCs w:val="24"/>
        </w:rPr>
        <w:t>an</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s it</w:t>
      </w:r>
      <w:r>
        <w:rPr>
          <w:rFonts w:ascii="Arial" w:eastAsia="Arial" w:hAnsi="Arial" w:cs="Arial"/>
          <w:color w:val="535353"/>
          <w:spacing w:val="2"/>
          <w:sz w:val="24"/>
          <w:szCs w:val="24"/>
        </w:rPr>
        <w:t xml:space="preserve"> </w:t>
      </w:r>
      <w:r>
        <w:rPr>
          <w:rFonts w:ascii="Arial" w:eastAsia="Arial" w:hAnsi="Arial" w:cs="Arial"/>
          <w:color w:val="535353"/>
          <w:sz w:val="24"/>
          <w:szCs w:val="24"/>
        </w:rPr>
        <w:t>is</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ir</w:t>
      </w:r>
      <w:r>
        <w:rPr>
          <w:rFonts w:ascii="Arial" w:eastAsia="Arial" w:hAnsi="Arial" w:cs="Arial"/>
          <w:color w:val="535353"/>
          <w:spacing w:val="1"/>
          <w:sz w:val="24"/>
          <w:szCs w:val="24"/>
        </w:rPr>
        <w:t xml:space="preserve"> </w:t>
      </w:r>
      <w:r>
        <w:rPr>
          <w:rFonts w:ascii="Arial" w:eastAsia="Arial" w:hAnsi="Arial" w:cs="Arial"/>
          <w:color w:val="535353"/>
          <w:sz w:val="24"/>
          <w:szCs w:val="24"/>
        </w:rPr>
        <w:t>res</w:t>
      </w:r>
      <w:r>
        <w:rPr>
          <w:rFonts w:ascii="Arial" w:eastAsia="Arial" w:hAnsi="Arial" w:cs="Arial"/>
          <w:color w:val="535353"/>
          <w:spacing w:val="1"/>
          <w:sz w:val="24"/>
          <w:szCs w:val="24"/>
        </w:rPr>
        <w:t>pon</w:t>
      </w:r>
      <w:r>
        <w:rPr>
          <w:rFonts w:ascii="Arial" w:eastAsia="Arial" w:hAnsi="Arial" w:cs="Arial"/>
          <w:color w:val="535353"/>
          <w:sz w:val="24"/>
          <w:szCs w:val="24"/>
        </w:rPr>
        <w:t>sibil</w:t>
      </w:r>
      <w:r>
        <w:rPr>
          <w:rFonts w:ascii="Arial" w:eastAsia="Arial" w:hAnsi="Arial" w:cs="Arial"/>
          <w:color w:val="535353"/>
          <w:spacing w:val="-1"/>
          <w:sz w:val="24"/>
          <w:szCs w:val="24"/>
        </w:rPr>
        <w:t>i</w:t>
      </w:r>
      <w:r>
        <w:rPr>
          <w:rFonts w:ascii="Arial" w:eastAsia="Arial" w:hAnsi="Arial" w:cs="Arial"/>
          <w:color w:val="535353"/>
          <w:sz w:val="24"/>
          <w:szCs w:val="24"/>
        </w:rPr>
        <w:t>ty</w:t>
      </w:r>
      <w:r>
        <w:rPr>
          <w:rFonts w:ascii="Arial" w:eastAsia="Arial" w:hAnsi="Arial" w:cs="Arial"/>
          <w:color w:val="535353"/>
          <w:spacing w:val="3"/>
          <w:sz w:val="24"/>
          <w:szCs w:val="24"/>
        </w:rPr>
        <w:t xml:space="preserve"> </w:t>
      </w:r>
      <w:r>
        <w:rPr>
          <w:rFonts w:ascii="Arial" w:eastAsia="Arial" w:hAnsi="Arial" w:cs="Arial"/>
          <w:color w:val="535353"/>
          <w:spacing w:val="-4"/>
          <w:sz w:val="24"/>
          <w:szCs w:val="24"/>
        </w:rPr>
        <w:t>t</w:t>
      </w:r>
      <w:r>
        <w:rPr>
          <w:rFonts w:ascii="Arial" w:eastAsia="Arial" w:hAnsi="Arial" w:cs="Arial"/>
          <w:color w:val="535353"/>
          <w:sz w:val="24"/>
          <w:szCs w:val="24"/>
        </w:rPr>
        <w:t>o c</w:t>
      </w:r>
      <w:r>
        <w:rPr>
          <w:rFonts w:ascii="Arial" w:eastAsia="Arial" w:hAnsi="Arial" w:cs="Arial"/>
          <w:color w:val="535353"/>
          <w:spacing w:val="1"/>
          <w:sz w:val="24"/>
          <w:szCs w:val="24"/>
        </w:rPr>
        <w:t>on</w:t>
      </w:r>
      <w:r>
        <w:rPr>
          <w:rFonts w:ascii="Arial" w:eastAsia="Arial" w:hAnsi="Arial" w:cs="Arial"/>
          <w:color w:val="535353"/>
          <w:sz w:val="24"/>
          <w:szCs w:val="24"/>
        </w:rPr>
        <w:t>t</w:t>
      </w:r>
      <w:r>
        <w:rPr>
          <w:rFonts w:ascii="Arial" w:eastAsia="Arial" w:hAnsi="Arial" w:cs="Arial"/>
          <w:color w:val="535353"/>
          <w:spacing w:val="1"/>
          <w:sz w:val="24"/>
          <w:szCs w:val="24"/>
        </w:rPr>
        <w:t>a</w:t>
      </w:r>
      <w:r>
        <w:rPr>
          <w:rFonts w:ascii="Arial" w:eastAsia="Arial" w:hAnsi="Arial" w:cs="Arial"/>
          <w:color w:val="535353"/>
          <w:spacing w:val="-2"/>
          <w:sz w:val="24"/>
          <w:szCs w:val="24"/>
        </w:rPr>
        <w:t>c</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O</w:t>
      </w:r>
      <w:r>
        <w:rPr>
          <w:rFonts w:ascii="Arial" w:eastAsia="Arial" w:hAnsi="Arial" w:cs="Arial"/>
          <w:color w:val="535353"/>
          <w:spacing w:val="-2"/>
          <w:sz w:val="24"/>
          <w:szCs w:val="24"/>
        </w:rPr>
        <w:t>ff</w:t>
      </w:r>
      <w:r>
        <w:rPr>
          <w:rFonts w:ascii="Arial" w:eastAsia="Arial" w:hAnsi="Arial" w:cs="Arial"/>
          <w:color w:val="535353"/>
          <w:sz w:val="24"/>
          <w:szCs w:val="24"/>
        </w:rPr>
        <w:t>ice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t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r</w:t>
      </w:r>
      <w:r>
        <w:rPr>
          <w:rFonts w:ascii="Arial" w:eastAsia="Arial" w:hAnsi="Arial" w:cs="Arial"/>
          <w:color w:val="535353"/>
          <w:spacing w:val="-1"/>
          <w:sz w:val="24"/>
          <w:szCs w:val="24"/>
        </w:rPr>
        <w:t>l</w:t>
      </w:r>
      <w:r>
        <w:rPr>
          <w:rFonts w:ascii="Arial" w:eastAsia="Arial" w:hAnsi="Arial" w:cs="Arial"/>
          <w:color w:val="535353"/>
          <w:sz w:val="24"/>
          <w:szCs w:val="24"/>
        </w:rPr>
        <w:t>iest</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op</w:t>
      </w:r>
      <w:r>
        <w:rPr>
          <w:rFonts w:ascii="Arial" w:eastAsia="Arial" w:hAnsi="Arial" w:cs="Arial"/>
          <w:color w:val="535353"/>
          <w:spacing w:val="1"/>
          <w:sz w:val="24"/>
          <w:szCs w:val="24"/>
        </w:rPr>
        <w:t>po</w:t>
      </w:r>
      <w:r>
        <w:rPr>
          <w:rFonts w:ascii="Arial" w:eastAsia="Arial" w:hAnsi="Arial" w:cs="Arial"/>
          <w:color w:val="535353"/>
          <w:sz w:val="24"/>
          <w:szCs w:val="24"/>
        </w:rPr>
        <w:t>rtu</w:t>
      </w:r>
      <w:r>
        <w:rPr>
          <w:rFonts w:ascii="Arial" w:eastAsia="Arial" w:hAnsi="Arial" w:cs="Arial"/>
          <w:color w:val="535353"/>
          <w:spacing w:val="1"/>
          <w:sz w:val="24"/>
          <w:szCs w:val="24"/>
        </w:rPr>
        <w:t>n</w:t>
      </w:r>
      <w:r>
        <w:rPr>
          <w:rFonts w:ascii="Arial" w:eastAsia="Arial" w:hAnsi="Arial" w:cs="Arial"/>
          <w:color w:val="535353"/>
          <w:sz w:val="24"/>
          <w:szCs w:val="24"/>
        </w:rPr>
        <w:t>ity to</w:t>
      </w:r>
      <w:r>
        <w:rPr>
          <w:rFonts w:ascii="Arial" w:eastAsia="Arial" w:hAnsi="Arial" w:cs="Arial"/>
          <w:color w:val="535353"/>
          <w:spacing w:val="1"/>
          <w:sz w:val="24"/>
          <w:szCs w:val="24"/>
        </w:rPr>
        <w:t xml:space="preserve"> e</w:t>
      </w:r>
      <w:r>
        <w:rPr>
          <w:rFonts w:ascii="Arial" w:eastAsia="Arial" w:hAnsi="Arial" w:cs="Arial"/>
          <w:color w:val="535353"/>
          <w:sz w:val="24"/>
          <w:szCs w:val="24"/>
        </w:rPr>
        <w:t>xc</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pacing w:val="1"/>
          <w:sz w:val="24"/>
          <w:szCs w:val="24"/>
        </w:rPr>
        <w:t>g</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ir</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ea</w:t>
      </w:r>
      <w:r>
        <w:rPr>
          <w:rFonts w:ascii="Arial" w:eastAsia="Arial" w:hAnsi="Arial" w:cs="Arial"/>
          <w:color w:val="535353"/>
          <w:sz w:val="24"/>
          <w:szCs w:val="24"/>
        </w:rPr>
        <w:t>t(s)</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 xml:space="preserve">o </w:t>
      </w:r>
      <w:r>
        <w:rPr>
          <w:rFonts w:ascii="Arial" w:eastAsia="Arial" w:hAnsi="Arial" w:cs="Arial"/>
          <w:color w:val="535353"/>
          <w:spacing w:val="1"/>
          <w:sz w:val="24"/>
          <w:szCs w:val="24"/>
        </w:rPr>
        <w:t>ano</w:t>
      </w:r>
      <w:r>
        <w:rPr>
          <w:rFonts w:ascii="Arial" w:eastAsia="Arial" w:hAnsi="Arial" w:cs="Arial"/>
          <w:color w:val="535353"/>
          <w:spacing w:val="-2"/>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r</w:t>
      </w:r>
      <w:r>
        <w:rPr>
          <w:rFonts w:ascii="Arial" w:eastAsia="Arial" w:hAnsi="Arial" w:cs="Arial"/>
          <w:color w:val="535353"/>
          <w:spacing w:val="26"/>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lock.</w:t>
      </w:r>
      <w:r>
        <w:rPr>
          <w:rFonts w:ascii="Arial" w:eastAsia="Arial" w:hAnsi="Arial" w:cs="Arial"/>
          <w:color w:val="535353"/>
          <w:spacing w:val="28"/>
          <w:sz w:val="24"/>
          <w:szCs w:val="24"/>
        </w:rPr>
        <w:t xml:space="preserve"> </w:t>
      </w:r>
      <w:r>
        <w:rPr>
          <w:rFonts w:ascii="Arial" w:eastAsia="Arial" w:hAnsi="Arial" w:cs="Arial"/>
          <w:color w:val="535353"/>
          <w:spacing w:val="-1"/>
          <w:sz w:val="24"/>
          <w:szCs w:val="24"/>
        </w:rPr>
        <w:t>W</w:t>
      </w:r>
      <w:r>
        <w:rPr>
          <w:rFonts w:ascii="Arial" w:eastAsia="Arial" w:hAnsi="Arial" w:cs="Arial"/>
          <w:color w:val="535353"/>
          <w:spacing w:val="1"/>
          <w:sz w:val="24"/>
          <w:szCs w:val="24"/>
        </w:rPr>
        <w:t>h</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z w:val="24"/>
          <w:szCs w:val="24"/>
        </w:rPr>
        <w:t>st</w:t>
      </w:r>
      <w:r>
        <w:rPr>
          <w:rFonts w:ascii="Arial" w:eastAsia="Arial" w:hAnsi="Arial" w:cs="Arial"/>
          <w:color w:val="535353"/>
          <w:spacing w:val="27"/>
          <w:sz w:val="24"/>
          <w:szCs w:val="24"/>
        </w:rPr>
        <w:t xml:space="preserve"> </w:t>
      </w:r>
      <w:r>
        <w:rPr>
          <w:rFonts w:ascii="Arial" w:eastAsia="Arial" w:hAnsi="Arial" w:cs="Arial"/>
          <w:color w:val="535353"/>
          <w:spacing w:val="1"/>
          <w:sz w:val="24"/>
          <w:szCs w:val="24"/>
        </w:rPr>
        <w:t>e</w:t>
      </w:r>
      <w:r>
        <w:rPr>
          <w:rFonts w:ascii="Arial" w:eastAsia="Arial" w:hAnsi="Arial" w:cs="Arial"/>
          <w:color w:val="535353"/>
          <w:sz w:val="24"/>
          <w:szCs w:val="24"/>
        </w:rPr>
        <w:t>v</w:t>
      </w:r>
      <w:r>
        <w:rPr>
          <w:rFonts w:ascii="Arial" w:eastAsia="Arial" w:hAnsi="Arial" w:cs="Arial"/>
          <w:color w:val="535353"/>
          <w:spacing w:val="1"/>
          <w:sz w:val="24"/>
          <w:szCs w:val="24"/>
        </w:rPr>
        <w:t>e</w:t>
      </w:r>
      <w:r>
        <w:rPr>
          <w:rFonts w:ascii="Arial" w:eastAsia="Arial" w:hAnsi="Arial" w:cs="Arial"/>
          <w:color w:val="535353"/>
          <w:sz w:val="24"/>
          <w:szCs w:val="24"/>
        </w:rPr>
        <w:t>ry</w:t>
      </w:r>
      <w:r>
        <w:rPr>
          <w:rFonts w:ascii="Arial" w:eastAsia="Arial" w:hAnsi="Arial" w:cs="Arial"/>
          <w:color w:val="535353"/>
          <w:spacing w:val="29"/>
          <w:sz w:val="24"/>
          <w:szCs w:val="24"/>
        </w:rPr>
        <w:t xml:space="preserve"> </w:t>
      </w:r>
      <w:r>
        <w:rPr>
          <w:rFonts w:ascii="Arial" w:eastAsia="Arial" w:hAnsi="Arial" w:cs="Arial"/>
          <w:color w:val="535353"/>
          <w:spacing w:val="-1"/>
          <w:sz w:val="24"/>
          <w:szCs w:val="24"/>
        </w:rPr>
        <w:t>e</w:t>
      </w:r>
      <w:r>
        <w:rPr>
          <w:rFonts w:ascii="Arial" w:eastAsia="Arial" w:hAnsi="Arial" w:cs="Arial"/>
          <w:color w:val="535353"/>
          <w:sz w:val="24"/>
          <w:szCs w:val="24"/>
        </w:rPr>
        <w:t>f</w:t>
      </w:r>
      <w:r>
        <w:rPr>
          <w:rFonts w:ascii="Arial" w:eastAsia="Arial" w:hAnsi="Arial" w:cs="Arial"/>
          <w:color w:val="535353"/>
          <w:spacing w:val="1"/>
          <w:sz w:val="24"/>
          <w:szCs w:val="24"/>
        </w:rPr>
        <w:t>fo</w:t>
      </w:r>
      <w:r>
        <w:rPr>
          <w:rFonts w:ascii="Arial" w:eastAsia="Arial" w:hAnsi="Arial" w:cs="Arial"/>
          <w:color w:val="535353"/>
          <w:sz w:val="24"/>
          <w:szCs w:val="24"/>
        </w:rPr>
        <w:t>rt</w:t>
      </w:r>
      <w:r>
        <w:rPr>
          <w:rFonts w:ascii="Arial" w:eastAsia="Arial" w:hAnsi="Arial" w:cs="Arial"/>
          <w:color w:val="535353"/>
          <w:spacing w:val="27"/>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28"/>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28"/>
          <w:sz w:val="24"/>
          <w:szCs w:val="24"/>
        </w:rPr>
        <w:t xml:space="preserve"> </w:t>
      </w:r>
      <w:r>
        <w:rPr>
          <w:rFonts w:ascii="Arial" w:eastAsia="Arial" w:hAnsi="Arial" w:cs="Arial"/>
          <w:color w:val="535353"/>
          <w:spacing w:val="-1"/>
          <w:sz w:val="24"/>
          <w:szCs w:val="24"/>
        </w:rPr>
        <w:t>ma</w:t>
      </w:r>
      <w:r>
        <w:rPr>
          <w:rFonts w:ascii="Arial" w:eastAsia="Arial" w:hAnsi="Arial" w:cs="Arial"/>
          <w:color w:val="535353"/>
          <w:spacing w:val="1"/>
          <w:sz w:val="24"/>
          <w:szCs w:val="24"/>
        </w:rPr>
        <w:t>d</w:t>
      </w:r>
      <w:r>
        <w:rPr>
          <w:rFonts w:ascii="Arial" w:eastAsia="Arial" w:hAnsi="Arial" w:cs="Arial"/>
          <w:color w:val="535353"/>
          <w:sz w:val="24"/>
          <w:szCs w:val="24"/>
        </w:rPr>
        <w:t>e</w:t>
      </w:r>
      <w:r>
        <w:rPr>
          <w:rFonts w:ascii="Arial" w:eastAsia="Arial" w:hAnsi="Arial" w:cs="Arial"/>
          <w:color w:val="535353"/>
          <w:spacing w:val="30"/>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28"/>
          <w:sz w:val="24"/>
          <w:szCs w:val="24"/>
        </w:rPr>
        <w:t xml:space="preserve"> </w:t>
      </w:r>
      <w:r>
        <w:rPr>
          <w:rFonts w:ascii="Arial" w:eastAsia="Arial" w:hAnsi="Arial" w:cs="Arial"/>
          <w:color w:val="535353"/>
          <w:sz w:val="24"/>
          <w:szCs w:val="24"/>
        </w:rPr>
        <w:t>fi</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28"/>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n</w:t>
      </w:r>
      <w:r>
        <w:rPr>
          <w:rFonts w:ascii="Arial" w:eastAsia="Arial" w:hAnsi="Arial" w:cs="Arial"/>
          <w:color w:val="535353"/>
          <w:spacing w:val="28"/>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2"/>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rn</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2"/>
          <w:sz w:val="24"/>
          <w:szCs w:val="24"/>
        </w:rPr>
        <w:t>i</w:t>
      </w:r>
      <w:r>
        <w:rPr>
          <w:rFonts w:ascii="Arial" w:eastAsia="Arial" w:hAnsi="Arial" w:cs="Arial"/>
          <w:color w:val="535353"/>
          <w:sz w:val="24"/>
          <w:szCs w:val="24"/>
        </w:rPr>
        <w:t>ve</w:t>
      </w:r>
      <w:r>
        <w:rPr>
          <w:rFonts w:ascii="Arial" w:eastAsia="Arial" w:hAnsi="Arial" w:cs="Arial"/>
          <w:color w:val="535353"/>
          <w:spacing w:val="30"/>
          <w:sz w:val="24"/>
          <w:szCs w:val="24"/>
        </w:rPr>
        <w:t xml:space="preserve"> </w:t>
      </w:r>
      <w:r>
        <w:rPr>
          <w:rFonts w:ascii="Arial" w:eastAsia="Arial" w:hAnsi="Arial" w:cs="Arial"/>
          <w:color w:val="535353"/>
          <w:sz w:val="24"/>
          <w:szCs w:val="24"/>
        </w:rPr>
        <w:t>v</w:t>
      </w:r>
      <w:r>
        <w:rPr>
          <w:rFonts w:ascii="Arial" w:eastAsia="Arial" w:hAnsi="Arial" w:cs="Arial"/>
          <w:color w:val="535353"/>
          <w:spacing w:val="9"/>
          <w:sz w:val="24"/>
          <w:szCs w:val="24"/>
        </w:rPr>
        <w:t>i</w:t>
      </w:r>
      <w:r>
        <w:rPr>
          <w:rFonts w:ascii="Arial" w:eastAsia="Arial" w:hAnsi="Arial" w:cs="Arial"/>
          <w:color w:val="535353"/>
          <w:spacing w:val="1"/>
          <w:sz w:val="24"/>
          <w:szCs w:val="24"/>
        </w:rPr>
        <w:t>e</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28"/>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pacing w:val="2"/>
          <w:sz w:val="24"/>
          <w:szCs w:val="24"/>
        </w:rPr>
        <w:t>a</w:t>
      </w:r>
      <w:r>
        <w:rPr>
          <w:rFonts w:ascii="Arial" w:eastAsia="Arial" w:hAnsi="Arial" w:cs="Arial"/>
          <w:color w:val="535353"/>
          <w:sz w:val="24"/>
          <w:szCs w:val="24"/>
        </w:rPr>
        <w:t>, t</w:t>
      </w:r>
      <w:r>
        <w:rPr>
          <w:rFonts w:ascii="Arial" w:eastAsia="Arial" w:hAnsi="Arial" w:cs="Arial"/>
          <w:color w:val="535353"/>
          <w:spacing w:val="1"/>
          <w:sz w:val="24"/>
          <w:szCs w:val="24"/>
        </w:rPr>
        <w:t>h</w:t>
      </w:r>
      <w:r>
        <w:rPr>
          <w:rFonts w:ascii="Arial" w:eastAsia="Arial" w:hAnsi="Arial" w:cs="Arial"/>
          <w:color w:val="535353"/>
          <w:sz w:val="24"/>
          <w:szCs w:val="24"/>
        </w:rPr>
        <w:t>is is s</w:t>
      </w:r>
      <w:r>
        <w:rPr>
          <w:rFonts w:ascii="Arial" w:eastAsia="Arial" w:hAnsi="Arial" w:cs="Arial"/>
          <w:color w:val="535353"/>
          <w:spacing w:val="1"/>
          <w:sz w:val="24"/>
          <w:szCs w:val="24"/>
        </w:rPr>
        <w:t>ub</w:t>
      </w:r>
      <w:r>
        <w:rPr>
          <w:rFonts w:ascii="Arial" w:eastAsia="Arial" w:hAnsi="Arial" w:cs="Arial"/>
          <w:color w:val="535353"/>
          <w:sz w:val="24"/>
          <w:szCs w:val="24"/>
        </w:rPr>
        <w:t>je</w:t>
      </w:r>
      <w:r>
        <w:rPr>
          <w:rFonts w:ascii="Arial" w:eastAsia="Arial" w:hAnsi="Arial" w:cs="Arial"/>
          <w:color w:val="535353"/>
          <w:spacing w:val="-2"/>
          <w:sz w:val="24"/>
          <w:szCs w:val="24"/>
        </w:rPr>
        <w:t>c</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1"/>
          <w:sz w:val="24"/>
          <w:szCs w:val="24"/>
        </w:rPr>
        <w:t xml:space="preserve"> a</w:t>
      </w:r>
      <w:r>
        <w:rPr>
          <w:rFonts w:ascii="Arial" w:eastAsia="Arial" w:hAnsi="Arial" w:cs="Arial"/>
          <w:color w:val="535353"/>
          <w:sz w:val="24"/>
          <w:szCs w:val="24"/>
        </w:rPr>
        <w:t>v</w:t>
      </w:r>
      <w:r>
        <w:rPr>
          <w:rFonts w:ascii="Arial" w:eastAsia="Arial" w:hAnsi="Arial" w:cs="Arial"/>
          <w:color w:val="535353"/>
          <w:spacing w:val="1"/>
          <w:sz w:val="24"/>
          <w:szCs w:val="24"/>
        </w:rPr>
        <w:t>a</w:t>
      </w:r>
      <w:r>
        <w:rPr>
          <w:rFonts w:ascii="Arial" w:eastAsia="Arial" w:hAnsi="Arial" w:cs="Arial"/>
          <w:color w:val="535353"/>
          <w:sz w:val="24"/>
          <w:szCs w:val="24"/>
        </w:rPr>
        <w:t>i</w:t>
      </w:r>
      <w:r>
        <w:rPr>
          <w:rFonts w:ascii="Arial" w:eastAsia="Arial" w:hAnsi="Arial" w:cs="Arial"/>
          <w:color w:val="535353"/>
          <w:spacing w:val="-1"/>
          <w:sz w:val="24"/>
          <w:szCs w:val="24"/>
        </w:rPr>
        <w:t>la</w:t>
      </w:r>
      <w:r>
        <w:rPr>
          <w:rFonts w:ascii="Arial" w:eastAsia="Arial" w:hAnsi="Arial" w:cs="Arial"/>
          <w:color w:val="535353"/>
          <w:spacing w:val="1"/>
          <w:sz w:val="24"/>
          <w:szCs w:val="24"/>
        </w:rPr>
        <w:t>b</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z w:val="24"/>
          <w:szCs w:val="24"/>
        </w:rPr>
        <w:t xml:space="preserve">ity </w:t>
      </w:r>
      <w:r>
        <w:rPr>
          <w:rFonts w:ascii="Arial" w:eastAsia="Arial" w:hAnsi="Arial" w:cs="Arial"/>
          <w:color w:val="535353"/>
          <w:spacing w:val="1"/>
          <w:sz w:val="24"/>
          <w:szCs w:val="24"/>
        </w:rPr>
        <w:t>an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cl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a</w:t>
      </w:r>
      <w:r>
        <w:rPr>
          <w:rFonts w:ascii="Arial" w:eastAsia="Arial" w:hAnsi="Arial" w:cs="Arial"/>
          <w:color w:val="535353"/>
          <w:spacing w:val="-1"/>
          <w:sz w:val="24"/>
          <w:szCs w:val="24"/>
        </w:rPr>
        <w:t>nn</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g</w:t>
      </w:r>
      <w:r>
        <w:rPr>
          <w:rFonts w:ascii="Arial" w:eastAsia="Arial" w:hAnsi="Arial" w:cs="Arial"/>
          <w:color w:val="535353"/>
          <w:spacing w:val="1"/>
          <w:sz w:val="24"/>
          <w:szCs w:val="24"/>
        </w:rPr>
        <w:t>ua</w:t>
      </w:r>
      <w:r>
        <w:rPr>
          <w:rFonts w:ascii="Arial" w:eastAsia="Arial" w:hAnsi="Arial" w:cs="Arial"/>
          <w:color w:val="535353"/>
          <w:sz w:val="24"/>
          <w:szCs w:val="24"/>
        </w:rPr>
        <w:t>ra</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lt</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2"/>
          <w:sz w:val="24"/>
          <w:szCs w:val="24"/>
        </w:rPr>
        <w:t>n</w:t>
      </w:r>
      <w:r>
        <w:rPr>
          <w:rFonts w:ascii="Arial" w:eastAsia="Arial" w:hAnsi="Arial" w:cs="Arial"/>
          <w:color w:val="535353"/>
          <w:spacing w:val="1"/>
          <w:sz w:val="24"/>
          <w:szCs w:val="24"/>
        </w:rPr>
        <w:t>a</w:t>
      </w:r>
      <w:r>
        <w:rPr>
          <w:rFonts w:ascii="Arial" w:eastAsia="Arial" w:hAnsi="Arial" w:cs="Arial"/>
          <w:color w:val="535353"/>
          <w:sz w:val="24"/>
          <w:szCs w:val="24"/>
        </w:rPr>
        <w:t>tive</w:t>
      </w:r>
      <w:r>
        <w:rPr>
          <w:rFonts w:ascii="Arial" w:eastAsia="Arial" w:hAnsi="Arial" w:cs="Arial"/>
          <w:color w:val="535353"/>
          <w:spacing w:val="1"/>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t.</w:t>
      </w:r>
    </w:p>
    <w:p w14:paraId="0D413297" w14:textId="77777777" w:rsidR="00C02F6A" w:rsidRDefault="00C02F6A">
      <w:pPr>
        <w:spacing w:before="6" w:line="280" w:lineRule="exact"/>
        <w:rPr>
          <w:sz w:val="28"/>
          <w:szCs w:val="28"/>
        </w:rPr>
      </w:pPr>
    </w:p>
    <w:p w14:paraId="193E738B" w14:textId="77777777" w:rsidR="00C02F6A" w:rsidRDefault="000D0C4A">
      <w:pPr>
        <w:ind w:left="120" w:right="94"/>
        <w:jc w:val="both"/>
        <w:rPr>
          <w:rFonts w:ascii="Arial" w:eastAsia="Arial" w:hAnsi="Arial" w:cs="Arial"/>
          <w:sz w:val="24"/>
          <w:szCs w:val="24"/>
        </w:rPr>
      </w:pPr>
      <w:r>
        <w:rPr>
          <w:rFonts w:ascii="Arial" w:eastAsia="Arial" w:hAnsi="Arial" w:cs="Arial"/>
          <w:color w:val="535353"/>
          <w:spacing w:val="1"/>
          <w:sz w:val="24"/>
          <w:szCs w:val="24"/>
        </w:rPr>
        <w:t>5</w:t>
      </w:r>
      <w:r>
        <w:rPr>
          <w:rFonts w:ascii="Arial" w:eastAsia="Arial" w:hAnsi="Arial" w:cs="Arial"/>
          <w:color w:val="535353"/>
          <w:sz w:val="24"/>
          <w:szCs w:val="24"/>
        </w:rPr>
        <w:t>.5</w:t>
      </w:r>
      <w:r>
        <w:rPr>
          <w:rFonts w:ascii="Arial" w:eastAsia="Arial" w:hAnsi="Arial" w:cs="Arial"/>
          <w:color w:val="535353"/>
          <w:spacing w:val="-1"/>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w:t>
      </w:r>
      <w:r>
        <w:rPr>
          <w:rFonts w:ascii="Arial" w:eastAsia="Arial" w:hAnsi="Arial" w:cs="Arial"/>
          <w:color w:val="535353"/>
          <w:spacing w:val="10"/>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u</w:t>
      </w:r>
      <w:r>
        <w:rPr>
          <w:rFonts w:ascii="Arial" w:eastAsia="Arial" w:hAnsi="Arial" w:cs="Arial"/>
          <w:color w:val="535353"/>
          <w:spacing w:val="-1"/>
          <w:sz w:val="24"/>
          <w:szCs w:val="24"/>
        </w:rPr>
        <w:t>p</w:t>
      </w:r>
      <w:r>
        <w:rPr>
          <w:rFonts w:ascii="Arial" w:eastAsia="Arial" w:hAnsi="Arial" w:cs="Arial"/>
          <w:color w:val="535353"/>
          <w:spacing w:val="1"/>
          <w:sz w:val="24"/>
          <w:szCs w:val="24"/>
        </w:rPr>
        <w:t>po</w:t>
      </w:r>
      <w:r>
        <w:rPr>
          <w:rFonts w:ascii="Arial" w:eastAsia="Arial" w:hAnsi="Arial" w:cs="Arial"/>
          <w:color w:val="535353"/>
          <w:sz w:val="24"/>
          <w:szCs w:val="24"/>
        </w:rPr>
        <w:t>rter</w:t>
      </w:r>
      <w:r>
        <w:rPr>
          <w:rFonts w:ascii="Arial" w:eastAsia="Arial" w:hAnsi="Arial" w:cs="Arial"/>
          <w:color w:val="535353"/>
          <w:spacing w:val="7"/>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g</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9"/>
          <w:sz w:val="24"/>
          <w:szCs w:val="24"/>
        </w:rPr>
        <w:t xml:space="preserve"> </w:t>
      </w:r>
      <w:r>
        <w:rPr>
          <w:rFonts w:ascii="Arial" w:eastAsia="Arial" w:hAnsi="Arial" w:cs="Arial"/>
          <w:color w:val="535353"/>
          <w:spacing w:val="-1"/>
          <w:sz w:val="24"/>
          <w:szCs w:val="24"/>
        </w:rPr>
        <w:t>u</w:t>
      </w:r>
      <w:r>
        <w:rPr>
          <w:rFonts w:ascii="Arial" w:eastAsia="Arial" w:hAnsi="Arial" w:cs="Arial"/>
          <w:color w:val="535353"/>
          <w:spacing w:val="1"/>
          <w:sz w:val="24"/>
          <w:szCs w:val="24"/>
        </w:rPr>
        <w:t>nde</w:t>
      </w:r>
      <w:r>
        <w:rPr>
          <w:rFonts w:ascii="Arial" w:eastAsia="Arial" w:hAnsi="Arial" w:cs="Arial"/>
          <w:color w:val="535353"/>
          <w:sz w:val="24"/>
          <w:szCs w:val="24"/>
        </w:rPr>
        <w:t>r</w:t>
      </w:r>
      <w:r>
        <w:rPr>
          <w:rFonts w:ascii="Arial" w:eastAsia="Arial" w:hAnsi="Arial" w:cs="Arial"/>
          <w:color w:val="535353"/>
          <w:spacing w:val="7"/>
          <w:sz w:val="24"/>
          <w:szCs w:val="24"/>
        </w:rPr>
        <w:t xml:space="preserve"> </w:t>
      </w:r>
      <w:r>
        <w:rPr>
          <w:rFonts w:ascii="Arial" w:eastAsia="Arial" w:hAnsi="Arial" w:cs="Arial"/>
          <w:color w:val="535353"/>
          <w:spacing w:val="1"/>
          <w:sz w:val="24"/>
          <w:szCs w:val="24"/>
        </w:rPr>
        <w:t>1</w:t>
      </w:r>
      <w:r>
        <w:rPr>
          <w:rFonts w:ascii="Arial" w:eastAsia="Arial" w:hAnsi="Arial" w:cs="Arial"/>
          <w:color w:val="535353"/>
          <w:sz w:val="24"/>
          <w:szCs w:val="24"/>
        </w:rPr>
        <w:t>3</w:t>
      </w:r>
      <w:r>
        <w:rPr>
          <w:rFonts w:ascii="Arial" w:eastAsia="Arial" w:hAnsi="Arial" w:cs="Arial"/>
          <w:color w:val="535353"/>
          <w:spacing w:val="9"/>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ea</w:t>
      </w:r>
      <w:r>
        <w:rPr>
          <w:rFonts w:ascii="Arial" w:eastAsia="Arial" w:hAnsi="Arial" w:cs="Arial"/>
          <w:color w:val="535353"/>
          <w:sz w:val="24"/>
          <w:szCs w:val="24"/>
        </w:rPr>
        <w:t>rs</w:t>
      </w:r>
      <w:r>
        <w:rPr>
          <w:rFonts w:ascii="Arial" w:eastAsia="Arial" w:hAnsi="Arial" w:cs="Arial"/>
          <w:color w:val="535353"/>
          <w:spacing w:val="7"/>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u</w:t>
      </w:r>
      <w:r>
        <w:rPr>
          <w:rFonts w:ascii="Arial" w:eastAsia="Arial" w:hAnsi="Arial" w:cs="Arial"/>
          <w:color w:val="535353"/>
          <w:sz w:val="24"/>
          <w:szCs w:val="24"/>
        </w:rPr>
        <w:t>st</w:t>
      </w:r>
      <w:r>
        <w:rPr>
          <w:rFonts w:ascii="Arial" w:eastAsia="Arial" w:hAnsi="Arial" w:cs="Arial"/>
          <w:color w:val="535353"/>
          <w:spacing w:val="8"/>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9"/>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cc</w:t>
      </w:r>
      <w:r>
        <w:rPr>
          <w:rFonts w:ascii="Arial" w:eastAsia="Arial" w:hAnsi="Arial" w:cs="Arial"/>
          <w:color w:val="535353"/>
          <w:spacing w:val="-1"/>
          <w:sz w:val="24"/>
          <w:szCs w:val="24"/>
        </w:rPr>
        <w:t>o</w:t>
      </w:r>
      <w:r>
        <w:rPr>
          <w:rFonts w:ascii="Arial" w:eastAsia="Arial" w:hAnsi="Arial" w:cs="Arial"/>
          <w:color w:val="535353"/>
          <w:spacing w:val="1"/>
          <w:sz w:val="24"/>
          <w:szCs w:val="24"/>
        </w:rPr>
        <w:t>m</w:t>
      </w:r>
      <w:r>
        <w:rPr>
          <w:rFonts w:ascii="Arial" w:eastAsia="Arial" w:hAnsi="Arial" w:cs="Arial"/>
          <w:color w:val="535353"/>
          <w:spacing w:val="-1"/>
          <w:sz w:val="24"/>
          <w:szCs w:val="24"/>
        </w:rPr>
        <w:t>p</w:t>
      </w:r>
      <w:r>
        <w:rPr>
          <w:rFonts w:ascii="Arial" w:eastAsia="Arial" w:hAnsi="Arial" w:cs="Arial"/>
          <w:color w:val="535353"/>
          <w:spacing w:val="1"/>
          <w:sz w:val="24"/>
          <w:szCs w:val="24"/>
        </w:rPr>
        <w:t>an</w:t>
      </w:r>
      <w:r>
        <w:rPr>
          <w:rFonts w:ascii="Arial" w:eastAsia="Arial" w:hAnsi="Arial" w:cs="Arial"/>
          <w:color w:val="535353"/>
          <w:sz w:val="24"/>
          <w:szCs w:val="24"/>
        </w:rPr>
        <w:t>i</w:t>
      </w:r>
      <w:r>
        <w:rPr>
          <w:rFonts w:ascii="Arial" w:eastAsia="Arial" w:hAnsi="Arial" w:cs="Arial"/>
          <w:color w:val="535353"/>
          <w:spacing w:val="-2"/>
          <w:sz w:val="24"/>
          <w:szCs w:val="24"/>
        </w:rPr>
        <w:t>e</w:t>
      </w:r>
      <w:r>
        <w:rPr>
          <w:rFonts w:ascii="Arial" w:eastAsia="Arial" w:hAnsi="Arial" w:cs="Arial"/>
          <w:color w:val="535353"/>
          <w:sz w:val="24"/>
          <w:szCs w:val="24"/>
        </w:rPr>
        <w:t>d</w:t>
      </w:r>
      <w:r>
        <w:rPr>
          <w:rFonts w:ascii="Arial" w:eastAsia="Arial" w:hAnsi="Arial" w:cs="Arial"/>
          <w:color w:val="535353"/>
          <w:spacing w:val="8"/>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y</w:t>
      </w:r>
      <w:r>
        <w:rPr>
          <w:rFonts w:ascii="Arial" w:eastAsia="Arial" w:hAnsi="Arial" w:cs="Arial"/>
          <w:color w:val="535353"/>
          <w:spacing w:val="10"/>
          <w:sz w:val="24"/>
          <w:szCs w:val="24"/>
        </w:rPr>
        <w:t xml:space="preserve"> </w:t>
      </w:r>
      <w:r>
        <w:rPr>
          <w:rFonts w:ascii="Arial" w:eastAsia="Arial" w:hAnsi="Arial" w:cs="Arial"/>
          <w:color w:val="535353"/>
          <w:sz w:val="24"/>
          <w:szCs w:val="24"/>
        </w:rPr>
        <w:t>a</w:t>
      </w:r>
      <w:r>
        <w:rPr>
          <w:rFonts w:ascii="Arial" w:eastAsia="Arial" w:hAnsi="Arial" w:cs="Arial"/>
          <w:color w:val="535353"/>
          <w:spacing w:val="9"/>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u</w:t>
      </w:r>
      <w:r>
        <w:rPr>
          <w:rFonts w:ascii="Arial" w:eastAsia="Arial" w:hAnsi="Arial" w:cs="Arial"/>
          <w:color w:val="535353"/>
          <w:spacing w:val="1"/>
          <w:sz w:val="24"/>
          <w:szCs w:val="24"/>
        </w:rPr>
        <w:t>ppo</w:t>
      </w:r>
      <w:r>
        <w:rPr>
          <w:rFonts w:ascii="Arial" w:eastAsia="Arial" w:hAnsi="Arial" w:cs="Arial"/>
          <w:color w:val="535353"/>
          <w:sz w:val="24"/>
          <w:szCs w:val="24"/>
        </w:rPr>
        <w:t>rter</w:t>
      </w:r>
      <w:r>
        <w:rPr>
          <w:rFonts w:ascii="Arial" w:eastAsia="Arial" w:hAnsi="Arial" w:cs="Arial"/>
          <w:color w:val="535353"/>
          <w:spacing w:val="7"/>
          <w:sz w:val="24"/>
          <w:szCs w:val="24"/>
        </w:rPr>
        <w:t xml:space="preserve"> </w:t>
      </w:r>
      <w:proofErr w:type="gramStart"/>
      <w:r>
        <w:rPr>
          <w:rFonts w:ascii="Arial" w:eastAsia="Arial" w:hAnsi="Arial" w:cs="Arial"/>
          <w:color w:val="535353"/>
          <w:spacing w:val="1"/>
          <w:sz w:val="24"/>
          <w:szCs w:val="24"/>
        </w:rPr>
        <w:t>a</w:t>
      </w:r>
      <w:r>
        <w:rPr>
          <w:rFonts w:ascii="Arial" w:eastAsia="Arial" w:hAnsi="Arial" w:cs="Arial"/>
          <w:color w:val="535353"/>
          <w:spacing w:val="-1"/>
          <w:sz w:val="24"/>
          <w:szCs w:val="24"/>
        </w:rPr>
        <w:t>g</w:t>
      </w:r>
      <w:r>
        <w:rPr>
          <w:rFonts w:ascii="Arial" w:eastAsia="Arial" w:hAnsi="Arial" w:cs="Arial"/>
          <w:color w:val="535353"/>
          <w:spacing w:val="1"/>
          <w:sz w:val="24"/>
          <w:szCs w:val="24"/>
        </w:rPr>
        <w:t>e</w:t>
      </w:r>
      <w:r>
        <w:rPr>
          <w:rFonts w:ascii="Arial" w:eastAsia="Arial" w:hAnsi="Arial" w:cs="Arial"/>
          <w:color w:val="535353"/>
          <w:sz w:val="24"/>
          <w:szCs w:val="24"/>
        </w:rPr>
        <w:t>d</w:t>
      </w:r>
      <w:proofErr w:type="gramEnd"/>
    </w:p>
    <w:p w14:paraId="0BE3672D" w14:textId="77777777" w:rsidR="00C02F6A" w:rsidRDefault="000D0C4A">
      <w:pPr>
        <w:ind w:left="120" w:right="80"/>
        <w:jc w:val="both"/>
        <w:rPr>
          <w:rFonts w:ascii="Arial" w:eastAsia="Arial" w:hAnsi="Arial" w:cs="Arial"/>
          <w:sz w:val="24"/>
          <w:szCs w:val="24"/>
        </w:rPr>
      </w:pPr>
      <w:r>
        <w:rPr>
          <w:rFonts w:ascii="Arial" w:eastAsia="Arial" w:hAnsi="Arial" w:cs="Arial"/>
          <w:color w:val="535353"/>
          <w:spacing w:val="1"/>
          <w:sz w:val="24"/>
          <w:szCs w:val="24"/>
        </w:rPr>
        <w:t>1</w:t>
      </w:r>
      <w:r>
        <w:rPr>
          <w:rFonts w:ascii="Arial" w:eastAsia="Arial" w:hAnsi="Arial" w:cs="Arial"/>
          <w:color w:val="535353"/>
          <w:sz w:val="24"/>
          <w:szCs w:val="24"/>
        </w:rPr>
        <w:t>8</w:t>
      </w:r>
      <w:r>
        <w:rPr>
          <w:rFonts w:ascii="Arial" w:eastAsia="Arial" w:hAnsi="Arial" w:cs="Arial"/>
          <w:color w:val="535353"/>
          <w:spacing w:val="2"/>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ea</w:t>
      </w:r>
      <w:r>
        <w:rPr>
          <w:rFonts w:ascii="Arial" w:eastAsia="Arial" w:hAnsi="Arial" w:cs="Arial"/>
          <w:color w:val="535353"/>
          <w:sz w:val="24"/>
          <w:szCs w:val="24"/>
        </w:rPr>
        <w:t>rs</w:t>
      </w:r>
      <w:r>
        <w:rPr>
          <w:rFonts w:ascii="Arial" w:eastAsia="Arial" w:hAnsi="Arial" w:cs="Arial"/>
          <w:color w:val="535353"/>
          <w:spacing w:val="1"/>
          <w:sz w:val="24"/>
          <w:szCs w:val="24"/>
        </w:rPr>
        <w:t xml:space="preserve"> o</w:t>
      </w:r>
      <w:r>
        <w:rPr>
          <w:rFonts w:ascii="Arial" w:eastAsia="Arial" w:hAnsi="Arial" w:cs="Arial"/>
          <w:color w:val="535353"/>
          <w:sz w:val="24"/>
          <w:szCs w:val="24"/>
        </w:rPr>
        <w:t>r</w:t>
      </w:r>
      <w:r>
        <w:rPr>
          <w:rFonts w:ascii="Arial" w:eastAsia="Arial" w:hAnsi="Arial" w:cs="Arial"/>
          <w:color w:val="535353"/>
          <w:spacing w:val="1"/>
          <w:sz w:val="24"/>
          <w:szCs w:val="24"/>
        </w:rPr>
        <w:t xml:space="preserve"> o</w:t>
      </w:r>
      <w:r>
        <w:rPr>
          <w:rFonts w:ascii="Arial" w:eastAsia="Arial" w:hAnsi="Arial" w:cs="Arial"/>
          <w:color w:val="535353"/>
          <w:spacing w:val="-2"/>
          <w:sz w:val="24"/>
          <w:szCs w:val="24"/>
        </w:rPr>
        <w:t>v</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du</w:t>
      </w:r>
      <w:r>
        <w:rPr>
          <w:rFonts w:ascii="Arial" w:eastAsia="Arial" w:hAnsi="Arial" w:cs="Arial"/>
          <w:color w:val="535353"/>
          <w:sz w:val="24"/>
          <w:szCs w:val="24"/>
        </w:rPr>
        <w:t>rat</w:t>
      </w:r>
      <w:r>
        <w:rPr>
          <w:rFonts w:ascii="Arial" w:eastAsia="Arial" w:hAnsi="Arial" w:cs="Arial"/>
          <w:color w:val="535353"/>
          <w:spacing w:val="-2"/>
          <w:sz w:val="24"/>
          <w:szCs w:val="24"/>
        </w:rPr>
        <w: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Ma</w:t>
      </w:r>
      <w:r>
        <w:rPr>
          <w:rFonts w:ascii="Arial" w:eastAsia="Arial" w:hAnsi="Arial" w:cs="Arial"/>
          <w:color w:val="535353"/>
          <w:sz w:val="24"/>
          <w:szCs w:val="24"/>
        </w:rPr>
        <w:t>t</w:t>
      </w:r>
      <w:r>
        <w:rPr>
          <w:rFonts w:ascii="Arial" w:eastAsia="Arial" w:hAnsi="Arial" w:cs="Arial"/>
          <w:color w:val="535353"/>
          <w:spacing w:val="-2"/>
          <w:sz w:val="24"/>
          <w:szCs w:val="24"/>
        </w:rPr>
        <w:t>c</w:t>
      </w:r>
      <w:r>
        <w:rPr>
          <w:rFonts w:ascii="Arial" w:eastAsia="Arial" w:hAnsi="Arial" w:cs="Arial"/>
          <w:color w:val="535353"/>
          <w:spacing w:val="1"/>
          <w:sz w:val="24"/>
          <w:szCs w:val="24"/>
        </w:rPr>
        <w:t>h</w:t>
      </w:r>
      <w:r>
        <w:rPr>
          <w:rFonts w:ascii="Arial" w:eastAsia="Arial" w:hAnsi="Arial" w:cs="Arial"/>
          <w:color w:val="535353"/>
          <w:sz w:val="24"/>
          <w:szCs w:val="24"/>
        </w:rPr>
        <w:t>.</w:t>
      </w:r>
      <w:r>
        <w:rPr>
          <w:rFonts w:ascii="Arial" w:eastAsia="Arial" w:hAnsi="Arial" w:cs="Arial"/>
          <w:color w:val="535353"/>
          <w:spacing w:val="9"/>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u</w:t>
      </w:r>
      <w:r>
        <w:rPr>
          <w:rFonts w:ascii="Arial" w:eastAsia="Arial" w:hAnsi="Arial" w:cs="Arial"/>
          <w:color w:val="535353"/>
          <w:spacing w:val="-2"/>
          <w:sz w:val="24"/>
          <w:szCs w:val="24"/>
        </w:rPr>
        <w:t>c</w:t>
      </w:r>
      <w:r>
        <w:rPr>
          <w:rFonts w:ascii="Arial" w:eastAsia="Arial" w:hAnsi="Arial" w:cs="Arial"/>
          <w:color w:val="535353"/>
          <w:sz w:val="24"/>
          <w:szCs w:val="24"/>
        </w:rPr>
        <w:t>h</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S</w:t>
      </w:r>
      <w:r>
        <w:rPr>
          <w:rFonts w:ascii="Arial" w:eastAsia="Arial" w:hAnsi="Arial" w:cs="Arial"/>
          <w:color w:val="535353"/>
          <w:spacing w:val="-1"/>
          <w:sz w:val="24"/>
          <w:szCs w:val="24"/>
        </w:rPr>
        <w:t>u</w:t>
      </w:r>
      <w:r>
        <w:rPr>
          <w:rFonts w:ascii="Arial" w:eastAsia="Arial" w:hAnsi="Arial" w:cs="Arial"/>
          <w:color w:val="535353"/>
          <w:spacing w:val="1"/>
          <w:sz w:val="24"/>
          <w:szCs w:val="24"/>
        </w:rPr>
        <w:t>ppo</w:t>
      </w:r>
      <w:r>
        <w:rPr>
          <w:rFonts w:ascii="Arial" w:eastAsia="Arial" w:hAnsi="Arial" w:cs="Arial"/>
          <w:color w:val="535353"/>
          <w:sz w:val="24"/>
          <w:szCs w:val="24"/>
        </w:rPr>
        <w:t>r</w:t>
      </w:r>
      <w:r>
        <w:rPr>
          <w:rFonts w:ascii="Arial" w:eastAsia="Arial" w:hAnsi="Arial" w:cs="Arial"/>
          <w:color w:val="535353"/>
          <w:spacing w:val="-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ll</w:t>
      </w:r>
      <w:r>
        <w:rPr>
          <w:rFonts w:ascii="Arial" w:eastAsia="Arial" w:hAnsi="Arial" w:cs="Arial"/>
          <w:color w:val="535353"/>
          <w:spacing w:val="1"/>
          <w:sz w:val="24"/>
          <w:szCs w:val="24"/>
        </w:rPr>
        <w:t xml:space="preserve"> b</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res</w:t>
      </w:r>
      <w:r>
        <w:rPr>
          <w:rFonts w:ascii="Arial" w:eastAsia="Arial" w:hAnsi="Arial" w:cs="Arial"/>
          <w:color w:val="535353"/>
          <w:spacing w:val="1"/>
          <w:sz w:val="24"/>
          <w:szCs w:val="24"/>
        </w:rPr>
        <w:t>pon</w:t>
      </w:r>
      <w:r>
        <w:rPr>
          <w:rFonts w:ascii="Arial" w:eastAsia="Arial" w:hAnsi="Arial" w:cs="Arial"/>
          <w:color w:val="535353"/>
          <w:sz w:val="24"/>
          <w:szCs w:val="24"/>
        </w:rPr>
        <w:t>s</w:t>
      </w:r>
      <w:r>
        <w:rPr>
          <w:rFonts w:ascii="Arial" w:eastAsia="Arial" w:hAnsi="Arial" w:cs="Arial"/>
          <w:color w:val="535353"/>
          <w:spacing w:val="-3"/>
          <w:sz w:val="24"/>
          <w:szCs w:val="24"/>
        </w:rPr>
        <w:t>i</w:t>
      </w:r>
      <w:r>
        <w:rPr>
          <w:rFonts w:ascii="Arial" w:eastAsia="Arial" w:hAnsi="Arial" w:cs="Arial"/>
          <w:color w:val="535353"/>
          <w:spacing w:val="1"/>
          <w:sz w:val="24"/>
          <w:szCs w:val="24"/>
        </w:rPr>
        <w:t>b</w:t>
      </w:r>
      <w:r>
        <w:rPr>
          <w:rFonts w:ascii="Arial" w:eastAsia="Arial" w:hAnsi="Arial" w:cs="Arial"/>
          <w:color w:val="535353"/>
          <w:sz w:val="24"/>
          <w:szCs w:val="24"/>
        </w:rPr>
        <w:t>le 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 xml:space="preserve"> an</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u</w:t>
      </w:r>
      <w:r>
        <w:rPr>
          <w:rFonts w:ascii="Arial" w:eastAsia="Arial" w:hAnsi="Arial" w:cs="Arial"/>
          <w:color w:val="535353"/>
          <w:spacing w:val="1"/>
          <w:sz w:val="24"/>
          <w:szCs w:val="24"/>
        </w:rPr>
        <w:t>pe</w:t>
      </w:r>
      <w:r>
        <w:rPr>
          <w:rFonts w:ascii="Arial" w:eastAsia="Arial" w:hAnsi="Arial" w:cs="Arial"/>
          <w:color w:val="535353"/>
          <w:sz w:val="24"/>
          <w:szCs w:val="24"/>
        </w:rPr>
        <w:t>rv</w:t>
      </w:r>
      <w:r>
        <w:rPr>
          <w:rFonts w:ascii="Arial" w:eastAsia="Arial" w:hAnsi="Arial" w:cs="Arial"/>
          <w:color w:val="535353"/>
          <w:spacing w:val="-1"/>
          <w:sz w:val="24"/>
          <w:szCs w:val="24"/>
        </w:rPr>
        <w:t>i</w:t>
      </w:r>
      <w:r>
        <w:rPr>
          <w:rFonts w:ascii="Arial" w:eastAsia="Arial" w:hAnsi="Arial" w:cs="Arial"/>
          <w:color w:val="535353"/>
          <w:sz w:val="24"/>
          <w:szCs w:val="24"/>
        </w:rPr>
        <w:t>se</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h</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pacing w:val="1"/>
          <w:sz w:val="24"/>
          <w:szCs w:val="24"/>
        </w:rPr>
        <w:t>d</w:t>
      </w:r>
      <w:r>
        <w:rPr>
          <w:rFonts w:ascii="Arial" w:eastAsia="Arial" w:hAnsi="Arial" w:cs="Arial"/>
          <w:color w:val="535353"/>
          <w:sz w:val="24"/>
          <w:szCs w:val="24"/>
        </w:rPr>
        <w:t>ren</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y</w:t>
      </w:r>
      <w:r>
        <w:rPr>
          <w:rFonts w:ascii="Arial" w:eastAsia="Arial" w:hAnsi="Arial" w:cs="Arial"/>
          <w:color w:val="535353"/>
          <w:spacing w:val="2"/>
          <w:sz w:val="24"/>
          <w:szCs w:val="24"/>
        </w:rPr>
        <w:t xml:space="preserve"> </w:t>
      </w:r>
      <w:proofErr w:type="gramStart"/>
      <w:r>
        <w:rPr>
          <w:rFonts w:ascii="Arial" w:eastAsia="Arial" w:hAnsi="Arial" w:cs="Arial"/>
          <w:color w:val="535353"/>
          <w:spacing w:val="1"/>
          <w:sz w:val="24"/>
          <w:szCs w:val="24"/>
        </w:rPr>
        <w:t>a</w:t>
      </w:r>
      <w:r>
        <w:rPr>
          <w:rFonts w:ascii="Arial" w:eastAsia="Arial" w:hAnsi="Arial" w:cs="Arial"/>
          <w:color w:val="535353"/>
          <w:sz w:val="24"/>
          <w:szCs w:val="24"/>
        </w:rPr>
        <w:t>cc</w:t>
      </w:r>
      <w:r>
        <w:rPr>
          <w:rFonts w:ascii="Arial" w:eastAsia="Arial" w:hAnsi="Arial" w:cs="Arial"/>
          <w:color w:val="535353"/>
          <w:spacing w:val="-1"/>
          <w:sz w:val="24"/>
          <w:szCs w:val="24"/>
        </w:rPr>
        <w:t>o</w:t>
      </w:r>
      <w:r>
        <w:rPr>
          <w:rFonts w:ascii="Arial" w:eastAsia="Arial" w:hAnsi="Arial" w:cs="Arial"/>
          <w:color w:val="535353"/>
          <w:spacing w:val="1"/>
          <w:sz w:val="24"/>
          <w:szCs w:val="24"/>
        </w:rPr>
        <w:t>m</w:t>
      </w:r>
      <w:r>
        <w:rPr>
          <w:rFonts w:ascii="Arial" w:eastAsia="Arial" w:hAnsi="Arial" w:cs="Arial"/>
          <w:color w:val="535353"/>
          <w:spacing w:val="-1"/>
          <w:sz w:val="24"/>
          <w:szCs w:val="24"/>
        </w:rPr>
        <w:t>p</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ll</w:t>
      </w:r>
      <w:r>
        <w:rPr>
          <w:rFonts w:ascii="Arial" w:eastAsia="Arial" w:hAnsi="Arial" w:cs="Arial"/>
          <w:color w:val="535353"/>
          <w:spacing w:val="1"/>
          <w:sz w:val="24"/>
          <w:szCs w:val="24"/>
        </w:rPr>
        <w:t xml:space="preserve"> </w:t>
      </w:r>
      <w:r>
        <w:rPr>
          <w:rFonts w:ascii="Arial" w:eastAsia="Arial" w:hAnsi="Arial" w:cs="Arial"/>
          <w:color w:val="535353"/>
          <w:sz w:val="24"/>
          <w:szCs w:val="24"/>
        </w:rPr>
        <w:t>ti</w:t>
      </w:r>
      <w:r>
        <w:rPr>
          <w:rFonts w:ascii="Arial" w:eastAsia="Arial" w:hAnsi="Arial" w:cs="Arial"/>
          <w:color w:val="535353"/>
          <w:spacing w:val="1"/>
          <w:sz w:val="24"/>
          <w:szCs w:val="24"/>
        </w:rPr>
        <w:t>me</w:t>
      </w:r>
      <w:r>
        <w:rPr>
          <w:rFonts w:ascii="Arial" w:eastAsia="Arial" w:hAnsi="Arial" w:cs="Arial"/>
          <w:color w:val="535353"/>
          <w:sz w:val="24"/>
          <w:szCs w:val="24"/>
        </w:rPr>
        <w:t>s</w:t>
      </w:r>
      <w:proofErr w:type="gramEnd"/>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3"/>
          <w:sz w:val="24"/>
          <w:szCs w:val="24"/>
        </w:rPr>
        <w:t>i</w:t>
      </w:r>
      <w:r>
        <w:rPr>
          <w:rFonts w:ascii="Arial" w:eastAsia="Arial" w:hAnsi="Arial" w:cs="Arial"/>
          <w:color w:val="535353"/>
          <w:sz w:val="24"/>
          <w:szCs w:val="24"/>
        </w:rPr>
        <w:t>n</w:t>
      </w:r>
      <w:r>
        <w:rPr>
          <w:rFonts w:ascii="Arial" w:eastAsia="Arial" w:hAnsi="Arial" w:cs="Arial"/>
          <w:color w:val="535353"/>
          <w:spacing w:val="3"/>
          <w:sz w:val="24"/>
          <w:szCs w:val="24"/>
        </w:rPr>
        <w:t xml:space="preserve"> </w:t>
      </w:r>
      <w:r>
        <w:rPr>
          <w:rFonts w:ascii="Arial" w:eastAsia="Arial" w:hAnsi="Arial" w:cs="Arial"/>
          <w:color w:val="535353"/>
          <w:sz w:val="24"/>
          <w:szCs w:val="24"/>
        </w:rPr>
        <w:t>re</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 xml:space="preserve">n </w:t>
      </w:r>
      <w:r>
        <w:rPr>
          <w:rFonts w:ascii="Arial" w:eastAsia="Arial" w:hAnsi="Arial" w:cs="Arial"/>
          <w:color w:val="535353"/>
          <w:spacing w:val="1"/>
          <w:sz w:val="24"/>
          <w:szCs w:val="24"/>
        </w:rPr>
        <w:t>en</w:t>
      </w:r>
      <w:r>
        <w:rPr>
          <w:rFonts w:ascii="Arial" w:eastAsia="Arial" w:hAnsi="Arial" w:cs="Arial"/>
          <w:color w:val="535353"/>
          <w:sz w:val="24"/>
          <w:szCs w:val="24"/>
        </w:rPr>
        <w:t>s</w:t>
      </w:r>
      <w:r>
        <w:rPr>
          <w:rFonts w:ascii="Arial" w:eastAsia="Arial" w:hAnsi="Arial" w:cs="Arial"/>
          <w:color w:val="535353"/>
          <w:spacing w:val="1"/>
          <w:sz w:val="24"/>
          <w:szCs w:val="24"/>
        </w:rPr>
        <w:t>u</w:t>
      </w:r>
      <w:r>
        <w:rPr>
          <w:rFonts w:ascii="Arial" w:eastAsia="Arial" w:hAnsi="Arial" w:cs="Arial"/>
          <w:color w:val="535353"/>
          <w:sz w:val="24"/>
          <w:szCs w:val="24"/>
        </w:rPr>
        <w:t>re t</w:t>
      </w:r>
      <w:r>
        <w:rPr>
          <w:rFonts w:ascii="Arial" w:eastAsia="Arial" w:hAnsi="Arial" w:cs="Arial"/>
          <w:color w:val="535353"/>
          <w:spacing w:val="1"/>
          <w:sz w:val="24"/>
          <w:szCs w:val="24"/>
        </w:rPr>
        <w:t>ha</w:t>
      </w:r>
      <w:r>
        <w:rPr>
          <w:rFonts w:ascii="Arial" w:eastAsia="Arial" w:hAnsi="Arial" w:cs="Arial"/>
          <w:color w:val="535353"/>
          <w:sz w:val="24"/>
          <w:szCs w:val="24"/>
        </w:rPr>
        <w:t>t</w:t>
      </w:r>
      <w:r>
        <w:rPr>
          <w:rFonts w:ascii="Arial" w:eastAsia="Arial" w:hAnsi="Arial" w:cs="Arial"/>
          <w:color w:val="535353"/>
          <w:spacing w:val="44"/>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y</w:t>
      </w:r>
      <w:r>
        <w:rPr>
          <w:rFonts w:ascii="Arial" w:eastAsia="Arial" w:hAnsi="Arial" w:cs="Arial"/>
          <w:color w:val="535353"/>
          <w:spacing w:val="43"/>
          <w:sz w:val="24"/>
          <w:szCs w:val="24"/>
        </w:rPr>
        <w:t xml:space="preserve"> </w:t>
      </w:r>
      <w:r>
        <w:rPr>
          <w:rFonts w:ascii="Arial" w:eastAsia="Arial" w:hAnsi="Arial" w:cs="Arial"/>
          <w:color w:val="535353"/>
          <w:sz w:val="24"/>
          <w:szCs w:val="24"/>
        </w:rPr>
        <w:t>remain</w:t>
      </w:r>
      <w:r>
        <w:rPr>
          <w:rFonts w:ascii="Arial" w:eastAsia="Arial" w:hAnsi="Arial" w:cs="Arial"/>
          <w:color w:val="535353"/>
          <w:spacing w:val="46"/>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ea</w:t>
      </w:r>
      <w:r>
        <w:rPr>
          <w:rFonts w:ascii="Arial" w:eastAsia="Arial" w:hAnsi="Arial" w:cs="Arial"/>
          <w:color w:val="535353"/>
          <w:spacing w:val="-2"/>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46"/>
          <w:sz w:val="24"/>
          <w:szCs w:val="24"/>
        </w:rPr>
        <w:t xml:space="preserve"> </w:t>
      </w:r>
      <w:r>
        <w:rPr>
          <w:rFonts w:ascii="Arial" w:eastAsia="Arial" w:hAnsi="Arial" w:cs="Arial"/>
          <w:color w:val="535353"/>
          <w:spacing w:val="-1"/>
          <w:sz w:val="24"/>
          <w:szCs w:val="24"/>
        </w:rPr>
        <w:t>d</w:t>
      </w:r>
      <w:r>
        <w:rPr>
          <w:rFonts w:ascii="Arial" w:eastAsia="Arial" w:hAnsi="Arial" w:cs="Arial"/>
          <w:color w:val="535353"/>
          <w:spacing w:val="1"/>
          <w:sz w:val="24"/>
          <w:szCs w:val="24"/>
        </w:rPr>
        <w:t>u</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44"/>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44"/>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tc</w:t>
      </w:r>
      <w:r>
        <w:rPr>
          <w:rFonts w:ascii="Arial" w:eastAsia="Arial" w:hAnsi="Arial" w:cs="Arial"/>
          <w:color w:val="535353"/>
          <w:spacing w:val="1"/>
          <w:sz w:val="24"/>
          <w:szCs w:val="24"/>
        </w:rPr>
        <w:t>h</w:t>
      </w:r>
      <w:r>
        <w:rPr>
          <w:rFonts w:ascii="Arial" w:eastAsia="Arial" w:hAnsi="Arial" w:cs="Arial"/>
          <w:color w:val="535353"/>
          <w:sz w:val="24"/>
          <w:szCs w:val="24"/>
        </w:rPr>
        <w:t>.</w:t>
      </w:r>
      <w:r>
        <w:rPr>
          <w:rFonts w:ascii="Arial" w:eastAsia="Arial" w:hAnsi="Arial" w:cs="Arial"/>
          <w:color w:val="535353"/>
          <w:spacing w:val="47"/>
          <w:sz w:val="24"/>
          <w:szCs w:val="24"/>
        </w:rPr>
        <w:t xml:space="preserve"> </w:t>
      </w:r>
      <w:r>
        <w:rPr>
          <w:rFonts w:ascii="Arial" w:eastAsia="Arial" w:hAnsi="Arial" w:cs="Arial"/>
          <w:color w:val="535353"/>
          <w:sz w:val="24"/>
          <w:szCs w:val="24"/>
        </w:rPr>
        <w:t>For</w:t>
      </w:r>
      <w:r>
        <w:rPr>
          <w:rFonts w:ascii="Arial" w:eastAsia="Arial" w:hAnsi="Arial" w:cs="Arial"/>
          <w:color w:val="535353"/>
          <w:spacing w:val="45"/>
          <w:sz w:val="24"/>
          <w:szCs w:val="24"/>
        </w:rPr>
        <w:t xml:space="preserve"> </w:t>
      </w:r>
      <w:r>
        <w:rPr>
          <w:rFonts w:ascii="Arial" w:eastAsia="Arial" w:hAnsi="Arial" w:cs="Arial"/>
          <w:color w:val="535353"/>
          <w:spacing w:val="1"/>
          <w:sz w:val="24"/>
          <w:szCs w:val="24"/>
        </w:rPr>
        <w:t>e</w:t>
      </w:r>
      <w:r>
        <w:rPr>
          <w:rFonts w:ascii="Arial" w:eastAsia="Arial" w:hAnsi="Arial" w:cs="Arial"/>
          <w:color w:val="535353"/>
          <w:sz w:val="24"/>
          <w:szCs w:val="24"/>
        </w:rPr>
        <w:t>v</w:t>
      </w:r>
      <w:r>
        <w:rPr>
          <w:rFonts w:ascii="Arial" w:eastAsia="Arial" w:hAnsi="Arial" w:cs="Arial"/>
          <w:color w:val="535353"/>
          <w:spacing w:val="1"/>
          <w:sz w:val="24"/>
          <w:szCs w:val="24"/>
        </w:rPr>
        <w:t>e</w:t>
      </w:r>
      <w:r>
        <w:rPr>
          <w:rFonts w:ascii="Arial" w:eastAsia="Arial" w:hAnsi="Arial" w:cs="Arial"/>
          <w:color w:val="535353"/>
          <w:sz w:val="24"/>
          <w:szCs w:val="24"/>
        </w:rPr>
        <w:t>ry</w:t>
      </w:r>
      <w:r>
        <w:rPr>
          <w:rFonts w:ascii="Arial" w:eastAsia="Arial" w:hAnsi="Arial" w:cs="Arial"/>
          <w:color w:val="535353"/>
          <w:spacing w:val="46"/>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up</w:t>
      </w:r>
      <w:r>
        <w:rPr>
          <w:rFonts w:ascii="Arial" w:eastAsia="Arial" w:hAnsi="Arial" w:cs="Arial"/>
          <w:color w:val="535353"/>
          <w:spacing w:val="-1"/>
          <w:sz w:val="24"/>
          <w:szCs w:val="24"/>
        </w:rPr>
        <w:t>p</w:t>
      </w:r>
      <w:r>
        <w:rPr>
          <w:rFonts w:ascii="Arial" w:eastAsia="Arial" w:hAnsi="Arial" w:cs="Arial"/>
          <w:color w:val="535353"/>
          <w:spacing w:val="1"/>
          <w:sz w:val="24"/>
          <w:szCs w:val="24"/>
        </w:rPr>
        <w:t>o</w:t>
      </w:r>
      <w:r>
        <w:rPr>
          <w:rFonts w:ascii="Arial" w:eastAsia="Arial" w:hAnsi="Arial" w:cs="Arial"/>
          <w:color w:val="535353"/>
          <w:sz w:val="24"/>
          <w:szCs w:val="24"/>
        </w:rPr>
        <w:t>rter</w:t>
      </w:r>
      <w:r>
        <w:rPr>
          <w:rFonts w:ascii="Arial" w:eastAsia="Arial" w:hAnsi="Arial" w:cs="Arial"/>
          <w:color w:val="535353"/>
          <w:spacing w:val="42"/>
          <w:sz w:val="24"/>
          <w:szCs w:val="24"/>
        </w:rPr>
        <w:t xml:space="preserve"> </w:t>
      </w:r>
      <w:r>
        <w:rPr>
          <w:rFonts w:ascii="Arial" w:eastAsia="Arial" w:hAnsi="Arial" w:cs="Arial"/>
          <w:color w:val="535353"/>
          <w:spacing w:val="1"/>
          <w:sz w:val="24"/>
          <w:szCs w:val="24"/>
        </w:rPr>
        <w:t>ag</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46"/>
          <w:sz w:val="24"/>
          <w:szCs w:val="24"/>
        </w:rPr>
        <w:t xml:space="preserve"> </w:t>
      </w:r>
      <w:r>
        <w:rPr>
          <w:rFonts w:ascii="Arial" w:eastAsia="Arial" w:hAnsi="Arial" w:cs="Arial"/>
          <w:color w:val="535353"/>
          <w:spacing w:val="-1"/>
          <w:sz w:val="24"/>
          <w:szCs w:val="24"/>
        </w:rPr>
        <w:t>1</w:t>
      </w:r>
      <w:r>
        <w:rPr>
          <w:rFonts w:ascii="Arial" w:eastAsia="Arial" w:hAnsi="Arial" w:cs="Arial"/>
          <w:color w:val="535353"/>
          <w:sz w:val="24"/>
          <w:szCs w:val="24"/>
        </w:rPr>
        <w:t>8</w:t>
      </w:r>
      <w:r>
        <w:rPr>
          <w:rFonts w:ascii="Arial" w:eastAsia="Arial" w:hAnsi="Arial" w:cs="Arial"/>
          <w:color w:val="535353"/>
          <w:spacing w:val="46"/>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4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v</w:t>
      </w:r>
      <w:r>
        <w:rPr>
          <w:rFonts w:ascii="Arial" w:eastAsia="Arial" w:hAnsi="Arial" w:cs="Arial"/>
          <w:color w:val="535353"/>
          <w:spacing w:val="1"/>
          <w:sz w:val="24"/>
          <w:szCs w:val="24"/>
        </w:rPr>
        <w:t>e</w:t>
      </w:r>
      <w:r>
        <w:rPr>
          <w:rFonts w:ascii="Arial" w:eastAsia="Arial" w:hAnsi="Arial" w:cs="Arial"/>
          <w:color w:val="535353"/>
          <w:sz w:val="24"/>
          <w:szCs w:val="24"/>
        </w:rPr>
        <w:t>r t</w:t>
      </w:r>
      <w:r>
        <w:rPr>
          <w:rFonts w:ascii="Arial" w:eastAsia="Arial" w:hAnsi="Arial" w:cs="Arial"/>
          <w:color w:val="535353"/>
          <w:spacing w:val="1"/>
          <w:sz w:val="24"/>
          <w:szCs w:val="24"/>
        </w:rPr>
        <w:t>he</w:t>
      </w:r>
      <w:r>
        <w:rPr>
          <w:rFonts w:ascii="Arial" w:eastAsia="Arial" w:hAnsi="Arial" w:cs="Arial"/>
          <w:color w:val="535353"/>
          <w:sz w:val="24"/>
          <w:szCs w:val="24"/>
        </w:rPr>
        <w:t>re is</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no</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 xml:space="preserve">to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mo</w:t>
      </w:r>
      <w:r>
        <w:rPr>
          <w:rFonts w:ascii="Arial" w:eastAsia="Arial" w:hAnsi="Arial" w:cs="Arial"/>
          <w:color w:val="535353"/>
          <w:sz w:val="24"/>
          <w:szCs w:val="24"/>
        </w:rPr>
        <w:t>re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th</w:t>
      </w:r>
      <w:r>
        <w:rPr>
          <w:rFonts w:ascii="Arial" w:eastAsia="Arial" w:hAnsi="Arial" w:cs="Arial"/>
          <w:color w:val="535353"/>
          <w:spacing w:val="-1"/>
          <w:sz w:val="24"/>
          <w:szCs w:val="24"/>
        </w:rPr>
        <w:t>a</w:t>
      </w:r>
      <w:r>
        <w:rPr>
          <w:rFonts w:ascii="Arial" w:eastAsia="Arial" w:hAnsi="Arial" w:cs="Arial"/>
          <w:color w:val="535353"/>
          <w:sz w:val="24"/>
          <w:szCs w:val="24"/>
        </w:rPr>
        <w:t>n</w:t>
      </w:r>
      <w:r>
        <w:rPr>
          <w:rFonts w:ascii="Arial" w:eastAsia="Arial" w:hAnsi="Arial" w:cs="Arial"/>
          <w:color w:val="535353"/>
          <w:spacing w:val="1"/>
          <w:sz w:val="24"/>
          <w:szCs w:val="24"/>
        </w:rPr>
        <w:t xml:space="preserve"> f</w:t>
      </w:r>
      <w:r>
        <w:rPr>
          <w:rFonts w:ascii="Arial" w:eastAsia="Arial" w:hAnsi="Arial" w:cs="Arial"/>
          <w:color w:val="535353"/>
          <w:spacing w:val="-1"/>
          <w:sz w:val="24"/>
          <w:szCs w:val="24"/>
        </w:rPr>
        <w:t>o</w:t>
      </w:r>
      <w:r>
        <w:rPr>
          <w:rFonts w:ascii="Arial" w:eastAsia="Arial" w:hAnsi="Arial" w:cs="Arial"/>
          <w:color w:val="535353"/>
          <w:spacing w:val="1"/>
          <w:sz w:val="24"/>
          <w:szCs w:val="24"/>
        </w:rPr>
        <w:t>u</w:t>
      </w:r>
      <w:r>
        <w:rPr>
          <w:rFonts w:ascii="Arial" w:eastAsia="Arial" w:hAnsi="Arial" w:cs="Arial"/>
          <w:color w:val="535353"/>
          <w:sz w:val="24"/>
          <w:szCs w:val="24"/>
        </w:rPr>
        <w:t>r chi</w:t>
      </w:r>
      <w:r>
        <w:rPr>
          <w:rFonts w:ascii="Arial" w:eastAsia="Arial" w:hAnsi="Arial" w:cs="Arial"/>
          <w:color w:val="535353"/>
          <w:spacing w:val="-1"/>
          <w:sz w:val="24"/>
          <w:szCs w:val="24"/>
        </w:rPr>
        <w:t>l</w:t>
      </w:r>
      <w:r>
        <w:rPr>
          <w:rFonts w:ascii="Arial" w:eastAsia="Arial" w:hAnsi="Arial" w:cs="Arial"/>
          <w:color w:val="535353"/>
          <w:spacing w:val="1"/>
          <w:sz w:val="24"/>
          <w:szCs w:val="24"/>
        </w:rPr>
        <w:t>d</w:t>
      </w:r>
      <w:r>
        <w:rPr>
          <w:rFonts w:ascii="Arial" w:eastAsia="Arial" w:hAnsi="Arial" w:cs="Arial"/>
          <w:color w:val="535353"/>
          <w:sz w:val="24"/>
          <w:szCs w:val="24"/>
        </w:rPr>
        <w:t>ren</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u</w:t>
      </w:r>
      <w:r>
        <w:rPr>
          <w:rFonts w:ascii="Arial" w:eastAsia="Arial" w:hAnsi="Arial" w:cs="Arial"/>
          <w:color w:val="535353"/>
          <w:spacing w:val="-1"/>
          <w:sz w:val="24"/>
          <w:szCs w:val="24"/>
        </w:rPr>
        <w:t>nd</w:t>
      </w:r>
      <w:r>
        <w:rPr>
          <w:rFonts w:ascii="Arial" w:eastAsia="Arial" w:hAnsi="Arial" w:cs="Arial"/>
          <w:color w:val="535353"/>
          <w:spacing w:val="1"/>
          <w:sz w:val="24"/>
          <w:szCs w:val="24"/>
        </w:rPr>
        <w:t>e</w:t>
      </w:r>
      <w:r>
        <w:rPr>
          <w:rFonts w:ascii="Arial" w:eastAsia="Arial" w:hAnsi="Arial" w:cs="Arial"/>
          <w:color w:val="535353"/>
          <w:sz w:val="24"/>
          <w:szCs w:val="24"/>
        </w:rPr>
        <w:t>r 13</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y</w:t>
      </w:r>
      <w:r>
        <w:rPr>
          <w:rFonts w:ascii="Arial" w:eastAsia="Arial" w:hAnsi="Arial" w:cs="Arial"/>
          <w:color w:val="535353"/>
          <w:spacing w:val="1"/>
          <w:sz w:val="24"/>
          <w:szCs w:val="24"/>
        </w:rPr>
        <w:t>ea</w:t>
      </w:r>
      <w:r>
        <w:rPr>
          <w:rFonts w:ascii="Arial" w:eastAsia="Arial" w:hAnsi="Arial" w:cs="Arial"/>
          <w:color w:val="535353"/>
          <w:sz w:val="24"/>
          <w:szCs w:val="24"/>
        </w:rPr>
        <w:t>rs old</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pacing w:val="1"/>
          <w:sz w:val="24"/>
          <w:szCs w:val="24"/>
        </w:rPr>
        <w:t>de</w:t>
      </w:r>
      <w:r>
        <w:rPr>
          <w:rFonts w:ascii="Arial" w:eastAsia="Arial" w:hAnsi="Arial" w:cs="Arial"/>
          <w:color w:val="535353"/>
          <w:sz w:val="24"/>
          <w:szCs w:val="24"/>
        </w:rPr>
        <w:t xml:space="preserve">r </w:t>
      </w:r>
      <w:r>
        <w:rPr>
          <w:rFonts w:ascii="Arial" w:eastAsia="Arial" w:hAnsi="Arial" w:cs="Arial"/>
          <w:color w:val="535353"/>
          <w:spacing w:val="-2"/>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ir</w:t>
      </w:r>
      <w:r>
        <w:rPr>
          <w:rFonts w:ascii="Arial" w:eastAsia="Arial" w:hAnsi="Arial" w:cs="Arial"/>
          <w:color w:val="535353"/>
          <w:spacing w:val="-1"/>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u</w:t>
      </w:r>
      <w:r>
        <w:rPr>
          <w:rFonts w:ascii="Arial" w:eastAsia="Arial" w:hAnsi="Arial" w:cs="Arial"/>
          <w:color w:val="535353"/>
          <w:spacing w:val="-1"/>
          <w:sz w:val="24"/>
          <w:szCs w:val="24"/>
        </w:rPr>
        <w:t>p</w:t>
      </w:r>
      <w:r>
        <w:rPr>
          <w:rFonts w:ascii="Arial" w:eastAsia="Arial" w:hAnsi="Arial" w:cs="Arial"/>
          <w:color w:val="535353"/>
          <w:spacing w:val="1"/>
          <w:sz w:val="24"/>
          <w:szCs w:val="24"/>
        </w:rPr>
        <w:t>e</w:t>
      </w:r>
      <w:r>
        <w:rPr>
          <w:rFonts w:ascii="Arial" w:eastAsia="Arial" w:hAnsi="Arial" w:cs="Arial"/>
          <w:color w:val="535353"/>
          <w:sz w:val="24"/>
          <w:szCs w:val="24"/>
        </w:rPr>
        <w:t>rv</w:t>
      </w:r>
      <w:r>
        <w:rPr>
          <w:rFonts w:ascii="Arial" w:eastAsia="Arial" w:hAnsi="Arial" w:cs="Arial"/>
          <w:color w:val="535353"/>
          <w:spacing w:val="-1"/>
          <w:sz w:val="24"/>
          <w:szCs w:val="24"/>
        </w:rPr>
        <w:t>i</w:t>
      </w:r>
      <w:r>
        <w:rPr>
          <w:rFonts w:ascii="Arial" w:eastAsia="Arial" w:hAnsi="Arial" w:cs="Arial"/>
          <w:color w:val="535353"/>
          <w:sz w:val="24"/>
          <w:szCs w:val="24"/>
        </w:rPr>
        <w:t>sio</w:t>
      </w:r>
      <w:r>
        <w:rPr>
          <w:rFonts w:ascii="Arial" w:eastAsia="Arial" w:hAnsi="Arial" w:cs="Arial"/>
          <w:color w:val="535353"/>
          <w:spacing w:val="4"/>
          <w:sz w:val="24"/>
          <w:szCs w:val="24"/>
        </w:rPr>
        <w:t>n</w:t>
      </w:r>
      <w:r>
        <w:rPr>
          <w:rFonts w:ascii="Arial" w:eastAsia="Arial" w:hAnsi="Arial" w:cs="Arial"/>
          <w:color w:val="535353"/>
          <w:sz w:val="24"/>
          <w:szCs w:val="24"/>
        </w:rPr>
        <w:t>.</w:t>
      </w:r>
    </w:p>
    <w:p w14:paraId="2DF9EE5C" w14:textId="77777777" w:rsidR="00C02F6A" w:rsidRDefault="00C02F6A">
      <w:pPr>
        <w:spacing w:before="6" w:line="280" w:lineRule="exact"/>
        <w:rPr>
          <w:sz w:val="28"/>
          <w:szCs w:val="28"/>
        </w:rPr>
      </w:pPr>
    </w:p>
    <w:p w14:paraId="6839FE0F" w14:textId="77777777" w:rsidR="00C02F6A" w:rsidRDefault="000D0C4A">
      <w:pPr>
        <w:ind w:left="120" w:right="82"/>
        <w:jc w:val="both"/>
        <w:rPr>
          <w:rFonts w:ascii="Arial" w:eastAsia="Arial" w:hAnsi="Arial" w:cs="Arial"/>
          <w:sz w:val="24"/>
          <w:szCs w:val="24"/>
        </w:rPr>
      </w:pPr>
      <w:r>
        <w:rPr>
          <w:rFonts w:ascii="Arial" w:eastAsia="Arial" w:hAnsi="Arial" w:cs="Arial"/>
          <w:color w:val="535353"/>
          <w:spacing w:val="1"/>
          <w:sz w:val="24"/>
          <w:szCs w:val="24"/>
        </w:rPr>
        <w:t>5</w:t>
      </w:r>
      <w:r>
        <w:rPr>
          <w:rFonts w:ascii="Arial" w:eastAsia="Arial" w:hAnsi="Arial" w:cs="Arial"/>
          <w:color w:val="535353"/>
          <w:sz w:val="24"/>
          <w:szCs w:val="24"/>
        </w:rPr>
        <w:t>.6</w:t>
      </w:r>
      <w:r>
        <w:rPr>
          <w:rFonts w:ascii="Arial" w:eastAsia="Arial" w:hAnsi="Arial" w:cs="Arial"/>
          <w:color w:val="535353"/>
          <w:spacing w:val="-1"/>
          <w:sz w:val="24"/>
          <w:szCs w:val="24"/>
        </w:rPr>
        <w:t xml:space="preserve"> </w:t>
      </w:r>
      <w:r>
        <w:rPr>
          <w:rFonts w:ascii="Arial" w:eastAsia="Arial" w:hAnsi="Arial" w:cs="Arial"/>
          <w:color w:val="535353"/>
          <w:sz w:val="24"/>
          <w:szCs w:val="24"/>
        </w:rPr>
        <w:t>Un</w:t>
      </w:r>
      <w:r>
        <w:rPr>
          <w:rFonts w:ascii="Arial" w:eastAsia="Arial" w:hAnsi="Arial" w:cs="Arial"/>
          <w:color w:val="535353"/>
          <w:spacing w:val="1"/>
          <w:sz w:val="24"/>
          <w:szCs w:val="24"/>
        </w:rPr>
        <w:t>de</w:t>
      </w:r>
      <w:r>
        <w:rPr>
          <w:rFonts w:ascii="Arial" w:eastAsia="Arial" w:hAnsi="Arial" w:cs="Arial"/>
          <w:color w:val="535353"/>
          <w:sz w:val="24"/>
          <w:szCs w:val="24"/>
        </w:rPr>
        <w:t>r</w:t>
      </w:r>
      <w:r>
        <w:rPr>
          <w:rFonts w:ascii="Arial" w:eastAsia="Arial" w:hAnsi="Arial" w:cs="Arial"/>
          <w:color w:val="535353"/>
          <w:spacing w:val="38"/>
          <w:sz w:val="24"/>
          <w:szCs w:val="24"/>
        </w:rPr>
        <w:t xml:space="preserve"> </w:t>
      </w:r>
      <w:r>
        <w:rPr>
          <w:rFonts w:ascii="Arial" w:eastAsia="Arial" w:hAnsi="Arial" w:cs="Arial"/>
          <w:color w:val="535353"/>
          <w:spacing w:val="1"/>
          <w:sz w:val="24"/>
          <w:szCs w:val="24"/>
        </w:rPr>
        <w:t>3</w:t>
      </w:r>
      <w:r>
        <w:rPr>
          <w:rFonts w:ascii="Arial" w:eastAsia="Arial" w:hAnsi="Arial" w:cs="Arial"/>
          <w:color w:val="535353"/>
          <w:sz w:val="24"/>
          <w:szCs w:val="24"/>
        </w:rPr>
        <w:t>’s</w:t>
      </w:r>
      <w:r>
        <w:rPr>
          <w:rFonts w:ascii="Arial" w:eastAsia="Arial" w:hAnsi="Arial" w:cs="Arial"/>
          <w:color w:val="535353"/>
          <w:spacing w:val="36"/>
          <w:sz w:val="24"/>
          <w:szCs w:val="24"/>
        </w:rPr>
        <w:t xml:space="preserve"> </w:t>
      </w:r>
      <w:proofErr w:type="gramStart"/>
      <w:r>
        <w:rPr>
          <w:rFonts w:ascii="Arial" w:eastAsia="Arial" w:hAnsi="Arial" w:cs="Arial"/>
          <w:color w:val="535353"/>
          <w:spacing w:val="1"/>
          <w:sz w:val="24"/>
          <w:szCs w:val="24"/>
        </w:rPr>
        <w:t>a</w:t>
      </w:r>
      <w:r>
        <w:rPr>
          <w:rFonts w:ascii="Arial" w:eastAsia="Arial" w:hAnsi="Arial" w:cs="Arial"/>
          <w:color w:val="535353"/>
          <w:sz w:val="24"/>
          <w:szCs w:val="24"/>
        </w:rPr>
        <w:t>re</w:t>
      </w:r>
      <w:proofErr w:type="gramEnd"/>
      <w:r>
        <w:rPr>
          <w:rFonts w:ascii="Arial" w:eastAsia="Arial" w:hAnsi="Arial" w:cs="Arial"/>
          <w:color w:val="535353"/>
          <w:spacing w:val="36"/>
          <w:sz w:val="24"/>
          <w:szCs w:val="24"/>
        </w:rPr>
        <w:t xml:space="preserve"> </w:t>
      </w:r>
      <w:r>
        <w:rPr>
          <w:rFonts w:ascii="Arial" w:eastAsia="Arial" w:hAnsi="Arial" w:cs="Arial"/>
          <w:color w:val="535353"/>
          <w:spacing w:val="1"/>
          <w:sz w:val="24"/>
          <w:szCs w:val="24"/>
        </w:rPr>
        <w:t>e</w:t>
      </w:r>
      <w:r>
        <w:rPr>
          <w:rFonts w:ascii="Arial" w:eastAsia="Arial" w:hAnsi="Arial" w:cs="Arial"/>
          <w:color w:val="535353"/>
          <w:sz w:val="24"/>
          <w:szCs w:val="24"/>
        </w:rPr>
        <w:t>x</w:t>
      </w:r>
      <w:r>
        <w:rPr>
          <w:rFonts w:ascii="Arial" w:eastAsia="Arial" w:hAnsi="Arial" w:cs="Arial"/>
          <w:color w:val="535353"/>
          <w:spacing w:val="-1"/>
          <w:sz w:val="24"/>
          <w:szCs w:val="24"/>
        </w:rPr>
        <w:t>p</w:t>
      </w:r>
      <w:r>
        <w:rPr>
          <w:rFonts w:ascii="Arial" w:eastAsia="Arial" w:hAnsi="Arial" w:cs="Arial"/>
          <w:color w:val="535353"/>
          <w:spacing w:val="1"/>
          <w:sz w:val="24"/>
          <w:szCs w:val="24"/>
        </w:rPr>
        <w:t>e</w:t>
      </w:r>
      <w:r>
        <w:rPr>
          <w:rFonts w:ascii="Arial" w:eastAsia="Arial" w:hAnsi="Arial" w:cs="Arial"/>
          <w:color w:val="535353"/>
          <w:sz w:val="24"/>
          <w:szCs w:val="24"/>
        </w:rPr>
        <w:t>c</w:t>
      </w:r>
      <w:r>
        <w:rPr>
          <w:rFonts w:ascii="Arial" w:eastAsia="Arial" w:hAnsi="Arial" w:cs="Arial"/>
          <w:color w:val="535353"/>
          <w:spacing w:val="-2"/>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39"/>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39"/>
          <w:sz w:val="24"/>
          <w:szCs w:val="24"/>
        </w:rPr>
        <w:t xml:space="preserve"> </w:t>
      </w:r>
      <w:r>
        <w:rPr>
          <w:rFonts w:ascii="Arial" w:eastAsia="Arial" w:hAnsi="Arial" w:cs="Arial"/>
          <w:color w:val="535353"/>
          <w:sz w:val="24"/>
          <w:szCs w:val="24"/>
        </w:rPr>
        <w:t>sit</w:t>
      </w:r>
      <w:r>
        <w:rPr>
          <w:rFonts w:ascii="Arial" w:eastAsia="Arial" w:hAnsi="Arial" w:cs="Arial"/>
          <w:color w:val="535353"/>
          <w:spacing w:val="36"/>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39"/>
          <w:sz w:val="24"/>
          <w:szCs w:val="24"/>
        </w:rPr>
        <w:t xml:space="preserve"> </w:t>
      </w:r>
      <w:r>
        <w:rPr>
          <w:rFonts w:ascii="Arial" w:eastAsia="Arial" w:hAnsi="Arial" w:cs="Arial"/>
          <w:color w:val="535353"/>
          <w:sz w:val="24"/>
          <w:szCs w:val="24"/>
        </w:rPr>
        <w:t>a</w:t>
      </w:r>
      <w:r>
        <w:rPr>
          <w:rFonts w:ascii="Arial" w:eastAsia="Arial" w:hAnsi="Arial" w:cs="Arial"/>
          <w:color w:val="535353"/>
          <w:spacing w:val="37"/>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a</w:t>
      </w:r>
      <w:r>
        <w:rPr>
          <w:rFonts w:ascii="Arial" w:eastAsia="Arial" w:hAnsi="Arial" w:cs="Arial"/>
          <w:color w:val="535353"/>
          <w:sz w:val="24"/>
          <w:szCs w:val="24"/>
        </w:rPr>
        <w:t>re</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2"/>
          <w:sz w:val="24"/>
          <w:szCs w:val="24"/>
        </w:rPr>
        <w:t>s</w:t>
      </w:r>
      <w:r>
        <w:rPr>
          <w:rFonts w:ascii="Arial" w:eastAsia="Arial" w:hAnsi="Arial" w:cs="Arial"/>
          <w:color w:val="535353"/>
          <w:spacing w:val="5"/>
          <w:sz w:val="24"/>
          <w:szCs w:val="24"/>
        </w:rPr>
        <w:t>/</w:t>
      </w:r>
      <w:r>
        <w:rPr>
          <w:rFonts w:ascii="Arial" w:eastAsia="Arial" w:hAnsi="Arial" w:cs="Arial"/>
          <w:color w:val="535353"/>
          <w:spacing w:val="1"/>
          <w:sz w:val="24"/>
          <w:szCs w:val="24"/>
        </w:rPr>
        <w:t>gua</w:t>
      </w:r>
      <w:r>
        <w:rPr>
          <w:rFonts w:ascii="Arial" w:eastAsia="Arial" w:hAnsi="Arial" w:cs="Arial"/>
          <w:color w:val="535353"/>
          <w:sz w:val="24"/>
          <w:szCs w:val="24"/>
        </w:rPr>
        <w:t>rd</w:t>
      </w:r>
      <w:r>
        <w:rPr>
          <w:rFonts w:ascii="Arial" w:eastAsia="Arial" w:hAnsi="Arial" w:cs="Arial"/>
          <w:color w:val="535353"/>
          <w:spacing w:val="-3"/>
          <w:sz w:val="24"/>
          <w:szCs w:val="24"/>
        </w:rPr>
        <w:t>i</w:t>
      </w:r>
      <w:r>
        <w:rPr>
          <w:rFonts w:ascii="Arial" w:eastAsia="Arial" w:hAnsi="Arial" w:cs="Arial"/>
          <w:color w:val="535353"/>
          <w:spacing w:val="1"/>
          <w:sz w:val="24"/>
          <w:szCs w:val="24"/>
        </w:rPr>
        <w:t>a</w:t>
      </w:r>
      <w:r>
        <w:rPr>
          <w:rFonts w:ascii="Arial" w:eastAsia="Arial" w:hAnsi="Arial" w:cs="Arial"/>
          <w:color w:val="535353"/>
          <w:sz w:val="24"/>
          <w:szCs w:val="24"/>
        </w:rPr>
        <w:t>n</w:t>
      </w:r>
      <w:r>
        <w:rPr>
          <w:rFonts w:ascii="Arial" w:eastAsia="Arial" w:hAnsi="Arial" w:cs="Arial"/>
          <w:color w:val="535353"/>
          <w:spacing w:val="37"/>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38"/>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pp</w:t>
      </w:r>
      <w:r>
        <w:rPr>
          <w:rFonts w:ascii="Arial" w:eastAsia="Arial" w:hAnsi="Arial" w:cs="Arial"/>
          <w:color w:val="535353"/>
          <w:sz w:val="24"/>
          <w:szCs w:val="24"/>
        </w:rPr>
        <w:t>r</w:t>
      </w:r>
      <w:r>
        <w:rPr>
          <w:rFonts w:ascii="Arial" w:eastAsia="Arial" w:hAnsi="Arial" w:cs="Arial"/>
          <w:color w:val="535353"/>
          <w:spacing w:val="-2"/>
          <w:sz w:val="24"/>
          <w:szCs w:val="24"/>
        </w:rPr>
        <w:t>o</w:t>
      </w:r>
      <w:r>
        <w:rPr>
          <w:rFonts w:ascii="Arial" w:eastAsia="Arial" w:hAnsi="Arial" w:cs="Arial"/>
          <w:color w:val="535353"/>
          <w:spacing w:val="1"/>
          <w:sz w:val="24"/>
          <w:szCs w:val="24"/>
        </w:rPr>
        <w:t>p</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a</w:t>
      </w:r>
      <w:r>
        <w:rPr>
          <w:rFonts w:ascii="Arial" w:eastAsia="Arial" w:hAnsi="Arial" w:cs="Arial"/>
          <w:color w:val="535353"/>
          <w:sz w:val="24"/>
          <w:szCs w:val="24"/>
        </w:rPr>
        <w:t>te</w:t>
      </w:r>
      <w:r>
        <w:rPr>
          <w:rFonts w:ascii="Arial" w:eastAsia="Arial" w:hAnsi="Arial" w:cs="Arial"/>
          <w:color w:val="535353"/>
          <w:spacing w:val="40"/>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du</w:t>
      </w:r>
      <w:r>
        <w:rPr>
          <w:rFonts w:ascii="Arial" w:eastAsia="Arial" w:hAnsi="Arial" w:cs="Arial"/>
          <w:color w:val="535353"/>
          <w:sz w:val="24"/>
          <w:szCs w:val="24"/>
        </w:rPr>
        <w:t>lts</w:t>
      </w:r>
      <w:r>
        <w:rPr>
          <w:rFonts w:ascii="Arial" w:eastAsia="Arial" w:hAnsi="Arial" w:cs="Arial"/>
          <w:color w:val="535353"/>
          <w:spacing w:val="36"/>
          <w:sz w:val="24"/>
          <w:szCs w:val="24"/>
        </w:rPr>
        <w:t xml:space="preserve"> </w:t>
      </w:r>
      <w:r>
        <w:rPr>
          <w:rFonts w:ascii="Arial" w:eastAsia="Arial" w:hAnsi="Arial" w:cs="Arial"/>
          <w:color w:val="535353"/>
          <w:sz w:val="24"/>
          <w:szCs w:val="24"/>
        </w:rPr>
        <w:t>l</w:t>
      </w:r>
      <w:r>
        <w:rPr>
          <w:rFonts w:ascii="Arial" w:eastAsia="Arial" w:hAnsi="Arial" w:cs="Arial"/>
          <w:color w:val="535353"/>
          <w:spacing w:val="-2"/>
          <w:sz w:val="24"/>
          <w:szCs w:val="24"/>
        </w:rPr>
        <w:t>a</w:t>
      </w:r>
      <w:r>
        <w:rPr>
          <w:rFonts w:ascii="Arial" w:eastAsia="Arial" w:hAnsi="Arial" w:cs="Arial"/>
          <w:color w:val="535353"/>
          <w:sz w:val="24"/>
          <w:szCs w:val="24"/>
        </w:rPr>
        <w:t xml:space="preserve">p </w:t>
      </w:r>
      <w:r>
        <w:rPr>
          <w:rFonts w:ascii="Arial" w:eastAsia="Arial" w:hAnsi="Arial" w:cs="Arial"/>
          <w:color w:val="535353"/>
          <w:spacing w:val="1"/>
          <w:sz w:val="24"/>
          <w:szCs w:val="24"/>
        </w:rPr>
        <w:t>an</w:t>
      </w:r>
      <w:r>
        <w:rPr>
          <w:rFonts w:ascii="Arial" w:eastAsia="Arial" w:hAnsi="Arial" w:cs="Arial"/>
          <w:color w:val="535353"/>
          <w:sz w:val="24"/>
          <w:szCs w:val="24"/>
        </w:rPr>
        <w:t>d</w:t>
      </w:r>
      <w:r>
        <w:rPr>
          <w:rFonts w:ascii="Arial" w:eastAsia="Arial" w:hAnsi="Arial" w:cs="Arial"/>
          <w:color w:val="535353"/>
          <w:spacing w:val="1"/>
          <w:sz w:val="24"/>
          <w:szCs w:val="24"/>
        </w:rPr>
        <w:t xml:space="preserve"> a</w:t>
      </w:r>
      <w:r>
        <w:rPr>
          <w:rFonts w:ascii="Arial" w:eastAsia="Arial" w:hAnsi="Arial" w:cs="Arial"/>
          <w:color w:val="535353"/>
          <w:sz w:val="24"/>
          <w:szCs w:val="24"/>
        </w:rPr>
        <w:t>re</w:t>
      </w:r>
      <w:r>
        <w:rPr>
          <w:rFonts w:ascii="Arial" w:eastAsia="Arial" w:hAnsi="Arial" w:cs="Arial"/>
          <w:color w:val="535353"/>
          <w:spacing w:val="1"/>
          <w:sz w:val="24"/>
          <w:szCs w:val="24"/>
        </w:rPr>
        <w:t xml:space="preserve"> n</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5"/>
          <w:sz w:val="24"/>
          <w:szCs w:val="24"/>
        </w:rPr>
        <w:t xml:space="preserve"> </w:t>
      </w:r>
      <w:r>
        <w:rPr>
          <w:rFonts w:ascii="Arial" w:eastAsia="Arial" w:hAnsi="Arial" w:cs="Arial"/>
          <w:color w:val="535353"/>
          <w:sz w:val="24"/>
          <w:szCs w:val="24"/>
        </w:rPr>
        <w:t>iss</w:t>
      </w:r>
      <w:r>
        <w:rPr>
          <w:rFonts w:ascii="Arial" w:eastAsia="Arial" w:hAnsi="Arial" w:cs="Arial"/>
          <w:color w:val="535353"/>
          <w:spacing w:val="-2"/>
          <w:sz w:val="24"/>
          <w:szCs w:val="24"/>
        </w:rPr>
        <w:t>u</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th</w:t>
      </w:r>
      <w:r>
        <w:rPr>
          <w:rFonts w:ascii="Arial" w:eastAsia="Arial" w:hAnsi="Arial" w:cs="Arial"/>
          <w:color w:val="535353"/>
          <w:spacing w:val="4"/>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 xml:space="preserve"> </w:t>
      </w:r>
      <w:r>
        <w:rPr>
          <w:rFonts w:ascii="Arial" w:eastAsia="Arial" w:hAnsi="Arial" w:cs="Arial"/>
          <w:color w:val="535353"/>
          <w:sz w:val="24"/>
          <w:szCs w:val="24"/>
        </w:rPr>
        <w:t>tick</w:t>
      </w:r>
      <w:r>
        <w:rPr>
          <w:rFonts w:ascii="Arial" w:eastAsia="Arial" w:hAnsi="Arial" w:cs="Arial"/>
          <w:color w:val="535353"/>
          <w:spacing w:val="1"/>
          <w:sz w:val="24"/>
          <w:szCs w:val="24"/>
        </w:rPr>
        <w:t>e</w:t>
      </w:r>
      <w:r>
        <w:rPr>
          <w:rFonts w:ascii="Arial" w:eastAsia="Arial" w:hAnsi="Arial" w:cs="Arial"/>
          <w:color w:val="535353"/>
          <w:spacing w:val="-2"/>
          <w:sz w:val="24"/>
          <w:szCs w:val="24"/>
        </w:rPr>
        <w:t>t</w:t>
      </w:r>
      <w:r>
        <w:rPr>
          <w:rFonts w:ascii="Arial" w:eastAsia="Arial" w:hAnsi="Arial" w:cs="Arial"/>
          <w:color w:val="535353"/>
          <w:sz w:val="24"/>
          <w:szCs w:val="24"/>
        </w:rPr>
        <w:t>.</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I</w:t>
      </w:r>
      <w:r>
        <w:rPr>
          <w:rFonts w:ascii="Arial" w:eastAsia="Arial" w:hAnsi="Arial" w:cs="Arial"/>
          <w:color w:val="535353"/>
          <w:sz w:val="24"/>
          <w:szCs w:val="24"/>
        </w:rPr>
        <w:t>f</w:t>
      </w:r>
      <w:r>
        <w:rPr>
          <w:rFonts w:ascii="Arial" w:eastAsia="Arial" w:hAnsi="Arial" w:cs="Arial"/>
          <w:color w:val="535353"/>
          <w:spacing w:val="3"/>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 xml:space="preserve"> </w:t>
      </w:r>
      <w:r>
        <w:rPr>
          <w:rFonts w:ascii="Arial" w:eastAsia="Arial" w:hAnsi="Arial" w:cs="Arial"/>
          <w:color w:val="535353"/>
          <w:sz w:val="24"/>
          <w:szCs w:val="24"/>
        </w:rPr>
        <w:t>tick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is</w:t>
      </w:r>
      <w:r>
        <w:rPr>
          <w:rFonts w:ascii="Arial" w:eastAsia="Arial" w:hAnsi="Arial" w:cs="Arial"/>
          <w:color w:val="535353"/>
          <w:spacing w:val="2"/>
          <w:sz w:val="24"/>
          <w:szCs w:val="24"/>
        </w:rPr>
        <w:t xml:space="preserve"> </w:t>
      </w:r>
      <w:proofErr w:type="gramStart"/>
      <w:r>
        <w:rPr>
          <w:rFonts w:ascii="Arial" w:eastAsia="Arial" w:hAnsi="Arial" w:cs="Arial"/>
          <w:color w:val="535353"/>
          <w:spacing w:val="-3"/>
          <w:sz w:val="24"/>
          <w:szCs w:val="24"/>
        </w:rPr>
        <w:t>r</w:t>
      </w:r>
      <w:r>
        <w:rPr>
          <w:rFonts w:ascii="Arial" w:eastAsia="Arial" w:hAnsi="Arial" w:cs="Arial"/>
          <w:color w:val="535353"/>
          <w:spacing w:val="1"/>
          <w:sz w:val="24"/>
          <w:szCs w:val="24"/>
        </w:rPr>
        <w:t>equ</w:t>
      </w:r>
      <w:r>
        <w:rPr>
          <w:rFonts w:ascii="Arial" w:eastAsia="Arial" w:hAnsi="Arial" w:cs="Arial"/>
          <w:color w:val="535353"/>
          <w:sz w:val="24"/>
          <w:szCs w:val="24"/>
        </w:rPr>
        <w:t>i</w:t>
      </w:r>
      <w:r>
        <w:rPr>
          <w:rFonts w:ascii="Arial" w:eastAsia="Arial" w:hAnsi="Arial" w:cs="Arial"/>
          <w:color w:val="535353"/>
          <w:spacing w:val="-1"/>
          <w:sz w:val="24"/>
          <w:szCs w:val="24"/>
        </w:rPr>
        <w:t>r</w:t>
      </w:r>
      <w:r>
        <w:rPr>
          <w:rFonts w:ascii="Arial" w:eastAsia="Arial" w:hAnsi="Arial" w:cs="Arial"/>
          <w:color w:val="535353"/>
          <w:spacing w:val="1"/>
          <w:sz w:val="24"/>
          <w:szCs w:val="24"/>
        </w:rPr>
        <w:t>e</w:t>
      </w:r>
      <w:r>
        <w:rPr>
          <w:rFonts w:ascii="Arial" w:eastAsia="Arial" w:hAnsi="Arial" w:cs="Arial"/>
          <w:color w:val="535353"/>
          <w:sz w:val="24"/>
          <w:szCs w:val="24"/>
        </w:rPr>
        <w:t>d</w:t>
      </w:r>
      <w:proofErr w:type="gramEnd"/>
      <w:r>
        <w:rPr>
          <w:rFonts w:ascii="Arial" w:eastAsia="Arial" w:hAnsi="Arial" w:cs="Arial"/>
          <w:color w:val="535353"/>
          <w:spacing w:val="1"/>
          <w:sz w:val="24"/>
          <w:szCs w:val="24"/>
        </w:rPr>
        <w:t xml:space="preserve"> </w:t>
      </w:r>
      <w:r>
        <w:rPr>
          <w:rFonts w:ascii="Arial" w:eastAsia="Arial" w:hAnsi="Arial" w:cs="Arial"/>
          <w:color w:val="535353"/>
          <w:sz w:val="24"/>
          <w:szCs w:val="24"/>
        </w:rPr>
        <w:t xml:space="preserve">it </w:t>
      </w:r>
      <w:r>
        <w:rPr>
          <w:rFonts w:ascii="Arial" w:eastAsia="Arial" w:hAnsi="Arial" w:cs="Arial"/>
          <w:color w:val="535353"/>
          <w:spacing w:val="1"/>
          <w:sz w:val="24"/>
          <w:szCs w:val="24"/>
        </w:rPr>
        <w:t>n</w:t>
      </w:r>
      <w:r>
        <w:rPr>
          <w:rFonts w:ascii="Arial" w:eastAsia="Arial" w:hAnsi="Arial" w:cs="Arial"/>
          <w:color w:val="535353"/>
          <w:spacing w:val="-1"/>
          <w:sz w:val="24"/>
          <w:szCs w:val="24"/>
        </w:rPr>
        <w:t>e</w:t>
      </w:r>
      <w:r>
        <w:rPr>
          <w:rFonts w:ascii="Arial" w:eastAsia="Arial" w:hAnsi="Arial" w:cs="Arial"/>
          <w:color w:val="535353"/>
          <w:spacing w:val="1"/>
          <w:sz w:val="24"/>
          <w:szCs w:val="24"/>
        </w:rPr>
        <w:t>ed</w:t>
      </w:r>
      <w:r>
        <w:rPr>
          <w:rFonts w:ascii="Arial" w:eastAsia="Arial" w:hAnsi="Arial" w:cs="Arial"/>
          <w:color w:val="535353"/>
          <w:sz w:val="24"/>
          <w:szCs w:val="24"/>
        </w:rPr>
        <w:t xml:space="preserve">s </w:t>
      </w:r>
      <w:r>
        <w:rPr>
          <w:rFonts w:ascii="Arial" w:eastAsia="Arial" w:hAnsi="Arial" w:cs="Arial"/>
          <w:color w:val="535353"/>
          <w:spacing w:val="1"/>
          <w:sz w:val="24"/>
          <w:szCs w:val="24"/>
        </w:rPr>
        <w:t>t</w:t>
      </w:r>
      <w:r>
        <w:rPr>
          <w:rFonts w:ascii="Arial" w:eastAsia="Arial" w:hAnsi="Arial" w:cs="Arial"/>
          <w:color w:val="535353"/>
          <w:sz w:val="24"/>
          <w:szCs w:val="24"/>
        </w:rPr>
        <w:t>o</w:t>
      </w:r>
      <w:r>
        <w:rPr>
          <w:rFonts w:ascii="Arial" w:eastAsia="Arial" w:hAnsi="Arial" w:cs="Arial"/>
          <w:color w:val="535353"/>
          <w:spacing w:val="1"/>
          <w:sz w:val="24"/>
          <w:szCs w:val="24"/>
        </w:rPr>
        <w:t xml:space="preserve"> b</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pu</w:t>
      </w:r>
      <w:r>
        <w:rPr>
          <w:rFonts w:ascii="Arial" w:eastAsia="Arial" w:hAnsi="Arial" w:cs="Arial"/>
          <w:color w:val="535353"/>
          <w:sz w:val="24"/>
          <w:szCs w:val="24"/>
        </w:rPr>
        <w:t>rch</w:t>
      </w:r>
      <w:r>
        <w:rPr>
          <w:rFonts w:ascii="Arial" w:eastAsia="Arial" w:hAnsi="Arial" w:cs="Arial"/>
          <w:color w:val="535353"/>
          <w:spacing w:val="1"/>
          <w:sz w:val="24"/>
          <w:szCs w:val="24"/>
        </w:rPr>
        <w:t>a</w:t>
      </w:r>
      <w:r>
        <w:rPr>
          <w:rFonts w:ascii="Arial" w:eastAsia="Arial" w:hAnsi="Arial" w:cs="Arial"/>
          <w:color w:val="535353"/>
          <w:spacing w:val="-2"/>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a</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 xml:space="preserve">e </w:t>
      </w:r>
      <w:r>
        <w:rPr>
          <w:rFonts w:ascii="Arial" w:eastAsia="Arial" w:hAnsi="Arial" w:cs="Arial"/>
          <w:color w:val="535353"/>
          <w:spacing w:val="1"/>
          <w:sz w:val="24"/>
          <w:szCs w:val="24"/>
        </w:rPr>
        <w:t>app</w:t>
      </w:r>
      <w:r>
        <w:rPr>
          <w:rFonts w:ascii="Arial" w:eastAsia="Arial" w:hAnsi="Arial" w:cs="Arial"/>
          <w:color w:val="535353"/>
          <w:sz w:val="24"/>
          <w:szCs w:val="24"/>
        </w:rPr>
        <w:t>r</w:t>
      </w:r>
      <w:r>
        <w:rPr>
          <w:rFonts w:ascii="Arial" w:eastAsia="Arial" w:hAnsi="Arial" w:cs="Arial"/>
          <w:color w:val="535353"/>
          <w:spacing w:val="-2"/>
          <w:sz w:val="24"/>
          <w:szCs w:val="24"/>
        </w:rPr>
        <w:t>o</w:t>
      </w:r>
      <w:r>
        <w:rPr>
          <w:rFonts w:ascii="Arial" w:eastAsia="Arial" w:hAnsi="Arial" w:cs="Arial"/>
          <w:color w:val="535353"/>
          <w:spacing w:val="1"/>
          <w:sz w:val="24"/>
          <w:szCs w:val="24"/>
        </w:rPr>
        <w:t>p</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a</w:t>
      </w:r>
      <w:r>
        <w:rPr>
          <w:rFonts w:ascii="Arial" w:eastAsia="Arial" w:hAnsi="Arial" w:cs="Arial"/>
          <w:color w:val="535353"/>
          <w:sz w:val="24"/>
          <w:szCs w:val="24"/>
        </w:rPr>
        <w:t>te</w:t>
      </w:r>
      <w:r>
        <w:rPr>
          <w:rFonts w:ascii="Arial" w:eastAsia="Arial" w:hAnsi="Arial" w:cs="Arial"/>
          <w:color w:val="535353"/>
          <w:spacing w:val="3"/>
          <w:sz w:val="24"/>
          <w:szCs w:val="24"/>
        </w:rPr>
        <w:t xml:space="preserve"> </w:t>
      </w:r>
      <w:r>
        <w:rPr>
          <w:rFonts w:ascii="Arial" w:eastAsia="Arial" w:hAnsi="Arial" w:cs="Arial"/>
          <w:color w:val="535353"/>
          <w:sz w:val="24"/>
          <w:szCs w:val="24"/>
        </w:rPr>
        <w:t>r</w:t>
      </w:r>
      <w:r>
        <w:rPr>
          <w:rFonts w:ascii="Arial" w:eastAsia="Arial" w:hAnsi="Arial" w:cs="Arial"/>
          <w:color w:val="535353"/>
          <w:spacing w:val="-2"/>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w:t>
      </w:r>
    </w:p>
    <w:p w14:paraId="13D47FF6" w14:textId="77777777" w:rsidR="00C02F6A" w:rsidRDefault="00C02F6A">
      <w:pPr>
        <w:spacing w:before="4" w:line="280" w:lineRule="exact"/>
        <w:rPr>
          <w:sz w:val="28"/>
          <w:szCs w:val="28"/>
        </w:rPr>
      </w:pPr>
    </w:p>
    <w:p w14:paraId="1F47C012" w14:textId="77777777" w:rsidR="00C67755" w:rsidRDefault="000D0C4A" w:rsidP="00A23CE9">
      <w:pPr>
        <w:ind w:left="120" w:right="80"/>
        <w:jc w:val="both"/>
        <w:rPr>
          <w:rFonts w:ascii="Arial" w:eastAsia="Arial" w:hAnsi="Arial" w:cs="Arial"/>
          <w:color w:val="535353"/>
          <w:sz w:val="24"/>
          <w:szCs w:val="24"/>
        </w:rPr>
      </w:pPr>
      <w:r>
        <w:rPr>
          <w:rFonts w:ascii="Arial" w:eastAsia="Arial" w:hAnsi="Arial" w:cs="Arial"/>
          <w:color w:val="535353"/>
          <w:spacing w:val="1"/>
          <w:sz w:val="24"/>
          <w:szCs w:val="24"/>
        </w:rPr>
        <w:t>5</w:t>
      </w:r>
      <w:r>
        <w:rPr>
          <w:rFonts w:ascii="Arial" w:eastAsia="Arial" w:hAnsi="Arial" w:cs="Arial"/>
          <w:color w:val="535353"/>
          <w:sz w:val="24"/>
          <w:szCs w:val="24"/>
        </w:rPr>
        <w:t>.7</w:t>
      </w:r>
      <w:r>
        <w:rPr>
          <w:rFonts w:ascii="Arial" w:eastAsia="Arial" w:hAnsi="Arial" w:cs="Arial"/>
          <w:color w:val="535353"/>
          <w:spacing w:val="-1"/>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w:t>
      </w:r>
      <w:r>
        <w:rPr>
          <w:rFonts w:ascii="Arial" w:eastAsia="Arial" w:hAnsi="Arial" w:cs="Arial"/>
          <w:color w:val="535353"/>
          <w:spacing w:val="32"/>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u</w:t>
      </w:r>
      <w:r>
        <w:rPr>
          <w:rFonts w:ascii="Arial" w:eastAsia="Arial" w:hAnsi="Arial" w:cs="Arial"/>
          <w:color w:val="535353"/>
          <w:spacing w:val="-1"/>
          <w:sz w:val="24"/>
          <w:szCs w:val="24"/>
        </w:rPr>
        <w:t>p</w:t>
      </w:r>
      <w:r>
        <w:rPr>
          <w:rFonts w:ascii="Arial" w:eastAsia="Arial" w:hAnsi="Arial" w:cs="Arial"/>
          <w:color w:val="535353"/>
          <w:spacing w:val="1"/>
          <w:sz w:val="24"/>
          <w:szCs w:val="24"/>
        </w:rPr>
        <w:t>po</w:t>
      </w:r>
      <w:r>
        <w:rPr>
          <w:rFonts w:ascii="Arial" w:eastAsia="Arial" w:hAnsi="Arial" w:cs="Arial"/>
          <w:color w:val="535353"/>
          <w:sz w:val="24"/>
          <w:szCs w:val="24"/>
        </w:rPr>
        <w:t>rter</w:t>
      </w:r>
      <w:r>
        <w:rPr>
          <w:rFonts w:ascii="Arial" w:eastAsia="Arial" w:hAnsi="Arial" w:cs="Arial"/>
          <w:color w:val="535353"/>
          <w:spacing w:val="31"/>
          <w:sz w:val="24"/>
          <w:szCs w:val="24"/>
        </w:rPr>
        <w:t xml:space="preserve"> </w:t>
      </w:r>
      <w:r>
        <w:rPr>
          <w:rFonts w:ascii="Arial" w:eastAsia="Arial" w:hAnsi="Arial" w:cs="Arial"/>
          <w:color w:val="535353"/>
          <w:spacing w:val="-3"/>
          <w:sz w:val="24"/>
          <w:szCs w:val="24"/>
        </w:rPr>
        <w:t>w</w:t>
      </w:r>
      <w:r>
        <w:rPr>
          <w:rFonts w:ascii="Arial" w:eastAsia="Arial" w:hAnsi="Arial" w:cs="Arial"/>
          <w:color w:val="535353"/>
          <w:spacing w:val="1"/>
          <w:sz w:val="24"/>
          <w:szCs w:val="24"/>
        </w:rPr>
        <w:t>h</w:t>
      </w:r>
      <w:r>
        <w:rPr>
          <w:rFonts w:ascii="Arial" w:eastAsia="Arial" w:hAnsi="Arial" w:cs="Arial"/>
          <w:color w:val="535353"/>
          <w:sz w:val="24"/>
          <w:szCs w:val="24"/>
        </w:rPr>
        <w:t>o</w:t>
      </w:r>
      <w:r>
        <w:rPr>
          <w:rFonts w:ascii="Arial" w:eastAsia="Arial" w:hAnsi="Arial" w:cs="Arial"/>
          <w:color w:val="535353"/>
          <w:spacing w:val="30"/>
          <w:sz w:val="24"/>
          <w:szCs w:val="24"/>
        </w:rPr>
        <w:t xml:space="preserve"> </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32"/>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u</w:t>
      </w:r>
      <w:r>
        <w:rPr>
          <w:rFonts w:ascii="Arial" w:eastAsia="Arial" w:hAnsi="Arial" w:cs="Arial"/>
          <w:color w:val="535353"/>
          <w:sz w:val="24"/>
          <w:szCs w:val="24"/>
        </w:rPr>
        <w:t>rch</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30"/>
          <w:sz w:val="24"/>
          <w:szCs w:val="24"/>
        </w:rPr>
        <w:t xml:space="preserve"> </w:t>
      </w:r>
      <w:r>
        <w:rPr>
          <w:rFonts w:ascii="Arial" w:eastAsia="Arial" w:hAnsi="Arial" w:cs="Arial"/>
          <w:color w:val="535353"/>
          <w:sz w:val="24"/>
          <w:szCs w:val="24"/>
        </w:rPr>
        <w:t>a</w:t>
      </w:r>
      <w:r>
        <w:rPr>
          <w:rFonts w:ascii="Arial" w:eastAsia="Arial" w:hAnsi="Arial" w:cs="Arial"/>
          <w:color w:val="535353"/>
          <w:spacing w:val="3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30"/>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31"/>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30"/>
          <w:sz w:val="24"/>
          <w:szCs w:val="24"/>
        </w:rPr>
        <w:t xml:space="preserve"> </w:t>
      </w:r>
      <w:r>
        <w:rPr>
          <w:rFonts w:ascii="Arial" w:eastAsia="Arial" w:hAnsi="Arial" w:cs="Arial"/>
          <w:color w:val="535353"/>
          <w:spacing w:val="1"/>
          <w:sz w:val="24"/>
          <w:szCs w:val="24"/>
        </w:rPr>
        <w:t>pe</w:t>
      </w:r>
      <w:r>
        <w:rPr>
          <w:rFonts w:ascii="Arial" w:eastAsia="Arial" w:hAnsi="Arial" w:cs="Arial"/>
          <w:color w:val="535353"/>
          <w:spacing w:val="-3"/>
          <w:sz w:val="24"/>
          <w:szCs w:val="24"/>
        </w:rPr>
        <w:t>r</w:t>
      </w:r>
      <w:r>
        <w:rPr>
          <w:rFonts w:ascii="Arial" w:eastAsia="Arial" w:hAnsi="Arial" w:cs="Arial"/>
          <w:color w:val="535353"/>
          <w:spacing w:val="1"/>
          <w:sz w:val="24"/>
          <w:szCs w:val="24"/>
        </w:rPr>
        <w:t>m</w:t>
      </w:r>
      <w:r>
        <w:rPr>
          <w:rFonts w:ascii="Arial" w:eastAsia="Arial" w:hAnsi="Arial" w:cs="Arial"/>
          <w:color w:val="535353"/>
          <w:sz w:val="24"/>
          <w:szCs w:val="24"/>
        </w:rPr>
        <w:t>itt</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30"/>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32"/>
          <w:sz w:val="24"/>
          <w:szCs w:val="24"/>
        </w:rPr>
        <w:t xml:space="preserve"> </w:t>
      </w:r>
      <w:r>
        <w:rPr>
          <w:rFonts w:ascii="Arial" w:eastAsia="Arial" w:hAnsi="Arial" w:cs="Arial"/>
          <w:color w:val="535353"/>
          <w:spacing w:val="-2"/>
          <w:sz w:val="24"/>
          <w:szCs w:val="24"/>
        </w:rPr>
        <w:t>s</w:t>
      </w:r>
      <w:r>
        <w:rPr>
          <w:rFonts w:ascii="Arial" w:eastAsia="Arial" w:hAnsi="Arial" w:cs="Arial"/>
          <w:color w:val="535353"/>
          <w:sz w:val="24"/>
          <w:szCs w:val="24"/>
        </w:rPr>
        <w:t>it</w:t>
      </w:r>
      <w:r>
        <w:rPr>
          <w:rFonts w:ascii="Arial" w:eastAsia="Arial" w:hAnsi="Arial" w:cs="Arial"/>
          <w:color w:val="535353"/>
          <w:spacing w:val="32"/>
          <w:sz w:val="24"/>
          <w:szCs w:val="24"/>
        </w:rPr>
        <w:t xml:space="preserve"> </w:t>
      </w:r>
      <w:r>
        <w:rPr>
          <w:rFonts w:ascii="Arial" w:eastAsia="Arial" w:hAnsi="Arial" w:cs="Arial"/>
          <w:color w:val="535353"/>
          <w:sz w:val="24"/>
          <w:szCs w:val="24"/>
        </w:rPr>
        <w:t>in</w:t>
      </w:r>
      <w:r>
        <w:rPr>
          <w:rFonts w:ascii="Arial" w:eastAsia="Arial" w:hAnsi="Arial" w:cs="Arial"/>
          <w:color w:val="535353"/>
          <w:spacing w:val="32"/>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0"/>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t c</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r</w:t>
      </w:r>
      <w:r>
        <w:rPr>
          <w:rFonts w:ascii="Arial" w:eastAsia="Arial" w:hAnsi="Arial" w:cs="Arial"/>
          <w:color w:val="535353"/>
          <w:spacing w:val="1"/>
          <w:sz w:val="24"/>
          <w:szCs w:val="24"/>
        </w:rPr>
        <w:t>e</w:t>
      </w:r>
      <w:r>
        <w:rPr>
          <w:rFonts w:ascii="Arial" w:eastAsia="Arial" w:hAnsi="Arial" w:cs="Arial"/>
          <w:color w:val="535353"/>
          <w:sz w:val="24"/>
          <w:szCs w:val="24"/>
        </w:rPr>
        <w:t>s</w:t>
      </w:r>
      <w:r>
        <w:rPr>
          <w:rFonts w:ascii="Arial" w:eastAsia="Arial" w:hAnsi="Arial" w:cs="Arial"/>
          <w:color w:val="535353"/>
          <w:spacing w:val="1"/>
          <w:sz w:val="24"/>
          <w:szCs w:val="24"/>
        </w:rPr>
        <w:t>po</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z w:val="24"/>
          <w:szCs w:val="24"/>
        </w:rPr>
        <w:t>ing</w:t>
      </w:r>
      <w:r>
        <w:rPr>
          <w:rFonts w:ascii="Arial" w:eastAsia="Arial" w:hAnsi="Arial" w:cs="Arial"/>
          <w:color w:val="535353"/>
          <w:spacing w:val="37"/>
          <w:sz w:val="24"/>
          <w:szCs w:val="24"/>
        </w:rPr>
        <w:t xml:space="preserve"> </w:t>
      </w:r>
      <w:r>
        <w:rPr>
          <w:rFonts w:ascii="Arial" w:eastAsia="Arial" w:hAnsi="Arial" w:cs="Arial"/>
          <w:color w:val="535353"/>
          <w:sz w:val="24"/>
          <w:szCs w:val="24"/>
        </w:rPr>
        <w:t>to</w:t>
      </w:r>
      <w:r>
        <w:rPr>
          <w:rFonts w:ascii="Arial" w:eastAsia="Arial" w:hAnsi="Arial" w:cs="Arial"/>
          <w:color w:val="535353"/>
          <w:spacing w:val="37"/>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5"/>
          <w:sz w:val="24"/>
          <w:szCs w:val="24"/>
        </w:rPr>
        <w:t xml:space="preserve"> </w:t>
      </w:r>
      <w:r>
        <w:rPr>
          <w:rFonts w:ascii="Arial" w:eastAsia="Arial" w:hAnsi="Arial" w:cs="Arial"/>
          <w:color w:val="535353"/>
          <w:spacing w:val="1"/>
          <w:sz w:val="24"/>
          <w:szCs w:val="24"/>
        </w:rPr>
        <w:t>de</w:t>
      </w:r>
      <w:r>
        <w:rPr>
          <w:rFonts w:ascii="Arial" w:eastAsia="Arial" w:hAnsi="Arial" w:cs="Arial"/>
          <w:color w:val="535353"/>
          <w:sz w:val="24"/>
          <w:szCs w:val="24"/>
        </w:rPr>
        <w:t>t</w:t>
      </w:r>
      <w:r>
        <w:rPr>
          <w:rFonts w:ascii="Arial" w:eastAsia="Arial" w:hAnsi="Arial" w:cs="Arial"/>
          <w:color w:val="535353"/>
          <w:spacing w:val="1"/>
          <w:sz w:val="24"/>
          <w:szCs w:val="24"/>
        </w:rPr>
        <w:t>a</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z w:val="24"/>
          <w:szCs w:val="24"/>
        </w:rPr>
        <w:t>s</w:t>
      </w:r>
      <w:r>
        <w:rPr>
          <w:rFonts w:ascii="Arial" w:eastAsia="Arial" w:hAnsi="Arial" w:cs="Arial"/>
          <w:color w:val="535353"/>
          <w:spacing w:val="36"/>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39"/>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ir</w:t>
      </w:r>
      <w:r>
        <w:rPr>
          <w:rFonts w:ascii="Arial" w:eastAsia="Arial" w:hAnsi="Arial" w:cs="Arial"/>
          <w:color w:val="535353"/>
          <w:spacing w:val="37"/>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4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38"/>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u</w:t>
      </w:r>
      <w:r>
        <w:rPr>
          <w:rFonts w:ascii="Arial" w:eastAsia="Arial" w:hAnsi="Arial" w:cs="Arial"/>
          <w:color w:val="535353"/>
          <w:sz w:val="24"/>
          <w:szCs w:val="24"/>
        </w:rPr>
        <w:t>ch</w:t>
      </w:r>
      <w:r>
        <w:rPr>
          <w:rFonts w:ascii="Arial" w:eastAsia="Arial" w:hAnsi="Arial" w:cs="Arial"/>
          <w:color w:val="535353"/>
          <w:spacing w:val="37"/>
          <w:sz w:val="24"/>
          <w:szCs w:val="24"/>
        </w:rPr>
        <w:t xml:space="preserve"> </w:t>
      </w:r>
      <w:r>
        <w:rPr>
          <w:rFonts w:ascii="Arial" w:eastAsia="Arial" w:hAnsi="Arial" w:cs="Arial"/>
          <w:color w:val="535353"/>
          <w:spacing w:val="1"/>
          <w:sz w:val="24"/>
          <w:szCs w:val="24"/>
        </w:rPr>
        <w:t>o</w:t>
      </w:r>
      <w:r>
        <w:rPr>
          <w:rFonts w:ascii="Arial" w:eastAsia="Arial" w:hAnsi="Arial" w:cs="Arial"/>
          <w:color w:val="535353"/>
          <w:spacing w:val="-2"/>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r</w:t>
      </w:r>
      <w:r>
        <w:rPr>
          <w:rFonts w:ascii="Arial" w:eastAsia="Arial" w:hAnsi="Arial" w:cs="Arial"/>
          <w:color w:val="535353"/>
          <w:spacing w:val="38"/>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2"/>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rn</w:t>
      </w:r>
      <w:r>
        <w:rPr>
          <w:rFonts w:ascii="Arial" w:eastAsia="Arial" w:hAnsi="Arial" w:cs="Arial"/>
          <w:color w:val="535353"/>
          <w:spacing w:val="-1"/>
          <w:sz w:val="24"/>
          <w:szCs w:val="24"/>
        </w:rPr>
        <w:t>a</w:t>
      </w:r>
      <w:r>
        <w:rPr>
          <w:rFonts w:ascii="Arial" w:eastAsia="Arial" w:hAnsi="Arial" w:cs="Arial"/>
          <w:color w:val="535353"/>
          <w:sz w:val="24"/>
          <w:szCs w:val="24"/>
        </w:rPr>
        <w:t>tive</w:t>
      </w:r>
      <w:r>
        <w:rPr>
          <w:rFonts w:ascii="Arial" w:eastAsia="Arial" w:hAnsi="Arial" w:cs="Arial"/>
          <w:color w:val="535353"/>
          <w:spacing w:val="39"/>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39"/>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36"/>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 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1"/>
          <w:sz w:val="24"/>
          <w:szCs w:val="24"/>
        </w:rPr>
        <w:t xml:space="preserve"> ma</w:t>
      </w:r>
      <w:r>
        <w:rPr>
          <w:rFonts w:ascii="Arial" w:eastAsia="Arial" w:hAnsi="Arial" w:cs="Arial"/>
          <w:color w:val="535353"/>
          <w:sz w:val="24"/>
          <w:szCs w:val="24"/>
        </w:rPr>
        <w:t xml:space="preserve">y </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1"/>
          <w:sz w:val="24"/>
          <w:szCs w:val="24"/>
        </w:rPr>
        <w:t>l</w:t>
      </w:r>
      <w:r>
        <w:rPr>
          <w:rFonts w:ascii="Arial" w:eastAsia="Arial" w:hAnsi="Arial" w:cs="Arial"/>
          <w:color w:val="535353"/>
          <w:spacing w:val="1"/>
          <w:sz w:val="24"/>
          <w:szCs w:val="24"/>
        </w:rPr>
        <w:t>o</w:t>
      </w:r>
      <w:r>
        <w:rPr>
          <w:rFonts w:ascii="Arial" w:eastAsia="Arial" w:hAnsi="Arial" w:cs="Arial"/>
          <w:color w:val="535353"/>
          <w:sz w:val="24"/>
          <w:szCs w:val="24"/>
        </w:rPr>
        <w:t>c</w:t>
      </w:r>
      <w:r>
        <w:rPr>
          <w:rFonts w:ascii="Arial" w:eastAsia="Arial" w:hAnsi="Arial" w:cs="Arial"/>
          <w:color w:val="535353"/>
          <w:spacing w:val="1"/>
          <w:sz w:val="24"/>
          <w:szCs w:val="24"/>
        </w:rPr>
        <w:t>a</w:t>
      </w:r>
      <w:r>
        <w:rPr>
          <w:rFonts w:ascii="Arial" w:eastAsia="Arial" w:hAnsi="Arial" w:cs="Arial"/>
          <w:color w:val="535353"/>
          <w:spacing w:val="-2"/>
          <w:sz w:val="24"/>
          <w:szCs w:val="24"/>
        </w:rPr>
        <w:t>t</w:t>
      </w:r>
      <w:r>
        <w:rPr>
          <w:rFonts w:ascii="Arial" w:eastAsia="Arial" w:hAnsi="Arial" w:cs="Arial"/>
          <w:color w:val="535353"/>
          <w:sz w:val="24"/>
          <w:szCs w:val="24"/>
        </w:rPr>
        <w:t>e</w:t>
      </w:r>
      <w:r>
        <w:rPr>
          <w:rFonts w:ascii="Arial" w:eastAsia="Arial" w:hAnsi="Arial" w:cs="Arial"/>
          <w:color w:val="535353"/>
          <w:spacing w:val="1"/>
          <w:sz w:val="24"/>
          <w:szCs w:val="24"/>
        </w:rPr>
        <w:t xml:space="preserve"> a</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its</w:t>
      </w:r>
      <w:r>
        <w:rPr>
          <w:rFonts w:ascii="Arial" w:eastAsia="Arial" w:hAnsi="Arial" w:cs="Arial"/>
          <w:color w:val="535353"/>
          <w:spacing w:val="3"/>
          <w:sz w:val="24"/>
          <w:szCs w:val="24"/>
        </w:rPr>
        <w:t xml:space="preserve"> </w:t>
      </w:r>
      <w:r>
        <w:rPr>
          <w:rFonts w:ascii="Arial" w:eastAsia="Arial" w:hAnsi="Arial" w:cs="Arial"/>
          <w:color w:val="535353"/>
          <w:sz w:val="24"/>
          <w:szCs w:val="24"/>
        </w:rPr>
        <w:t>re</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pacing w:val="-1"/>
          <w:sz w:val="24"/>
          <w:szCs w:val="24"/>
        </w:rPr>
        <w:t>a</w:t>
      </w:r>
      <w:r>
        <w:rPr>
          <w:rFonts w:ascii="Arial" w:eastAsia="Arial" w:hAnsi="Arial" w:cs="Arial"/>
          <w:color w:val="535353"/>
          <w:spacing w:val="1"/>
          <w:sz w:val="24"/>
          <w:szCs w:val="24"/>
        </w:rPr>
        <w:t>b</w:t>
      </w:r>
      <w:r>
        <w:rPr>
          <w:rFonts w:ascii="Arial" w:eastAsia="Arial" w:hAnsi="Arial" w:cs="Arial"/>
          <w:color w:val="535353"/>
          <w:sz w:val="24"/>
          <w:szCs w:val="24"/>
        </w:rPr>
        <w:t>le</w:t>
      </w:r>
      <w:r>
        <w:rPr>
          <w:rFonts w:ascii="Arial" w:eastAsia="Arial" w:hAnsi="Arial" w:cs="Arial"/>
          <w:color w:val="535353"/>
          <w:spacing w:val="1"/>
          <w:sz w:val="24"/>
          <w:szCs w:val="24"/>
        </w:rPr>
        <w:t xml:space="preserve"> d</w:t>
      </w:r>
      <w:r>
        <w:rPr>
          <w:rFonts w:ascii="Arial" w:eastAsia="Arial" w:hAnsi="Arial" w:cs="Arial"/>
          <w:color w:val="535353"/>
          <w:sz w:val="24"/>
          <w:szCs w:val="24"/>
        </w:rPr>
        <w:t>isc</w:t>
      </w:r>
      <w:r>
        <w:rPr>
          <w:rFonts w:ascii="Arial" w:eastAsia="Arial" w:hAnsi="Arial" w:cs="Arial"/>
          <w:color w:val="535353"/>
          <w:spacing w:val="-1"/>
          <w:sz w:val="24"/>
          <w:szCs w:val="24"/>
        </w:rPr>
        <w:t>r</w:t>
      </w:r>
      <w:r>
        <w:rPr>
          <w:rFonts w:ascii="Arial" w:eastAsia="Arial" w:hAnsi="Arial" w:cs="Arial"/>
          <w:color w:val="535353"/>
          <w:spacing w:val="1"/>
          <w:sz w:val="24"/>
          <w:szCs w:val="24"/>
        </w:rPr>
        <w:t>e</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7"/>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n</w:t>
      </w:r>
      <w:r>
        <w:rPr>
          <w:rFonts w:ascii="Arial" w:eastAsia="Arial" w:hAnsi="Arial" w:cs="Arial"/>
          <w:color w:val="535353"/>
          <w:sz w:val="24"/>
          <w:szCs w:val="24"/>
        </w:rPr>
        <w:t>o</w:t>
      </w:r>
      <w:r>
        <w:rPr>
          <w:rFonts w:ascii="Arial" w:eastAsia="Arial" w:hAnsi="Arial" w:cs="Arial"/>
          <w:color w:val="535353"/>
          <w:spacing w:val="1"/>
          <w:sz w:val="24"/>
          <w:szCs w:val="24"/>
        </w:rPr>
        <w:t xml:space="preserve"> o</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 S</w:t>
      </w:r>
      <w:r>
        <w:rPr>
          <w:rFonts w:ascii="Arial" w:eastAsia="Arial" w:hAnsi="Arial" w:cs="Arial"/>
          <w:color w:val="535353"/>
          <w:spacing w:val="-1"/>
          <w:sz w:val="24"/>
          <w:szCs w:val="24"/>
        </w:rPr>
        <w:t>u</w:t>
      </w:r>
      <w:r>
        <w:rPr>
          <w:rFonts w:ascii="Arial" w:eastAsia="Arial" w:hAnsi="Arial" w:cs="Arial"/>
          <w:color w:val="535353"/>
          <w:spacing w:val="1"/>
          <w:sz w:val="24"/>
          <w:szCs w:val="24"/>
        </w:rPr>
        <w:t>p</w:t>
      </w:r>
      <w:r>
        <w:rPr>
          <w:rFonts w:ascii="Arial" w:eastAsia="Arial" w:hAnsi="Arial" w:cs="Arial"/>
          <w:color w:val="535353"/>
          <w:spacing w:val="-1"/>
          <w:sz w:val="24"/>
          <w:szCs w:val="24"/>
        </w:rPr>
        <w:t>p</w:t>
      </w:r>
      <w:r>
        <w:rPr>
          <w:rFonts w:ascii="Arial" w:eastAsia="Arial" w:hAnsi="Arial" w:cs="Arial"/>
          <w:color w:val="535353"/>
          <w:spacing w:val="1"/>
          <w:sz w:val="24"/>
          <w:szCs w:val="24"/>
        </w:rPr>
        <w:t>o</w:t>
      </w:r>
      <w:r>
        <w:rPr>
          <w:rFonts w:ascii="Arial" w:eastAsia="Arial" w:hAnsi="Arial" w:cs="Arial"/>
          <w:color w:val="535353"/>
          <w:sz w:val="24"/>
          <w:szCs w:val="24"/>
        </w:rPr>
        <w:t>rt</w:t>
      </w:r>
      <w:r>
        <w:rPr>
          <w:rFonts w:ascii="Arial" w:eastAsia="Arial" w:hAnsi="Arial" w:cs="Arial"/>
          <w:color w:val="535353"/>
          <w:spacing w:val="-2"/>
          <w:sz w:val="24"/>
          <w:szCs w:val="24"/>
        </w:rPr>
        <w:t>e</w:t>
      </w:r>
      <w:r>
        <w:rPr>
          <w:rFonts w:ascii="Arial" w:eastAsia="Arial" w:hAnsi="Arial" w:cs="Arial"/>
          <w:color w:val="535353"/>
          <w:sz w:val="24"/>
          <w:szCs w:val="24"/>
        </w:rPr>
        <w:t>r f</w:t>
      </w:r>
      <w:r>
        <w:rPr>
          <w:rFonts w:ascii="Arial" w:eastAsia="Arial" w:hAnsi="Arial" w:cs="Arial"/>
          <w:color w:val="535353"/>
          <w:spacing w:val="1"/>
          <w:sz w:val="24"/>
          <w:szCs w:val="24"/>
        </w:rPr>
        <w:t>ou</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5"/>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5"/>
          <w:sz w:val="24"/>
          <w:szCs w:val="24"/>
        </w:rPr>
        <w:t xml:space="preserve"> </w:t>
      </w:r>
      <w:r>
        <w:rPr>
          <w:rFonts w:ascii="Arial" w:eastAsia="Arial" w:hAnsi="Arial" w:cs="Arial"/>
          <w:color w:val="535353"/>
          <w:sz w:val="24"/>
          <w:szCs w:val="24"/>
        </w:rPr>
        <w:t>in</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re</w:t>
      </w:r>
      <w:r>
        <w:rPr>
          <w:rFonts w:ascii="Arial" w:eastAsia="Arial" w:hAnsi="Arial" w:cs="Arial"/>
          <w:color w:val="535353"/>
          <w:spacing w:val="1"/>
          <w:sz w:val="24"/>
          <w:szCs w:val="24"/>
        </w:rPr>
        <w:t>a</w:t>
      </w:r>
      <w:r>
        <w:rPr>
          <w:rFonts w:ascii="Arial" w:eastAsia="Arial" w:hAnsi="Arial" w:cs="Arial"/>
          <w:color w:val="535353"/>
          <w:spacing w:val="-2"/>
          <w:sz w:val="24"/>
          <w:szCs w:val="24"/>
        </w:rPr>
        <w:t>c</w:t>
      </w:r>
      <w:r>
        <w:rPr>
          <w:rFonts w:ascii="Arial" w:eastAsia="Arial" w:hAnsi="Arial" w:cs="Arial"/>
          <w:color w:val="535353"/>
          <w:sz w:val="24"/>
          <w:szCs w:val="24"/>
        </w:rPr>
        <w:t>h</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5"/>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is</w:t>
      </w:r>
      <w:r>
        <w:rPr>
          <w:rFonts w:ascii="Arial" w:eastAsia="Arial" w:hAnsi="Arial" w:cs="Arial"/>
          <w:color w:val="535353"/>
          <w:spacing w:val="4"/>
          <w:sz w:val="24"/>
          <w:szCs w:val="24"/>
        </w:rPr>
        <w:t xml:space="preserve"> </w:t>
      </w:r>
      <w:r>
        <w:rPr>
          <w:rFonts w:ascii="Arial" w:eastAsia="Arial" w:hAnsi="Arial" w:cs="Arial"/>
          <w:color w:val="535353"/>
          <w:sz w:val="24"/>
          <w:szCs w:val="24"/>
        </w:rPr>
        <w:t>c</w:t>
      </w:r>
      <w:r>
        <w:rPr>
          <w:rFonts w:ascii="Arial" w:eastAsia="Arial" w:hAnsi="Arial" w:cs="Arial"/>
          <w:color w:val="535353"/>
          <w:spacing w:val="-3"/>
          <w:sz w:val="24"/>
          <w:szCs w:val="24"/>
        </w:rPr>
        <w:t>l</w:t>
      </w:r>
      <w:r>
        <w:rPr>
          <w:rFonts w:ascii="Arial" w:eastAsia="Arial" w:hAnsi="Arial" w:cs="Arial"/>
          <w:color w:val="535353"/>
          <w:spacing w:val="1"/>
          <w:sz w:val="24"/>
          <w:szCs w:val="24"/>
        </w:rPr>
        <w:t>au</w:t>
      </w:r>
      <w:r>
        <w:rPr>
          <w:rFonts w:ascii="Arial" w:eastAsia="Arial" w:hAnsi="Arial" w:cs="Arial"/>
          <w:color w:val="535353"/>
          <w:sz w:val="24"/>
          <w:szCs w:val="24"/>
        </w:rPr>
        <w:t>se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y</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sk</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z w:val="24"/>
          <w:szCs w:val="24"/>
        </w:rPr>
        <w:t>to</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u</w:t>
      </w:r>
      <w:r>
        <w:rPr>
          <w:rFonts w:ascii="Arial" w:eastAsia="Arial" w:hAnsi="Arial" w:cs="Arial"/>
          <w:color w:val="535353"/>
          <w:sz w:val="24"/>
          <w:szCs w:val="24"/>
        </w:rPr>
        <w:t>se</w:t>
      </w:r>
      <w:r>
        <w:rPr>
          <w:rFonts w:ascii="Arial" w:eastAsia="Arial" w:hAnsi="Arial" w:cs="Arial"/>
          <w:color w:val="535353"/>
          <w:spacing w:val="5"/>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ea</w:t>
      </w:r>
      <w:r>
        <w:rPr>
          <w:rFonts w:ascii="Arial" w:eastAsia="Arial" w:hAnsi="Arial" w:cs="Arial"/>
          <w:color w:val="535353"/>
          <w:sz w:val="24"/>
          <w:szCs w:val="24"/>
        </w:rPr>
        <w:t>t c</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r</w:t>
      </w:r>
      <w:r>
        <w:rPr>
          <w:rFonts w:ascii="Arial" w:eastAsia="Arial" w:hAnsi="Arial" w:cs="Arial"/>
          <w:color w:val="535353"/>
          <w:spacing w:val="1"/>
          <w:sz w:val="24"/>
          <w:szCs w:val="24"/>
        </w:rPr>
        <w:t>e</w:t>
      </w:r>
      <w:r>
        <w:rPr>
          <w:rFonts w:ascii="Arial" w:eastAsia="Arial" w:hAnsi="Arial" w:cs="Arial"/>
          <w:color w:val="535353"/>
          <w:sz w:val="24"/>
          <w:szCs w:val="24"/>
        </w:rPr>
        <w:t>s</w:t>
      </w:r>
      <w:r>
        <w:rPr>
          <w:rFonts w:ascii="Arial" w:eastAsia="Arial" w:hAnsi="Arial" w:cs="Arial"/>
          <w:color w:val="535353"/>
          <w:spacing w:val="1"/>
          <w:sz w:val="24"/>
          <w:szCs w:val="24"/>
        </w:rPr>
        <w:t>po</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z w:val="24"/>
          <w:szCs w:val="24"/>
        </w:rPr>
        <w:t>ing</w:t>
      </w:r>
      <w:r>
        <w:rPr>
          <w:rFonts w:ascii="Arial" w:eastAsia="Arial" w:hAnsi="Arial" w:cs="Arial"/>
          <w:color w:val="535353"/>
          <w:spacing w:val="3"/>
          <w:sz w:val="24"/>
          <w:szCs w:val="24"/>
        </w:rPr>
        <w:t xml:space="preserve"> </w:t>
      </w:r>
      <w:r>
        <w:rPr>
          <w:rFonts w:ascii="Arial" w:eastAsia="Arial" w:hAnsi="Arial" w:cs="Arial"/>
          <w:color w:val="535353"/>
          <w:sz w:val="24"/>
          <w:szCs w:val="24"/>
        </w:rPr>
        <w:t>to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d</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2"/>
          <w:sz w:val="24"/>
          <w:szCs w:val="24"/>
        </w:rPr>
        <w:t>a</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z w:val="24"/>
          <w:szCs w:val="24"/>
        </w:rPr>
        <w:t>s</w:t>
      </w:r>
      <w:r>
        <w:rPr>
          <w:rFonts w:ascii="Arial" w:eastAsia="Arial" w:hAnsi="Arial" w:cs="Arial"/>
          <w:color w:val="535353"/>
          <w:spacing w:val="1"/>
          <w:sz w:val="24"/>
          <w:szCs w:val="24"/>
        </w:rPr>
        <w:t xml:space="preserve"> o</w:t>
      </w:r>
      <w:r>
        <w:rPr>
          <w:rFonts w:ascii="Arial" w:eastAsia="Arial" w:hAnsi="Arial" w:cs="Arial"/>
          <w:color w:val="535353"/>
          <w:sz w:val="24"/>
          <w:szCs w:val="24"/>
        </w:rPr>
        <w:t>n</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ir 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2"/>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a</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re</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d</w:t>
      </w:r>
      <w:r>
        <w:rPr>
          <w:rFonts w:ascii="Arial" w:eastAsia="Arial" w:hAnsi="Arial" w:cs="Arial"/>
          <w:color w:val="535353"/>
          <w:sz w:val="24"/>
          <w:szCs w:val="24"/>
        </w:rPr>
        <w:t>o</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s</w:t>
      </w:r>
      <w:r>
        <w:rPr>
          <w:rFonts w:ascii="Arial" w:eastAsia="Arial" w:hAnsi="Arial" w:cs="Arial"/>
          <w:color w:val="535353"/>
          <w:sz w:val="24"/>
          <w:szCs w:val="24"/>
        </w:rPr>
        <w:t>o</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ma</w:t>
      </w:r>
      <w:r>
        <w:rPr>
          <w:rFonts w:ascii="Arial" w:eastAsia="Arial" w:hAnsi="Arial" w:cs="Arial"/>
          <w:color w:val="535353"/>
          <w:sz w:val="24"/>
          <w:szCs w:val="24"/>
        </w:rPr>
        <w:t>y</w:t>
      </w:r>
      <w:r>
        <w:rPr>
          <w:rFonts w:ascii="Arial" w:eastAsia="Arial" w:hAnsi="Arial" w:cs="Arial"/>
          <w:color w:val="535353"/>
          <w:spacing w:val="1"/>
          <w:sz w:val="24"/>
          <w:szCs w:val="24"/>
        </w:rPr>
        <w:t xml:space="preserve"> </w:t>
      </w:r>
      <w:r>
        <w:rPr>
          <w:rFonts w:ascii="Arial" w:eastAsia="Arial" w:hAnsi="Arial" w:cs="Arial"/>
          <w:color w:val="535353"/>
          <w:sz w:val="24"/>
          <w:szCs w:val="24"/>
        </w:rPr>
        <w:t>re</w:t>
      </w:r>
      <w:r>
        <w:rPr>
          <w:rFonts w:ascii="Arial" w:eastAsia="Arial" w:hAnsi="Arial" w:cs="Arial"/>
          <w:color w:val="535353"/>
          <w:spacing w:val="-2"/>
          <w:sz w:val="24"/>
          <w:szCs w:val="24"/>
        </w:rPr>
        <w:t>s</w:t>
      </w:r>
      <w:r>
        <w:rPr>
          <w:rFonts w:ascii="Arial" w:eastAsia="Arial" w:hAnsi="Arial" w:cs="Arial"/>
          <w:color w:val="535353"/>
          <w:spacing w:val="1"/>
          <w:sz w:val="24"/>
          <w:szCs w:val="24"/>
        </w:rPr>
        <w:t>u</w:t>
      </w:r>
      <w:r>
        <w:rPr>
          <w:rFonts w:ascii="Arial" w:eastAsia="Arial" w:hAnsi="Arial" w:cs="Arial"/>
          <w:color w:val="535353"/>
          <w:sz w:val="24"/>
          <w:szCs w:val="24"/>
        </w:rPr>
        <w:t>lt</w:t>
      </w:r>
      <w:r>
        <w:rPr>
          <w:rFonts w:ascii="Arial" w:eastAsia="Arial" w:hAnsi="Arial" w:cs="Arial"/>
          <w:color w:val="535353"/>
          <w:spacing w:val="1"/>
          <w:sz w:val="24"/>
          <w:szCs w:val="24"/>
        </w:rPr>
        <w:t xml:space="preserve"> </w:t>
      </w:r>
      <w:r>
        <w:rPr>
          <w:rFonts w:ascii="Arial" w:eastAsia="Arial" w:hAnsi="Arial" w:cs="Arial"/>
          <w:color w:val="535353"/>
          <w:sz w:val="24"/>
          <w:szCs w:val="24"/>
        </w:rPr>
        <w:t>in</w:t>
      </w:r>
      <w:r>
        <w:rPr>
          <w:rFonts w:ascii="Arial" w:eastAsia="Arial" w:hAnsi="Arial" w:cs="Arial"/>
          <w:color w:val="535353"/>
          <w:spacing w:val="2"/>
          <w:sz w:val="24"/>
          <w:szCs w:val="24"/>
        </w:rPr>
        <w:t xml:space="preserve"> </w:t>
      </w:r>
      <w:r>
        <w:rPr>
          <w:rFonts w:ascii="Arial" w:eastAsia="Arial" w:hAnsi="Arial" w:cs="Arial"/>
          <w:color w:val="535353"/>
          <w:sz w:val="24"/>
          <w:szCs w:val="24"/>
        </w:rPr>
        <w:t>i</w:t>
      </w:r>
      <w:r>
        <w:rPr>
          <w:rFonts w:ascii="Arial" w:eastAsia="Arial" w:hAnsi="Arial" w:cs="Arial"/>
          <w:color w:val="535353"/>
          <w:spacing w:val="-1"/>
          <w:sz w:val="24"/>
          <w:szCs w:val="24"/>
        </w:rPr>
        <w:t>m</w:t>
      </w:r>
      <w:r>
        <w:rPr>
          <w:rFonts w:ascii="Arial" w:eastAsia="Arial" w:hAnsi="Arial" w:cs="Arial"/>
          <w:color w:val="535353"/>
          <w:spacing w:val="1"/>
          <w:sz w:val="24"/>
          <w:szCs w:val="24"/>
        </w:rPr>
        <w:t>med</w:t>
      </w:r>
      <w:r>
        <w:rPr>
          <w:rFonts w:ascii="Arial" w:eastAsia="Arial" w:hAnsi="Arial" w:cs="Arial"/>
          <w:color w:val="535353"/>
          <w:spacing w:val="-3"/>
          <w:sz w:val="24"/>
          <w:szCs w:val="24"/>
        </w:rPr>
        <w:t>i</w:t>
      </w:r>
      <w:r>
        <w:rPr>
          <w:rFonts w:ascii="Arial" w:eastAsia="Arial" w:hAnsi="Arial" w:cs="Arial"/>
          <w:color w:val="535353"/>
          <w:spacing w:val="1"/>
          <w:sz w:val="24"/>
          <w:szCs w:val="24"/>
        </w:rPr>
        <w:t>a</w:t>
      </w:r>
      <w:r>
        <w:rPr>
          <w:rFonts w:ascii="Arial" w:eastAsia="Arial" w:hAnsi="Arial" w:cs="Arial"/>
          <w:color w:val="535353"/>
          <w:sz w:val="24"/>
          <w:szCs w:val="24"/>
        </w:rPr>
        <w:t>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e</w:t>
      </w:r>
      <w:r>
        <w:rPr>
          <w:rFonts w:ascii="Arial" w:eastAsia="Arial" w:hAnsi="Arial" w:cs="Arial"/>
          <w:color w:val="535353"/>
          <w:sz w:val="24"/>
          <w:szCs w:val="24"/>
        </w:rPr>
        <w:t>je</w:t>
      </w:r>
      <w:r>
        <w:rPr>
          <w:rFonts w:ascii="Arial" w:eastAsia="Arial" w:hAnsi="Arial" w:cs="Arial"/>
          <w:color w:val="535353"/>
          <w:spacing w:val="-2"/>
          <w:sz w:val="24"/>
          <w:szCs w:val="24"/>
        </w:rPr>
        <w:t>c</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2"/>
          <w:sz w:val="24"/>
          <w:szCs w:val="24"/>
        </w:rPr>
        <w:t xml:space="preserve"> </w:t>
      </w:r>
      <w:r>
        <w:rPr>
          <w:rFonts w:ascii="Arial" w:eastAsia="Arial" w:hAnsi="Arial" w:cs="Arial"/>
          <w:color w:val="535353"/>
          <w:sz w:val="24"/>
          <w:szCs w:val="24"/>
        </w:rPr>
        <w:t>fr</w:t>
      </w:r>
      <w:r>
        <w:rPr>
          <w:rFonts w:ascii="Arial" w:eastAsia="Arial" w:hAnsi="Arial" w:cs="Arial"/>
          <w:color w:val="535353"/>
          <w:spacing w:val="-4"/>
          <w:sz w:val="24"/>
          <w:szCs w:val="24"/>
        </w:rPr>
        <w:t>o</w:t>
      </w:r>
      <w:r>
        <w:rPr>
          <w:rFonts w:ascii="Arial" w:eastAsia="Arial" w:hAnsi="Arial" w:cs="Arial"/>
          <w:color w:val="535353"/>
          <w:sz w:val="24"/>
          <w:szCs w:val="24"/>
        </w:rPr>
        <w:t>m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G</w:t>
      </w:r>
      <w:r>
        <w:rPr>
          <w:rFonts w:ascii="Arial" w:eastAsia="Arial" w:hAnsi="Arial" w:cs="Arial"/>
          <w:color w:val="535353"/>
          <w:sz w:val="24"/>
          <w:szCs w:val="24"/>
        </w:rPr>
        <w:t>r</w:t>
      </w:r>
      <w:r>
        <w:rPr>
          <w:rFonts w:ascii="Arial" w:eastAsia="Arial" w:hAnsi="Arial" w:cs="Arial"/>
          <w:color w:val="535353"/>
          <w:spacing w:val="-2"/>
          <w:sz w:val="24"/>
          <w:szCs w:val="24"/>
        </w:rPr>
        <w:t>o</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z w:val="24"/>
          <w:szCs w:val="24"/>
        </w:rPr>
        <w:t>,</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n</w:t>
      </w:r>
      <w:r>
        <w:rPr>
          <w:rFonts w:ascii="Arial" w:eastAsia="Arial" w:hAnsi="Arial" w:cs="Arial"/>
          <w:color w:val="535353"/>
          <w:sz w:val="24"/>
          <w:szCs w:val="24"/>
        </w:rPr>
        <w:t>o</w:t>
      </w:r>
      <w:r>
        <w:rPr>
          <w:rFonts w:ascii="Arial" w:eastAsia="Arial" w:hAnsi="Arial" w:cs="Arial"/>
          <w:color w:val="535353"/>
          <w:spacing w:val="1"/>
          <w:sz w:val="24"/>
          <w:szCs w:val="24"/>
        </w:rPr>
        <w:t xml:space="preserve"> </w:t>
      </w:r>
      <w:r>
        <w:rPr>
          <w:rFonts w:ascii="Arial" w:eastAsia="Arial" w:hAnsi="Arial" w:cs="Arial"/>
          <w:color w:val="535353"/>
          <w:sz w:val="24"/>
          <w:szCs w:val="24"/>
        </w:rPr>
        <w:t>r</w:t>
      </w:r>
      <w:r>
        <w:rPr>
          <w:rFonts w:ascii="Arial" w:eastAsia="Arial" w:hAnsi="Arial" w:cs="Arial"/>
          <w:color w:val="535353"/>
          <w:spacing w:val="-2"/>
          <w:sz w:val="24"/>
          <w:szCs w:val="24"/>
        </w:rPr>
        <w:t>ef</w:t>
      </w:r>
      <w:r>
        <w:rPr>
          <w:rFonts w:ascii="Arial" w:eastAsia="Arial" w:hAnsi="Arial" w:cs="Arial"/>
          <w:color w:val="535353"/>
          <w:spacing w:val="1"/>
          <w:sz w:val="24"/>
          <w:szCs w:val="24"/>
        </w:rPr>
        <w:t>un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ha</w:t>
      </w:r>
      <w:r>
        <w:rPr>
          <w:rFonts w:ascii="Arial" w:eastAsia="Arial" w:hAnsi="Arial" w:cs="Arial"/>
          <w:color w:val="535353"/>
          <w:sz w:val="24"/>
          <w:szCs w:val="24"/>
        </w:rPr>
        <w:t>ll</w:t>
      </w:r>
      <w:r>
        <w:rPr>
          <w:rFonts w:ascii="Arial" w:eastAsia="Arial" w:hAnsi="Arial" w:cs="Arial"/>
          <w:color w:val="535353"/>
          <w:spacing w:val="-1"/>
          <w:sz w:val="24"/>
          <w:szCs w:val="24"/>
        </w:rPr>
        <w:t xml:space="preserve"> b</w:t>
      </w:r>
      <w:r>
        <w:rPr>
          <w:rFonts w:ascii="Arial" w:eastAsia="Arial" w:hAnsi="Arial" w:cs="Arial"/>
          <w:color w:val="535353"/>
          <w:sz w:val="24"/>
          <w:szCs w:val="24"/>
        </w:rPr>
        <w:t>e</w:t>
      </w:r>
      <w:r>
        <w:rPr>
          <w:rFonts w:ascii="Arial" w:eastAsia="Arial" w:hAnsi="Arial" w:cs="Arial"/>
          <w:color w:val="535353"/>
          <w:spacing w:val="1"/>
          <w:sz w:val="24"/>
          <w:szCs w:val="24"/>
        </w:rPr>
        <w:t xml:space="preserve"> g</w:t>
      </w:r>
      <w:r>
        <w:rPr>
          <w:rFonts w:ascii="Arial" w:eastAsia="Arial" w:hAnsi="Arial" w:cs="Arial"/>
          <w:color w:val="535353"/>
          <w:sz w:val="24"/>
          <w:szCs w:val="24"/>
        </w:rPr>
        <w:t>iv</w:t>
      </w:r>
      <w:r>
        <w:rPr>
          <w:rFonts w:ascii="Arial" w:eastAsia="Arial" w:hAnsi="Arial" w:cs="Arial"/>
          <w:color w:val="535353"/>
          <w:spacing w:val="-2"/>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w:t>
      </w:r>
    </w:p>
    <w:p w14:paraId="054EA60C" w14:textId="77777777" w:rsidR="00C67755" w:rsidRDefault="00C67755" w:rsidP="00A23CE9">
      <w:pPr>
        <w:ind w:left="120" w:right="80"/>
        <w:jc w:val="both"/>
        <w:rPr>
          <w:rFonts w:ascii="Arial" w:eastAsia="Arial" w:hAnsi="Arial" w:cs="Arial"/>
          <w:color w:val="535353"/>
          <w:sz w:val="24"/>
          <w:szCs w:val="24"/>
        </w:rPr>
      </w:pPr>
    </w:p>
    <w:p w14:paraId="0C0F584F" w14:textId="1EA0439D" w:rsidR="00C02F6A" w:rsidRDefault="000D0C4A" w:rsidP="00A23CE9">
      <w:pPr>
        <w:ind w:left="120" w:right="80"/>
        <w:jc w:val="both"/>
        <w:rPr>
          <w:rFonts w:ascii="Arial" w:eastAsia="Arial" w:hAnsi="Arial" w:cs="Arial"/>
          <w:sz w:val="24"/>
          <w:szCs w:val="24"/>
        </w:rPr>
      </w:pPr>
      <w:r>
        <w:rPr>
          <w:rFonts w:ascii="Arial" w:eastAsia="Arial" w:hAnsi="Arial" w:cs="Arial"/>
          <w:color w:val="535353"/>
          <w:spacing w:val="1"/>
          <w:sz w:val="24"/>
          <w:szCs w:val="24"/>
        </w:rPr>
        <w:t>5</w:t>
      </w:r>
      <w:r>
        <w:rPr>
          <w:rFonts w:ascii="Arial" w:eastAsia="Arial" w:hAnsi="Arial" w:cs="Arial"/>
          <w:color w:val="535353"/>
          <w:sz w:val="24"/>
          <w:szCs w:val="24"/>
        </w:rPr>
        <w:t>.8</w:t>
      </w:r>
      <w:r>
        <w:rPr>
          <w:rFonts w:ascii="Arial" w:eastAsia="Arial" w:hAnsi="Arial" w:cs="Arial"/>
          <w:color w:val="535353"/>
          <w:spacing w:val="-1"/>
          <w:sz w:val="24"/>
          <w:szCs w:val="24"/>
        </w:rPr>
        <w:t xml:space="preserve"> </w:t>
      </w:r>
      <w:r>
        <w:rPr>
          <w:rFonts w:ascii="Arial" w:eastAsia="Arial" w:hAnsi="Arial" w:cs="Arial"/>
          <w:color w:val="535353"/>
          <w:sz w:val="24"/>
          <w:szCs w:val="24"/>
        </w:rPr>
        <w:t>No</w:t>
      </w:r>
      <w:r>
        <w:rPr>
          <w:rFonts w:ascii="Arial" w:eastAsia="Arial" w:hAnsi="Arial" w:cs="Arial"/>
          <w:color w:val="535353"/>
          <w:spacing w:val="1"/>
          <w:sz w:val="24"/>
          <w:szCs w:val="24"/>
        </w:rPr>
        <w:t>th</w:t>
      </w:r>
      <w:r>
        <w:rPr>
          <w:rFonts w:ascii="Arial" w:eastAsia="Arial" w:hAnsi="Arial" w:cs="Arial"/>
          <w:color w:val="535353"/>
          <w:sz w:val="24"/>
          <w:szCs w:val="24"/>
        </w:rPr>
        <w:t>ing</w:t>
      </w:r>
      <w:r>
        <w:rPr>
          <w:rFonts w:ascii="Arial" w:eastAsia="Arial" w:hAnsi="Arial" w:cs="Arial"/>
          <w:color w:val="535353"/>
          <w:spacing w:val="26"/>
          <w:sz w:val="24"/>
          <w:szCs w:val="24"/>
        </w:rPr>
        <w:t xml:space="preserve"> </w:t>
      </w:r>
      <w:r>
        <w:rPr>
          <w:rFonts w:ascii="Arial" w:eastAsia="Arial" w:hAnsi="Arial" w:cs="Arial"/>
          <w:color w:val="535353"/>
          <w:sz w:val="24"/>
          <w:szCs w:val="24"/>
        </w:rPr>
        <w:t>in</w:t>
      </w:r>
      <w:r>
        <w:rPr>
          <w:rFonts w:ascii="Arial" w:eastAsia="Arial" w:hAnsi="Arial" w:cs="Arial"/>
          <w:color w:val="535353"/>
          <w:spacing w:val="25"/>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se</w:t>
      </w:r>
      <w:r>
        <w:rPr>
          <w:rFonts w:ascii="Arial" w:eastAsia="Arial" w:hAnsi="Arial" w:cs="Arial"/>
          <w:color w:val="535353"/>
          <w:spacing w:val="25"/>
          <w:sz w:val="24"/>
          <w:szCs w:val="24"/>
        </w:rPr>
        <w:t xml:space="preserve"> </w:t>
      </w:r>
      <w:r>
        <w:rPr>
          <w:rFonts w:ascii="Arial" w:eastAsia="Arial" w:hAnsi="Arial" w:cs="Arial"/>
          <w:color w:val="535353"/>
          <w:sz w:val="24"/>
          <w:szCs w:val="24"/>
        </w:rPr>
        <w:t>Co</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z w:val="24"/>
          <w:szCs w:val="24"/>
        </w:rPr>
        <w:t>itio</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27"/>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ll</w:t>
      </w:r>
      <w:r>
        <w:rPr>
          <w:rFonts w:ascii="Arial" w:eastAsia="Arial" w:hAnsi="Arial" w:cs="Arial"/>
          <w:color w:val="535353"/>
          <w:spacing w:val="26"/>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stit</w:t>
      </w:r>
      <w:r>
        <w:rPr>
          <w:rFonts w:ascii="Arial" w:eastAsia="Arial" w:hAnsi="Arial" w:cs="Arial"/>
          <w:color w:val="535353"/>
          <w:spacing w:val="-1"/>
          <w:sz w:val="24"/>
          <w:szCs w:val="24"/>
        </w:rPr>
        <w:t>u</w:t>
      </w:r>
      <w:r>
        <w:rPr>
          <w:rFonts w:ascii="Arial" w:eastAsia="Arial" w:hAnsi="Arial" w:cs="Arial"/>
          <w:color w:val="535353"/>
          <w:sz w:val="24"/>
          <w:szCs w:val="24"/>
        </w:rPr>
        <w:t>te</w:t>
      </w:r>
      <w:r>
        <w:rPr>
          <w:rFonts w:ascii="Arial" w:eastAsia="Arial" w:hAnsi="Arial" w:cs="Arial"/>
          <w:color w:val="535353"/>
          <w:spacing w:val="24"/>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26"/>
          <w:sz w:val="24"/>
          <w:szCs w:val="24"/>
        </w:rPr>
        <w:t xml:space="preserve"> </w:t>
      </w:r>
      <w:r>
        <w:rPr>
          <w:rFonts w:ascii="Arial" w:eastAsia="Arial" w:hAnsi="Arial" w:cs="Arial"/>
          <w:color w:val="535353"/>
          <w:sz w:val="24"/>
          <w:szCs w:val="24"/>
        </w:rPr>
        <w:t>i</w:t>
      </w:r>
      <w:r>
        <w:rPr>
          <w:rFonts w:ascii="Arial" w:eastAsia="Arial" w:hAnsi="Arial" w:cs="Arial"/>
          <w:color w:val="535353"/>
          <w:spacing w:val="-1"/>
          <w:sz w:val="24"/>
          <w:szCs w:val="24"/>
        </w:rPr>
        <w:t>m</w:t>
      </w:r>
      <w:r>
        <w:rPr>
          <w:rFonts w:ascii="Arial" w:eastAsia="Arial" w:hAnsi="Arial" w:cs="Arial"/>
          <w:color w:val="535353"/>
          <w:spacing w:val="1"/>
          <w:sz w:val="24"/>
          <w:szCs w:val="24"/>
        </w:rPr>
        <w:t>p</w:t>
      </w:r>
      <w:r>
        <w:rPr>
          <w:rFonts w:ascii="Arial" w:eastAsia="Arial" w:hAnsi="Arial" w:cs="Arial"/>
          <w:color w:val="535353"/>
          <w:sz w:val="24"/>
          <w:szCs w:val="24"/>
        </w:rPr>
        <w:t>ly</w:t>
      </w:r>
      <w:r>
        <w:rPr>
          <w:rFonts w:ascii="Arial" w:eastAsia="Arial" w:hAnsi="Arial" w:cs="Arial"/>
          <w:color w:val="535353"/>
          <w:spacing w:val="26"/>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w:t>
      </w:r>
      <w:r>
        <w:rPr>
          <w:rFonts w:ascii="Arial" w:eastAsia="Arial" w:hAnsi="Arial" w:cs="Arial"/>
          <w:color w:val="535353"/>
          <w:spacing w:val="24"/>
          <w:sz w:val="24"/>
          <w:szCs w:val="24"/>
        </w:rPr>
        <w:t xml:space="preserve"> </w:t>
      </w:r>
      <w:r>
        <w:rPr>
          <w:rFonts w:ascii="Arial" w:eastAsia="Arial" w:hAnsi="Arial" w:cs="Arial"/>
          <w:color w:val="535353"/>
          <w:spacing w:val="1"/>
          <w:sz w:val="24"/>
          <w:szCs w:val="24"/>
        </w:rPr>
        <w:t>en</w:t>
      </w:r>
      <w:r>
        <w:rPr>
          <w:rFonts w:ascii="Arial" w:eastAsia="Arial" w:hAnsi="Arial" w:cs="Arial"/>
          <w:color w:val="535353"/>
          <w:sz w:val="24"/>
          <w:szCs w:val="24"/>
        </w:rPr>
        <w:t>titl</w:t>
      </w:r>
      <w:r>
        <w:rPr>
          <w:rFonts w:ascii="Arial" w:eastAsia="Arial" w:hAnsi="Arial" w:cs="Arial"/>
          <w:color w:val="535353"/>
          <w:spacing w:val="-1"/>
          <w:sz w:val="24"/>
          <w:szCs w:val="24"/>
        </w:rPr>
        <w:t>e</w:t>
      </w:r>
      <w:r>
        <w:rPr>
          <w:rFonts w:ascii="Arial" w:eastAsia="Arial" w:hAnsi="Arial" w:cs="Arial"/>
          <w:color w:val="535353"/>
          <w:spacing w:val="1"/>
          <w:sz w:val="24"/>
          <w:szCs w:val="24"/>
        </w:rPr>
        <w:t>m</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34"/>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25"/>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cc</w:t>
      </w:r>
      <w:r>
        <w:rPr>
          <w:rFonts w:ascii="Arial" w:eastAsia="Arial" w:hAnsi="Arial" w:cs="Arial"/>
          <w:color w:val="535353"/>
          <w:spacing w:val="1"/>
          <w:sz w:val="24"/>
          <w:szCs w:val="24"/>
        </w:rPr>
        <w:t>up</w:t>
      </w:r>
      <w:r>
        <w:rPr>
          <w:rFonts w:ascii="Arial" w:eastAsia="Arial" w:hAnsi="Arial" w:cs="Arial"/>
          <w:color w:val="535353"/>
          <w:sz w:val="24"/>
          <w:szCs w:val="24"/>
        </w:rPr>
        <w:t xml:space="preserve">y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1"/>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i</w:t>
      </w:r>
      <w:r>
        <w:rPr>
          <w:rFonts w:ascii="Arial" w:eastAsia="Arial" w:hAnsi="Arial" w:cs="Arial"/>
          <w:color w:val="535353"/>
          <w:spacing w:val="-2"/>
          <w:sz w:val="24"/>
          <w:szCs w:val="24"/>
        </w:rPr>
        <w:t>n</w:t>
      </w:r>
      <w:r>
        <w:rPr>
          <w:rFonts w:ascii="Arial" w:eastAsia="Arial" w:hAnsi="Arial" w:cs="Arial"/>
          <w:color w:val="535353"/>
          <w:spacing w:val="1"/>
          <w:sz w:val="24"/>
          <w:szCs w:val="24"/>
        </w:rPr>
        <w:t>d</w:t>
      </w:r>
      <w:r>
        <w:rPr>
          <w:rFonts w:ascii="Arial" w:eastAsia="Arial" w:hAnsi="Arial" w:cs="Arial"/>
          <w:color w:val="535353"/>
          <w:sz w:val="24"/>
          <w:szCs w:val="24"/>
        </w:rPr>
        <w:t>ica</w:t>
      </w:r>
      <w:r>
        <w:rPr>
          <w:rFonts w:ascii="Arial" w:eastAsia="Arial" w:hAnsi="Arial" w:cs="Arial"/>
          <w:color w:val="535353"/>
          <w:spacing w:val="1"/>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 xml:space="preserve">n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pacing w:val="-3"/>
          <w:sz w:val="24"/>
          <w:szCs w:val="24"/>
        </w:rPr>
        <w:t>i</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 s</w:t>
      </w:r>
      <w:r>
        <w:rPr>
          <w:rFonts w:ascii="Arial" w:eastAsia="Arial" w:hAnsi="Arial" w:cs="Arial"/>
          <w:color w:val="535353"/>
          <w:spacing w:val="-1"/>
          <w:sz w:val="24"/>
          <w:szCs w:val="24"/>
        </w:rPr>
        <w:t>u</w:t>
      </w:r>
      <w:r>
        <w:rPr>
          <w:rFonts w:ascii="Arial" w:eastAsia="Arial" w:hAnsi="Arial" w:cs="Arial"/>
          <w:color w:val="535353"/>
          <w:spacing w:val="1"/>
          <w:sz w:val="24"/>
          <w:szCs w:val="24"/>
        </w:rPr>
        <w:t>b</w:t>
      </w:r>
      <w:r>
        <w:rPr>
          <w:rFonts w:ascii="Arial" w:eastAsia="Arial" w:hAnsi="Arial" w:cs="Arial"/>
          <w:color w:val="535353"/>
          <w:spacing w:val="-2"/>
          <w:sz w:val="24"/>
          <w:szCs w:val="24"/>
        </w:rPr>
        <w:t>s</w:t>
      </w:r>
      <w:r>
        <w:rPr>
          <w:rFonts w:ascii="Arial" w:eastAsia="Arial" w:hAnsi="Arial" w:cs="Arial"/>
          <w:color w:val="535353"/>
          <w:spacing w:val="1"/>
          <w:sz w:val="24"/>
          <w:szCs w:val="24"/>
        </w:rPr>
        <w:t>eq</w:t>
      </w:r>
      <w:r>
        <w:rPr>
          <w:rFonts w:ascii="Arial" w:eastAsia="Arial" w:hAnsi="Arial" w:cs="Arial"/>
          <w:color w:val="535353"/>
          <w:spacing w:val="-1"/>
          <w:sz w:val="24"/>
          <w:szCs w:val="24"/>
        </w:rPr>
        <w:t>u</w:t>
      </w:r>
      <w:r>
        <w:rPr>
          <w:rFonts w:ascii="Arial" w:eastAsia="Arial" w:hAnsi="Arial" w:cs="Arial"/>
          <w:color w:val="535353"/>
          <w:spacing w:val="1"/>
          <w:sz w:val="24"/>
          <w:szCs w:val="24"/>
        </w:rPr>
        <w:t>en</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Ma</w:t>
      </w:r>
      <w:r>
        <w:rPr>
          <w:rFonts w:ascii="Arial" w:eastAsia="Arial" w:hAnsi="Arial" w:cs="Arial"/>
          <w:color w:val="535353"/>
          <w:sz w:val="24"/>
          <w:szCs w:val="24"/>
        </w:rPr>
        <w:t xml:space="preserve">tch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3"/>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pacing w:val="1"/>
          <w:sz w:val="24"/>
          <w:szCs w:val="24"/>
        </w:rPr>
        <w:t>a</w:t>
      </w:r>
      <w:r>
        <w:rPr>
          <w:rFonts w:ascii="Arial" w:eastAsia="Arial" w:hAnsi="Arial" w:cs="Arial"/>
          <w:color w:val="535353"/>
          <w:spacing w:val="-2"/>
          <w:sz w:val="24"/>
          <w:szCs w:val="24"/>
        </w:rPr>
        <w:t>s</w:t>
      </w:r>
      <w:r>
        <w:rPr>
          <w:rFonts w:ascii="Arial" w:eastAsia="Arial" w:hAnsi="Arial" w:cs="Arial"/>
          <w:color w:val="535353"/>
          <w:spacing w:val="1"/>
          <w:sz w:val="24"/>
          <w:szCs w:val="24"/>
        </w:rPr>
        <w:t>on</w:t>
      </w:r>
      <w:r>
        <w:rPr>
          <w:rFonts w:ascii="Arial" w:eastAsia="Arial" w:hAnsi="Arial" w:cs="Arial"/>
          <w:color w:val="535353"/>
          <w:sz w:val="24"/>
          <w:szCs w:val="24"/>
        </w:rPr>
        <w:t>.</w:t>
      </w:r>
    </w:p>
    <w:p w14:paraId="43BB8074" w14:textId="77777777" w:rsidR="00C02F6A" w:rsidRDefault="00C02F6A">
      <w:pPr>
        <w:spacing w:before="1" w:line="280" w:lineRule="exact"/>
        <w:rPr>
          <w:sz w:val="28"/>
          <w:szCs w:val="28"/>
        </w:rPr>
      </w:pPr>
    </w:p>
    <w:p w14:paraId="0B3BACFF" w14:textId="77777777" w:rsidR="00C02F6A" w:rsidRDefault="000D0C4A">
      <w:pPr>
        <w:ind w:left="120" w:right="75"/>
        <w:jc w:val="both"/>
        <w:rPr>
          <w:rFonts w:ascii="Arial" w:eastAsia="Arial" w:hAnsi="Arial" w:cs="Arial"/>
          <w:sz w:val="24"/>
          <w:szCs w:val="24"/>
        </w:rPr>
      </w:pPr>
      <w:proofErr w:type="gramStart"/>
      <w:r>
        <w:rPr>
          <w:rFonts w:ascii="Arial" w:eastAsia="Arial" w:hAnsi="Arial" w:cs="Arial"/>
          <w:color w:val="535353"/>
          <w:spacing w:val="1"/>
          <w:sz w:val="24"/>
          <w:szCs w:val="24"/>
        </w:rPr>
        <w:t>5</w:t>
      </w:r>
      <w:r>
        <w:rPr>
          <w:rFonts w:ascii="Arial" w:eastAsia="Arial" w:hAnsi="Arial" w:cs="Arial"/>
          <w:color w:val="535353"/>
          <w:sz w:val="24"/>
          <w:szCs w:val="24"/>
        </w:rPr>
        <w:t xml:space="preserve">.9 </w:t>
      </w:r>
      <w:r>
        <w:rPr>
          <w:rFonts w:ascii="Arial" w:eastAsia="Arial" w:hAnsi="Arial" w:cs="Arial"/>
          <w:color w:val="535353"/>
          <w:spacing w:val="62"/>
          <w:sz w:val="24"/>
          <w:szCs w:val="24"/>
        </w:rPr>
        <w:t xml:space="preserve"> </w:t>
      </w:r>
      <w:r>
        <w:rPr>
          <w:rFonts w:ascii="Arial" w:eastAsia="Arial" w:hAnsi="Arial" w:cs="Arial"/>
          <w:color w:val="535353"/>
          <w:sz w:val="24"/>
          <w:szCs w:val="24"/>
        </w:rPr>
        <w:t>Exc</w:t>
      </w:r>
      <w:r>
        <w:rPr>
          <w:rFonts w:ascii="Arial" w:eastAsia="Arial" w:hAnsi="Arial" w:cs="Arial"/>
          <w:color w:val="535353"/>
          <w:spacing w:val="1"/>
          <w:sz w:val="24"/>
          <w:szCs w:val="24"/>
        </w:rPr>
        <w:t>ep</w:t>
      </w:r>
      <w:r>
        <w:rPr>
          <w:rFonts w:ascii="Arial" w:eastAsia="Arial" w:hAnsi="Arial" w:cs="Arial"/>
          <w:color w:val="535353"/>
          <w:sz w:val="24"/>
          <w:szCs w:val="24"/>
        </w:rPr>
        <w:t>t</w:t>
      </w:r>
      <w:proofErr w:type="gramEnd"/>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o</w:t>
      </w:r>
      <w:r>
        <w:rPr>
          <w:rFonts w:ascii="Arial" w:eastAsia="Arial" w:hAnsi="Arial" w:cs="Arial"/>
          <w:color w:val="535353"/>
          <w:spacing w:val="1"/>
          <w:sz w:val="24"/>
          <w:szCs w:val="24"/>
        </w:rPr>
        <w:t>b</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l</w:t>
      </w:r>
      <w:r>
        <w:rPr>
          <w:rFonts w:ascii="Arial" w:eastAsia="Arial" w:hAnsi="Arial" w:cs="Arial"/>
          <w:color w:val="535353"/>
          <w:spacing w:val="-2"/>
          <w:sz w:val="24"/>
          <w:szCs w:val="24"/>
        </w:rPr>
        <w:t>e</w:t>
      </w:r>
      <w:r>
        <w:rPr>
          <w:rFonts w:ascii="Arial" w:eastAsia="Arial" w:hAnsi="Arial" w:cs="Arial"/>
          <w:color w:val="535353"/>
          <w:spacing w:val="1"/>
          <w:sz w:val="24"/>
          <w:szCs w:val="24"/>
        </w:rPr>
        <w:t>ph</w:t>
      </w:r>
      <w:r>
        <w:rPr>
          <w:rFonts w:ascii="Arial" w:eastAsia="Arial" w:hAnsi="Arial" w:cs="Arial"/>
          <w:color w:val="535353"/>
          <w:spacing w:val="-1"/>
          <w:sz w:val="24"/>
          <w:szCs w:val="24"/>
        </w:rPr>
        <w:t>o</w:t>
      </w:r>
      <w:r>
        <w:rPr>
          <w:rFonts w:ascii="Arial" w:eastAsia="Arial" w:hAnsi="Arial" w:cs="Arial"/>
          <w:color w:val="535353"/>
          <w:spacing w:val="1"/>
          <w:sz w:val="24"/>
          <w:szCs w:val="24"/>
        </w:rPr>
        <w:t>ne</w:t>
      </w:r>
      <w:r>
        <w:rPr>
          <w:rFonts w:ascii="Arial" w:eastAsia="Arial" w:hAnsi="Arial" w:cs="Arial"/>
          <w:color w:val="535353"/>
          <w:sz w:val="24"/>
          <w:szCs w:val="24"/>
        </w:rPr>
        <w:t>s</w:t>
      </w:r>
      <w:r>
        <w:rPr>
          <w:rFonts w:ascii="Arial" w:eastAsia="Arial" w:hAnsi="Arial" w:cs="Arial"/>
          <w:color w:val="535353"/>
          <w:spacing w:val="3"/>
          <w:sz w:val="24"/>
          <w:szCs w:val="24"/>
        </w:rPr>
        <w:t xml:space="preserve"> </w:t>
      </w:r>
      <w:r>
        <w:rPr>
          <w:rFonts w:ascii="Arial" w:eastAsia="Arial" w:hAnsi="Arial" w:cs="Arial"/>
          <w:color w:val="535353"/>
          <w:sz w:val="24"/>
          <w:szCs w:val="24"/>
        </w:rPr>
        <w:t>(</w:t>
      </w:r>
      <w:r>
        <w:rPr>
          <w:rFonts w:ascii="Arial" w:eastAsia="Arial" w:hAnsi="Arial" w:cs="Arial"/>
          <w:color w:val="535353"/>
          <w:spacing w:val="-1"/>
          <w:sz w:val="24"/>
          <w:szCs w:val="24"/>
        </w:rPr>
        <w:t>w</w:t>
      </w:r>
      <w:r>
        <w:rPr>
          <w:rFonts w:ascii="Arial" w:eastAsia="Arial" w:hAnsi="Arial" w:cs="Arial"/>
          <w:color w:val="535353"/>
          <w:spacing w:val="1"/>
          <w:sz w:val="24"/>
          <w:szCs w:val="24"/>
        </w:rPr>
        <w:t>h</w:t>
      </w:r>
      <w:r>
        <w:rPr>
          <w:rFonts w:ascii="Arial" w:eastAsia="Arial" w:hAnsi="Arial" w:cs="Arial"/>
          <w:color w:val="535353"/>
          <w:sz w:val="24"/>
          <w:szCs w:val="24"/>
        </w:rPr>
        <w:t>ich</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y</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ly</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u</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2"/>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pe</w:t>
      </w:r>
      <w:r>
        <w:rPr>
          <w:rFonts w:ascii="Arial" w:eastAsia="Arial" w:hAnsi="Arial" w:cs="Arial"/>
          <w:color w:val="535353"/>
          <w:sz w:val="24"/>
          <w:szCs w:val="24"/>
        </w:rPr>
        <w:t>rs</w:t>
      </w:r>
      <w:r>
        <w:rPr>
          <w:rFonts w:ascii="Arial" w:eastAsia="Arial" w:hAnsi="Arial" w:cs="Arial"/>
          <w:color w:val="535353"/>
          <w:spacing w:val="-2"/>
          <w:sz w:val="24"/>
          <w:szCs w:val="24"/>
        </w:rPr>
        <w:t>o</w:t>
      </w:r>
      <w:r>
        <w:rPr>
          <w:rFonts w:ascii="Arial" w:eastAsia="Arial" w:hAnsi="Arial" w:cs="Arial"/>
          <w:color w:val="535353"/>
          <w:spacing w:val="1"/>
          <w:sz w:val="24"/>
          <w:szCs w:val="24"/>
        </w:rPr>
        <w:t>na</w:t>
      </w:r>
      <w:r>
        <w:rPr>
          <w:rFonts w:ascii="Arial" w:eastAsia="Arial" w:hAnsi="Arial" w:cs="Arial"/>
          <w:color w:val="535353"/>
          <w:sz w:val="24"/>
          <w:szCs w:val="24"/>
        </w:rPr>
        <w:t xml:space="preserve">l </w:t>
      </w:r>
      <w:r>
        <w:rPr>
          <w:rFonts w:ascii="Arial" w:eastAsia="Arial" w:hAnsi="Arial" w:cs="Arial"/>
          <w:color w:val="535353"/>
          <w:spacing w:val="1"/>
          <w:sz w:val="24"/>
          <w:szCs w:val="24"/>
        </w:rPr>
        <w:t>an</w:t>
      </w:r>
      <w:r>
        <w:rPr>
          <w:rFonts w:ascii="Arial" w:eastAsia="Arial" w:hAnsi="Arial" w:cs="Arial"/>
          <w:color w:val="535353"/>
          <w:sz w:val="24"/>
          <w:szCs w:val="24"/>
        </w:rPr>
        <w:t>d</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z w:val="24"/>
          <w:szCs w:val="24"/>
        </w:rPr>
        <w:t>v</w:t>
      </w:r>
      <w:r>
        <w:rPr>
          <w:rFonts w:ascii="Arial" w:eastAsia="Arial" w:hAnsi="Arial" w:cs="Arial"/>
          <w:color w:val="535353"/>
          <w:spacing w:val="1"/>
          <w:sz w:val="24"/>
          <w:szCs w:val="24"/>
        </w:rPr>
        <w:t>a</w:t>
      </w:r>
      <w:r>
        <w:rPr>
          <w:rFonts w:ascii="Arial" w:eastAsia="Arial" w:hAnsi="Arial" w:cs="Arial"/>
          <w:color w:val="535353"/>
          <w:spacing w:val="-4"/>
          <w:sz w:val="24"/>
          <w:szCs w:val="24"/>
        </w:rPr>
        <w:t>t</w:t>
      </w:r>
      <w:r>
        <w:rPr>
          <w:rFonts w:ascii="Arial" w:eastAsia="Arial" w:hAnsi="Arial" w:cs="Arial"/>
          <w:color w:val="535353"/>
          <w:sz w:val="24"/>
          <w:szCs w:val="24"/>
        </w:rPr>
        <w:t xml:space="preserve">e </w:t>
      </w:r>
      <w:r>
        <w:rPr>
          <w:rFonts w:ascii="Arial" w:eastAsia="Arial" w:hAnsi="Arial" w:cs="Arial"/>
          <w:color w:val="535353"/>
          <w:spacing w:val="1"/>
          <w:sz w:val="24"/>
          <w:szCs w:val="24"/>
        </w:rPr>
        <w:t>pu</w:t>
      </w:r>
      <w:r>
        <w:rPr>
          <w:rFonts w:ascii="Arial" w:eastAsia="Arial" w:hAnsi="Arial" w:cs="Arial"/>
          <w:color w:val="535353"/>
          <w:sz w:val="24"/>
          <w:szCs w:val="24"/>
        </w:rPr>
        <w:t>rp</w:t>
      </w:r>
      <w:r>
        <w:rPr>
          <w:rFonts w:ascii="Arial" w:eastAsia="Arial" w:hAnsi="Arial" w:cs="Arial"/>
          <w:color w:val="535353"/>
          <w:spacing w:val="1"/>
          <w:sz w:val="24"/>
          <w:szCs w:val="24"/>
        </w:rPr>
        <w:t>o</w:t>
      </w:r>
      <w:r>
        <w:rPr>
          <w:rFonts w:ascii="Arial" w:eastAsia="Arial" w:hAnsi="Arial" w:cs="Arial"/>
          <w:color w:val="535353"/>
          <w:spacing w:val="-2"/>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s),</w:t>
      </w:r>
      <w:r>
        <w:rPr>
          <w:rFonts w:ascii="Arial" w:eastAsia="Arial" w:hAnsi="Arial" w:cs="Arial"/>
          <w:color w:val="535353"/>
          <w:spacing w:val="15"/>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16"/>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ll</w:t>
      </w:r>
      <w:r>
        <w:rPr>
          <w:rFonts w:ascii="Arial" w:eastAsia="Arial" w:hAnsi="Arial" w:cs="Arial"/>
          <w:color w:val="535353"/>
          <w:spacing w:val="14"/>
          <w:sz w:val="24"/>
          <w:szCs w:val="24"/>
        </w:rPr>
        <w:t xml:space="preserve"> </w:t>
      </w:r>
      <w:r>
        <w:rPr>
          <w:rFonts w:ascii="Arial" w:eastAsia="Arial" w:hAnsi="Arial" w:cs="Arial"/>
          <w:color w:val="535353"/>
          <w:spacing w:val="-1"/>
          <w:sz w:val="24"/>
          <w:szCs w:val="24"/>
        </w:rPr>
        <w:t>n</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15"/>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13"/>
          <w:sz w:val="24"/>
          <w:szCs w:val="24"/>
        </w:rPr>
        <w:t xml:space="preserve"> </w:t>
      </w:r>
      <w:r>
        <w:rPr>
          <w:rFonts w:ascii="Arial" w:eastAsia="Arial" w:hAnsi="Arial" w:cs="Arial"/>
          <w:color w:val="535353"/>
          <w:sz w:val="24"/>
          <w:szCs w:val="24"/>
        </w:rPr>
        <w:t>in</w:t>
      </w:r>
      <w:r>
        <w:rPr>
          <w:rFonts w:ascii="Arial" w:eastAsia="Arial" w:hAnsi="Arial" w:cs="Arial"/>
          <w:color w:val="535353"/>
          <w:spacing w:val="1"/>
          <w:sz w:val="24"/>
          <w:szCs w:val="24"/>
        </w:rPr>
        <w:t>t</w:t>
      </w:r>
      <w:r>
        <w:rPr>
          <w:rFonts w:ascii="Arial" w:eastAsia="Arial" w:hAnsi="Arial" w:cs="Arial"/>
          <w:color w:val="535353"/>
          <w:sz w:val="24"/>
          <w:szCs w:val="24"/>
        </w:rPr>
        <w:t>o</w:t>
      </w:r>
      <w:r>
        <w:rPr>
          <w:rFonts w:ascii="Arial" w:eastAsia="Arial" w:hAnsi="Arial" w:cs="Arial"/>
          <w:color w:val="535353"/>
          <w:spacing w:val="16"/>
          <w:sz w:val="24"/>
          <w:szCs w:val="24"/>
        </w:rPr>
        <w:t xml:space="preserve"> </w:t>
      </w:r>
      <w:r>
        <w:rPr>
          <w:rFonts w:ascii="Arial" w:eastAsia="Arial" w:hAnsi="Arial" w:cs="Arial"/>
          <w:color w:val="535353"/>
          <w:spacing w:val="-3"/>
          <w:sz w:val="24"/>
          <w:szCs w:val="24"/>
        </w:rPr>
        <w:t>(</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4"/>
          <w:sz w:val="24"/>
          <w:szCs w:val="24"/>
        </w:rPr>
        <w:t xml:space="preserve"> </w:t>
      </w:r>
      <w:r>
        <w:rPr>
          <w:rFonts w:ascii="Arial" w:eastAsia="Arial" w:hAnsi="Arial" w:cs="Arial"/>
          <w:color w:val="535353"/>
          <w:spacing w:val="1"/>
          <w:sz w:val="24"/>
          <w:szCs w:val="24"/>
        </w:rPr>
        <w:t>u</w:t>
      </w:r>
      <w:r>
        <w:rPr>
          <w:rFonts w:ascii="Arial" w:eastAsia="Arial" w:hAnsi="Arial" w:cs="Arial"/>
          <w:color w:val="535353"/>
          <w:sz w:val="24"/>
          <w:szCs w:val="24"/>
        </w:rPr>
        <w:t>se</w:t>
      </w:r>
      <w:r>
        <w:rPr>
          <w:rFonts w:ascii="Arial" w:eastAsia="Arial" w:hAnsi="Arial" w:cs="Arial"/>
          <w:color w:val="535353"/>
          <w:spacing w:val="16"/>
          <w:sz w:val="24"/>
          <w:szCs w:val="24"/>
        </w:rPr>
        <w:t xml:space="preserve"> </w:t>
      </w:r>
      <w:r>
        <w:rPr>
          <w:rFonts w:ascii="Arial" w:eastAsia="Arial" w:hAnsi="Arial" w:cs="Arial"/>
          <w:color w:val="535353"/>
          <w:sz w:val="24"/>
          <w:szCs w:val="24"/>
        </w:rPr>
        <w:t>w</w:t>
      </w:r>
      <w:r>
        <w:rPr>
          <w:rFonts w:ascii="Arial" w:eastAsia="Arial" w:hAnsi="Arial" w:cs="Arial"/>
          <w:color w:val="535353"/>
          <w:spacing w:val="-3"/>
          <w:sz w:val="24"/>
          <w:szCs w:val="24"/>
        </w:rPr>
        <w:t>i</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in)</w:t>
      </w:r>
      <w:r>
        <w:rPr>
          <w:rFonts w:ascii="Arial" w:eastAsia="Arial" w:hAnsi="Arial" w:cs="Arial"/>
          <w:color w:val="535353"/>
          <w:spacing w:val="15"/>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6"/>
          <w:sz w:val="24"/>
          <w:szCs w:val="24"/>
        </w:rPr>
        <w:t xml:space="preserve"> </w:t>
      </w:r>
      <w:r>
        <w:rPr>
          <w:rFonts w:ascii="Arial" w:eastAsia="Arial" w:hAnsi="Arial" w:cs="Arial"/>
          <w:color w:val="535353"/>
          <w:sz w:val="24"/>
          <w:szCs w:val="24"/>
        </w:rPr>
        <w:t>Gro</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13"/>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12"/>
          <w:sz w:val="24"/>
          <w:szCs w:val="24"/>
        </w:rPr>
        <w:t xml:space="preserve"> </w:t>
      </w:r>
      <w:r>
        <w:rPr>
          <w:rFonts w:ascii="Arial" w:eastAsia="Arial" w:hAnsi="Arial" w:cs="Arial"/>
          <w:color w:val="535353"/>
          <w:spacing w:val="-1"/>
          <w:sz w:val="24"/>
          <w:szCs w:val="24"/>
        </w:rPr>
        <w:t>e</w:t>
      </w:r>
      <w:r>
        <w:rPr>
          <w:rFonts w:ascii="Arial" w:eastAsia="Arial" w:hAnsi="Arial" w:cs="Arial"/>
          <w:color w:val="535353"/>
          <w:spacing w:val="1"/>
          <w:sz w:val="24"/>
          <w:szCs w:val="24"/>
        </w:rPr>
        <w:t>qu</w:t>
      </w:r>
      <w:r>
        <w:rPr>
          <w:rFonts w:ascii="Arial" w:eastAsia="Arial" w:hAnsi="Arial" w:cs="Arial"/>
          <w:color w:val="535353"/>
          <w:sz w:val="24"/>
          <w:szCs w:val="24"/>
        </w:rPr>
        <w:t>i</w:t>
      </w:r>
      <w:r>
        <w:rPr>
          <w:rFonts w:ascii="Arial" w:eastAsia="Arial" w:hAnsi="Arial" w:cs="Arial"/>
          <w:color w:val="535353"/>
          <w:spacing w:val="-2"/>
          <w:sz w:val="24"/>
          <w:szCs w:val="24"/>
        </w:rPr>
        <w:t>p</w:t>
      </w:r>
      <w:r>
        <w:rPr>
          <w:rFonts w:ascii="Arial" w:eastAsia="Arial" w:hAnsi="Arial" w:cs="Arial"/>
          <w:color w:val="535353"/>
          <w:spacing w:val="1"/>
          <w:sz w:val="24"/>
          <w:szCs w:val="24"/>
        </w:rPr>
        <w:t>me</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15"/>
          <w:sz w:val="24"/>
          <w:szCs w:val="24"/>
        </w:rPr>
        <w:t xml:space="preserve"> </w:t>
      </w:r>
      <w:r>
        <w:rPr>
          <w:rFonts w:ascii="Arial" w:eastAsia="Arial" w:hAnsi="Arial" w:cs="Arial"/>
          <w:color w:val="535353"/>
          <w:sz w:val="24"/>
          <w:szCs w:val="24"/>
        </w:rPr>
        <w:t>which is c</w:t>
      </w:r>
      <w:r>
        <w:rPr>
          <w:rFonts w:ascii="Arial" w:eastAsia="Arial" w:hAnsi="Arial" w:cs="Arial"/>
          <w:color w:val="535353"/>
          <w:spacing w:val="1"/>
          <w:sz w:val="24"/>
          <w:szCs w:val="24"/>
        </w:rPr>
        <w:t>apab</w:t>
      </w:r>
      <w:r>
        <w:rPr>
          <w:rFonts w:ascii="Arial" w:eastAsia="Arial" w:hAnsi="Arial" w:cs="Arial"/>
          <w:color w:val="535353"/>
          <w:spacing w:val="-3"/>
          <w:sz w:val="24"/>
          <w:szCs w:val="24"/>
        </w:rPr>
        <w:t>l</w:t>
      </w:r>
      <w:r>
        <w:rPr>
          <w:rFonts w:ascii="Arial" w:eastAsia="Arial" w:hAnsi="Arial" w:cs="Arial"/>
          <w:color w:val="535353"/>
          <w:sz w:val="24"/>
          <w:szCs w:val="24"/>
        </w:rPr>
        <w:t>e</w:t>
      </w:r>
      <w:r>
        <w:rPr>
          <w:rFonts w:ascii="Arial" w:eastAsia="Arial" w:hAnsi="Arial" w:cs="Arial"/>
          <w:color w:val="535353"/>
          <w:spacing w:val="1"/>
          <w:sz w:val="24"/>
          <w:szCs w:val="24"/>
        </w:rPr>
        <w:t xml:space="preserve"> 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pacing w:val="-3"/>
          <w:sz w:val="24"/>
          <w:szCs w:val="24"/>
        </w:rPr>
        <w:t>r</w:t>
      </w:r>
      <w:r>
        <w:rPr>
          <w:rFonts w:ascii="Arial" w:eastAsia="Arial" w:hAnsi="Arial" w:cs="Arial"/>
          <w:color w:val="535353"/>
          <w:spacing w:val="1"/>
          <w:sz w:val="24"/>
          <w:szCs w:val="24"/>
        </w:rPr>
        <w:t>e</w:t>
      </w:r>
      <w:r>
        <w:rPr>
          <w:rFonts w:ascii="Arial" w:eastAsia="Arial" w:hAnsi="Arial" w:cs="Arial"/>
          <w:color w:val="535353"/>
          <w:sz w:val="24"/>
          <w:szCs w:val="24"/>
        </w:rPr>
        <w:t>c</w:t>
      </w:r>
      <w:r>
        <w:rPr>
          <w:rFonts w:ascii="Arial" w:eastAsia="Arial" w:hAnsi="Arial" w:cs="Arial"/>
          <w:color w:val="535353"/>
          <w:spacing w:val="1"/>
          <w:sz w:val="24"/>
          <w:szCs w:val="24"/>
        </w:rPr>
        <w:t>o</w:t>
      </w:r>
      <w:r>
        <w:rPr>
          <w:rFonts w:ascii="Arial" w:eastAsia="Arial" w:hAnsi="Arial" w:cs="Arial"/>
          <w:color w:val="535353"/>
          <w:sz w:val="24"/>
          <w:szCs w:val="24"/>
        </w:rPr>
        <w:t>rdi</w:t>
      </w:r>
      <w:r>
        <w:rPr>
          <w:rFonts w:ascii="Arial" w:eastAsia="Arial" w:hAnsi="Arial" w:cs="Arial"/>
          <w:color w:val="535353"/>
          <w:spacing w:val="-2"/>
          <w:sz w:val="24"/>
          <w:szCs w:val="24"/>
        </w:rPr>
        <w:t>n</w:t>
      </w:r>
      <w:r>
        <w:rPr>
          <w:rFonts w:ascii="Arial" w:eastAsia="Arial" w:hAnsi="Arial" w:cs="Arial"/>
          <w:color w:val="535353"/>
          <w:sz w:val="24"/>
          <w:szCs w:val="24"/>
        </w:rPr>
        <w:t>g</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 tra</w:t>
      </w:r>
      <w:r>
        <w:rPr>
          <w:rFonts w:ascii="Arial" w:eastAsia="Arial" w:hAnsi="Arial" w:cs="Arial"/>
          <w:color w:val="535353"/>
          <w:spacing w:val="1"/>
          <w:sz w:val="24"/>
          <w:szCs w:val="24"/>
        </w:rPr>
        <w:t>n</w:t>
      </w:r>
      <w:r>
        <w:rPr>
          <w:rFonts w:ascii="Arial" w:eastAsia="Arial" w:hAnsi="Arial" w:cs="Arial"/>
          <w:color w:val="535353"/>
          <w:spacing w:val="-2"/>
          <w:sz w:val="24"/>
          <w:szCs w:val="24"/>
        </w:rPr>
        <w:t>s</w:t>
      </w:r>
      <w:r>
        <w:rPr>
          <w:rFonts w:ascii="Arial" w:eastAsia="Arial" w:hAnsi="Arial" w:cs="Arial"/>
          <w:color w:val="535353"/>
          <w:spacing w:val="1"/>
          <w:sz w:val="24"/>
          <w:szCs w:val="24"/>
        </w:rPr>
        <w:t>m</w:t>
      </w:r>
      <w:r>
        <w:rPr>
          <w:rFonts w:ascii="Arial" w:eastAsia="Arial" w:hAnsi="Arial" w:cs="Arial"/>
          <w:color w:val="535353"/>
          <w:sz w:val="24"/>
          <w:szCs w:val="24"/>
        </w:rPr>
        <w:t>itti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1"/>
          <w:sz w:val="24"/>
          <w:szCs w:val="24"/>
        </w:rPr>
        <w:t xml:space="preserve"> </w:t>
      </w:r>
      <w:r>
        <w:rPr>
          <w:rFonts w:ascii="Arial" w:eastAsia="Arial" w:hAnsi="Arial" w:cs="Arial"/>
          <w:color w:val="535353"/>
          <w:sz w:val="24"/>
          <w:szCs w:val="24"/>
        </w:rPr>
        <w:t xml:space="preserve">(by </w:t>
      </w:r>
      <w:r>
        <w:rPr>
          <w:rFonts w:ascii="Arial" w:eastAsia="Arial" w:hAnsi="Arial" w:cs="Arial"/>
          <w:color w:val="535353"/>
          <w:spacing w:val="1"/>
          <w:sz w:val="24"/>
          <w:szCs w:val="24"/>
        </w:rPr>
        <w:t>d</w:t>
      </w:r>
      <w:r>
        <w:rPr>
          <w:rFonts w:ascii="Arial" w:eastAsia="Arial" w:hAnsi="Arial" w:cs="Arial"/>
          <w:color w:val="535353"/>
          <w:sz w:val="24"/>
          <w:szCs w:val="24"/>
        </w:rPr>
        <w:t>ig</w:t>
      </w:r>
      <w:r>
        <w:rPr>
          <w:rFonts w:ascii="Arial" w:eastAsia="Arial" w:hAnsi="Arial" w:cs="Arial"/>
          <w:color w:val="535353"/>
          <w:spacing w:val="-2"/>
          <w:sz w:val="24"/>
          <w:szCs w:val="24"/>
        </w:rPr>
        <w:t>i</w:t>
      </w:r>
      <w:r>
        <w:rPr>
          <w:rFonts w:ascii="Arial" w:eastAsia="Arial" w:hAnsi="Arial" w:cs="Arial"/>
          <w:color w:val="535353"/>
          <w:sz w:val="24"/>
          <w:szCs w:val="24"/>
        </w:rPr>
        <w:t>t</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 o</w:t>
      </w:r>
      <w:r>
        <w:rPr>
          <w:rFonts w:ascii="Arial" w:eastAsia="Arial" w:hAnsi="Arial" w:cs="Arial"/>
          <w:color w:val="535353"/>
          <w:spacing w:val="-2"/>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me</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s) a</w:t>
      </w:r>
      <w:r>
        <w:rPr>
          <w:rFonts w:ascii="Arial" w:eastAsia="Arial" w:hAnsi="Arial" w:cs="Arial"/>
          <w:color w:val="535353"/>
          <w:spacing w:val="-1"/>
          <w:sz w:val="24"/>
          <w:szCs w:val="24"/>
        </w:rPr>
        <w:t>n</w:t>
      </w:r>
      <w:r>
        <w:rPr>
          <w:rFonts w:ascii="Arial" w:eastAsia="Arial" w:hAnsi="Arial" w:cs="Arial"/>
          <w:color w:val="535353"/>
          <w:sz w:val="24"/>
          <w:szCs w:val="24"/>
        </w:rPr>
        <w:t xml:space="preserve">y </w:t>
      </w:r>
      <w:r>
        <w:rPr>
          <w:rFonts w:ascii="Arial" w:eastAsia="Arial" w:hAnsi="Arial" w:cs="Arial"/>
          <w:color w:val="535353"/>
          <w:spacing w:val="1"/>
          <w:sz w:val="24"/>
          <w:szCs w:val="24"/>
        </w:rPr>
        <w:t>aud</w:t>
      </w:r>
      <w:r>
        <w:rPr>
          <w:rFonts w:ascii="Arial" w:eastAsia="Arial" w:hAnsi="Arial" w:cs="Arial"/>
          <w:color w:val="535353"/>
          <w:sz w:val="24"/>
          <w:szCs w:val="24"/>
        </w:rPr>
        <w:t>i</w:t>
      </w:r>
      <w:r>
        <w:rPr>
          <w:rFonts w:ascii="Arial" w:eastAsia="Arial" w:hAnsi="Arial" w:cs="Arial"/>
          <w:color w:val="535353"/>
          <w:spacing w:val="-2"/>
          <w:sz w:val="24"/>
          <w:szCs w:val="24"/>
        </w:rPr>
        <w:t>o</w:t>
      </w:r>
      <w:r>
        <w:rPr>
          <w:rFonts w:ascii="Arial" w:eastAsia="Arial" w:hAnsi="Arial" w:cs="Arial"/>
          <w:color w:val="535353"/>
          <w:sz w:val="24"/>
          <w:szCs w:val="24"/>
        </w:rPr>
        <w:t>,</w:t>
      </w:r>
      <w:r>
        <w:rPr>
          <w:rFonts w:ascii="Arial" w:eastAsia="Arial" w:hAnsi="Arial" w:cs="Arial"/>
          <w:color w:val="535353"/>
          <w:spacing w:val="1"/>
          <w:sz w:val="24"/>
          <w:szCs w:val="24"/>
        </w:rPr>
        <w:t xml:space="preserve"> </w:t>
      </w:r>
      <w:r>
        <w:rPr>
          <w:rFonts w:ascii="Arial" w:eastAsia="Arial" w:hAnsi="Arial" w:cs="Arial"/>
          <w:color w:val="535353"/>
          <w:sz w:val="24"/>
          <w:szCs w:val="24"/>
        </w:rPr>
        <w:t>visu</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 xml:space="preserve">r </w:t>
      </w:r>
      <w:r>
        <w:rPr>
          <w:rFonts w:ascii="Arial" w:eastAsia="Arial" w:hAnsi="Arial" w:cs="Arial"/>
          <w:color w:val="535353"/>
          <w:spacing w:val="1"/>
          <w:sz w:val="24"/>
          <w:szCs w:val="24"/>
        </w:rPr>
        <w:t>aud</w:t>
      </w:r>
      <w:r>
        <w:rPr>
          <w:rFonts w:ascii="Arial" w:eastAsia="Arial" w:hAnsi="Arial" w:cs="Arial"/>
          <w:color w:val="535353"/>
          <w:sz w:val="24"/>
          <w:szCs w:val="24"/>
        </w:rPr>
        <w:t>i</w:t>
      </w:r>
      <w:r>
        <w:rPr>
          <w:rFonts w:ascii="Arial" w:eastAsia="Arial" w:hAnsi="Arial" w:cs="Arial"/>
          <w:color w:val="535353"/>
          <w:spacing w:val="1"/>
          <w:sz w:val="24"/>
          <w:szCs w:val="24"/>
        </w:rPr>
        <w:t>o</w:t>
      </w:r>
      <w:r>
        <w:rPr>
          <w:rFonts w:ascii="Arial" w:eastAsia="Arial" w:hAnsi="Arial" w:cs="Arial"/>
          <w:color w:val="535353"/>
          <w:spacing w:val="-1"/>
          <w:sz w:val="24"/>
          <w:szCs w:val="24"/>
        </w:rPr>
        <w:t>-</w:t>
      </w:r>
      <w:r>
        <w:rPr>
          <w:rFonts w:ascii="Arial" w:eastAsia="Arial" w:hAnsi="Arial" w:cs="Arial"/>
          <w:color w:val="535353"/>
          <w:sz w:val="24"/>
          <w:szCs w:val="24"/>
        </w:rPr>
        <w:t>vis</w:t>
      </w:r>
      <w:r>
        <w:rPr>
          <w:rFonts w:ascii="Arial" w:eastAsia="Arial" w:hAnsi="Arial" w:cs="Arial"/>
          <w:color w:val="535353"/>
          <w:spacing w:val="-2"/>
          <w:sz w:val="24"/>
          <w:szCs w:val="24"/>
        </w:rPr>
        <w:t>u</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12"/>
          <w:sz w:val="24"/>
          <w:szCs w:val="24"/>
        </w:rPr>
        <w:t xml:space="preserve"> </w:t>
      </w:r>
      <w:r>
        <w:rPr>
          <w:rFonts w:ascii="Arial" w:eastAsia="Arial" w:hAnsi="Arial" w:cs="Arial"/>
          <w:color w:val="535353"/>
          <w:spacing w:val="1"/>
          <w:sz w:val="24"/>
          <w:szCs w:val="24"/>
        </w:rPr>
        <w:t>ma</w:t>
      </w:r>
      <w:r>
        <w:rPr>
          <w:rFonts w:ascii="Arial" w:eastAsia="Arial" w:hAnsi="Arial" w:cs="Arial"/>
          <w:color w:val="535353"/>
          <w:spacing w:val="-2"/>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14"/>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4"/>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12"/>
          <w:sz w:val="24"/>
          <w:szCs w:val="24"/>
        </w:rPr>
        <w:t xml:space="preserve"> </w:t>
      </w:r>
      <w:r>
        <w:rPr>
          <w:rFonts w:ascii="Arial" w:eastAsia="Arial" w:hAnsi="Arial" w:cs="Arial"/>
          <w:color w:val="535353"/>
          <w:sz w:val="24"/>
          <w:szCs w:val="24"/>
        </w:rPr>
        <w:t>in</w:t>
      </w:r>
      <w:r>
        <w:rPr>
          <w:rFonts w:ascii="Arial" w:eastAsia="Arial" w:hAnsi="Arial" w:cs="Arial"/>
          <w:color w:val="535353"/>
          <w:spacing w:val="1"/>
          <w:sz w:val="24"/>
          <w:szCs w:val="24"/>
        </w:rPr>
        <w:t>fo</w:t>
      </w:r>
      <w:r>
        <w:rPr>
          <w:rFonts w:ascii="Arial" w:eastAsia="Arial" w:hAnsi="Arial" w:cs="Arial"/>
          <w:color w:val="535353"/>
          <w:spacing w:val="-3"/>
          <w:sz w:val="24"/>
          <w:szCs w:val="24"/>
        </w:rPr>
        <w:t>r</w:t>
      </w:r>
      <w:r>
        <w:rPr>
          <w:rFonts w:ascii="Arial" w:eastAsia="Arial" w:hAnsi="Arial" w:cs="Arial"/>
          <w:color w:val="535353"/>
          <w:spacing w:val="1"/>
          <w:sz w:val="24"/>
          <w:szCs w:val="24"/>
        </w:rPr>
        <w:t>ma</w:t>
      </w:r>
      <w:r>
        <w:rPr>
          <w:rFonts w:ascii="Arial" w:eastAsia="Arial" w:hAnsi="Arial" w:cs="Arial"/>
          <w:color w:val="535353"/>
          <w:sz w:val="24"/>
          <w:szCs w:val="24"/>
        </w:rPr>
        <w:t>t</w:t>
      </w:r>
      <w:r>
        <w:rPr>
          <w:rFonts w:ascii="Arial" w:eastAsia="Arial" w:hAnsi="Arial" w:cs="Arial"/>
          <w:color w:val="535353"/>
          <w:spacing w:val="-2"/>
          <w:sz w:val="24"/>
          <w:szCs w:val="24"/>
        </w:rPr>
        <w: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4"/>
          <w:sz w:val="24"/>
          <w:szCs w:val="24"/>
        </w:rPr>
        <w:t xml:space="preserve"> </w:t>
      </w:r>
      <w:r>
        <w:rPr>
          <w:rFonts w:ascii="Arial" w:eastAsia="Arial" w:hAnsi="Arial" w:cs="Arial"/>
          <w:color w:val="535353"/>
          <w:spacing w:val="-1"/>
          <w:sz w:val="24"/>
          <w:szCs w:val="24"/>
        </w:rPr>
        <w:t>da</w:t>
      </w:r>
      <w:r>
        <w:rPr>
          <w:rFonts w:ascii="Arial" w:eastAsia="Arial" w:hAnsi="Arial" w:cs="Arial"/>
          <w:color w:val="535353"/>
          <w:sz w:val="24"/>
          <w:szCs w:val="24"/>
        </w:rPr>
        <w:t>ta</w:t>
      </w:r>
      <w:r>
        <w:rPr>
          <w:rFonts w:ascii="Arial" w:eastAsia="Arial" w:hAnsi="Arial" w:cs="Arial"/>
          <w:color w:val="535353"/>
          <w:spacing w:val="16"/>
          <w:sz w:val="24"/>
          <w:szCs w:val="24"/>
        </w:rPr>
        <w:t xml:space="preserve"> </w:t>
      </w:r>
      <w:r>
        <w:rPr>
          <w:rFonts w:ascii="Arial" w:eastAsia="Arial" w:hAnsi="Arial" w:cs="Arial"/>
          <w:color w:val="535353"/>
          <w:sz w:val="24"/>
          <w:szCs w:val="24"/>
        </w:rPr>
        <w:t>in</w:t>
      </w:r>
      <w:r>
        <w:rPr>
          <w:rFonts w:ascii="Arial" w:eastAsia="Arial" w:hAnsi="Arial" w:cs="Arial"/>
          <w:color w:val="535353"/>
          <w:spacing w:val="13"/>
          <w:sz w:val="24"/>
          <w:szCs w:val="24"/>
        </w:rPr>
        <w:t xml:space="preserve"> </w:t>
      </w:r>
      <w:r>
        <w:rPr>
          <w:rFonts w:ascii="Arial" w:eastAsia="Arial" w:hAnsi="Arial" w:cs="Arial"/>
          <w:color w:val="535353"/>
          <w:sz w:val="24"/>
          <w:szCs w:val="24"/>
        </w:rPr>
        <w:t>relat</w:t>
      </w:r>
      <w:r>
        <w:rPr>
          <w:rFonts w:ascii="Arial" w:eastAsia="Arial" w:hAnsi="Arial" w:cs="Arial"/>
          <w:color w:val="535353"/>
          <w:spacing w:val="-2"/>
          <w:sz w:val="24"/>
          <w:szCs w:val="24"/>
        </w:rPr>
        <w: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3"/>
          <w:sz w:val="24"/>
          <w:szCs w:val="24"/>
        </w:rPr>
        <w:t xml:space="preserve"> </w:t>
      </w:r>
      <w:r>
        <w:rPr>
          <w:rFonts w:ascii="Arial" w:eastAsia="Arial" w:hAnsi="Arial" w:cs="Arial"/>
          <w:color w:val="535353"/>
          <w:sz w:val="24"/>
          <w:szCs w:val="24"/>
        </w:rPr>
        <w:t>to</w:t>
      </w:r>
      <w:r>
        <w:rPr>
          <w:rFonts w:ascii="Arial" w:eastAsia="Arial" w:hAnsi="Arial" w:cs="Arial"/>
          <w:color w:val="535353"/>
          <w:spacing w:val="14"/>
          <w:sz w:val="24"/>
          <w:szCs w:val="24"/>
        </w:rPr>
        <w:t xml:space="preserve"> </w:t>
      </w:r>
      <w:r>
        <w:rPr>
          <w:rFonts w:ascii="Arial" w:eastAsia="Arial" w:hAnsi="Arial" w:cs="Arial"/>
          <w:color w:val="535353"/>
          <w:sz w:val="24"/>
          <w:szCs w:val="24"/>
        </w:rPr>
        <w:t>a</w:t>
      </w:r>
      <w:r>
        <w:rPr>
          <w:rFonts w:ascii="Arial" w:eastAsia="Arial" w:hAnsi="Arial" w:cs="Arial"/>
          <w:color w:val="535353"/>
          <w:spacing w:val="13"/>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2"/>
          <w:sz w:val="24"/>
          <w:szCs w:val="24"/>
        </w:rPr>
        <w:t>c</w:t>
      </w:r>
      <w:r>
        <w:rPr>
          <w:rFonts w:ascii="Arial" w:eastAsia="Arial" w:hAnsi="Arial" w:cs="Arial"/>
          <w:color w:val="535353"/>
          <w:sz w:val="24"/>
          <w:szCs w:val="24"/>
        </w:rPr>
        <w:t>h</w:t>
      </w:r>
      <w:r>
        <w:rPr>
          <w:rFonts w:ascii="Arial" w:eastAsia="Arial" w:hAnsi="Arial" w:cs="Arial"/>
          <w:color w:val="535353"/>
          <w:spacing w:val="16"/>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2"/>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12"/>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2"/>
          <w:sz w:val="24"/>
          <w:szCs w:val="24"/>
        </w:rPr>
        <w:t>s</w:t>
      </w:r>
      <w:r>
        <w:rPr>
          <w:rFonts w:ascii="Arial" w:eastAsia="Arial" w:hAnsi="Arial" w:cs="Arial"/>
          <w:color w:val="535353"/>
          <w:spacing w:val="1"/>
          <w:sz w:val="24"/>
          <w:szCs w:val="24"/>
        </w:rPr>
        <w:t>pe</w:t>
      </w:r>
      <w:r>
        <w:rPr>
          <w:rFonts w:ascii="Arial" w:eastAsia="Arial" w:hAnsi="Arial" w:cs="Arial"/>
          <w:color w:val="535353"/>
          <w:sz w:val="24"/>
          <w:szCs w:val="24"/>
        </w:rPr>
        <w:t xml:space="preserve">ct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4"/>
          <w:sz w:val="24"/>
          <w:szCs w:val="24"/>
        </w:rPr>
        <w:t xml:space="preserve"> </w:t>
      </w:r>
      <w:r>
        <w:rPr>
          <w:rFonts w:ascii="Arial" w:eastAsia="Arial" w:hAnsi="Arial" w:cs="Arial"/>
          <w:color w:val="535353"/>
          <w:sz w:val="24"/>
          <w:szCs w:val="24"/>
        </w:rPr>
        <w:t>it.</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w:t>
      </w:r>
      <w:r>
        <w:rPr>
          <w:rFonts w:ascii="Arial" w:eastAsia="Arial" w:hAnsi="Arial" w:cs="Arial"/>
          <w:color w:val="535353"/>
          <w:spacing w:val="1"/>
          <w:sz w:val="24"/>
          <w:szCs w:val="24"/>
        </w:rPr>
        <w:t xml:space="preserve"> pe</w:t>
      </w:r>
      <w:r>
        <w:rPr>
          <w:rFonts w:ascii="Arial" w:eastAsia="Arial" w:hAnsi="Arial" w:cs="Arial"/>
          <w:color w:val="535353"/>
          <w:sz w:val="24"/>
          <w:szCs w:val="24"/>
        </w:rPr>
        <w:t>rson</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ct</w:t>
      </w:r>
      <w:r>
        <w:rPr>
          <w:rFonts w:ascii="Arial" w:eastAsia="Arial" w:hAnsi="Arial" w:cs="Arial"/>
          <w:color w:val="535353"/>
          <w:spacing w:val="-2"/>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4"/>
          <w:sz w:val="24"/>
          <w:szCs w:val="24"/>
        </w:rPr>
        <w:t xml:space="preserve"> </w:t>
      </w:r>
      <w:r>
        <w:rPr>
          <w:rFonts w:ascii="Arial" w:eastAsia="Arial" w:hAnsi="Arial" w:cs="Arial"/>
          <w:color w:val="535353"/>
          <w:sz w:val="24"/>
          <w:szCs w:val="24"/>
        </w:rPr>
        <w:t>in</w:t>
      </w:r>
      <w:r>
        <w:rPr>
          <w:rFonts w:ascii="Arial" w:eastAsia="Arial" w:hAnsi="Arial" w:cs="Arial"/>
          <w:color w:val="535353"/>
          <w:spacing w:val="1"/>
          <w:sz w:val="24"/>
          <w:szCs w:val="24"/>
        </w:rPr>
        <w:t xml:space="preserve"> b</w:t>
      </w:r>
      <w:r>
        <w:rPr>
          <w:rFonts w:ascii="Arial" w:eastAsia="Arial" w:hAnsi="Arial" w:cs="Arial"/>
          <w:color w:val="535353"/>
          <w:sz w:val="24"/>
          <w:szCs w:val="24"/>
        </w:rPr>
        <w:t>re</w:t>
      </w:r>
      <w:r>
        <w:rPr>
          <w:rFonts w:ascii="Arial" w:eastAsia="Arial" w:hAnsi="Arial" w:cs="Arial"/>
          <w:color w:val="535353"/>
          <w:spacing w:val="1"/>
          <w:sz w:val="24"/>
          <w:szCs w:val="24"/>
        </w:rPr>
        <w:t>a</w:t>
      </w:r>
      <w:r>
        <w:rPr>
          <w:rFonts w:ascii="Arial" w:eastAsia="Arial" w:hAnsi="Arial" w:cs="Arial"/>
          <w:color w:val="535353"/>
          <w:spacing w:val="-2"/>
          <w:sz w:val="24"/>
          <w:szCs w:val="24"/>
        </w:rPr>
        <w:t>c</w:t>
      </w:r>
      <w:r>
        <w:rPr>
          <w:rFonts w:ascii="Arial" w:eastAsia="Arial" w:hAnsi="Arial" w:cs="Arial"/>
          <w:color w:val="535353"/>
          <w:sz w:val="24"/>
          <w:szCs w:val="24"/>
        </w:rPr>
        <w:t>h</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 xml:space="preserve">is </w:t>
      </w:r>
      <w:r>
        <w:rPr>
          <w:rFonts w:ascii="Arial" w:eastAsia="Arial" w:hAnsi="Arial" w:cs="Arial"/>
          <w:color w:val="535353"/>
          <w:spacing w:val="1"/>
          <w:sz w:val="24"/>
          <w:szCs w:val="24"/>
        </w:rPr>
        <w:t>p</w:t>
      </w:r>
      <w:r>
        <w:rPr>
          <w:rFonts w:ascii="Arial" w:eastAsia="Arial" w:hAnsi="Arial" w:cs="Arial"/>
          <w:color w:val="535353"/>
          <w:sz w:val="24"/>
          <w:szCs w:val="24"/>
        </w:rPr>
        <w:t>r</w:t>
      </w:r>
      <w:r>
        <w:rPr>
          <w:rFonts w:ascii="Arial" w:eastAsia="Arial" w:hAnsi="Arial" w:cs="Arial"/>
          <w:color w:val="535353"/>
          <w:spacing w:val="-2"/>
          <w:sz w:val="24"/>
          <w:szCs w:val="24"/>
        </w:rPr>
        <w:t>o</w:t>
      </w:r>
      <w:r>
        <w:rPr>
          <w:rFonts w:ascii="Arial" w:eastAsia="Arial" w:hAnsi="Arial" w:cs="Arial"/>
          <w:color w:val="535353"/>
          <w:sz w:val="24"/>
          <w:szCs w:val="24"/>
        </w:rPr>
        <w:t>vis</w:t>
      </w:r>
      <w:r>
        <w:rPr>
          <w:rFonts w:ascii="Arial" w:eastAsia="Arial" w:hAnsi="Arial" w:cs="Arial"/>
          <w:color w:val="535353"/>
          <w:spacing w:val="-1"/>
          <w:sz w:val="24"/>
          <w:szCs w:val="24"/>
        </w:rPr>
        <w: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4"/>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re</w:t>
      </w:r>
      <w:r>
        <w:rPr>
          <w:rFonts w:ascii="Arial" w:eastAsia="Arial" w:hAnsi="Arial" w:cs="Arial"/>
          <w:color w:val="535353"/>
          <w:spacing w:val="-1"/>
          <w:sz w:val="24"/>
          <w:szCs w:val="24"/>
        </w:rPr>
        <w:t>q</w:t>
      </w:r>
      <w:r>
        <w:rPr>
          <w:rFonts w:ascii="Arial" w:eastAsia="Arial" w:hAnsi="Arial" w:cs="Arial"/>
          <w:color w:val="535353"/>
          <w:spacing w:val="1"/>
          <w:sz w:val="24"/>
          <w:szCs w:val="24"/>
        </w:rPr>
        <w:t>u</w:t>
      </w:r>
      <w:r>
        <w:rPr>
          <w:rFonts w:ascii="Arial" w:eastAsia="Arial" w:hAnsi="Arial" w:cs="Arial"/>
          <w:color w:val="535353"/>
          <w:sz w:val="24"/>
          <w:szCs w:val="24"/>
        </w:rPr>
        <w:t>i</w:t>
      </w:r>
      <w:r>
        <w:rPr>
          <w:rFonts w:ascii="Arial" w:eastAsia="Arial" w:hAnsi="Arial" w:cs="Arial"/>
          <w:color w:val="535353"/>
          <w:spacing w:val="-1"/>
          <w:sz w:val="24"/>
          <w:szCs w:val="24"/>
        </w:rPr>
        <w:t>r</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2"/>
          <w:sz w:val="24"/>
          <w:szCs w:val="24"/>
        </w:rPr>
        <w:t xml:space="preserve"> </w:t>
      </w:r>
      <w:r>
        <w:rPr>
          <w:rFonts w:ascii="Arial" w:eastAsia="Arial" w:hAnsi="Arial" w:cs="Arial"/>
          <w:color w:val="535353"/>
          <w:sz w:val="24"/>
          <w:szCs w:val="24"/>
        </w:rPr>
        <w:t>to</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de</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z w:val="24"/>
          <w:szCs w:val="24"/>
        </w:rPr>
        <w:t>v</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u</w:t>
      </w:r>
      <w:r>
        <w:rPr>
          <w:rFonts w:ascii="Arial" w:eastAsia="Arial" w:hAnsi="Arial" w:cs="Arial"/>
          <w:color w:val="535353"/>
          <w:sz w:val="24"/>
          <w:szCs w:val="24"/>
        </w:rPr>
        <w:t>p</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 t</w:t>
      </w:r>
      <w:r>
        <w:rPr>
          <w:rFonts w:ascii="Arial" w:eastAsia="Arial" w:hAnsi="Arial" w:cs="Arial"/>
          <w:color w:val="535353"/>
          <w:spacing w:val="1"/>
          <w:sz w:val="24"/>
          <w:szCs w:val="24"/>
        </w:rPr>
        <w:t>ape</w:t>
      </w:r>
      <w:r>
        <w:rPr>
          <w:rFonts w:ascii="Arial" w:eastAsia="Arial" w:hAnsi="Arial" w:cs="Arial"/>
          <w:color w:val="535353"/>
          <w:spacing w:val="-2"/>
          <w:sz w:val="24"/>
          <w:szCs w:val="24"/>
        </w:rPr>
        <w:t>s</w:t>
      </w:r>
      <w:r>
        <w:rPr>
          <w:rFonts w:ascii="Arial" w:eastAsia="Arial" w:hAnsi="Arial" w:cs="Arial"/>
          <w:color w:val="535353"/>
          <w:sz w:val="24"/>
          <w:szCs w:val="24"/>
        </w:rPr>
        <w:t>,</w:t>
      </w:r>
      <w:r>
        <w:rPr>
          <w:rFonts w:ascii="Arial" w:eastAsia="Arial" w:hAnsi="Arial" w:cs="Arial"/>
          <w:color w:val="535353"/>
          <w:spacing w:val="1"/>
          <w:sz w:val="24"/>
          <w:szCs w:val="24"/>
        </w:rPr>
        <w:t xml:space="preserve"> </w:t>
      </w:r>
      <w:r>
        <w:rPr>
          <w:rFonts w:ascii="Arial" w:eastAsia="Arial" w:hAnsi="Arial" w:cs="Arial"/>
          <w:color w:val="535353"/>
          <w:sz w:val="24"/>
          <w:szCs w:val="24"/>
        </w:rPr>
        <w:t>fil</w:t>
      </w:r>
      <w:r>
        <w:rPr>
          <w:rFonts w:ascii="Arial" w:eastAsia="Arial" w:hAnsi="Arial" w:cs="Arial"/>
          <w:color w:val="535353"/>
          <w:spacing w:val="1"/>
          <w:sz w:val="24"/>
          <w:szCs w:val="24"/>
        </w:rPr>
        <w:t>m</w:t>
      </w:r>
      <w:r>
        <w:rPr>
          <w:rFonts w:ascii="Arial" w:eastAsia="Arial" w:hAnsi="Arial" w:cs="Arial"/>
          <w:color w:val="535353"/>
          <w:sz w:val="24"/>
          <w:szCs w:val="24"/>
        </w:rPr>
        <w:t>s,</w:t>
      </w:r>
      <w:r>
        <w:rPr>
          <w:rFonts w:ascii="Arial" w:eastAsia="Arial" w:hAnsi="Arial" w:cs="Arial"/>
          <w:color w:val="535353"/>
          <w:spacing w:val="1"/>
          <w:sz w:val="24"/>
          <w:szCs w:val="24"/>
        </w:rPr>
        <w:t xml:space="preserve"> d</w:t>
      </w:r>
      <w:r>
        <w:rPr>
          <w:rFonts w:ascii="Arial" w:eastAsia="Arial" w:hAnsi="Arial" w:cs="Arial"/>
          <w:color w:val="535353"/>
          <w:sz w:val="24"/>
          <w:szCs w:val="24"/>
        </w:rPr>
        <w:t xml:space="preserve">isks </w:t>
      </w:r>
      <w:r>
        <w:rPr>
          <w:rFonts w:ascii="Arial" w:eastAsia="Arial" w:hAnsi="Arial" w:cs="Arial"/>
          <w:color w:val="535353"/>
          <w:spacing w:val="1"/>
          <w:sz w:val="24"/>
          <w:szCs w:val="24"/>
        </w:rPr>
        <w:t>o</w:t>
      </w:r>
      <w:r>
        <w:rPr>
          <w:rFonts w:ascii="Arial" w:eastAsia="Arial" w:hAnsi="Arial" w:cs="Arial"/>
          <w:color w:val="535353"/>
          <w:sz w:val="24"/>
          <w:szCs w:val="24"/>
        </w:rPr>
        <w:t xml:space="preserve">r </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r rec</w:t>
      </w:r>
      <w:r>
        <w:rPr>
          <w:rFonts w:ascii="Arial" w:eastAsia="Arial" w:hAnsi="Arial" w:cs="Arial"/>
          <w:color w:val="535353"/>
          <w:spacing w:val="1"/>
          <w:sz w:val="24"/>
          <w:szCs w:val="24"/>
        </w:rPr>
        <w:t>o</w:t>
      </w:r>
      <w:r>
        <w:rPr>
          <w:rFonts w:ascii="Arial" w:eastAsia="Arial" w:hAnsi="Arial" w:cs="Arial"/>
          <w:color w:val="535353"/>
          <w:sz w:val="24"/>
          <w:szCs w:val="24"/>
        </w:rPr>
        <w:t>rdi</w:t>
      </w:r>
      <w:r>
        <w:rPr>
          <w:rFonts w:ascii="Arial" w:eastAsia="Arial" w:hAnsi="Arial" w:cs="Arial"/>
          <w:color w:val="535353"/>
          <w:spacing w:val="-2"/>
          <w:sz w:val="24"/>
          <w:szCs w:val="24"/>
        </w:rPr>
        <w:t>n</w:t>
      </w:r>
      <w:r>
        <w:rPr>
          <w:rFonts w:ascii="Arial" w:eastAsia="Arial" w:hAnsi="Arial" w:cs="Arial"/>
          <w:color w:val="535353"/>
          <w:spacing w:val="1"/>
          <w:sz w:val="24"/>
          <w:szCs w:val="24"/>
        </w:rPr>
        <w:t>g</w:t>
      </w:r>
      <w:r>
        <w:rPr>
          <w:rFonts w:ascii="Arial" w:eastAsia="Arial" w:hAnsi="Arial" w:cs="Arial"/>
          <w:color w:val="535353"/>
          <w:sz w:val="24"/>
          <w:szCs w:val="24"/>
        </w:rPr>
        <w:t xml:space="preserve">s </w:t>
      </w:r>
      <w:r>
        <w:rPr>
          <w:rFonts w:ascii="Arial" w:eastAsia="Arial" w:hAnsi="Arial" w:cs="Arial"/>
          <w:color w:val="535353"/>
          <w:spacing w:val="1"/>
          <w:sz w:val="24"/>
          <w:szCs w:val="24"/>
        </w:rPr>
        <w:t>o</w:t>
      </w:r>
      <w:r>
        <w:rPr>
          <w:rFonts w:ascii="Arial" w:eastAsia="Arial" w:hAnsi="Arial" w:cs="Arial"/>
          <w:color w:val="535353"/>
          <w:sz w:val="24"/>
          <w:szCs w:val="24"/>
        </w:rPr>
        <w:t xml:space="preserve">r </w:t>
      </w:r>
      <w:r>
        <w:rPr>
          <w:rFonts w:ascii="Arial" w:eastAsia="Arial" w:hAnsi="Arial" w:cs="Arial"/>
          <w:color w:val="535353"/>
          <w:spacing w:val="6"/>
          <w:sz w:val="24"/>
          <w:szCs w:val="24"/>
        </w:rPr>
        <w:t>d</w:t>
      </w:r>
      <w:r>
        <w:rPr>
          <w:rFonts w:ascii="Arial" w:eastAsia="Arial" w:hAnsi="Arial" w:cs="Arial"/>
          <w:color w:val="535353"/>
          <w:spacing w:val="-1"/>
          <w:sz w:val="24"/>
          <w:szCs w:val="24"/>
        </w:rPr>
        <w:t>a</w:t>
      </w:r>
      <w:r>
        <w:rPr>
          <w:rFonts w:ascii="Arial" w:eastAsia="Arial" w:hAnsi="Arial" w:cs="Arial"/>
          <w:color w:val="535353"/>
          <w:sz w:val="24"/>
          <w:szCs w:val="24"/>
        </w:rPr>
        <w:t>ta</w:t>
      </w:r>
      <w:r>
        <w:rPr>
          <w:rFonts w:ascii="Arial" w:eastAsia="Arial" w:hAnsi="Arial" w:cs="Arial"/>
          <w:color w:val="535353"/>
          <w:spacing w:val="1"/>
          <w:sz w:val="24"/>
          <w:szCs w:val="24"/>
        </w:rPr>
        <w:t xml:space="preserve"> </w:t>
      </w:r>
      <w:r>
        <w:rPr>
          <w:rFonts w:ascii="Arial" w:eastAsia="Arial" w:hAnsi="Arial" w:cs="Arial"/>
          <w:color w:val="535353"/>
          <w:sz w:val="24"/>
          <w:szCs w:val="24"/>
        </w:rPr>
        <w:t>to</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a</w:t>
      </w:r>
      <w:r>
        <w:rPr>
          <w:rFonts w:ascii="Arial" w:eastAsia="Arial" w:hAnsi="Arial" w:cs="Arial"/>
          <w:color w:val="535353"/>
          <w:sz w:val="24"/>
          <w:szCs w:val="24"/>
        </w:rPr>
        <w:t>ss</w:t>
      </w:r>
      <w:r>
        <w:rPr>
          <w:rFonts w:ascii="Arial" w:eastAsia="Arial" w:hAnsi="Arial" w:cs="Arial"/>
          <w:color w:val="535353"/>
          <w:spacing w:val="1"/>
          <w:sz w:val="24"/>
          <w:szCs w:val="24"/>
        </w:rPr>
        <w:t>o</w:t>
      </w:r>
      <w:r>
        <w:rPr>
          <w:rFonts w:ascii="Arial" w:eastAsia="Arial" w:hAnsi="Arial" w:cs="Arial"/>
          <w:color w:val="535353"/>
          <w:sz w:val="24"/>
          <w:szCs w:val="24"/>
        </w:rPr>
        <w:t>ci</w:t>
      </w:r>
      <w:r>
        <w:rPr>
          <w:rFonts w:ascii="Arial" w:eastAsia="Arial" w:hAnsi="Arial" w:cs="Arial"/>
          <w:color w:val="535353"/>
          <w:spacing w:val="-2"/>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z w:val="24"/>
          <w:szCs w:val="24"/>
        </w:rPr>
        <w:t>l</w:t>
      </w:r>
      <w:r>
        <w:rPr>
          <w:rFonts w:ascii="Arial" w:eastAsia="Arial" w:hAnsi="Arial" w:cs="Arial"/>
          <w:color w:val="535353"/>
          <w:spacing w:val="-2"/>
          <w:sz w:val="24"/>
          <w:szCs w:val="24"/>
        </w:rPr>
        <w:t>e</w:t>
      </w:r>
      <w:r>
        <w:rPr>
          <w:rFonts w:ascii="Arial" w:eastAsia="Arial" w:hAnsi="Arial" w:cs="Arial"/>
          <w:color w:val="535353"/>
          <w:spacing w:val="1"/>
          <w:sz w:val="24"/>
          <w:szCs w:val="24"/>
        </w:rPr>
        <w:t>ag</w:t>
      </w:r>
      <w:r>
        <w:rPr>
          <w:rFonts w:ascii="Arial" w:eastAsia="Arial" w:hAnsi="Arial" w:cs="Arial"/>
          <w:color w:val="535353"/>
          <w:spacing w:val="-1"/>
          <w:sz w:val="24"/>
          <w:szCs w:val="24"/>
        </w:rPr>
        <w:t>u</w:t>
      </w:r>
      <w:r>
        <w:rPr>
          <w:rFonts w:ascii="Arial" w:eastAsia="Arial" w:hAnsi="Arial" w:cs="Arial"/>
          <w:color w:val="535353"/>
          <w:sz w:val="24"/>
          <w:szCs w:val="24"/>
        </w:rPr>
        <w:t>e</w:t>
      </w:r>
      <w:r>
        <w:rPr>
          <w:rFonts w:ascii="Arial" w:eastAsia="Arial" w:hAnsi="Arial" w:cs="Arial"/>
          <w:color w:val="535353"/>
          <w:spacing w:val="1"/>
          <w:sz w:val="24"/>
          <w:szCs w:val="24"/>
        </w:rPr>
        <w:t xml:space="preserve"> an</w:t>
      </w:r>
      <w:r>
        <w:rPr>
          <w:rFonts w:ascii="Arial" w:eastAsia="Arial" w:hAnsi="Arial" w:cs="Arial"/>
          <w:color w:val="535353"/>
          <w:spacing w:val="-1"/>
          <w:sz w:val="24"/>
          <w:szCs w:val="24"/>
        </w:rPr>
        <w:t>d</w:t>
      </w:r>
      <w:r>
        <w:rPr>
          <w:rFonts w:ascii="Arial" w:eastAsia="Arial" w:hAnsi="Arial" w:cs="Arial"/>
          <w:color w:val="535353"/>
          <w:sz w:val="24"/>
          <w:szCs w:val="24"/>
        </w:rPr>
        <w:t>/</w:t>
      </w:r>
      <w:r>
        <w:rPr>
          <w:rFonts w:ascii="Arial" w:eastAsia="Arial" w:hAnsi="Arial" w:cs="Arial"/>
          <w:color w:val="535353"/>
          <w:spacing w:val="1"/>
          <w:sz w:val="24"/>
          <w:szCs w:val="24"/>
        </w:rPr>
        <w:t>o</w:t>
      </w:r>
      <w:r>
        <w:rPr>
          <w:rFonts w:ascii="Arial" w:eastAsia="Arial" w:hAnsi="Arial" w:cs="Arial"/>
          <w:color w:val="535353"/>
          <w:sz w:val="24"/>
          <w:szCs w:val="24"/>
        </w:rPr>
        <w:t>r t</w:t>
      </w:r>
      <w:r>
        <w:rPr>
          <w:rFonts w:ascii="Arial" w:eastAsia="Arial" w:hAnsi="Arial" w:cs="Arial"/>
          <w:color w:val="535353"/>
          <w:spacing w:val="-1"/>
          <w:sz w:val="24"/>
          <w:szCs w:val="24"/>
        </w:rPr>
        <w:t>h</w:t>
      </w:r>
      <w:r>
        <w:rPr>
          <w:rFonts w:ascii="Arial" w:eastAsia="Arial" w:hAnsi="Arial" w:cs="Arial"/>
          <w:color w:val="535353"/>
          <w:sz w:val="24"/>
          <w:szCs w:val="24"/>
        </w:rPr>
        <w:t>e 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op</w:t>
      </w:r>
      <w:r>
        <w:rPr>
          <w:rFonts w:ascii="Arial" w:eastAsia="Arial" w:hAnsi="Arial" w:cs="Arial"/>
          <w:color w:val="535353"/>
          <w:sz w:val="24"/>
          <w:szCs w:val="24"/>
        </w:rPr>
        <w:t>yr</w:t>
      </w:r>
      <w:r>
        <w:rPr>
          <w:rFonts w:ascii="Arial" w:eastAsia="Arial" w:hAnsi="Arial" w:cs="Arial"/>
          <w:color w:val="535353"/>
          <w:spacing w:val="-1"/>
          <w:sz w:val="24"/>
          <w:szCs w:val="24"/>
        </w:rPr>
        <w:t>i</w:t>
      </w:r>
      <w:r>
        <w:rPr>
          <w:rFonts w:ascii="Arial" w:eastAsia="Arial" w:hAnsi="Arial" w:cs="Arial"/>
          <w:color w:val="535353"/>
          <w:spacing w:val="1"/>
          <w:sz w:val="24"/>
          <w:szCs w:val="24"/>
        </w:rPr>
        <w:t>gh</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z w:val="24"/>
          <w:szCs w:val="24"/>
        </w:rPr>
        <w:t>in</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1"/>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u</w:t>
      </w:r>
      <w:r>
        <w:rPr>
          <w:rFonts w:ascii="Arial" w:eastAsia="Arial" w:hAnsi="Arial" w:cs="Arial"/>
          <w:color w:val="535353"/>
          <w:sz w:val="24"/>
          <w:szCs w:val="24"/>
        </w:rPr>
        <w:t>ch</w:t>
      </w:r>
      <w:r>
        <w:rPr>
          <w:rFonts w:ascii="Arial" w:eastAsia="Arial" w:hAnsi="Arial" w:cs="Arial"/>
          <w:color w:val="535353"/>
          <w:spacing w:val="2"/>
          <w:sz w:val="24"/>
          <w:szCs w:val="24"/>
        </w:rPr>
        <w:t xml:space="preserve"> </w:t>
      </w:r>
      <w:r>
        <w:rPr>
          <w:rFonts w:ascii="Arial" w:eastAsia="Arial" w:hAnsi="Arial" w:cs="Arial"/>
          <w:color w:val="535353"/>
          <w:sz w:val="24"/>
          <w:szCs w:val="24"/>
        </w:rPr>
        <w:t>rec</w:t>
      </w:r>
      <w:r>
        <w:rPr>
          <w:rFonts w:ascii="Arial" w:eastAsia="Arial" w:hAnsi="Arial" w:cs="Arial"/>
          <w:color w:val="535353"/>
          <w:spacing w:val="1"/>
          <w:sz w:val="24"/>
          <w:szCs w:val="24"/>
        </w:rPr>
        <w:t>o</w:t>
      </w:r>
      <w:r>
        <w:rPr>
          <w:rFonts w:ascii="Arial" w:eastAsia="Arial" w:hAnsi="Arial" w:cs="Arial"/>
          <w:color w:val="535353"/>
          <w:sz w:val="24"/>
          <w:szCs w:val="24"/>
        </w:rPr>
        <w:t>rd</w:t>
      </w:r>
      <w:r>
        <w:rPr>
          <w:rFonts w:ascii="Arial" w:eastAsia="Arial" w:hAnsi="Arial" w:cs="Arial"/>
          <w:color w:val="535353"/>
          <w:spacing w:val="-3"/>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 xml:space="preserve">g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3"/>
          <w:sz w:val="24"/>
          <w:szCs w:val="24"/>
        </w:rPr>
        <w:t xml:space="preserve"> </w:t>
      </w:r>
      <w:r>
        <w:rPr>
          <w:rFonts w:ascii="Arial" w:eastAsia="Arial" w:hAnsi="Arial" w:cs="Arial"/>
          <w:color w:val="535353"/>
          <w:sz w:val="24"/>
          <w:szCs w:val="24"/>
        </w:rPr>
        <w:t>tra</w:t>
      </w:r>
      <w:r>
        <w:rPr>
          <w:rFonts w:ascii="Arial" w:eastAsia="Arial" w:hAnsi="Arial" w:cs="Arial"/>
          <w:color w:val="535353"/>
          <w:spacing w:val="1"/>
          <w:sz w:val="24"/>
          <w:szCs w:val="24"/>
        </w:rPr>
        <w:t>n</w:t>
      </w:r>
      <w:r>
        <w:rPr>
          <w:rFonts w:ascii="Arial" w:eastAsia="Arial" w:hAnsi="Arial" w:cs="Arial"/>
          <w:color w:val="535353"/>
          <w:spacing w:val="-2"/>
          <w:sz w:val="24"/>
          <w:szCs w:val="24"/>
        </w:rPr>
        <w:t>s</w:t>
      </w:r>
      <w:r>
        <w:rPr>
          <w:rFonts w:ascii="Arial" w:eastAsia="Arial" w:hAnsi="Arial" w:cs="Arial"/>
          <w:color w:val="535353"/>
          <w:spacing w:val="1"/>
          <w:sz w:val="24"/>
          <w:szCs w:val="24"/>
        </w:rPr>
        <w:t>m</w:t>
      </w:r>
      <w:r>
        <w:rPr>
          <w:rFonts w:ascii="Arial" w:eastAsia="Arial" w:hAnsi="Arial" w:cs="Arial"/>
          <w:color w:val="535353"/>
          <w:sz w:val="24"/>
          <w:szCs w:val="24"/>
        </w:rPr>
        <w:t>iss</w:t>
      </w:r>
      <w:r>
        <w:rPr>
          <w:rFonts w:ascii="Arial" w:eastAsia="Arial" w:hAnsi="Arial" w:cs="Arial"/>
          <w:color w:val="535353"/>
          <w:spacing w:val="-1"/>
          <w:sz w:val="24"/>
          <w:szCs w:val="24"/>
        </w:rPr>
        <w: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2"/>
          <w:sz w:val="24"/>
          <w:szCs w:val="24"/>
        </w:rPr>
        <w:t xml:space="preserve"> </w:t>
      </w:r>
      <w:r>
        <w:rPr>
          <w:rFonts w:ascii="Arial" w:eastAsia="Arial" w:hAnsi="Arial" w:cs="Arial"/>
          <w:color w:val="535353"/>
          <w:sz w:val="24"/>
          <w:szCs w:val="24"/>
        </w:rPr>
        <w:t>is</w:t>
      </w:r>
      <w:r>
        <w:rPr>
          <w:rFonts w:ascii="Arial" w:eastAsia="Arial" w:hAnsi="Arial" w:cs="Arial"/>
          <w:color w:val="535353"/>
          <w:spacing w:val="1"/>
          <w:sz w:val="24"/>
          <w:szCs w:val="24"/>
        </w:rPr>
        <w:t xml:space="preserve"> he</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pacing w:val="1"/>
          <w:sz w:val="24"/>
          <w:szCs w:val="24"/>
        </w:rPr>
        <w:t>b</w:t>
      </w:r>
      <w:r>
        <w:rPr>
          <w:rFonts w:ascii="Arial" w:eastAsia="Arial" w:hAnsi="Arial" w:cs="Arial"/>
          <w:color w:val="535353"/>
          <w:sz w:val="24"/>
          <w:szCs w:val="24"/>
        </w:rPr>
        <w:t>y</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ssi</w:t>
      </w:r>
      <w:r>
        <w:rPr>
          <w:rFonts w:ascii="Arial" w:eastAsia="Arial" w:hAnsi="Arial" w:cs="Arial"/>
          <w:color w:val="535353"/>
          <w:spacing w:val="-2"/>
          <w:sz w:val="24"/>
          <w:szCs w:val="24"/>
        </w:rPr>
        <w:t>g</w:t>
      </w:r>
      <w:r>
        <w:rPr>
          <w:rFonts w:ascii="Arial" w:eastAsia="Arial" w:hAnsi="Arial" w:cs="Arial"/>
          <w:color w:val="535353"/>
          <w:spacing w:val="1"/>
          <w:sz w:val="24"/>
          <w:szCs w:val="24"/>
        </w:rPr>
        <w:t>n</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4"/>
          <w:sz w:val="24"/>
          <w:szCs w:val="24"/>
        </w:rPr>
        <w:t xml:space="preserve"> </w:t>
      </w:r>
      <w:r>
        <w:rPr>
          <w:rFonts w:ascii="Arial" w:eastAsia="Arial" w:hAnsi="Arial" w:cs="Arial"/>
          <w:color w:val="535353"/>
          <w:sz w:val="24"/>
          <w:szCs w:val="24"/>
        </w:rPr>
        <w:t>(</w:t>
      </w:r>
      <w:r>
        <w:rPr>
          <w:rFonts w:ascii="Arial" w:eastAsia="Arial" w:hAnsi="Arial" w:cs="Arial"/>
          <w:color w:val="535353"/>
          <w:spacing w:val="-2"/>
          <w:sz w:val="24"/>
          <w:szCs w:val="24"/>
        </w:rPr>
        <w:t>b</w:t>
      </w:r>
      <w:r>
        <w:rPr>
          <w:rFonts w:ascii="Arial" w:eastAsia="Arial" w:hAnsi="Arial" w:cs="Arial"/>
          <w:color w:val="535353"/>
          <w:sz w:val="24"/>
          <w:szCs w:val="24"/>
        </w:rPr>
        <w:t xml:space="preserve">y way </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 xml:space="preserve">f  </w:t>
      </w:r>
      <w:r>
        <w:rPr>
          <w:rFonts w:ascii="Arial" w:eastAsia="Arial" w:hAnsi="Arial" w:cs="Arial"/>
          <w:color w:val="535353"/>
          <w:spacing w:val="1"/>
          <w:sz w:val="24"/>
          <w:szCs w:val="24"/>
        </w:rPr>
        <w:t>p</w:t>
      </w:r>
      <w:r>
        <w:rPr>
          <w:rFonts w:ascii="Arial" w:eastAsia="Arial" w:hAnsi="Arial" w:cs="Arial"/>
          <w:color w:val="535353"/>
          <w:sz w:val="24"/>
          <w:szCs w:val="24"/>
        </w:rPr>
        <w:t>re</w:t>
      </w:r>
      <w:r>
        <w:rPr>
          <w:rFonts w:ascii="Arial" w:eastAsia="Arial" w:hAnsi="Arial" w:cs="Arial"/>
          <w:color w:val="535353"/>
          <w:spacing w:val="-2"/>
          <w:sz w:val="24"/>
          <w:szCs w:val="24"/>
        </w:rPr>
        <w:t>s</w:t>
      </w:r>
      <w:r>
        <w:rPr>
          <w:rFonts w:ascii="Arial" w:eastAsia="Arial" w:hAnsi="Arial" w:cs="Arial"/>
          <w:color w:val="535353"/>
          <w:spacing w:val="1"/>
          <w:sz w:val="24"/>
          <w:szCs w:val="24"/>
        </w:rPr>
        <w:t>en</w:t>
      </w:r>
      <w:r>
        <w:rPr>
          <w:rFonts w:ascii="Arial" w:eastAsia="Arial" w:hAnsi="Arial" w:cs="Arial"/>
          <w:color w:val="535353"/>
          <w:sz w:val="24"/>
          <w:szCs w:val="24"/>
        </w:rPr>
        <w:t xml:space="preserve">t  </w:t>
      </w:r>
      <w:r>
        <w:rPr>
          <w:rFonts w:ascii="Arial" w:eastAsia="Arial" w:hAnsi="Arial" w:cs="Arial"/>
          <w:color w:val="535353"/>
          <w:spacing w:val="1"/>
          <w:sz w:val="24"/>
          <w:szCs w:val="24"/>
        </w:rPr>
        <w:t>a</w:t>
      </w:r>
      <w:r>
        <w:rPr>
          <w:rFonts w:ascii="Arial" w:eastAsia="Arial" w:hAnsi="Arial" w:cs="Arial"/>
          <w:color w:val="535353"/>
          <w:sz w:val="24"/>
          <w:szCs w:val="24"/>
        </w:rPr>
        <w:t>ssi</w:t>
      </w:r>
      <w:r>
        <w:rPr>
          <w:rFonts w:ascii="Arial" w:eastAsia="Arial" w:hAnsi="Arial" w:cs="Arial"/>
          <w:color w:val="535353"/>
          <w:spacing w:val="-2"/>
          <w:sz w:val="24"/>
          <w:szCs w:val="24"/>
        </w:rPr>
        <w:t>g</w:t>
      </w:r>
      <w:r>
        <w:rPr>
          <w:rFonts w:ascii="Arial" w:eastAsia="Arial" w:hAnsi="Arial" w:cs="Arial"/>
          <w:color w:val="535353"/>
          <w:spacing w:val="1"/>
          <w:sz w:val="24"/>
          <w:szCs w:val="24"/>
        </w:rPr>
        <w:t>nm</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 xml:space="preserve">t  </w:t>
      </w:r>
      <w:r>
        <w:rPr>
          <w:rFonts w:ascii="Arial" w:eastAsia="Arial" w:hAnsi="Arial" w:cs="Arial"/>
          <w:color w:val="535353"/>
          <w:spacing w:val="1"/>
          <w:sz w:val="24"/>
          <w:szCs w:val="24"/>
        </w:rPr>
        <w:t>o</w:t>
      </w:r>
      <w:r>
        <w:rPr>
          <w:rFonts w:ascii="Arial" w:eastAsia="Arial" w:hAnsi="Arial" w:cs="Arial"/>
          <w:color w:val="535353"/>
          <w:sz w:val="24"/>
          <w:szCs w:val="24"/>
        </w:rPr>
        <w:t>f  f</w:t>
      </w:r>
      <w:r>
        <w:rPr>
          <w:rFonts w:ascii="Arial" w:eastAsia="Arial" w:hAnsi="Arial" w:cs="Arial"/>
          <w:color w:val="535353"/>
          <w:spacing w:val="-1"/>
          <w:sz w:val="24"/>
          <w:szCs w:val="24"/>
        </w:rPr>
        <w:t>u</w:t>
      </w:r>
      <w:r>
        <w:rPr>
          <w:rFonts w:ascii="Arial" w:eastAsia="Arial" w:hAnsi="Arial" w:cs="Arial"/>
          <w:color w:val="535353"/>
          <w:sz w:val="24"/>
          <w:szCs w:val="24"/>
        </w:rPr>
        <w:t>t</w:t>
      </w:r>
      <w:r>
        <w:rPr>
          <w:rFonts w:ascii="Arial" w:eastAsia="Arial" w:hAnsi="Arial" w:cs="Arial"/>
          <w:color w:val="535353"/>
          <w:spacing w:val="1"/>
          <w:sz w:val="24"/>
          <w:szCs w:val="24"/>
        </w:rPr>
        <w:t>u</w:t>
      </w:r>
      <w:r>
        <w:rPr>
          <w:rFonts w:ascii="Arial" w:eastAsia="Arial" w:hAnsi="Arial" w:cs="Arial"/>
          <w:color w:val="535353"/>
          <w:sz w:val="24"/>
          <w:szCs w:val="24"/>
        </w:rPr>
        <w:t>re  c</w:t>
      </w:r>
      <w:r>
        <w:rPr>
          <w:rFonts w:ascii="Arial" w:eastAsia="Arial" w:hAnsi="Arial" w:cs="Arial"/>
          <w:color w:val="535353"/>
          <w:spacing w:val="1"/>
          <w:sz w:val="24"/>
          <w:szCs w:val="24"/>
        </w:rPr>
        <w:t>op</w:t>
      </w:r>
      <w:r>
        <w:rPr>
          <w:rFonts w:ascii="Arial" w:eastAsia="Arial" w:hAnsi="Arial" w:cs="Arial"/>
          <w:color w:val="535353"/>
          <w:spacing w:val="-2"/>
          <w:sz w:val="24"/>
          <w:szCs w:val="24"/>
        </w:rPr>
        <w:t>y</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gh</w:t>
      </w:r>
      <w:r>
        <w:rPr>
          <w:rFonts w:ascii="Arial" w:eastAsia="Arial" w:hAnsi="Arial" w:cs="Arial"/>
          <w:color w:val="535353"/>
          <w:sz w:val="24"/>
          <w:szCs w:val="24"/>
        </w:rPr>
        <w:t xml:space="preserve">t </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u</w:t>
      </w:r>
      <w:r>
        <w:rPr>
          <w:rFonts w:ascii="Arial" w:eastAsia="Arial" w:hAnsi="Arial" w:cs="Arial"/>
          <w:color w:val="535353"/>
          <w:sz w:val="24"/>
          <w:szCs w:val="24"/>
        </w:rPr>
        <w:t>rsu</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 xml:space="preserve">t  to </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e</w:t>
      </w:r>
      <w:r>
        <w:rPr>
          <w:rFonts w:ascii="Arial" w:eastAsia="Arial" w:hAnsi="Arial" w:cs="Arial"/>
          <w:color w:val="535353"/>
          <w:spacing w:val="-2"/>
          <w:sz w:val="24"/>
          <w:szCs w:val="24"/>
        </w:rPr>
        <w:t>c</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z w:val="24"/>
          <w:szCs w:val="24"/>
        </w:rPr>
        <w:t xml:space="preserve">n  </w:t>
      </w:r>
      <w:r>
        <w:rPr>
          <w:rFonts w:ascii="Arial" w:eastAsia="Arial" w:hAnsi="Arial" w:cs="Arial"/>
          <w:color w:val="535353"/>
          <w:spacing w:val="1"/>
          <w:sz w:val="24"/>
          <w:szCs w:val="24"/>
        </w:rPr>
        <w:t>9</w:t>
      </w:r>
      <w:r>
        <w:rPr>
          <w:rFonts w:ascii="Arial" w:eastAsia="Arial" w:hAnsi="Arial" w:cs="Arial"/>
          <w:color w:val="535353"/>
          <w:sz w:val="24"/>
          <w:szCs w:val="24"/>
        </w:rPr>
        <w:t xml:space="preserve">1  </w:t>
      </w:r>
      <w:r>
        <w:rPr>
          <w:rFonts w:ascii="Arial" w:eastAsia="Arial" w:hAnsi="Arial" w:cs="Arial"/>
          <w:color w:val="535353"/>
          <w:spacing w:val="1"/>
          <w:sz w:val="24"/>
          <w:szCs w:val="24"/>
        </w:rPr>
        <w:t>o</w:t>
      </w:r>
      <w:r>
        <w:rPr>
          <w:rFonts w:ascii="Arial" w:eastAsia="Arial" w:hAnsi="Arial" w:cs="Arial"/>
          <w:color w:val="535353"/>
          <w:sz w:val="24"/>
          <w:szCs w:val="24"/>
        </w:rPr>
        <w:t>f  t</w:t>
      </w:r>
      <w:r>
        <w:rPr>
          <w:rFonts w:ascii="Arial" w:eastAsia="Arial" w:hAnsi="Arial" w:cs="Arial"/>
          <w:color w:val="535353"/>
          <w:spacing w:val="-3"/>
          <w:sz w:val="24"/>
          <w:szCs w:val="24"/>
        </w:rPr>
        <w:t>h</w:t>
      </w:r>
      <w:r>
        <w:rPr>
          <w:rFonts w:ascii="Arial" w:eastAsia="Arial" w:hAnsi="Arial" w:cs="Arial"/>
          <w:color w:val="535353"/>
          <w:sz w:val="24"/>
          <w:szCs w:val="24"/>
        </w:rPr>
        <w:t>e Co</w:t>
      </w:r>
      <w:r>
        <w:rPr>
          <w:rFonts w:ascii="Arial" w:eastAsia="Arial" w:hAnsi="Arial" w:cs="Arial"/>
          <w:color w:val="535353"/>
          <w:spacing w:val="1"/>
          <w:sz w:val="24"/>
          <w:szCs w:val="24"/>
        </w:rPr>
        <w:t>p</w:t>
      </w:r>
      <w:r>
        <w:rPr>
          <w:rFonts w:ascii="Arial" w:eastAsia="Arial" w:hAnsi="Arial" w:cs="Arial"/>
          <w:color w:val="535353"/>
          <w:sz w:val="24"/>
          <w:szCs w:val="24"/>
        </w:rPr>
        <w:t>yr</w:t>
      </w:r>
      <w:r>
        <w:rPr>
          <w:rFonts w:ascii="Arial" w:eastAsia="Arial" w:hAnsi="Arial" w:cs="Arial"/>
          <w:color w:val="535353"/>
          <w:spacing w:val="-1"/>
          <w:sz w:val="24"/>
          <w:szCs w:val="24"/>
        </w:rPr>
        <w:t>i</w:t>
      </w:r>
      <w:r>
        <w:rPr>
          <w:rFonts w:ascii="Arial" w:eastAsia="Arial" w:hAnsi="Arial" w:cs="Arial"/>
          <w:color w:val="535353"/>
          <w:spacing w:val="1"/>
          <w:sz w:val="24"/>
          <w:szCs w:val="24"/>
        </w:rPr>
        <w:t>gh</w:t>
      </w:r>
      <w:r>
        <w:rPr>
          <w:rFonts w:ascii="Arial" w:eastAsia="Arial" w:hAnsi="Arial" w:cs="Arial"/>
          <w:color w:val="535353"/>
          <w:sz w:val="24"/>
          <w:szCs w:val="24"/>
        </w:rPr>
        <w:t>t,</w:t>
      </w:r>
      <w:r>
        <w:rPr>
          <w:rFonts w:ascii="Arial" w:eastAsia="Arial" w:hAnsi="Arial" w:cs="Arial"/>
          <w:color w:val="535353"/>
          <w:spacing w:val="58"/>
          <w:sz w:val="24"/>
          <w:szCs w:val="24"/>
        </w:rPr>
        <w:t xml:space="preserve"> </w:t>
      </w:r>
      <w:r>
        <w:rPr>
          <w:rFonts w:ascii="Arial" w:eastAsia="Arial" w:hAnsi="Arial" w:cs="Arial"/>
          <w:color w:val="535353"/>
          <w:sz w:val="24"/>
          <w:szCs w:val="24"/>
        </w:rPr>
        <w:t>Desi</w:t>
      </w:r>
      <w:r>
        <w:rPr>
          <w:rFonts w:ascii="Arial" w:eastAsia="Arial" w:hAnsi="Arial" w:cs="Arial"/>
          <w:color w:val="535353"/>
          <w:spacing w:val="-1"/>
          <w:sz w:val="24"/>
          <w:szCs w:val="24"/>
        </w:rPr>
        <w:t>g</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57"/>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58"/>
          <w:sz w:val="24"/>
          <w:szCs w:val="24"/>
        </w:rPr>
        <w:t xml:space="preserve"> </w:t>
      </w:r>
      <w:r>
        <w:rPr>
          <w:rFonts w:ascii="Arial" w:eastAsia="Arial" w:hAnsi="Arial" w:cs="Arial"/>
          <w:color w:val="535353"/>
          <w:sz w:val="24"/>
          <w:szCs w:val="24"/>
        </w:rPr>
        <w:t>P</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ts</w:t>
      </w:r>
      <w:r>
        <w:rPr>
          <w:rFonts w:ascii="Arial" w:eastAsia="Arial" w:hAnsi="Arial" w:cs="Arial"/>
          <w:color w:val="535353"/>
          <w:spacing w:val="57"/>
          <w:sz w:val="24"/>
          <w:szCs w:val="24"/>
        </w:rPr>
        <w:t xml:space="preserve"> </w:t>
      </w:r>
      <w:r>
        <w:rPr>
          <w:rFonts w:ascii="Arial" w:eastAsia="Arial" w:hAnsi="Arial" w:cs="Arial"/>
          <w:color w:val="535353"/>
          <w:sz w:val="24"/>
          <w:szCs w:val="24"/>
        </w:rPr>
        <w:t>Act</w:t>
      </w:r>
      <w:r>
        <w:rPr>
          <w:rFonts w:ascii="Arial" w:eastAsia="Arial" w:hAnsi="Arial" w:cs="Arial"/>
          <w:color w:val="535353"/>
          <w:spacing w:val="57"/>
          <w:sz w:val="24"/>
          <w:szCs w:val="24"/>
        </w:rPr>
        <w:t xml:space="preserve"> </w:t>
      </w:r>
      <w:r>
        <w:rPr>
          <w:rFonts w:ascii="Arial" w:eastAsia="Arial" w:hAnsi="Arial" w:cs="Arial"/>
          <w:color w:val="535353"/>
          <w:spacing w:val="-1"/>
          <w:sz w:val="24"/>
          <w:szCs w:val="24"/>
        </w:rPr>
        <w:t>1</w:t>
      </w:r>
      <w:r>
        <w:rPr>
          <w:rFonts w:ascii="Arial" w:eastAsia="Arial" w:hAnsi="Arial" w:cs="Arial"/>
          <w:color w:val="535353"/>
          <w:spacing w:val="1"/>
          <w:sz w:val="24"/>
          <w:szCs w:val="24"/>
        </w:rPr>
        <w:t>988</w:t>
      </w:r>
      <w:r>
        <w:rPr>
          <w:rFonts w:ascii="Arial" w:eastAsia="Arial" w:hAnsi="Arial" w:cs="Arial"/>
          <w:color w:val="535353"/>
          <w:sz w:val="24"/>
          <w:szCs w:val="24"/>
        </w:rPr>
        <w:t>)</w:t>
      </w:r>
      <w:r>
        <w:rPr>
          <w:rFonts w:ascii="Arial" w:eastAsia="Arial" w:hAnsi="Arial" w:cs="Arial"/>
          <w:color w:val="535353"/>
          <w:spacing w:val="54"/>
          <w:sz w:val="24"/>
          <w:szCs w:val="24"/>
        </w:rPr>
        <w:t xml:space="preserve"> </w:t>
      </w:r>
      <w:r>
        <w:rPr>
          <w:rFonts w:ascii="Arial" w:eastAsia="Arial" w:hAnsi="Arial" w:cs="Arial"/>
          <w:color w:val="535353"/>
          <w:sz w:val="24"/>
          <w:szCs w:val="24"/>
        </w:rPr>
        <w:t>to</w:t>
      </w:r>
      <w:r>
        <w:rPr>
          <w:rFonts w:ascii="Arial" w:eastAsia="Arial" w:hAnsi="Arial" w:cs="Arial"/>
          <w:color w:val="535353"/>
          <w:spacing w:val="58"/>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55"/>
          <w:sz w:val="24"/>
          <w:szCs w:val="24"/>
        </w:rPr>
        <w:t xml:space="preserve"> </w:t>
      </w:r>
      <w:r>
        <w:rPr>
          <w:rFonts w:ascii="Arial" w:eastAsia="Arial" w:hAnsi="Arial" w:cs="Arial"/>
          <w:color w:val="535353"/>
          <w:spacing w:val="1"/>
          <w:sz w:val="24"/>
          <w:szCs w:val="24"/>
        </w:rPr>
        <w:t>Le</w:t>
      </w:r>
      <w:r>
        <w:rPr>
          <w:rFonts w:ascii="Arial" w:eastAsia="Arial" w:hAnsi="Arial" w:cs="Arial"/>
          <w:color w:val="535353"/>
          <w:spacing w:val="-1"/>
          <w:sz w:val="24"/>
          <w:szCs w:val="24"/>
        </w:rPr>
        <w:t>a</w:t>
      </w:r>
      <w:r>
        <w:rPr>
          <w:rFonts w:ascii="Arial" w:eastAsia="Arial" w:hAnsi="Arial" w:cs="Arial"/>
          <w:color w:val="535353"/>
          <w:spacing w:val="1"/>
          <w:sz w:val="24"/>
          <w:szCs w:val="24"/>
        </w:rPr>
        <w:t>g</w:t>
      </w:r>
      <w:r>
        <w:rPr>
          <w:rFonts w:ascii="Arial" w:eastAsia="Arial" w:hAnsi="Arial" w:cs="Arial"/>
          <w:color w:val="535353"/>
          <w:spacing w:val="-1"/>
          <w:sz w:val="24"/>
          <w:szCs w:val="24"/>
        </w:rPr>
        <w:t>u</w:t>
      </w:r>
      <w:r>
        <w:rPr>
          <w:rFonts w:ascii="Arial" w:eastAsia="Arial" w:hAnsi="Arial" w:cs="Arial"/>
          <w:color w:val="535353"/>
          <w:sz w:val="24"/>
          <w:szCs w:val="24"/>
        </w:rPr>
        <w:t>e  in</w:t>
      </w:r>
      <w:r>
        <w:rPr>
          <w:rFonts w:ascii="Arial" w:eastAsia="Arial" w:hAnsi="Arial" w:cs="Arial"/>
          <w:color w:val="535353"/>
          <w:spacing w:val="57"/>
          <w:sz w:val="24"/>
          <w:szCs w:val="24"/>
        </w:rPr>
        <w:t xml:space="preserve"> </w:t>
      </w:r>
      <w:r>
        <w:rPr>
          <w:rFonts w:ascii="Arial" w:eastAsia="Arial" w:hAnsi="Arial" w:cs="Arial"/>
          <w:color w:val="535353"/>
          <w:sz w:val="24"/>
          <w:szCs w:val="24"/>
        </w:rPr>
        <w:t>which</w:t>
      </w:r>
      <w:r>
        <w:rPr>
          <w:rFonts w:ascii="Arial" w:eastAsia="Arial" w:hAnsi="Arial" w:cs="Arial"/>
          <w:color w:val="535353"/>
          <w:spacing w:val="58"/>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58"/>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lu</w:t>
      </w:r>
      <w:r>
        <w:rPr>
          <w:rFonts w:ascii="Arial" w:eastAsia="Arial" w:hAnsi="Arial" w:cs="Arial"/>
          <w:color w:val="535353"/>
          <w:sz w:val="24"/>
          <w:szCs w:val="24"/>
        </w:rPr>
        <w:t>b</w:t>
      </w:r>
      <w:r>
        <w:rPr>
          <w:rFonts w:ascii="Arial" w:eastAsia="Arial" w:hAnsi="Arial" w:cs="Arial"/>
          <w:color w:val="535353"/>
          <w:spacing w:val="58"/>
          <w:sz w:val="24"/>
          <w:szCs w:val="24"/>
        </w:rPr>
        <w:t xml:space="preserve"> </w:t>
      </w:r>
      <w:r>
        <w:rPr>
          <w:rFonts w:ascii="Arial" w:eastAsia="Arial" w:hAnsi="Arial" w:cs="Arial"/>
          <w:color w:val="535353"/>
          <w:spacing w:val="-3"/>
          <w:sz w:val="24"/>
          <w:szCs w:val="24"/>
        </w:rPr>
        <w:t>i</w:t>
      </w:r>
      <w:r>
        <w:rPr>
          <w:rFonts w:ascii="Arial" w:eastAsia="Arial" w:hAnsi="Arial" w:cs="Arial"/>
          <w:color w:val="535353"/>
          <w:sz w:val="24"/>
          <w:szCs w:val="24"/>
        </w:rPr>
        <w:t>s sit</w:t>
      </w:r>
      <w:r>
        <w:rPr>
          <w:rFonts w:ascii="Arial" w:eastAsia="Arial" w:hAnsi="Arial" w:cs="Arial"/>
          <w:color w:val="535353"/>
          <w:spacing w:val="1"/>
          <w:sz w:val="24"/>
          <w:szCs w:val="24"/>
        </w:rPr>
        <w:t>ua</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pacing w:val="1"/>
          <w:sz w:val="24"/>
          <w:szCs w:val="24"/>
        </w:rPr>
        <w:t>d</w:t>
      </w:r>
      <w:r>
        <w:rPr>
          <w:rFonts w:ascii="Arial" w:eastAsia="Arial" w:hAnsi="Arial" w:cs="Arial"/>
          <w:color w:val="535353"/>
          <w:sz w:val="24"/>
          <w:szCs w:val="24"/>
        </w:rPr>
        <w:t>.</w:t>
      </w:r>
    </w:p>
    <w:p w14:paraId="0B6877B9" w14:textId="77777777" w:rsidR="00C02F6A" w:rsidRDefault="00C02F6A">
      <w:pPr>
        <w:spacing w:before="1" w:line="280" w:lineRule="exact"/>
        <w:rPr>
          <w:sz w:val="28"/>
          <w:szCs w:val="28"/>
        </w:rPr>
      </w:pPr>
    </w:p>
    <w:p w14:paraId="41C5B9D1" w14:textId="77777777" w:rsidR="00C02F6A" w:rsidRDefault="000D0C4A">
      <w:pPr>
        <w:ind w:left="120" w:right="155"/>
        <w:jc w:val="both"/>
        <w:rPr>
          <w:rFonts w:ascii="Arial" w:eastAsia="Arial" w:hAnsi="Arial" w:cs="Arial"/>
          <w:sz w:val="24"/>
          <w:szCs w:val="24"/>
        </w:rPr>
      </w:pPr>
      <w:r>
        <w:rPr>
          <w:rFonts w:ascii="Arial" w:eastAsia="Arial" w:hAnsi="Arial" w:cs="Arial"/>
          <w:color w:val="535353"/>
          <w:spacing w:val="1"/>
          <w:sz w:val="24"/>
          <w:szCs w:val="24"/>
        </w:rPr>
        <w:t>5</w:t>
      </w:r>
      <w:r>
        <w:rPr>
          <w:rFonts w:ascii="Arial" w:eastAsia="Arial" w:hAnsi="Arial" w:cs="Arial"/>
          <w:color w:val="535353"/>
          <w:sz w:val="24"/>
          <w:szCs w:val="24"/>
        </w:rPr>
        <w:t>.</w:t>
      </w:r>
      <w:r>
        <w:rPr>
          <w:rFonts w:ascii="Arial" w:eastAsia="Arial" w:hAnsi="Arial" w:cs="Arial"/>
          <w:color w:val="535353"/>
          <w:spacing w:val="1"/>
          <w:sz w:val="24"/>
          <w:szCs w:val="24"/>
        </w:rPr>
        <w:t>1</w:t>
      </w:r>
      <w:r>
        <w:rPr>
          <w:rFonts w:ascii="Arial" w:eastAsia="Arial" w:hAnsi="Arial" w:cs="Arial"/>
          <w:color w:val="535353"/>
          <w:sz w:val="24"/>
          <w:szCs w:val="24"/>
        </w:rPr>
        <w:t>0</w:t>
      </w:r>
      <w:r>
        <w:rPr>
          <w:rFonts w:ascii="Arial" w:eastAsia="Arial" w:hAnsi="Arial" w:cs="Arial"/>
          <w:color w:val="535353"/>
          <w:spacing w:val="-4"/>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a</w:t>
      </w:r>
      <w:r>
        <w:rPr>
          <w:rFonts w:ascii="Arial" w:eastAsia="Arial" w:hAnsi="Arial" w:cs="Arial"/>
          <w:color w:val="535353"/>
          <w:sz w:val="24"/>
          <w:szCs w:val="24"/>
        </w:rPr>
        <w:t>ve</w:t>
      </w:r>
      <w:r>
        <w:rPr>
          <w:rFonts w:ascii="Arial" w:eastAsia="Arial" w:hAnsi="Arial" w:cs="Arial"/>
          <w:color w:val="535353"/>
          <w:spacing w:val="1"/>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 xml:space="preserve">r </w:t>
      </w:r>
      <w:r>
        <w:rPr>
          <w:rFonts w:ascii="Arial" w:eastAsia="Arial" w:hAnsi="Arial" w:cs="Arial"/>
          <w:color w:val="535353"/>
          <w:spacing w:val="1"/>
          <w:sz w:val="24"/>
          <w:szCs w:val="24"/>
        </w:rPr>
        <w:t>o</w:t>
      </w:r>
      <w:r>
        <w:rPr>
          <w:rFonts w:ascii="Arial" w:eastAsia="Arial" w:hAnsi="Arial" w:cs="Arial"/>
          <w:color w:val="535353"/>
          <w:spacing w:val="-2"/>
          <w:sz w:val="24"/>
          <w:szCs w:val="24"/>
        </w:rPr>
        <w:t>f</w:t>
      </w:r>
      <w:r>
        <w:rPr>
          <w:rFonts w:ascii="Arial" w:eastAsia="Arial" w:hAnsi="Arial" w:cs="Arial"/>
          <w:color w:val="535353"/>
          <w:sz w:val="24"/>
          <w:szCs w:val="24"/>
        </w:rPr>
        <w:t>ficial</w:t>
      </w:r>
      <w:r>
        <w:rPr>
          <w:rFonts w:ascii="Arial" w:eastAsia="Arial" w:hAnsi="Arial" w:cs="Arial"/>
          <w:color w:val="535353"/>
          <w:spacing w:val="3"/>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m</w:t>
      </w:r>
      <w:r>
        <w:rPr>
          <w:rFonts w:ascii="Arial" w:eastAsia="Arial" w:hAnsi="Arial" w:cs="Arial"/>
          <w:color w:val="535353"/>
          <w:spacing w:val="1"/>
          <w:sz w:val="24"/>
          <w:szCs w:val="24"/>
        </w:rPr>
        <w:t>e</w:t>
      </w:r>
      <w:r>
        <w:rPr>
          <w:rFonts w:ascii="Arial" w:eastAsia="Arial" w:hAnsi="Arial" w:cs="Arial"/>
          <w:color w:val="535353"/>
          <w:sz w:val="24"/>
          <w:szCs w:val="24"/>
        </w:rPr>
        <w:t>rc</w:t>
      </w:r>
      <w:r>
        <w:rPr>
          <w:rFonts w:ascii="Arial" w:eastAsia="Arial" w:hAnsi="Arial" w:cs="Arial"/>
          <w:color w:val="535353"/>
          <w:spacing w:val="-2"/>
          <w:sz w:val="24"/>
          <w:szCs w:val="24"/>
        </w:rPr>
        <w:t>h</w:t>
      </w:r>
      <w:r>
        <w:rPr>
          <w:rFonts w:ascii="Arial" w:eastAsia="Arial" w:hAnsi="Arial" w:cs="Arial"/>
          <w:color w:val="535353"/>
          <w:spacing w:val="1"/>
          <w:sz w:val="24"/>
          <w:szCs w:val="24"/>
        </w:rPr>
        <w:t>and</w:t>
      </w:r>
      <w:r>
        <w:rPr>
          <w:rFonts w:ascii="Arial" w:eastAsia="Arial" w:hAnsi="Arial" w:cs="Arial"/>
          <w:color w:val="535353"/>
          <w:sz w:val="24"/>
          <w:szCs w:val="24"/>
        </w:rPr>
        <w:t>ise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an</w:t>
      </w:r>
      <w:r>
        <w:rPr>
          <w:rFonts w:ascii="Arial" w:eastAsia="Arial" w:hAnsi="Arial" w:cs="Arial"/>
          <w:color w:val="535353"/>
          <w:spacing w:val="-1"/>
          <w:sz w:val="24"/>
          <w:szCs w:val="24"/>
        </w:rPr>
        <w:t>d</w:t>
      </w:r>
      <w:r>
        <w:rPr>
          <w:rFonts w:ascii="Arial" w:eastAsia="Arial" w:hAnsi="Arial" w:cs="Arial"/>
          <w:color w:val="535353"/>
          <w:sz w:val="24"/>
          <w:szCs w:val="24"/>
        </w:rPr>
        <w:t>/</w:t>
      </w:r>
      <w:r>
        <w:rPr>
          <w:rFonts w:ascii="Arial" w:eastAsia="Arial" w:hAnsi="Arial" w:cs="Arial"/>
          <w:color w:val="535353"/>
          <w:spacing w:val="1"/>
          <w:sz w:val="24"/>
          <w:szCs w:val="24"/>
        </w:rPr>
        <w:t>o</w:t>
      </w:r>
      <w:r>
        <w:rPr>
          <w:rFonts w:ascii="Arial" w:eastAsia="Arial" w:hAnsi="Arial" w:cs="Arial"/>
          <w:color w:val="535353"/>
          <w:sz w:val="24"/>
          <w:szCs w:val="24"/>
        </w:rPr>
        <w:t>r o</w:t>
      </w:r>
      <w:r>
        <w:rPr>
          <w:rFonts w:ascii="Arial" w:eastAsia="Arial" w:hAnsi="Arial" w:cs="Arial"/>
          <w:color w:val="535353"/>
          <w:spacing w:val="-2"/>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f</w:t>
      </w:r>
      <w:r>
        <w:rPr>
          <w:rFonts w:ascii="Arial" w:eastAsia="Arial" w:hAnsi="Arial" w:cs="Arial"/>
          <w:color w:val="535353"/>
          <w:spacing w:val="1"/>
          <w:sz w:val="24"/>
          <w:szCs w:val="24"/>
        </w:rPr>
        <w:t>oo</w:t>
      </w:r>
      <w:r>
        <w:rPr>
          <w:rFonts w:ascii="Arial" w:eastAsia="Arial" w:hAnsi="Arial" w:cs="Arial"/>
          <w:color w:val="535353"/>
          <w:spacing w:val="-2"/>
          <w:sz w:val="24"/>
          <w:szCs w:val="24"/>
        </w:rPr>
        <w:t>t</w:t>
      </w:r>
      <w:r>
        <w:rPr>
          <w:rFonts w:ascii="Arial" w:eastAsia="Arial" w:hAnsi="Arial" w:cs="Arial"/>
          <w:color w:val="535353"/>
          <w:spacing w:val="1"/>
          <w:sz w:val="24"/>
          <w:szCs w:val="24"/>
        </w:rPr>
        <w:t>ba</w:t>
      </w:r>
      <w:r>
        <w:rPr>
          <w:rFonts w:ascii="Arial" w:eastAsia="Arial" w:hAnsi="Arial" w:cs="Arial"/>
          <w:color w:val="535353"/>
          <w:sz w:val="24"/>
          <w:szCs w:val="24"/>
        </w:rPr>
        <w:t>ll</w:t>
      </w:r>
      <w:r>
        <w:rPr>
          <w:rFonts w:ascii="Arial" w:eastAsia="Arial" w:hAnsi="Arial" w:cs="Arial"/>
          <w:color w:val="535353"/>
          <w:spacing w:val="2"/>
          <w:sz w:val="24"/>
          <w:szCs w:val="24"/>
        </w:rPr>
        <w:t xml:space="preserve"> </w:t>
      </w:r>
      <w:r>
        <w:rPr>
          <w:rFonts w:ascii="Arial" w:eastAsia="Arial" w:hAnsi="Arial" w:cs="Arial"/>
          <w:color w:val="535353"/>
          <w:sz w:val="24"/>
          <w:szCs w:val="24"/>
        </w:rPr>
        <w:t>re</w:t>
      </w:r>
      <w:r>
        <w:rPr>
          <w:rFonts w:ascii="Arial" w:eastAsia="Arial" w:hAnsi="Arial" w:cs="Arial"/>
          <w:color w:val="535353"/>
          <w:spacing w:val="-3"/>
          <w:sz w:val="24"/>
          <w:szCs w:val="24"/>
        </w:rPr>
        <w:t>l</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4"/>
          <w:sz w:val="24"/>
          <w:szCs w:val="24"/>
        </w:rPr>
        <w:t xml:space="preserve"> </w:t>
      </w:r>
      <w:r>
        <w:rPr>
          <w:rFonts w:ascii="Arial" w:eastAsia="Arial" w:hAnsi="Arial" w:cs="Arial"/>
          <w:color w:val="535353"/>
          <w:sz w:val="24"/>
          <w:szCs w:val="24"/>
        </w:rPr>
        <w:t>cl</w:t>
      </w:r>
      <w:r>
        <w:rPr>
          <w:rFonts w:ascii="Arial" w:eastAsia="Arial" w:hAnsi="Arial" w:cs="Arial"/>
          <w:color w:val="535353"/>
          <w:spacing w:val="-2"/>
          <w:sz w:val="24"/>
          <w:szCs w:val="24"/>
        </w:rPr>
        <w:t>ot</w:t>
      </w:r>
      <w:r>
        <w:rPr>
          <w:rFonts w:ascii="Arial" w:eastAsia="Arial" w:hAnsi="Arial" w:cs="Arial"/>
          <w:color w:val="535353"/>
          <w:spacing w:val="1"/>
          <w:sz w:val="24"/>
          <w:szCs w:val="24"/>
        </w:rPr>
        <w:t>h</w:t>
      </w:r>
      <w:r>
        <w:rPr>
          <w:rFonts w:ascii="Arial" w:eastAsia="Arial" w:hAnsi="Arial" w:cs="Arial"/>
          <w:color w:val="535353"/>
          <w:sz w:val="24"/>
          <w:szCs w:val="24"/>
        </w:rPr>
        <w:t>ing</w:t>
      </w:r>
      <w:r>
        <w:rPr>
          <w:rFonts w:ascii="Arial" w:eastAsia="Arial" w:hAnsi="Arial" w:cs="Arial"/>
          <w:color w:val="535353"/>
          <w:spacing w:val="2"/>
          <w:sz w:val="24"/>
          <w:szCs w:val="24"/>
        </w:rPr>
        <w:t xml:space="preserve"> </w:t>
      </w:r>
      <w:r>
        <w:rPr>
          <w:rFonts w:ascii="Arial" w:eastAsia="Arial" w:hAnsi="Arial" w:cs="Arial"/>
          <w:color w:val="535353"/>
          <w:sz w:val="24"/>
          <w:szCs w:val="24"/>
        </w:rPr>
        <w:t>worn</w:t>
      </w:r>
      <w:r>
        <w:rPr>
          <w:rFonts w:ascii="Arial" w:eastAsia="Arial" w:hAnsi="Arial" w:cs="Arial"/>
          <w:color w:val="535353"/>
          <w:spacing w:val="-4"/>
          <w:sz w:val="24"/>
          <w:szCs w:val="24"/>
        </w:rPr>
        <w:t xml:space="preserve"> </w:t>
      </w:r>
      <w:r>
        <w:rPr>
          <w:rFonts w:ascii="Arial" w:eastAsia="Arial" w:hAnsi="Arial" w:cs="Arial"/>
          <w:color w:val="535353"/>
          <w:sz w:val="24"/>
          <w:szCs w:val="24"/>
        </w:rPr>
        <w:t xml:space="preserve">in </w:t>
      </w:r>
      <w:r>
        <w:rPr>
          <w:rFonts w:ascii="Arial" w:eastAsia="Arial" w:hAnsi="Arial" w:cs="Arial"/>
          <w:color w:val="535353"/>
          <w:spacing w:val="1"/>
          <w:sz w:val="24"/>
          <w:szCs w:val="24"/>
        </w:rPr>
        <w:t>go</w:t>
      </w:r>
      <w:r>
        <w:rPr>
          <w:rFonts w:ascii="Arial" w:eastAsia="Arial" w:hAnsi="Arial" w:cs="Arial"/>
          <w:color w:val="535353"/>
          <w:spacing w:val="-1"/>
          <w:sz w:val="24"/>
          <w:szCs w:val="24"/>
        </w:rPr>
        <w:t>o</w:t>
      </w:r>
      <w:r>
        <w:rPr>
          <w:rFonts w:ascii="Arial" w:eastAsia="Arial" w:hAnsi="Arial" w:cs="Arial"/>
          <w:color w:val="535353"/>
          <w:sz w:val="24"/>
          <w:szCs w:val="24"/>
        </w:rPr>
        <w:t>d</w:t>
      </w:r>
      <w:r>
        <w:rPr>
          <w:rFonts w:ascii="Arial" w:eastAsia="Arial" w:hAnsi="Arial" w:cs="Arial"/>
          <w:color w:val="535353"/>
          <w:spacing w:val="61"/>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a</w:t>
      </w:r>
      <w:r>
        <w:rPr>
          <w:rFonts w:ascii="Arial" w:eastAsia="Arial" w:hAnsi="Arial" w:cs="Arial"/>
          <w:color w:val="535353"/>
          <w:sz w:val="24"/>
          <w:szCs w:val="24"/>
        </w:rPr>
        <w:t>i</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w:t>
      </w:r>
      <w:r>
        <w:rPr>
          <w:rFonts w:ascii="Arial" w:eastAsia="Arial" w:hAnsi="Arial" w:cs="Arial"/>
          <w:color w:val="535353"/>
          <w:spacing w:val="60"/>
          <w:sz w:val="24"/>
          <w:szCs w:val="24"/>
        </w:rPr>
        <w:t xml:space="preserve"> </w:t>
      </w:r>
      <w:r>
        <w:rPr>
          <w:rFonts w:ascii="Arial" w:eastAsia="Arial" w:hAnsi="Arial" w:cs="Arial"/>
          <w:color w:val="535353"/>
          <w:spacing w:val="-2"/>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61"/>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d</w:t>
      </w:r>
      <w:r>
        <w:rPr>
          <w:rFonts w:ascii="Arial" w:eastAsia="Arial" w:hAnsi="Arial" w:cs="Arial"/>
          <w:color w:val="535353"/>
          <w:spacing w:val="56"/>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60"/>
          <w:sz w:val="24"/>
          <w:szCs w:val="24"/>
        </w:rPr>
        <w:t xml:space="preserve"> </w:t>
      </w:r>
      <w:r>
        <w:rPr>
          <w:rFonts w:ascii="Arial" w:eastAsia="Arial" w:hAnsi="Arial" w:cs="Arial"/>
          <w:color w:val="535353"/>
          <w:spacing w:val="-2"/>
          <w:sz w:val="24"/>
          <w:szCs w:val="24"/>
        </w:rPr>
        <w:t>G</w:t>
      </w:r>
      <w:r>
        <w:rPr>
          <w:rFonts w:ascii="Arial" w:eastAsia="Arial" w:hAnsi="Arial" w:cs="Arial"/>
          <w:color w:val="535353"/>
          <w:spacing w:val="1"/>
          <w:sz w:val="24"/>
          <w:szCs w:val="24"/>
        </w:rPr>
        <w:t>ue</w:t>
      </w:r>
      <w:r>
        <w:rPr>
          <w:rFonts w:ascii="Arial" w:eastAsia="Arial" w:hAnsi="Arial" w:cs="Arial"/>
          <w:color w:val="535353"/>
          <w:sz w:val="24"/>
          <w:szCs w:val="24"/>
        </w:rPr>
        <w:t>sts</w:t>
      </w:r>
      <w:r>
        <w:rPr>
          <w:rFonts w:ascii="Arial" w:eastAsia="Arial" w:hAnsi="Arial" w:cs="Arial"/>
          <w:color w:val="535353"/>
          <w:spacing w:val="63"/>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ha</w:t>
      </w:r>
      <w:r>
        <w:rPr>
          <w:rFonts w:ascii="Arial" w:eastAsia="Arial" w:hAnsi="Arial" w:cs="Arial"/>
          <w:color w:val="535353"/>
          <w:sz w:val="24"/>
          <w:szCs w:val="24"/>
        </w:rPr>
        <w:t>ll</w:t>
      </w:r>
      <w:r>
        <w:rPr>
          <w:rFonts w:ascii="Arial" w:eastAsia="Arial" w:hAnsi="Arial" w:cs="Arial"/>
          <w:color w:val="535353"/>
          <w:spacing w:val="59"/>
          <w:sz w:val="24"/>
          <w:szCs w:val="24"/>
        </w:rPr>
        <w:t xml:space="preserve"> </w:t>
      </w:r>
      <w:r>
        <w:rPr>
          <w:rFonts w:ascii="Arial" w:eastAsia="Arial" w:hAnsi="Arial" w:cs="Arial"/>
          <w:color w:val="535353"/>
          <w:spacing w:val="-1"/>
          <w:sz w:val="24"/>
          <w:szCs w:val="24"/>
        </w:rPr>
        <w:t>n</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58"/>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61"/>
          <w:sz w:val="24"/>
          <w:szCs w:val="24"/>
        </w:rPr>
        <w:t xml:space="preserve"> </w:t>
      </w:r>
      <w:r>
        <w:rPr>
          <w:rFonts w:ascii="Arial" w:eastAsia="Arial" w:hAnsi="Arial" w:cs="Arial"/>
          <w:color w:val="535353"/>
          <w:sz w:val="24"/>
          <w:szCs w:val="24"/>
        </w:rPr>
        <w:t>in</w:t>
      </w:r>
      <w:r>
        <w:rPr>
          <w:rFonts w:ascii="Arial" w:eastAsia="Arial" w:hAnsi="Arial" w:cs="Arial"/>
          <w:color w:val="535353"/>
          <w:spacing w:val="-1"/>
          <w:sz w:val="24"/>
          <w:szCs w:val="24"/>
        </w:rPr>
        <w:t>t</w:t>
      </w:r>
      <w:r>
        <w:rPr>
          <w:rFonts w:ascii="Arial" w:eastAsia="Arial" w:hAnsi="Arial" w:cs="Arial"/>
          <w:color w:val="535353"/>
          <w:spacing w:val="1"/>
          <w:sz w:val="24"/>
          <w:szCs w:val="24"/>
        </w:rPr>
        <w:t>o</w:t>
      </w:r>
      <w:r>
        <w:rPr>
          <w:rFonts w:ascii="Arial" w:eastAsia="Arial" w:hAnsi="Arial" w:cs="Arial"/>
          <w:color w:val="535353"/>
          <w:sz w:val="24"/>
          <w:szCs w:val="24"/>
        </w:rPr>
        <w:t>,</w:t>
      </w:r>
      <w:r>
        <w:rPr>
          <w:rFonts w:ascii="Arial" w:eastAsia="Arial" w:hAnsi="Arial" w:cs="Arial"/>
          <w:color w:val="535353"/>
          <w:spacing w:val="60"/>
          <w:sz w:val="24"/>
          <w:szCs w:val="24"/>
        </w:rPr>
        <w:t xml:space="preserve"> </w:t>
      </w:r>
      <w:proofErr w:type="gramStart"/>
      <w:r>
        <w:rPr>
          <w:rFonts w:ascii="Arial" w:eastAsia="Arial" w:hAnsi="Arial" w:cs="Arial"/>
          <w:color w:val="535353"/>
          <w:spacing w:val="1"/>
          <w:sz w:val="24"/>
          <w:szCs w:val="24"/>
        </w:rPr>
        <w:t>u</w:t>
      </w:r>
      <w:r>
        <w:rPr>
          <w:rFonts w:ascii="Arial" w:eastAsia="Arial" w:hAnsi="Arial" w:cs="Arial"/>
          <w:color w:val="535353"/>
          <w:spacing w:val="-2"/>
          <w:sz w:val="24"/>
          <w:szCs w:val="24"/>
        </w:rPr>
        <w:t>s</w:t>
      </w:r>
      <w:r>
        <w:rPr>
          <w:rFonts w:ascii="Arial" w:eastAsia="Arial" w:hAnsi="Arial" w:cs="Arial"/>
          <w:color w:val="535353"/>
          <w:sz w:val="24"/>
          <w:szCs w:val="24"/>
        </w:rPr>
        <w:t>e</w:t>
      </w:r>
      <w:proofErr w:type="gramEnd"/>
      <w:r>
        <w:rPr>
          <w:rFonts w:ascii="Arial" w:eastAsia="Arial" w:hAnsi="Arial" w:cs="Arial"/>
          <w:color w:val="535353"/>
          <w:spacing w:val="6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57"/>
          <w:sz w:val="24"/>
          <w:szCs w:val="24"/>
        </w:rPr>
        <w:t xml:space="preserve"> </w:t>
      </w:r>
      <w:r>
        <w:rPr>
          <w:rFonts w:ascii="Arial" w:eastAsia="Arial" w:hAnsi="Arial" w:cs="Arial"/>
          <w:color w:val="535353"/>
          <w:spacing w:val="1"/>
          <w:sz w:val="24"/>
          <w:szCs w:val="24"/>
        </w:rPr>
        <w:t>d</w:t>
      </w:r>
      <w:r>
        <w:rPr>
          <w:rFonts w:ascii="Arial" w:eastAsia="Arial" w:hAnsi="Arial" w:cs="Arial"/>
          <w:color w:val="535353"/>
          <w:sz w:val="24"/>
          <w:szCs w:val="24"/>
        </w:rPr>
        <w:t>ispl</w:t>
      </w:r>
      <w:r>
        <w:rPr>
          <w:rFonts w:ascii="Arial" w:eastAsia="Arial" w:hAnsi="Arial" w:cs="Arial"/>
          <w:color w:val="535353"/>
          <w:spacing w:val="1"/>
          <w:sz w:val="24"/>
          <w:szCs w:val="24"/>
        </w:rPr>
        <w:t>a</w:t>
      </w:r>
      <w:r>
        <w:rPr>
          <w:rFonts w:ascii="Arial" w:eastAsia="Arial" w:hAnsi="Arial" w:cs="Arial"/>
          <w:color w:val="535353"/>
          <w:sz w:val="24"/>
          <w:szCs w:val="24"/>
        </w:rPr>
        <w:t>y</w:t>
      </w:r>
      <w:r>
        <w:rPr>
          <w:rFonts w:ascii="Arial" w:eastAsia="Arial" w:hAnsi="Arial" w:cs="Arial"/>
          <w:color w:val="535353"/>
          <w:spacing w:val="60"/>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in</w:t>
      </w:r>
      <w:r>
        <w:rPr>
          <w:rFonts w:ascii="Arial" w:eastAsia="Arial" w:hAnsi="Arial" w:cs="Arial"/>
          <w:color w:val="535353"/>
          <w:spacing w:val="60"/>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 Gro</w:t>
      </w:r>
      <w:r>
        <w:rPr>
          <w:rFonts w:ascii="Arial" w:eastAsia="Arial" w:hAnsi="Arial" w:cs="Arial"/>
          <w:color w:val="535353"/>
          <w:spacing w:val="1"/>
          <w:sz w:val="24"/>
          <w:szCs w:val="24"/>
        </w:rPr>
        <w:t>un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p</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rs</w:t>
      </w:r>
      <w:r>
        <w:rPr>
          <w:rFonts w:ascii="Arial" w:eastAsia="Arial" w:hAnsi="Arial" w:cs="Arial"/>
          <w:color w:val="535353"/>
          <w:spacing w:val="-2"/>
          <w:sz w:val="24"/>
          <w:szCs w:val="24"/>
        </w:rPr>
        <w:t>h</w:t>
      </w:r>
      <w:r>
        <w:rPr>
          <w:rFonts w:ascii="Arial" w:eastAsia="Arial" w:hAnsi="Arial" w:cs="Arial"/>
          <w:color w:val="535353"/>
          <w:sz w:val="24"/>
          <w:szCs w:val="24"/>
        </w:rPr>
        <w:t>ip,</w:t>
      </w:r>
      <w:r>
        <w:rPr>
          <w:rFonts w:ascii="Arial" w:eastAsia="Arial" w:hAnsi="Arial" w:cs="Arial"/>
          <w:color w:val="535353"/>
          <w:spacing w:val="1"/>
          <w:sz w:val="24"/>
          <w:szCs w:val="24"/>
        </w:rPr>
        <w:t xml:space="preserve"> p</w:t>
      </w:r>
      <w:r>
        <w:rPr>
          <w:rFonts w:ascii="Arial" w:eastAsia="Arial" w:hAnsi="Arial" w:cs="Arial"/>
          <w:color w:val="535353"/>
          <w:sz w:val="24"/>
          <w:szCs w:val="24"/>
        </w:rPr>
        <w:t>r</w:t>
      </w:r>
      <w:r>
        <w:rPr>
          <w:rFonts w:ascii="Arial" w:eastAsia="Arial" w:hAnsi="Arial" w:cs="Arial"/>
          <w:color w:val="535353"/>
          <w:spacing w:val="-2"/>
          <w:sz w:val="24"/>
          <w:szCs w:val="24"/>
        </w:rPr>
        <w:t>o</w:t>
      </w:r>
      <w:r>
        <w:rPr>
          <w:rFonts w:ascii="Arial" w:eastAsia="Arial" w:hAnsi="Arial" w:cs="Arial"/>
          <w:color w:val="535353"/>
          <w:spacing w:val="1"/>
          <w:sz w:val="24"/>
          <w:szCs w:val="24"/>
        </w:rPr>
        <w:t>mo</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pacing w:val="1"/>
          <w:sz w:val="24"/>
          <w:szCs w:val="24"/>
        </w:rPr>
        <w:t>na</w:t>
      </w:r>
      <w:r>
        <w:rPr>
          <w:rFonts w:ascii="Arial" w:eastAsia="Arial" w:hAnsi="Arial" w:cs="Arial"/>
          <w:color w:val="535353"/>
          <w:sz w:val="24"/>
          <w:szCs w:val="24"/>
        </w:rPr>
        <w:t>l</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 xml:space="preserve">r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rketing</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a</w:t>
      </w:r>
      <w:r>
        <w:rPr>
          <w:rFonts w:ascii="Arial" w:eastAsia="Arial" w:hAnsi="Arial" w:cs="Arial"/>
          <w:color w:val="535353"/>
          <w:sz w:val="24"/>
          <w:szCs w:val="24"/>
        </w:rPr>
        <w:t>ls.</w:t>
      </w:r>
    </w:p>
    <w:p w14:paraId="597656F3" w14:textId="77777777" w:rsidR="00C02F6A" w:rsidRDefault="00C02F6A">
      <w:pPr>
        <w:spacing w:before="6" w:line="280" w:lineRule="exact"/>
        <w:rPr>
          <w:sz w:val="28"/>
          <w:szCs w:val="28"/>
        </w:rPr>
      </w:pPr>
    </w:p>
    <w:p w14:paraId="2BF281D1" w14:textId="77777777" w:rsidR="00C02F6A" w:rsidRDefault="000D0C4A">
      <w:pPr>
        <w:ind w:left="120" w:right="179"/>
        <w:jc w:val="both"/>
        <w:rPr>
          <w:rFonts w:ascii="Arial" w:eastAsia="Arial" w:hAnsi="Arial" w:cs="Arial"/>
          <w:sz w:val="24"/>
          <w:szCs w:val="24"/>
        </w:rPr>
      </w:pPr>
      <w:r>
        <w:rPr>
          <w:rFonts w:ascii="Arial" w:eastAsia="Arial" w:hAnsi="Arial" w:cs="Arial"/>
          <w:color w:val="535353"/>
          <w:spacing w:val="1"/>
          <w:sz w:val="24"/>
          <w:szCs w:val="24"/>
        </w:rPr>
        <w:t>5</w:t>
      </w:r>
      <w:r>
        <w:rPr>
          <w:rFonts w:ascii="Arial" w:eastAsia="Arial" w:hAnsi="Arial" w:cs="Arial"/>
          <w:color w:val="535353"/>
          <w:sz w:val="24"/>
          <w:szCs w:val="24"/>
        </w:rPr>
        <w:t>.</w:t>
      </w:r>
      <w:r>
        <w:rPr>
          <w:rFonts w:ascii="Arial" w:eastAsia="Arial" w:hAnsi="Arial" w:cs="Arial"/>
          <w:color w:val="535353"/>
          <w:spacing w:val="1"/>
          <w:sz w:val="24"/>
          <w:szCs w:val="24"/>
        </w:rPr>
        <w:t>1</w:t>
      </w:r>
      <w:r>
        <w:rPr>
          <w:rFonts w:ascii="Arial" w:eastAsia="Arial" w:hAnsi="Arial" w:cs="Arial"/>
          <w:color w:val="535353"/>
          <w:sz w:val="24"/>
          <w:szCs w:val="24"/>
        </w:rPr>
        <w:t>1</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Yo</w:t>
      </w:r>
      <w:r>
        <w:rPr>
          <w:rFonts w:ascii="Arial" w:eastAsia="Arial" w:hAnsi="Arial" w:cs="Arial"/>
          <w:color w:val="535353"/>
          <w:sz w:val="24"/>
          <w:szCs w:val="24"/>
        </w:rPr>
        <w:t>u</w:t>
      </w:r>
      <w:r>
        <w:rPr>
          <w:rFonts w:ascii="Arial" w:eastAsia="Arial" w:hAnsi="Arial" w:cs="Arial"/>
          <w:color w:val="535353"/>
          <w:spacing w:val="14"/>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d</w:t>
      </w:r>
      <w:r>
        <w:rPr>
          <w:rFonts w:ascii="Arial" w:eastAsia="Arial" w:hAnsi="Arial" w:cs="Arial"/>
          <w:color w:val="535353"/>
          <w:spacing w:val="13"/>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12"/>
          <w:sz w:val="24"/>
          <w:szCs w:val="24"/>
        </w:rPr>
        <w:t xml:space="preserve"> </w:t>
      </w:r>
      <w:r>
        <w:rPr>
          <w:rFonts w:ascii="Arial" w:eastAsia="Arial" w:hAnsi="Arial" w:cs="Arial"/>
          <w:color w:val="535353"/>
          <w:sz w:val="24"/>
          <w:szCs w:val="24"/>
        </w:rPr>
        <w:t>G</w:t>
      </w:r>
      <w:r>
        <w:rPr>
          <w:rFonts w:ascii="Arial" w:eastAsia="Arial" w:hAnsi="Arial" w:cs="Arial"/>
          <w:color w:val="535353"/>
          <w:spacing w:val="-1"/>
          <w:sz w:val="24"/>
          <w:szCs w:val="24"/>
        </w:rPr>
        <w:t>u</w:t>
      </w:r>
      <w:r>
        <w:rPr>
          <w:rFonts w:ascii="Arial" w:eastAsia="Arial" w:hAnsi="Arial" w:cs="Arial"/>
          <w:color w:val="535353"/>
          <w:spacing w:val="1"/>
          <w:sz w:val="24"/>
          <w:szCs w:val="24"/>
        </w:rPr>
        <w:t>e</w:t>
      </w:r>
      <w:r>
        <w:rPr>
          <w:rFonts w:ascii="Arial" w:eastAsia="Arial" w:hAnsi="Arial" w:cs="Arial"/>
          <w:color w:val="535353"/>
          <w:sz w:val="24"/>
          <w:szCs w:val="24"/>
        </w:rPr>
        <w:t>sts</w:t>
      </w:r>
      <w:r>
        <w:rPr>
          <w:rFonts w:ascii="Arial" w:eastAsia="Arial" w:hAnsi="Arial" w:cs="Arial"/>
          <w:color w:val="535353"/>
          <w:spacing w:val="18"/>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ha</w:t>
      </w:r>
      <w:r>
        <w:rPr>
          <w:rFonts w:ascii="Arial" w:eastAsia="Arial" w:hAnsi="Arial" w:cs="Arial"/>
          <w:color w:val="535353"/>
          <w:sz w:val="24"/>
          <w:szCs w:val="24"/>
        </w:rPr>
        <w:t>ll</w:t>
      </w:r>
      <w:r>
        <w:rPr>
          <w:rFonts w:ascii="Arial" w:eastAsia="Arial" w:hAnsi="Arial" w:cs="Arial"/>
          <w:color w:val="535353"/>
          <w:spacing w:val="14"/>
          <w:sz w:val="24"/>
          <w:szCs w:val="24"/>
        </w:rPr>
        <w:t xml:space="preserve"> </w:t>
      </w:r>
      <w:r>
        <w:rPr>
          <w:rFonts w:ascii="Arial" w:eastAsia="Arial" w:hAnsi="Arial" w:cs="Arial"/>
          <w:color w:val="535353"/>
          <w:spacing w:val="1"/>
          <w:sz w:val="24"/>
          <w:szCs w:val="24"/>
        </w:rPr>
        <w:t>n</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15"/>
          <w:sz w:val="24"/>
          <w:szCs w:val="24"/>
        </w:rPr>
        <w:t xml:space="preserve"> </w:t>
      </w:r>
      <w:r>
        <w:rPr>
          <w:rFonts w:ascii="Arial" w:eastAsia="Arial" w:hAnsi="Arial" w:cs="Arial"/>
          <w:color w:val="535353"/>
          <w:spacing w:val="1"/>
          <w:sz w:val="24"/>
          <w:szCs w:val="24"/>
        </w:rPr>
        <w:t>o</w:t>
      </w:r>
      <w:r>
        <w:rPr>
          <w:rFonts w:ascii="Arial" w:eastAsia="Arial" w:hAnsi="Arial" w:cs="Arial"/>
          <w:color w:val="535353"/>
          <w:spacing w:val="-2"/>
          <w:sz w:val="24"/>
          <w:szCs w:val="24"/>
        </w:rPr>
        <w:t>f</w:t>
      </w:r>
      <w:r>
        <w:rPr>
          <w:rFonts w:ascii="Arial" w:eastAsia="Arial" w:hAnsi="Arial" w:cs="Arial"/>
          <w:color w:val="535353"/>
          <w:sz w:val="24"/>
          <w:szCs w:val="24"/>
        </w:rPr>
        <w:t>f</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4"/>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2"/>
          <w:sz w:val="24"/>
          <w:szCs w:val="24"/>
        </w:rPr>
        <w:t xml:space="preserve"> </w:t>
      </w:r>
      <w:r>
        <w:rPr>
          <w:rFonts w:ascii="Arial" w:eastAsia="Arial" w:hAnsi="Arial" w:cs="Arial"/>
          <w:color w:val="535353"/>
          <w:spacing w:val="1"/>
          <w:sz w:val="24"/>
          <w:szCs w:val="24"/>
        </w:rPr>
        <w:t>d</w:t>
      </w:r>
      <w:r>
        <w:rPr>
          <w:rFonts w:ascii="Arial" w:eastAsia="Arial" w:hAnsi="Arial" w:cs="Arial"/>
          <w:color w:val="535353"/>
          <w:sz w:val="24"/>
          <w:szCs w:val="24"/>
        </w:rPr>
        <w:t>istr</w:t>
      </w:r>
      <w:r>
        <w:rPr>
          <w:rFonts w:ascii="Arial" w:eastAsia="Arial" w:hAnsi="Arial" w:cs="Arial"/>
          <w:color w:val="535353"/>
          <w:spacing w:val="-1"/>
          <w:sz w:val="24"/>
          <w:szCs w:val="24"/>
        </w:rPr>
        <w:t>ib</w:t>
      </w:r>
      <w:r>
        <w:rPr>
          <w:rFonts w:ascii="Arial" w:eastAsia="Arial" w:hAnsi="Arial" w:cs="Arial"/>
          <w:color w:val="535353"/>
          <w:spacing w:val="1"/>
          <w:sz w:val="24"/>
          <w:szCs w:val="24"/>
        </w:rPr>
        <w:t>u</w:t>
      </w:r>
      <w:r>
        <w:rPr>
          <w:rFonts w:ascii="Arial" w:eastAsia="Arial" w:hAnsi="Arial" w:cs="Arial"/>
          <w:color w:val="535353"/>
          <w:sz w:val="24"/>
          <w:szCs w:val="24"/>
        </w:rPr>
        <w:t>te</w:t>
      </w:r>
      <w:r>
        <w:rPr>
          <w:rFonts w:ascii="Arial" w:eastAsia="Arial" w:hAnsi="Arial" w:cs="Arial"/>
          <w:color w:val="535353"/>
          <w:spacing w:val="16"/>
          <w:sz w:val="24"/>
          <w:szCs w:val="24"/>
        </w:rPr>
        <w:t xml:space="preserve"> </w:t>
      </w:r>
      <w:r>
        <w:rPr>
          <w:rFonts w:ascii="Arial" w:eastAsia="Arial" w:hAnsi="Arial" w:cs="Arial"/>
          <w:color w:val="535353"/>
          <w:sz w:val="24"/>
          <w:szCs w:val="24"/>
        </w:rPr>
        <w:t>(ei</w:t>
      </w:r>
      <w:r>
        <w:rPr>
          <w:rFonts w:ascii="Arial" w:eastAsia="Arial" w:hAnsi="Arial" w:cs="Arial"/>
          <w:color w:val="535353"/>
          <w:spacing w:val="-2"/>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r</w:t>
      </w:r>
      <w:r>
        <w:rPr>
          <w:rFonts w:ascii="Arial" w:eastAsia="Arial" w:hAnsi="Arial" w:cs="Arial"/>
          <w:color w:val="535353"/>
          <w:spacing w:val="14"/>
          <w:sz w:val="24"/>
          <w:szCs w:val="24"/>
        </w:rPr>
        <w:t xml:space="preserve"> </w:t>
      </w:r>
      <w:r>
        <w:rPr>
          <w:rFonts w:ascii="Arial" w:eastAsia="Arial" w:hAnsi="Arial" w:cs="Arial"/>
          <w:color w:val="535353"/>
          <w:sz w:val="24"/>
          <w:szCs w:val="24"/>
        </w:rPr>
        <w:t>fr</w:t>
      </w:r>
      <w:r>
        <w:rPr>
          <w:rFonts w:ascii="Arial" w:eastAsia="Arial" w:hAnsi="Arial" w:cs="Arial"/>
          <w:color w:val="535353"/>
          <w:spacing w:val="-2"/>
          <w:sz w:val="24"/>
          <w:szCs w:val="24"/>
        </w:rPr>
        <w:t>e</w:t>
      </w:r>
      <w:r>
        <w:rPr>
          <w:rFonts w:ascii="Arial" w:eastAsia="Arial" w:hAnsi="Arial" w:cs="Arial"/>
          <w:color w:val="535353"/>
          <w:sz w:val="24"/>
          <w:szCs w:val="24"/>
        </w:rPr>
        <w:t>e</w:t>
      </w:r>
      <w:r>
        <w:rPr>
          <w:rFonts w:ascii="Arial" w:eastAsia="Arial" w:hAnsi="Arial" w:cs="Arial"/>
          <w:color w:val="535353"/>
          <w:spacing w:val="16"/>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2"/>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4"/>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a</w:t>
      </w:r>
      <w:r>
        <w:rPr>
          <w:rFonts w:ascii="Arial" w:eastAsia="Arial" w:hAnsi="Arial" w:cs="Arial"/>
          <w:color w:val="535353"/>
          <w:sz w:val="24"/>
          <w:szCs w:val="24"/>
        </w:rPr>
        <w:t>le</w:t>
      </w:r>
      <w:r>
        <w:rPr>
          <w:rFonts w:ascii="Arial" w:eastAsia="Arial" w:hAnsi="Arial" w:cs="Arial"/>
          <w:color w:val="535353"/>
          <w:spacing w:val="15"/>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y</w:t>
      </w:r>
      <w:r>
        <w:rPr>
          <w:rFonts w:ascii="Arial" w:eastAsia="Arial" w:hAnsi="Arial" w:cs="Arial"/>
          <w:color w:val="535353"/>
          <w:spacing w:val="12"/>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 xml:space="preserve">y </w:t>
      </w:r>
      <w:r>
        <w:rPr>
          <w:rFonts w:ascii="Arial" w:eastAsia="Arial" w:hAnsi="Arial" w:cs="Arial"/>
          <w:color w:val="535353"/>
          <w:spacing w:val="1"/>
          <w:sz w:val="24"/>
          <w:szCs w:val="24"/>
        </w:rPr>
        <w:t>pe</w:t>
      </w:r>
      <w:r>
        <w:rPr>
          <w:rFonts w:ascii="Arial" w:eastAsia="Arial" w:hAnsi="Arial" w:cs="Arial"/>
          <w:color w:val="535353"/>
          <w:sz w:val="24"/>
          <w:szCs w:val="24"/>
        </w:rPr>
        <w:t>rso</w:t>
      </w:r>
      <w:r>
        <w:rPr>
          <w:rFonts w:ascii="Arial" w:eastAsia="Arial" w:hAnsi="Arial" w:cs="Arial"/>
          <w:color w:val="535353"/>
          <w:spacing w:val="1"/>
          <w:sz w:val="24"/>
          <w:szCs w:val="24"/>
        </w:rPr>
        <w:t>n</w:t>
      </w:r>
      <w:r>
        <w:rPr>
          <w:rFonts w:ascii="Arial" w:eastAsia="Arial" w:hAnsi="Arial" w:cs="Arial"/>
          <w:color w:val="535353"/>
          <w:sz w:val="24"/>
          <w:szCs w:val="24"/>
        </w:rPr>
        <w:t>)</w:t>
      </w:r>
      <w:r>
        <w:rPr>
          <w:rFonts w:ascii="Arial" w:eastAsia="Arial" w:hAnsi="Arial" w:cs="Arial"/>
          <w:color w:val="535353"/>
          <w:spacing w:val="3"/>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3"/>
          <w:sz w:val="24"/>
          <w:szCs w:val="24"/>
        </w:rPr>
        <w:t>i</w:t>
      </w:r>
      <w:r>
        <w:rPr>
          <w:rFonts w:ascii="Arial" w:eastAsia="Arial" w:hAnsi="Arial" w:cs="Arial"/>
          <w:color w:val="535353"/>
          <w:sz w:val="24"/>
          <w:szCs w:val="24"/>
        </w:rPr>
        <w:t>n</w:t>
      </w:r>
      <w:r>
        <w:rPr>
          <w:rFonts w:ascii="Arial" w:eastAsia="Arial" w:hAnsi="Arial" w:cs="Arial"/>
          <w:color w:val="535353"/>
          <w:spacing w:val="4"/>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z w:val="24"/>
          <w:szCs w:val="24"/>
        </w:rPr>
        <w:t>G</w:t>
      </w:r>
      <w:r>
        <w:rPr>
          <w:rFonts w:ascii="Arial" w:eastAsia="Arial" w:hAnsi="Arial" w:cs="Arial"/>
          <w:color w:val="535353"/>
          <w:spacing w:val="-3"/>
          <w:sz w:val="24"/>
          <w:szCs w:val="24"/>
        </w:rPr>
        <w:t>r</w:t>
      </w:r>
      <w:r>
        <w:rPr>
          <w:rFonts w:ascii="Arial" w:eastAsia="Arial" w:hAnsi="Arial" w:cs="Arial"/>
          <w:color w:val="535353"/>
          <w:spacing w:val="1"/>
          <w:sz w:val="24"/>
          <w:szCs w:val="24"/>
        </w:rPr>
        <w:t>ou</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w:t>
      </w:r>
      <w:r>
        <w:rPr>
          <w:rFonts w:ascii="Arial" w:eastAsia="Arial" w:hAnsi="Arial" w:cs="Arial"/>
          <w:color w:val="535353"/>
          <w:spacing w:val="3"/>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1"/>
          <w:sz w:val="24"/>
          <w:szCs w:val="24"/>
        </w:rPr>
        <w:t>u</w:t>
      </w:r>
      <w:r>
        <w:rPr>
          <w:rFonts w:ascii="Arial" w:eastAsia="Arial" w:hAnsi="Arial" w:cs="Arial"/>
          <w:color w:val="535353"/>
          <w:spacing w:val="1"/>
          <w:sz w:val="24"/>
          <w:szCs w:val="24"/>
        </w:rPr>
        <w:t>me</w:t>
      </w:r>
      <w:r>
        <w:rPr>
          <w:rFonts w:ascii="Arial" w:eastAsia="Arial" w:hAnsi="Arial" w:cs="Arial"/>
          <w:color w:val="535353"/>
          <w:sz w:val="24"/>
          <w:szCs w:val="24"/>
        </w:rPr>
        <w:t xml:space="preserve">r </w:t>
      </w:r>
      <w:r>
        <w:rPr>
          <w:rFonts w:ascii="Arial" w:eastAsia="Arial" w:hAnsi="Arial" w:cs="Arial"/>
          <w:color w:val="535353"/>
          <w:spacing w:val="1"/>
          <w:sz w:val="24"/>
          <w:szCs w:val="24"/>
        </w:rPr>
        <w:t>a</w:t>
      </w:r>
      <w:r>
        <w:rPr>
          <w:rFonts w:ascii="Arial" w:eastAsia="Arial" w:hAnsi="Arial" w:cs="Arial"/>
          <w:color w:val="535353"/>
          <w:sz w:val="24"/>
          <w:szCs w:val="24"/>
        </w:rPr>
        <w:t>rt</w:t>
      </w:r>
      <w:r>
        <w:rPr>
          <w:rFonts w:ascii="Arial" w:eastAsia="Arial" w:hAnsi="Arial" w:cs="Arial"/>
          <w:color w:val="535353"/>
          <w:spacing w:val="-1"/>
          <w:sz w:val="24"/>
          <w:szCs w:val="24"/>
        </w:rPr>
        <w:t>i</w:t>
      </w:r>
      <w:r>
        <w:rPr>
          <w:rFonts w:ascii="Arial" w:eastAsia="Arial" w:hAnsi="Arial" w:cs="Arial"/>
          <w:color w:val="535353"/>
          <w:sz w:val="24"/>
          <w:szCs w:val="24"/>
        </w:rPr>
        <w:t>cle</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3"/>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om</w:t>
      </w:r>
      <w:r>
        <w:rPr>
          <w:rFonts w:ascii="Arial" w:eastAsia="Arial" w:hAnsi="Arial" w:cs="Arial"/>
          <w:color w:val="535353"/>
          <w:spacing w:val="1"/>
          <w:sz w:val="24"/>
          <w:szCs w:val="24"/>
        </w:rPr>
        <w:t>me</w:t>
      </w:r>
      <w:r>
        <w:rPr>
          <w:rFonts w:ascii="Arial" w:eastAsia="Arial" w:hAnsi="Arial" w:cs="Arial"/>
          <w:color w:val="535353"/>
          <w:sz w:val="24"/>
          <w:szCs w:val="24"/>
        </w:rPr>
        <w:t>rc</w:t>
      </w:r>
      <w:r>
        <w:rPr>
          <w:rFonts w:ascii="Arial" w:eastAsia="Arial" w:hAnsi="Arial" w:cs="Arial"/>
          <w:color w:val="535353"/>
          <w:spacing w:val="-1"/>
          <w:sz w:val="24"/>
          <w:szCs w:val="24"/>
        </w:rPr>
        <w:t>i</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1"/>
          <w:sz w:val="24"/>
          <w:szCs w:val="24"/>
        </w:rPr>
        <w:t xml:space="preserve"> p</w:t>
      </w:r>
      <w:r>
        <w:rPr>
          <w:rFonts w:ascii="Arial" w:eastAsia="Arial" w:hAnsi="Arial" w:cs="Arial"/>
          <w:color w:val="535353"/>
          <w:sz w:val="24"/>
          <w:szCs w:val="24"/>
        </w:rPr>
        <w:t>ro</w:t>
      </w:r>
      <w:r>
        <w:rPr>
          <w:rFonts w:ascii="Arial" w:eastAsia="Arial" w:hAnsi="Arial" w:cs="Arial"/>
          <w:color w:val="535353"/>
          <w:spacing w:val="-1"/>
          <w:sz w:val="24"/>
          <w:szCs w:val="24"/>
        </w:rPr>
        <w:t>d</w:t>
      </w:r>
      <w:r>
        <w:rPr>
          <w:rFonts w:ascii="Arial" w:eastAsia="Arial" w:hAnsi="Arial" w:cs="Arial"/>
          <w:color w:val="535353"/>
          <w:spacing w:val="1"/>
          <w:sz w:val="24"/>
          <w:szCs w:val="24"/>
        </w:rPr>
        <w:t>u</w:t>
      </w:r>
      <w:r>
        <w:rPr>
          <w:rFonts w:ascii="Arial" w:eastAsia="Arial" w:hAnsi="Arial" w:cs="Arial"/>
          <w:color w:val="535353"/>
          <w:sz w:val="24"/>
          <w:szCs w:val="24"/>
        </w:rPr>
        <w:t>ct</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 xml:space="preserve">y </w:t>
      </w:r>
      <w:r>
        <w:rPr>
          <w:rFonts w:ascii="Arial" w:eastAsia="Arial" w:hAnsi="Arial" w:cs="Arial"/>
          <w:color w:val="535353"/>
          <w:spacing w:val="1"/>
          <w:sz w:val="24"/>
          <w:szCs w:val="24"/>
        </w:rPr>
        <w:t>na</w:t>
      </w:r>
      <w:r>
        <w:rPr>
          <w:rFonts w:ascii="Arial" w:eastAsia="Arial" w:hAnsi="Arial" w:cs="Arial"/>
          <w:color w:val="535353"/>
          <w:sz w:val="24"/>
          <w:szCs w:val="24"/>
        </w:rPr>
        <w:t>t</w:t>
      </w:r>
      <w:r>
        <w:rPr>
          <w:rFonts w:ascii="Arial" w:eastAsia="Arial" w:hAnsi="Arial" w:cs="Arial"/>
          <w:color w:val="535353"/>
          <w:spacing w:val="1"/>
          <w:sz w:val="24"/>
          <w:szCs w:val="24"/>
        </w:rPr>
        <w:t>u</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z w:val="24"/>
          <w:szCs w:val="24"/>
        </w:rPr>
        <w:t>.</w:t>
      </w:r>
      <w:r>
        <w:rPr>
          <w:rFonts w:ascii="Arial" w:eastAsia="Arial" w:hAnsi="Arial" w:cs="Arial"/>
          <w:color w:val="535353"/>
          <w:spacing w:val="4"/>
          <w:sz w:val="24"/>
          <w:szCs w:val="24"/>
        </w:rPr>
        <w:t xml:space="preserve"> </w:t>
      </w:r>
      <w:r>
        <w:rPr>
          <w:rFonts w:ascii="Arial" w:eastAsia="Arial" w:hAnsi="Arial" w:cs="Arial"/>
          <w:color w:val="535353"/>
          <w:spacing w:val="-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v</w:t>
      </w:r>
      <w:r>
        <w:rPr>
          <w:rFonts w:ascii="Arial" w:eastAsia="Arial" w:hAnsi="Arial" w:cs="Arial"/>
          <w:color w:val="535353"/>
          <w:spacing w:val="1"/>
          <w:sz w:val="24"/>
          <w:szCs w:val="24"/>
        </w:rPr>
        <w:t>o</w:t>
      </w:r>
      <w:r>
        <w:rPr>
          <w:rFonts w:ascii="Arial" w:eastAsia="Arial" w:hAnsi="Arial" w:cs="Arial"/>
          <w:color w:val="535353"/>
          <w:spacing w:val="-3"/>
          <w:sz w:val="24"/>
          <w:szCs w:val="24"/>
        </w:rPr>
        <w:t>i</w:t>
      </w:r>
      <w:r>
        <w:rPr>
          <w:rFonts w:ascii="Arial" w:eastAsia="Arial" w:hAnsi="Arial" w:cs="Arial"/>
          <w:color w:val="535353"/>
          <w:spacing w:val="1"/>
          <w:sz w:val="24"/>
          <w:szCs w:val="24"/>
        </w:rPr>
        <w:t>dan</w:t>
      </w:r>
      <w:r>
        <w:rPr>
          <w:rFonts w:ascii="Arial" w:eastAsia="Arial" w:hAnsi="Arial" w:cs="Arial"/>
          <w:color w:val="535353"/>
          <w:spacing w:val="-2"/>
          <w:sz w:val="24"/>
          <w:szCs w:val="24"/>
        </w:rPr>
        <w:t>c</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d</w:t>
      </w:r>
      <w:r>
        <w:rPr>
          <w:rFonts w:ascii="Arial" w:eastAsia="Arial" w:hAnsi="Arial" w:cs="Arial"/>
          <w:color w:val="535353"/>
          <w:spacing w:val="-1"/>
          <w:sz w:val="24"/>
          <w:szCs w:val="24"/>
        </w:rPr>
        <w:t>o</w:t>
      </w:r>
      <w:r>
        <w:rPr>
          <w:rFonts w:ascii="Arial" w:eastAsia="Arial" w:hAnsi="Arial" w:cs="Arial"/>
          <w:color w:val="535353"/>
          <w:spacing w:val="1"/>
          <w:sz w:val="24"/>
          <w:szCs w:val="24"/>
        </w:rPr>
        <w:t>ub</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is</w:t>
      </w:r>
      <w:r>
        <w:rPr>
          <w:rFonts w:ascii="Arial" w:eastAsia="Arial" w:hAnsi="Arial" w:cs="Arial"/>
          <w:color w:val="535353"/>
          <w:spacing w:val="1"/>
          <w:sz w:val="24"/>
          <w:szCs w:val="24"/>
        </w:rPr>
        <w:t xml:space="preserve"> </w:t>
      </w:r>
      <w:r>
        <w:rPr>
          <w:rFonts w:ascii="Arial" w:eastAsia="Arial" w:hAnsi="Arial" w:cs="Arial"/>
          <w:color w:val="535353"/>
          <w:sz w:val="24"/>
          <w:szCs w:val="24"/>
        </w:rPr>
        <w:t>cla</w:t>
      </w:r>
      <w:r>
        <w:rPr>
          <w:rFonts w:ascii="Arial" w:eastAsia="Arial" w:hAnsi="Arial" w:cs="Arial"/>
          <w:color w:val="535353"/>
          <w:spacing w:val="1"/>
          <w:sz w:val="24"/>
          <w:szCs w:val="24"/>
        </w:rPr>
        <w:t>u</w:t>
      </w:r>
      <w:r>
        <w:rPr>
          <w:rFonts w:ascii="Arial" w:eastAsia="Arial" w:hAnsi="Arial" w:cs="Arial"/>
          <w:color w:val="535353"/>
          <w:spacing w:val="-2"/>
          <w:sz w:val="24"/>
          <w:szCs w:val="24"/>
        </w:rPr>
        <w:t>s</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ha</w:t>
      </w:r>
      <w:r>
        <w:rPr>
          <w:rFonts w:ascii="Arial" w:eastAsia="Arial" w:hAnsi="Arial" w:cs="Arial"/>
          <w:color w:val="535353"/>
          <w:sz w:val="24"/>
          <w:szCs w:val="24"/>
        </w:rPr>
        <w:t xml:space="preserve">ll </w:t>
      </w:r>
      <w:r>
        <w:rPr>
          <w:rFonts w:ascii="Arial" w:eastAsia="Arial" w:hAnsi="Arial" w:cs="Arial"/>
          <w:color w:val="535353"/>
          <w:spacing w:val="1"/>
          <w:sz w:val="24"/>
          <w:szCs w:val="24"/>
        </w:rPr>
        <w:t>no</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3"/>
          <w:sz w:val="24"/>
          <w:szCs w:val="24"/>
        </w:rPr>
        <w:t>r</w:t>
      </w:r>
      <w:r>
        <w:rPr>
          <w:rFonts w:ascii="Arial" w:eastAsia="Arial" w:hAnsi="Arial" w:cs="Arial"/>
          <w:color w:val="535353"/>
          <w:spacing w:val="1"/>
          <w:sz w:val="24"/>
          <w:szCs w:val="24"/>
        </w:rPr>
        <w:t>e</w:t>
      </w:r>
      <w:r>
        <w:rPr>
          <w:rFonts w:ascii="Arial" w:eastAsia="Arial" w:hAnsi="Arial" w:cs="Arial"/>
          <w:color w:val="535353"/>
          <w:sz w:val="24"/>
          <w:szCs w:val="24"/>
        </w:rPr>
        <w:t>v</w:t>
      </w:r>
      <w:r>
        <w:rPr>
          <w:rFonts w:ascii="Arial" w:eastAsia="Arial" w:hAnsi="Arial" w:cs="Arial"/>
          <w:color w:val="535353"/>
          <w:spacing w:val="1"/>
          <w:sz w:val="24"/>
          <w:szCs w:val="24"/>
        </w:rPr>
        <w:t>en</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lawf</w:t>
      </w:r>
      <w:r>
        <w:rPr>
          <w:rFonts w:ascii="Arial" w:eastAsia="Arial" w:hAnsi="Arial" w:cs="Arial"/>
          <w:color w:val="535353"/>
          <w:spacing w:val="-1"/>
          <w:sz w:val="24"/>
          <w:szCs w:val="24"/>
        </w:rPr>
        <w:t>u</w:t>
      </w:r>
      <w:r>
        <w:rPr>
          <w:rFonts w:ascii="Arial" w:eastAsia="Arial" w:hAnsi="Arial" w:cs="Arial"/>
          <w:color w:val="535353"/>
          <w:sz w:val="24"/>
          <w:szCs w:val="24"/>
        </w:rPr>
        <w:t xml:space="preserve">l </w:t>
      </w:r>
      <w:r>
        <w:rPr>
          <w:rFonts w:ascii="Arial" w:eastAsia="Arial" w:hAnsi="Arial" w:cs="Arial"/>
          <w:color w:val="535353"/>
          <w:spacing w:val="1"/>
          <w:sz w:val="24"/>
          <w:szCs w:val="24"/>
        </w:rPr>
        <w:t>d</w:t>
      </w:r>
      <w:r>
        <w:rPr>
          <w:rFonts w:ascii="Arial" w:eastAsia="Arial" w:hAnsi="Arial" w:cs="Arial"/>
          <w:color w:val="535353"/>
          <w:sz w:val="24"/>
          <w:szCs w:val="24"/>
        </w:rPr>
        <w:t>istr</w:t>
      </w:r>
      <w:r>
        <w:rPr>
          <w:rFonts w:ascii="Arial" w:eastAsia="Arial" w:hAnsi="Arial" w:cs="Arial"/>
          <w:color w:val="535353"/>
          <w:spacing w:val="-1"/>
          <w:sz w:val="24"/>
          <w:szCs w:val="24"/>
        </w:rPr>
        <w:t>i</w:t>
      </w:r>
      <w:r>
        <w:rPr>
          <w:rFonts w:ascii="Arial" w:eastAsia="Arial" w:hAnsi="Arial" w:cs="Arial"/>
          <w:color w:val="535353"/>
          <w:spacing w:val="1"/>
          <w:sz w:val="24"/>
          <w:szCs w:val="24"/>
        </w:rPr>
        <w:t>bu</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6"/>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8"/>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xt</w:t>
      </w:r>
      <w:r>
        <w:rPr>
          <w:rFonts w:ascii="Arial" w:eastAsia="Arial" w:hAnsi="Arial" w:cs="Arial"/>
          <w:color w:val="535353"/>
          <w:spacing w:val="6"/>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u</w:t>
      </w:r>
      <w:r>
        <w:rPr>
          <w:rFonts w:ascii="Arial" w:eastAsia="Arial" w:hAnsi="Arial" w:cs="Arial"/>
          <w:color w:val="535353"/>
          <w:spacing w:val="1"/>
          <w:sz w:val="24"/>
          <w:szCs w:val="24"/>
        </w:rPr>
        <w:t>b</w:t>
      </w:r>
      <w:r>
        <w:rPr>
          <w:rFonts w:ascii="Arial" w:eastAsia="Arial" w:hAnsi="Arial" w:cs="Arial"/>
          <w:color w:val="535353"/>
          <w:sz w:val="24"/>
          <w:szCs w:val="24"/>
        </w:rPr>
        <w:t>lica</w:t>
      </w:r>
      <w:r>
        <w:rPr>
          <w:rFonts w:ascii="Arial" w:eastAsia="Arial" w:hAnsi="Arial" w:cs="Arial"/>
          <w:color w:val="535353"/>
          <w:spacing w:val="1"/>
          <w:sz w:val="24"/>
          <w:szCs w:val="24"/>
        </w:rPr>
        <w:t>t</w:t>
      </w:r>
      <w:r>
        <w:rPr>
          <w:rFonts w:ascii="Arial" w:eastAsia="Arial" w:hAnsi="Arial" w:cs="Arial"/>
          <w:color w:val="535353"/>
          <w:sz w:val="24"/>
          <w:szCs w:val="24"/>
        </w:rPr>
        <w:t>io</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5"/>
          <w:sz w:val="24"/>
          <w:szCs w:val="24"/>
        </w:rPr>
        <w:t xml:space="preserve"> </w:t>
      </w:r>
      <w:r>
        <w:rPr>
          <w:rFonts w:ascii="Arial" w:eastAsia="Arial" w:hAnsi="Arial" w:cs="Arial"/>
          <w:color w:val="535353"/>
          <w:sz w:val="24"/>
          <w:szCs w:val="24"/>
        </w:rPr>
        <w:t>in</w:t>
      </w:r>
      <w:r>
        <w:rPr>
          <w:rFonts w:ascii="Arial" w:eastAsia="Arial" w:hAnsi="Arial" w:cs="Arial"/>
          <w:color w:val="535353"/>
          <w:spacing w:val="6"/>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5"/>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pacing w:val="-3"/>
          <w:sz w:val="24"/>
          <w:szCs w:val="24"/>
        </w:rPr>
        <w:t>r</w:t>
      </w:r>
      <w:r>
        <w:rPr>
          <w:rFonts w:ascii="Arial" w:eastAsia="Arial" w:hAnsi="Arial" w:cs="Arial"/>
          <w:color w:val="535353"/>
          <w:spacing w:val="1"/>
          <w:sz w:val="24"/>
          <w:szCs w:val="24"/>
        </w:rPr>
        <w:t>ma</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z w:val="24"/>
          <w:szCs w:val="24"/>
        </w:rPr>
        <w:t>which</w:t>
      </w:r>
      <w:r>
        <w:rPr>
          <w:rFonts w:ascii="Arial" w:eastAsia="Arial" w:hAnsi="Arial" w:cs="Arial"/>
          <w:color w:val="535353"/>
          <w:spacing w:val="8"/>
          <w:sz w:val="24"/>
          <w:szCs w:val="24"/>
        </w:rPr>
        <w:t xml:space="preserve"> </w:t>
      </w:r>
      <w:r>
        <w:rPr>
          <w:rFonts w:ascii="Arial" w:eastAsia="Arial" w:hAnsi="Arial" w:cs="Arial"/>
          <w:color w:val="535353"/>
          <w:spacing w:val="-1"/>
          <w:sz w:val="24"/>
          <w:szCs w:val="24"/>
        </w:rPr>
        <w:t>d</w:t>
      </w:r>
      <w:r>
        <w:rPr>
          <w:rFonts w:ascii="Arial" w:eastAsia="Arial" w:hAnsi="Arial" w:cs="Arial"/>
          <w:color w:val="535353"/>
          <w:sz w:val="24"/>
          <w:szCs w:val="24"/>
        </w:rPr>
        <w:t>o</w:t>
      </w:r>
      <w:r>
        <w:rPr>
          <w:rFonts w:ascii="Arial" w:eastAsia="Arial" w:hAnsi="Arial" w:cs="Arial"/>
          <w:color w:val="535353"/>
          <w:spacing w:val="6"/>
          <w:sz w:val="24"/>
          <w:szCs w:val="24"/>
        </w:rPr>
        <w:t xml:space="preserve"> </w:t>
      </w:r>
      <w:r>
        <w:rPr>
          <w:rFonts w:ascii="Arial" w:eastAsia="Arial" w:hAnsi="Arial" w:cs="Arial"/>
          <w:color w:val="535353"/>
          <w:spacing w:val="1"/>
          <w:sz w:val="24"/>
          <w:szCs w:val="24"/>
        </w:rPr>
        <w:t>no</w:t>
      </w:r>
      <w:r>
        <w:rPr>
          <w:rFonts w:ascii="Arial" w:eastAsia="Arial" w:hAnsi="Arial" w:cs="Arial"/>
          <w:color w:val="535353"/>
          <w:sz w:val="24"/>
          <w:szCs w:val="24"/>
        </w:rPr>
        <w:t>t</w:t>
      </w:r>
      <w:r>
        <w:rPr>
          <w:rFonts w:ascii="Arial" w:eastAsia="Arial" w:hAnsi="Arial" w:cs="Arial"/>
          <w:color w:val="535353"/>
          <w:spacing w:val="6"/>
          <w:sz w:val="24"/>
          <w:szCs w:val="24"/>
        </w:rPr>
        <w:t xml:space="preserve"> </w:t>
      </w:r>
      <w:r>
        <w:rPr>
          <w:rFonts w:ascii="Arial" w:eastAsia="Arial" w:hAnsi="Arial" w:cs="Arial"/>
          <w:color w:val="535353"/>
          <w:sz w:val="24"/>
          <w:szCs w:val="24"/>
        </w:rPr>
        <w:t>in</w:t>
      </w:r>
      <w:r>
        <w:rPr>
          <w:rFonts w:ascii="Arial" w:eastAsia="Arial" w:hAnsi="Arial" w:cs="Arial"/>
          <w:color w:val="535353"/>
          <w:spacing w:val="1"/>
          <w:sz w:val="24"/>
          <w:szCs w:val="24"/>
        </w:rPr>
        <w:t>f</w:t>
      </w:r>
      <w:r>
        <w:rPr>
          <w:rFonts w:ascii="Arial" w:eastAsia="Arial" w:hAnsi="Arial" w:cs="Arial"/>
          <w:color w:val="535353"/>
          <w:sz w:val="24"/>
          <w:szCs w:val="24"/>
        </w:rPr>
        <w:t>r</w:t>
      </w:r>
      <w:r>
        <w:rPr>
          <w:rFonts w:ascii="Arial" w:eastAsia="Arial" w:hAnsi="Arial" w:cs="Arial"/>
          <w:color w:val="535353"/>
          <w:spacing w:val="-1"/>
          <w:sz w:val="24"/>
          <w:szCs w:val="24"/>
        </w:rPr>
        <w:t>in</w:t>
      </w:r>
      <w:r>
        <w:rPr>
          <w:rFonts w:ascii="Arial" w:eastAsia="Arial" w:hAnsi="Arial" w:cs="Arial"/>
          <w:color w:val="535353"/>
          <w:spacing w:val="1"/>
          <w:sz w:val="24"/>
          <w:szCs w:val="24"/>
        </w:rPr>
        <w:t>g</w:t>
      </w:r>
      <w:r>
        <w:rPr>
          <w:rFonts w:ascii="Arial" w:eastAsia="Arial" w:hAnsi="Arial" w:cs="Arial"/>
          <w:color w:val="535353"/>
          <w:sz w:val="24"/>
          <w:szCs w:val="24"/>
        </w:rPr>
        <w:t>e</w:t>
      </w:r>
      <w:r>
        <w:rPr>
          <w:rFonts w:ascii="Arial" w:eastAsia="Arial" w:hAnsi="Arial" w:cs="Arial"/>
          <w:color w:val="535353"/>
          <w:spacing w:val="7"/>
          <w:sz w:val="24"/>
          <w:szCs w:val="24"/>
        </w:rPr>
        <w:t xml:space="preserve"> </w:t>
      </w:r>
      <w:r>
        <w:rPr>
          <w:rFonts w:ascii="Arial" w:eastAsia="Arial" w:hAnsi="Arial" w:cs="Arial"/>
          <w:color w:val="535353"/>
          <w:spacing w:val="-12"/>
          <w:sz w:val="24"/>
          <w:szCs w:val="24"/>
        </w:rPr>
        <w:t>t</w:t>
      </w:r>
      <w:r>
        <w:rPr>
          <w:rFonts w:ascii="Arial" w:eastAsia="Arial" w:hAnsi="Arial" w:cs="Arial"/>
          <w:color w:val="535353"/>
          <w:spacing w:val="-9"/>
          <w:sz w:val="24"/>
          <w:szCs w:val="24"/>
        </w:rPr>
        <w:t>h</w:t>
      </w:r>
      <w:r>
        <w:rPr>
          <w:rFonts w:ascii="Arial" w:eastAsia="Arial" w:hAnsi="Arial" w:cs="Arial"/>
          <w:color w:val="535353"/>
          <w:spacing w:val="-10"/>
          <w:sz w:val="24"/>
          <w:szCs w:val="24"/>
        </w:rPr>
        <w:t>i</w:t>
      </w:r>
      <w:r>
        <w:rPr>
          <w:rFonts w:ascii="Arial" w:eastAsia="Arial" w:hAnsi="Arial" w:cs="Arial"/>
          <w:color w:val="535353"/>
          <w:sz w:val="24"/>
          <w:szCs w:val="24"/>
        </w:rPr>
        <w:t>s</w:t>
      </w:r>
      <w:r>
        <w:rPr>
          <w:rFonts w:ascii="Arial" w:eastAsia="Arial" w:hAnsi="Arial" w:cs="Arial"/>
          <w:color w:val="535353"/>
          <w:spacing w:val="-6"/>
          <w:sz w:val="24"/>
          <w:szCs w:val="24"/>
        </w:rPr>
        <w:t xml:space="preserve"> </w:t>
      </w:r>
      <w:r>
        <w:rPr>
          <w:rFonts w:ascii="Arial" w:eastAsia="Arial" w:hAnsi="Arial" w:cs="Arial"/>
          <w:color w:val="535353"/>
          <w:sz w:val="24"/>
          <w:szCs w:val="24"/>
        </w:rPr>
        <w:t>c</w:t>
      </w:r>
      <w:r>
        <w:rPr>
          <w:rFonts w:ascii="Arial" w:eastAsia="Arial" w:hAnsi="Arial" w:cs="Arial"/>
          <w:color w:val="535353"/>
          <w:spacing w:val="-3"/>
          <w:sz w:val="24"/>
          <w:szCs w:val="24"/>
        </w:rPr>
        <w:t>l</w:t>
      </w:r>
      <w:r>
        <w:rPr>
          <w:rFonts w:ascii="Arial" w:eastAsia="Arial" w:hAnsi="Arial" w:cs="Arial"/>
          <w:color w:val="535353"/>
          <w:spacing w:val="1"/>
          <w:sz w:val="24"/>
          <w:szCs w:val="24"/>
        </w:rPr>
        <w:t>au</w:t>
      </w:r>
      <w:r>
        <w:rPr>
          <w:rFonts w:ascii="Arial" w:eastAsia="Arial" w:hAnsi="Arial" w:cs="Arial"/>
          <w:color w:val="535353"/>
          <w:sz w:val="24"/>
          <w:szCs w:val="24"/>
        </w:rPr>
        <w:t>se</w:t>
      </w:r>
      <w:r>
        <w:rPr>
          <w:rFonts w:ascii="Arial" w:eastAsia="Arial" w:hAnsi="Arial" w:cs="Arial"/>
          <w:color w:val="535353"/>
          <w:spacing w:val="8"/>
          <w:sz w:val="24"/>
          <w:szCs w:val="24"/>
        </w:rPr>
        <w:t xml:space="preserve"> </w:t>
      </w:r>
      <w:r>
        <w:rPr>
          <w:rFonts w:ascii="Arial" w:eastAsia="Arial" w:hAnsi="Arial" w:cs="Arial"/>
          <w:color w:val="535353"/>
          <w:sz w:val="24"/>
          <w:szCs w:val="24"/>
        </w:rPr>
        <w:t>w</w:t>
      </w:r>
      <w:r>
        <w:rPr>
          <w:rFonts w:ascii="Arial" w:eastAsia="Arial" w:hAnsi="Arial" w:cs="Arial"/>
          <w:color w:val="535353"/>
          <w:spacing w:val="-2"/>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 xml:space="preserve">re </w:t>
      </w:r>
      <w:r>
        <w:rPr>
          <w:rFonts w:ascii="Arial" w:eastAsia="Arial" w:hAnsi="Arial" w:cs="Arial"/>
          <w:color w:val="535353"/>
          <w:spacing w:val="1"/>
          <w:sz w:val="24"/>
          <w:szCs w:val="24"/>
        </w:rPr>
        <w:t>bo</w:t>
      </w:r>
      <w:r>
        <w:rPr>
          <w:rFonts w:ascii="Arial" w:eastAsia="Arial" w:hAnsi="Arial" w:cs="Arial"/>
          <w:color w:val="535353"/>
          <w:sz w:val="24"/>
          <w:szCs w:val="24"/>
        </w:rPr>
        <w:t>th</w:t>
      </w:r>
      <w:r>
        <w:rPr>
          <w:rFonts w:ascii="Arial" w:eastAsia="Arial" w:hAnsi="Arial" w:cs="Arial"/>
          <w:color w:val="535353"/>
          <w:spacing w:val="5"/>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7"/>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on</w:t>
      </w:r>
      <w:r>
        <w:rPr>
          <w:rFonts w:ascii="Arial" w:eastAsia="Arial" w:hAnsi="Arial" w:cs="Arial"/>
          <w:color w:val="535353"/>
          <w:spacing w:val="-2"/>
          <w:sz w:val="24"/>
          <w:szCs w:val="24"/>
        </w:rPr>
        <w:t>t</w:t>
      </w:r>
      <w:r>
        <w:rPr>
          <w:rFonts w:ascii="Arial" w:eastAsia="Arial" w:hAnsi="Arial" w:cs="Arial"/>
          <w:color w:val="535353"/>
          <w:spacing w:val="1"/>
          <w:sz w:val="24"/>
          <w:szCs w:val="24"/>
        </w:rPr>
        <w:t>en</w:t>
      </w:r>
      <w:r>
        <w:rPr>
          <w:rFonts w:ascii="Arial" w:eastAsia="Arial" w:hAnsi="Arial" w:cs="Arial"/>
          <w:color w:val="535353"/>
          <w:sz w:val="24"/>
          <w:szCs w:val="24"/>
        </w:rPr>
        <w:t>t</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d</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7"/>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ub</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z w:val="24"/>
          <w:szCs w:val="24"/>
        </w:rPr>
        <w:t>c</w:t>
      </w:r>
      <w:r>
        <w:rPr>
          <w:rFonts w:ascii="Arial" w:eastAsia="Arial" w:hAnsi="Arial" w:cs="Arial"/>
          <w:color w:val="535353"/>
          <w:spacing w:val="1"/>
          <w:sz w:val="24"/>
          <w:szCs w:val="24"/>
        </w:rPr>
        <w:t>a</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7"/>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re</w:t>
      </w:r>
      <w:r>
        <w:rPr>
          <w:rFonts w:ascii="Arial" w:eastAsia="Arial" w:hAnsi="Arial" w:cs="Arial"/>
          <w:color w:val="535353"/>
          <w:spacing w:val="6"/>
          <w:sz w:val="24"/>
          <w:szCs w:val="24"/>
        </w:rPr>
        <w:t xml:space="preserve"> </w:t>
      </w:r>
      <w:r>
        <w:rPr>
          <w:rFonts w:ascii="Arial" w:eastAsia="Arial" w:hAnsi="Arial" w:cs="Arial"/>
          <w:color w:val="535353"/>
          <w:sz w:val="24"/>
          <w:szCs w:val="24"/>
        </w:rPr>
        <w:t>l</w:t>
      </w:r>
      <w:r>
        <w:rPr>
          <w:rFonts w:ascii="Arial" w:eastAsia="Arial" w:hAnsi="Arial" w:cs="Arial"/>
          <w:color w:val="535353"/>
          <w:spacing w:val="-2"/>
          <w:sz w:val="24"/>
          <w:szCs w:val="24"/>
        </w:rPr>
        <w:t>a</w:t>
      </w:r>
      <w:r>
        <w:rPr>
          <w:rFonts w:ascii="Arial" w:eastAsia="Arial" w:hAnsi="Arial" w:cs="Arial"/>
          <w:color w:val="535353"/>
          <w:sz w:val="24"/>
          <w:szCs w:val="24"/>
        </w:rPr>
        <w:t>wf</w:t>
      </w:r>
      <w:r>
        <w:rPr>
          <w:rFonts w:ascii="Arial" w:eastAsia="Arial" w:hAnsi="Arial" w:cs="Arial"/>
          <w:color w:val="535353"/>
          <w:spacing w:val="1"/>
          <w:sz w:val="24"/>
          <w:szCs w:val="24"/>
        </w:rPr>
        <w:t>u</w:t>
      </w:r>
      <w:r>
        <w:rPr>
          <w:rFonts w:ascii="Arial" w:eastAsia="Arial" w:hAnsi="Arial" w:cs="Arial"/>
          <w:color w:val="535353"/>
          <w:sz w:val="24"/>
          <w:szCs w:val="24"/>
        </w:rPr>
        <w:t>l</w:t>
      </w:r>
      <w:r>
        <w:rPr>
          <w:rFonts w:ascii="Arial" w:eastAsia="Arial" w:hAnsi="Arial" w:cs="Arial"/>
          <w:color w:val="535353"/>
          <w:spacing w:val="5"/>
          <w:sz w:val="24"/>
          <w:szCs w:val="24"/>
        </w:rPr>
        <w:t xml:space="preserve"> </w:t>
      </w:r>
      <w:r>
        <w:rPr>
          <w:rFonts w:ascii="Arial" w:eastAsia="Arial" w:hAnsi="Arial" w:cs="Arial"/>
          <w:color w:val="535353"/>
          <w:sz w:val="24"/>
          <w:szCs w:val="24"/>
        </w:rPr>
        <w:t>in</w:t>
      </w:r>
      <w:r>
        <w:rPr>
          <w:rFonts w:ascii="Arial" w:eastAsia="Arial" w:hAnsi="Arial" w:cs="Arial"/>
          <w:color w:val="535353"/>
          <w:spacing w:val="6"/>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ll</w:t>
      </w:r>
      <w:r>
        <w:rPr>
          <w:rFonts w:ascii="Arial" w:eastAsia="Arial" w:hAnsi="Arial" w:cs="Arial"/>
          <w:color w:val="535353"/>
          <w:spacing w:val="5"/>
          <w:sz w:val="24"/>
          <w:szCs w:val="24"/>
        </w:rPr>
        <w:t xml:space="preserve"> </w:t>
      </w:r>
      <w:r>
        <w:rPr>
          <w:rFonts w:ascii="Arial" w:eastAsia="Arial" w:hAnsi="Arial" w:cs="Arial"/>
          <w:color w:val="535353"/>
          <w:sz w:val="24"/>
          <w:szCs w:val="24"/>
        </w:rPr>
        <w:t>res</w:t>
      </w:r>
      <w:r>
        <w:rPr>
          <w:rFonts w:ascii="Arial" w:eastAsia="Arial" w:hAnsi="Arial" w:cs="Arial"/>
          <w:color w:val="535353"/>
          <w:spacing w:val="1"/>
          <w:sz w:val="24"/>
          <w:szCs w:val="24"/>
        </w:rPr>
        <w:t>pe</w:t>
      </w:r>
      <w:r>
        <w:rPr>
          <w:rFonts w:ascii="Arial" w:eastAsia="Arial" w:hAnsi="Arial" w:cs="Arial"/>
          <w:color w:val="535353"/>
          <w:sz w:val="24"/>
          <w:szCs w:val="24"/>
        </w:rPr>
        <w:t>cts</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7"/>
          <w:sz w:val="24"/>
          <w:szCs w:val="24"/>
        </w:rPr>
        <w:t xml:space="preserve"> </w:t>
      </w:r>
      <w:r>
        <w:rPr>
          <w:rFonts w:ascii="Arial" w:eastAsia="Arial" w:hAnsi="Arial" w:cs="Arial"/>
          <w:color w:val="535353"/>
          <w:spacing w:val="-1"/>
          <w:sz w:val="24"/>
          <w:szCs w:val="24"/>
        </w:rPr>
        <w:t>d</w:t>
      </w:r>
      <w:r>
        <w:rPr>
          <w:rFonts w:ascii="Arial" w:eastAsia="Arial" w:hAnsi="Arial" w:cs="Arial"/>
          <w:color w:val="535353"/>
          <w:sz w:val="24"/>
          <w:szCs w:val="24"/>
        </w:rPr>
        <w:t xml:space="preserve">o </w:t>
      </w:r>
      <w:r>
        <w:rPr>
          <w:rFonts w:ascii="Arial" w:eastAsia="Arial" w:hAnsi="Arial" w:cs="Arial"/>
          <w:color w:val="535353"/>
          <w:spacing w:val="1"/>
          <w:sz w:val="24"/>
          <w:szCs w:val="24"/>
        </w:rPr>
        <w:t>no</w:t>
      </w:r>
      <w:r>
        <w:rPr>
          <w:rFonts w:ascii="Arial" w:eastAsia="Arial" w:hAnsi="Arial" w:cs="Arial"/>
          <w:color w:val="535353"/>
          <w:sz w:val="24"/>
          <w:szCs w:val="24"/>
        </w:rPr>
        <w:t>t</w:t>
      </w:r>
      <w:r>
        <w:rPr>
          <w:rFonts w:ascii="Arial" w:eastAsia="Arial" w:hAnsi="Arial" w:cs="Arial"/>
          <w:color w:val="535353"/>
          <w:spacing w:val="6"/>
          <w:sz w:val="24"/>
          <w:szCs w:val="24"/>
        </w:rPr>
        <w:t xml:space="preserve"> </w:t>
      </w:r>
      <w:r>
        <w:rPr>
          <w:rFonts w:ascii="Arial" w:eastAsia="Arial" w:hAnsi="Arial" w:cs="Arial"/>
          <w:color w:val="535353"/>
          <w:spacing w:val="-3"/>
          <w:sz w:val="24"/>
          <w:szCs w:val="24"/>
        </w:rPr>
        <w:t>i</w:t>
      </w:r>
      <w:r>
        <w:rPr>
          <w:rFonts w:ascii="Arial" w:eastAsia="Arial" w:hAnsi="Arial" w:cs="Arial"/>
          <w:color w:val="535353"/>
          <w:sz w:val="24"/>
          <w:szCs w:val="24"/>
        </w:rPr>
        <w:t>n</w:t>
      </w:r>
      <w:r>
        <w:rPr>
          <w:rFonts w:ascii="Arial" w:eastAsia="Arial" w:hAnsi="Arial" w:cs="Arial"/>
          <w:color w:val="535353"/>
          <w:spacing w:val="7"/>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 C</w:t>
      </w:r>
      <w:r>
        <w:rPr>
          <w:rFonts w:ascii="Arial" w:eastAsia="Arial" w:hAnsi="Arial" w:cs="Arial"/>
          <w:color w:val="535353"/>
          <w:spacing w:val="-1"/>
          <w:sz w:val="24"/>
          <w:szCs w:val="24"/>
        </w:rPr>
        <w:t>l</w:t>
      </w:r>
      <w:r>
        <w:rPr>
          <w:rFonts w:ascii="Arial" w:eastAsia="Arial" w:hAnsi="Arial" w:cs="Arial"/>
          <w:color w:val="535353"/>
          <w:spacing w:val="1"/>
          <w:sz w:val="24"/>
          <w:szCs w:val="24"/>
        </w:rPr>
        <w:t>ub</w:t>
      </w:r>
      <w:r>
        <w:rPr>
          <w:rFonts w:ascii="Arial" w:eastAsia="Arial" w:hAnsi="Arial" w:cs="Arial"/>
          <w:color w:val="535353"/>
          <w:sz w:val="24"/>
          <w:szCs w:val="24"/>
        </w:rPr>
        <w:t>’s re</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pacing w:val="1"/>
          <w:sz w:val="24"/>
          <w:szCs w:val="24"/>
        </w:rPr>
        <w:t>nab</w:t>
      </w:r>
      <w:r>
        <w:rPr>
          <w:rFonts w:ascii="Arial" w:eastAsia="Arial" w:hAnsi="Arial" w:cs="Arial"/>
          <w:color w:val="535353"/>
          <w:sz w:val="24"/>
          <w:szCs w:val="24"/>
        </w:rPr>
        <w:t>le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op</w:t>
      </w:r>
      <w:r>
        <w:rPr>
          <w:rFonts w:ascii="Arial" w:eastAsia="Arial" w:hAnsi="Arial" w:cs="Arial"/>
          <w:color w:val="535353"/>
          <w:spacing w:val="-3"/>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ion</w:t>
      </w:r>
      <w:r>
        <w:rPr>
          <w:rFonts w:ascii="Arial" w:eastAsia="Arial" w:hAnsi="Arial" w:cs="Arial"/>
          <w:color w:val="535353"/>
          <w:spacing w:val="1"/>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stit</w:t>
      </w:r>
      <w:r>
        <w:rPr>
          <w:rFonts w:ascii="Arial" w:eastAsia="Arial" w:hAnsi="Arial" w:cs="Arial"/>
          <w:color w:val="535353"/>
          <w:spacing w:val="1"/>
          <w:sz w:val="24"/>
          <w:szCs w:val="24"/>
        </w:rPr>
        <w:t>u</w:t>
      </w:r>
      <w:r>
        <w:rPr>
          <w:rFonts w:ascii="Arial" w:eastAsia="Arial" w:hAnsi="Arial" w:cs="Arial"/>
          <w:color w:val="535353"/>
          <w:spacing w:val="-2"/>
          <w:sz w:val="24"/>
          <w:szCs w:val="24"/>
        </w:rPr>
        <w:t>t</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th</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1"/>
          <w:sz w:val="24"/>
          <w:szCs w:val="24"/>
        </w:rPr>
        <w:t xml:space="preserve"> p</w:t>
      </w:r>
      <w:r>
        <w:rPr>
          <w:rFonts w:ascii="Arial" w:eastAsia="Arial" w:hAnsi="Arial" w:cs="Arial"/>
          <w:color w:val="535353"/>
          <w:spacing w:val="-1"/>
          <w:sz w:val="24"/>
          <w:szCs w:val="24"/>
        </w:rPr>
        <w:t>u</w:t>
      </w:r>
      <w:r>
        <w:rPr>
          <w:rFonts w:ascii="Arial" w:eastAsia="Arial" w:hAnsi="Arial" w:cs="Arial"/>
          <w:color w:val="535353"/>
          <w:spacing w:val="1"/>
          <w:sz w:val="24"/>
          <w:szCs w:val="24"/>
        </w:rPr>
        <w:t>b</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z w:val="24"/>
          <w:szCs w:val="24"/>
        </w:rPr>
        <w:t>c</w:t>
      </w:r>
      <w:r>
        <w:rPr>
          <w:rFonts w:ascii="Arial" w:eastAsia="Arial" w:hAnsi="Arial" w:cs="Arial"/>
          <w:color w:val="535353"/>
          <w:spacing w:val="-6"/>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rd</w:t>
      </w:r>
      <w:r>
        <w:rPr>
          <w:rFonts w:ascii="Arial" w:eastAsia="Arial" w:hAnsi="Arial" w:cs="Arial"/>
          <w:color w:val="535353"/>
          <w:spacing w:val="1"/>
          <w:sz w:val="24"/>
          <w:szCs w:val="24"/>
        </w:rPr>
        <w:t>e</w:t>
      </w:r>
      <w:r>
        <w:rPr>
          <w:rFonts w:ascii="Arial" w:eastAsia="Arial" w:hAnsi="Arial" w:cs="Arial"/>
          <w:color w:val="535353"/>
          <w:sz w:val="24"/>
          <w:szCs w:val="24"/>
        </w:rPr>
        <w:t>r.</w:t>
      </w:r>
    </w:p>
    <w:p w14:paraId="116B0B17" w14:textId="77777777" w:rsidR="00C02F6A" w:rsidRDefault="00C02F6A">
      <w:pPr>
        <w:spacing w:before="6" w:line="280" w:lineRule="exact"/>
        <w:rPr>
          <w:sz w:val="28"/>
          <w:szCs w:val="28"/>
        </w:rPr>
      </w:pPr>
    </w:p>
    <w:p w14:paraId="529534DD" w14:textId="77777777" w:rsidR="00C02F6A" w:rsidRDefault="000D0C4A">
      <w:pPr>
        <w:ind w:left="120" w:right="184"/>
        <w:jc w:val="both"/>
        <w:rPr>
          <w:rFonts w:ascii="Arial" w:eastAsia="Arial" w:hAnsi="Arial" w:cs="Arial"/>
          <w:sz w:val="24"/>
          <w:szCs w:val="24"/>
        </w:rPr>
      </w:pPr>
      <w:r>
        <w:rPr>
          <w:rFonts w:ascii="Arial" w:eastAsia="Arial" w:hAnsi="Arial" w:cs="Arial"/>
          <w:color w:val="535353"/>
          <w:spacing w:val="1"/>
          <w:sz w:val="24"/>
          <w:szCs w:val="24"/>
        </w:rPr>
        <w:t>5</w:t>
      </w:r>
      <w:r>
        <w:rPr>
          <w:rFonts w:ascii="Arial" w:eastAsia="Arial" w:hAnsi="Arial" w:cs="Arial"/>
          <w:color w:val="535353"/>
          <w:sz w:val="24"/>
          <w:szCs w:val="24"/>
        </w:rPr>
        <w:t>.</w:t>
      </w:r>
      <w:r>
        <w:rPr>
          <w:rFonts w:ascii="Arial" w:eastAsia="Arial" w:hAnsi="Arial" w:cs="Arial"/>
          <w:color w:val="535353"/>
          <w:spacing w:val="1"/>
          <w:sz w:val="24"/>
          <w:szCs w:val="24"/>
        </w:rPr>
        <w:t>1</w:t>
      </w:r>
      <w:r>
        <w:rPr>
          <w:rFonts w:ascii="Arial" w:eastAsia="Arial" w:hAnsi="Arial" w:cs="Arial"/>
          <w:color w:val="535353"/>
          <w:sz w:val="24"/>
          <w:szCs w:val="24"/>
        </w:rPr>
        <w:t>2</w:t>
      </w:r>
      <w:r>
        <w:rPr>
          <w:rFonts w:ascii="Arial" w:eastAsia="Arial" w:hAnsi="Arial" w:cs="Arial"/>
          <w:color w:val="535353"/>
          <w:spacing w:val="-4"/>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8"/>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ll</w:t>
      </w:r>
      <w:r>
        <w:rPr>
          <w:rFonts w:ascii="Arial" w:eastAsia="Arial" w:hAnsi="Arial" w:cs="Arial"/>
          <w:color w:val="535353"/>
          <w:spacing w:val="7"/>
          <w:sz w:val="24"/>
          <w:szCs w:val="24"/>
        </w:rPr>
        <w:t xml:space="preserve"> </w:t>
      </w:r>
      <w:r>
        <w:rPr>
          <w:rFonts w:ascii="Arial" w:eastAsia="Arial" w:hAnsi="Arial" w:cs="Arial"/>
          <w:color w:val="535353"/>
          <w:spacing w:val="1"/>
          <w:sz w:val="24"/>
          <w:szCs w:val="24"/>
        </w:rPr>
        <w:t>no</w:t>
      </w:r>
      <w:r>
        <w:rPr>
          <w:rFonts w:ascii="Arial" w:eastAsia="Arial" w:hAnsi="Arial" w:cs="Arial"/>
          <w:color w:val="535353"/>
          <w:sz w:val="24"/>
          <w:szCs w:val="24"/>
        </w:rPr>
        <w:t>t</w:t>
      </w:r>
      <w:r>
        <w:rPr>
          <w:rFonts w:ascii="Arial" w:eastAsia="Arial" w:hAnsi="Arial" w:cs="Arial"/>
          <w:color w:val="535353"/>
          <w:spacing w:val="8"/>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6"/>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7"/>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t</w:t>
      </w:r>
      <w:r>
        <w:rPr>
          <w:rFonts w:ascii="Arial" w:eastAsia="Arial" w:hAnsi="Arial" w:cs="Arial"/>
          <w:color w:val="535353"/>
          <w:spacing w:val="-1"/>
          <w:sz w:val="24"/>
          <w:szCs w:val="24"/>
        </w:rPr>
        <w:t>e</w:t>
      </w:r>
      <w:r>
        <w:rPr>
          <w:rFonts w:ascii="Arial" w:eastAsia="Arial" w:hAnsi="Arial" w:cs="Arial"/>
          <w:color w:val="535353"/>
          <w:spacing w:val="1"/>
          <w:sz w:val="24"/>
          <w:szCs w:val="24"/>
        </w:rPr>
        <w:t>mp</w:t>
      </w:r>
      <w:r>
        <w:rPr>
          <w:rFonts w:ascii="Arial" w:eastAsia="Arial" w:hAnsi="Arial" w:cs="Arial"/>
          <w:color w:val="535353"/>
          <w:sz w:val="24"/>
          <w:szCs w:val="24"/>
        </w:rPr>
        <w:t>t</w:t>
      </w:r>
      <w:r>
        <w:rPr>
          <w:rFonts w:ascii="Arial" w:eastAsia="Arial" w:hAnsi="Arial" w:cs="Arial"/>
          <w:color w:val="535353"/>
          <w:spacing w:val="8"/>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8"/>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15"/>
          <w:sz w:val="24"/>
          <w:szCs w:val="24"/>
        </w:rPr>
        <w:t xml:space="preserve"> </w:t>
      </w:r>
      <w:r>
        <w:rPr>
          <w:rFonts w:ascii="Arial" w:eastAsia="Arial" w:hAnsi="Arial" w:cs="Arial"/>
          <w:color w:val="535353"/>
          <w:sz w:val="24"/>
          <w:szCs w:val="24"/>
        </w:rPr>
        <w:t>in</w:t>
      </w:r>
      <w:r>
        <w:rPr>
          <w:rFonts w:ascii="Arial" w:eastAsia="Arial" w:hAnsi="Arial" w:cs="Arial"/>
          <w:color w:val="535353"/>
          <w:spacing w:val="-1"/>
          <w:sz w:val="24"/>
          <w:szCs w:val="24"/>
        </w:rPr>
        <w:t>t</w:t>
      </w:r>
      <w:r>
        <w:rPr>
          <w:rFonts w:ascii="Arial" w:eastAsia="Arial" w:hAnsi="Arial" w:cs="Arial"/>
          <w:color w:val="535353"/>
          <w:sz w:val="24"/>
          <w:szCs w:val="24"/>
        </w:rPr>
        <w:t>o</w:t>
      </w:r>
      <w:r>
        <w:rPr>
          <w:rFonts w:ascii="Arial" w:eastAsia="Arial" w:hAnsi="Arial" w:cs="Arial"/>
          <w:color w:val="535353"/>
          <w:spacing w:val="8"/>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8"/>
          <w:sz w:val="24"/>
          <w:szCs w:val="24"/>
        </w:rPr>
        <w:t xml:space="preserve"> </w:t>
      </w:r>
      <w:r>
        <w:rPr>
          <w:rFonts w:ascii="Arial" w:eastAsia="Arial" w:hAnsi="Arial" w:cs="Arial"/>
          <w:color w:val="535353"/>
          <w:sz w:val="24"/>
          <w:szCs w:val="24"/>
        </w:rPr>
        <w:t>Gro</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8"/>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8"/>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lc</w:t>
      </w:r>
      <w:r>
        <w:rPr>
          <w:rFonts w:ascii="Arial" w:eastAsia="Arial" w:hAnsi="Arial" w:cs="Arial"/>
          <w:color w:val="535353"/>
          <w:spacing w:val="-2"/>
          <w:sz w:val="24"/>
          <w:szCs w:val="24"/>
        </w:rPr>
        <w:t>o</w:t>
      </w:r>
      <w:r>
        <w:rPr>
          <w:rFonts w:ascii="Arial" w:eastAsia="Arial" w:hAnsi="Arial" w:cs="Arial"/>
          <w:color w:val="535353"/>
          <w:spacing w:val="1"/>
          <w:sz w:val="24"/>
          <w:szCs w:val="24"/>
        </w:rPr>
        <w:t>ho</w:t>
      </w:r>
      <w:r>
        <w:rPr>
          <w:rFonts w:ascii="Arial" w:eastAsia="Arial" w:hAnsi="Arial" w:cs="Arial"/>
          <w:color w:val="535353"/>
          <w:sz w:val="24"/>
          <w:szCs w:val="24"/>
        </w:rPr>
        <w:t>l</w:t>
      </w:r>
      <w:r>
        <w:rPr>
          <w:rFonts w:ascii="Arial" w:eastAsia="Arial" w:hAnsi="Arial" w:cs="Arial"/>
          <w:color w:val="535353"/>
          <w:spacing w:val="-3"/>
          <w:sz w:val="24"/>
          <w:szCs w:val="24"/>
        </w:rPr>
        <w:t>i</w:t>
      </w:r>
      <w:r>
        <w:rPr>
          <w:rFonts w:ascii="Arial" w:eastAsia="Arial" w:hAnsi="Arial" w:cs="Arial"/>
          <w:color w:val="535353"/>
          <w:sz w:val="24"/>
          <w:szCs w:val="24"/>
        </w:rPr>
        <w:t>c</w:t>
      </w:r>
      <w:r>
        <w:rPr>
          <w:rFonts w:ascii="Arial" w:eastAsia="Arial" w:hAnsi="Arial" w:cs="Arial"/>
          <w:color w:val="535353"/>
          <w:spacing w:val="8"/>
          <w:sz w:val="24"/>
          <w:szCs w:val="24"/>
        </w:rPr>
        <w:t xml:space="preserve"> </w:t>
      </w:r>
      <w:r>
        <w:rPr>
          <w:rFonts w:ascii="Arial" w:eastAsia="Arial" w:hAnsi="Arial" w:cs="Arial"/>
          <w:color w:val="535353"/>
          <w:spacing w:val="1"/>
          <w:sz w:val="24"/>
          <w:szCs w:val="24"/>
        </w:rPr>
        <w:t>be</w:t>
      </w:r>
      <w:r>
        <w:rPr>
          <w:rFonts w:ascii="Arial" w:eastAsia="Arial" w:hAnsi="Arial" w:cs="Arial"/>
          <w:color w:val="535353"/>
          <w:sz w:val="24"/>
          <w:szCs w:val="24"/>
        </w:rPr>
        <w:t>v</w:t>
      </w:r>
      <w:r>
        <w:rPr>
          <w:rFonts w:ascii="Arial" w:eastAsia="Arial" w:hAnsi="Arial" w:cs="Arial"/>
          <w:color w:val="535353"/>
          <w:spacing w:val="1"/>
          <w:sz w:val="24"/>
          <w:szCs w:val="24"/>
        </w:rPr>
        <w:t>e</w:t>
      </w:r>
      <w:r>
        <w:rPr>
          <w:rFonts w:ascii="Arial" w:eastAsia="Arial" w:hAnsi="Arial" w:cs="Arial"/>
          <w:color w:val="535353"/>
          <w:sz w:val="24"/>
          <w:szCs w:val="24"/>
        </w:rPr>
        <w:t>ra</w:t>
      </w:r>
      <w:r>
        <w:rPr>
          <w:rFonts w:ascii="Arial" w:eastAsia="Arial" w:hAnsi="Arial" w:cs="Arial"/>
          <w:color w:val="535353"/>
          <w:spacing w:val="-1"/>
          <w:sz w:val="24"/>
          <w:szCs w:val="24"/>
        </w:rPr>
        <w:t>g</w:t>
      </w:r>
      <w:r>
        <w:rPr>
          <w:rFonts w:ascii="Arial" w:eastAsia="Arial" w:hAnsi="Arial" w:cs="Arial"/>
          <w:color w:val="535353"/>
          <w:sz w:val="24"/>
          <w:szCs w:val="24"/>
        </w:rPr>
        <w:t>e wh</w:t>
      </w:r>
      <w:r>
        <w:rPr>
          <w:rFonts w:ascii="Arial" w:eastAsia="Arial" w:hAnsi="Arial" w:cs="Arial"/>
          <w:color w:val="535353"/>
          <w:spacing w:val="1"/>
          <w:sz w:val="24"/>
          <w:szCs w:val="24"/>
        </w:rPr>
        <w:t>a</w:t>
      </w:r>
      <w:r>
        <w:rPr>
          <w:rFonts w:ascii="Arial" w:eastAsia="Arial" w:hAnsi="Arial" w:cs="Arial"/>
          <w:color w:val="535353"/>
          <w:sz w:val="24"/>
          <w:szCs w:val="24"/>
        </w:rPr>
        <w:t>ts</w:t>
      </w:r>
      <w:r>
        <w:rPr>
          <w:rFonts w:ascii="Arial" w:eastAsia="Arial" w:hAnsi="Arial" w:cs="Arial"/>
          <w:color w:val="535353"/>
          <w:spacing w:val="-1"/>
          <w:sz w:val="24"/>
          <w:szCs w:val="24"/>
        </w:rPr>
        <w:t>o</w:t>
      </w:r>
      <w:r>
        <w:rPr>
          <w:rFonts w:ascii="Arial" w:eastAsia="Arial" w:hAnsi="Arial" w:cs="Arial"/>
          <w:color w:val="535353"/>
          <w:spacing w:val="1"/>
          <w:sz w:val="24"/>
          <w:szCs w:val="24"/>
        </w:rPr>
        <w:t>e</w:t>
      </w:r>
      <w:r>
        <w:rPr>
          <w:rFonts w:ascii="Arial" w:eastAsia="Arial" w:hAnsi="Arial" w:cs="Arial"/>
          <w:color w:val="535353"/>
          <w:sz w:val="24"/>
          <w:szCs w:val="24"/>
        </w:rPr>
        <w:t>v</w:t>
      </w:r>
      <w:r>
        <w:rPr>
          <w:rFonts w:ascii="Arial" w:eastAsia="Arial" w:hAnsi="Arial" w:cs="Arial"/>
          <w:color w:val="535353"/>
          <w:spacing w:val="1"/>
          <w:sz w:val="24"/>
          <w:szCs w:val="24"/>
        </w:rPr>
        <w:t>e</w:t>
      </w:r>
      <w:r>
        <w:rPr>
          <w:rFonts w:ascii="Arial" w:eastAsia="Arial" w:hAnsi="Arial" w:cs="Arial"/>
          <w:color w:val="535353"/>
          <w:sz w:val="24"/>
          <w:szCs w:val="24"/>
        </w:rPr>
        <w:t>r. Re</w:t>
      </w:r>
      <w:r>
        <w:rPr>
          <w:rFonts w:ascii="Arial" w:eastAsia="Arial" w:hAnsi="Arial" w:cs="Arial"/>
          <w:color w:val="535353"/>
          <w:spacing w:val="1"/>
          <w:sz w:val="24"/>
          <w:szCs w:val="24"/>
        </w:rPr>
        <w:t>f</w:t>
      </w:r>
      <w:r>
        <w:rPr>
          <w:rFonts w:ascii="Arial" w:eastAsia="Arial" w:hAnsi="Arial" w:cs="Arial"/>
          <w:color w:val="535353"/>
          <w:sz w:val="24"/>
          <w:szCs w:val="24"/>
        </w:rPr>
        <w:t>re</w:t>
      </w:r>
      <w:r>
        <w:rPr>
          <w:rFonts w:ascii="Arial" w:eastAsia="Arial" w:hAnsi="Arial" w:cs="Arial"/>
          <w:color w:val="535353"/>
          <w:spacing w:val="-2"/>
          <w:sz w:val="24"/>
          <w:szCs w:val="24"/>
        </w:rPr>
        <w:t>s</w:t>
      </w:r>
      <w:r>
        <w:rPr>
          <w:rFonts w:ascii="Arial" w:eastAsia="Arial" w:hAnsi="Arial" w:cs="Arial"/>
          <w:color w:val="535353"/>
          <w:spacing w:val="-1"/>
          <w:sz w:val="24"/>
          <w:szCs w:val="24"/>
        </w:rPr>
        <w:t>hm</w:t>
      </w:r>
      <w:r>
        <w:rPr>
          <w:rFonts w:ascii="Arial" w:eastAsia="Arial" w:hAnsi="Arial" w:cs="Arial"/>
          <w:color w:val="535353"/>
          <w:spacing w:val="1"/>
          <w:sz w:val="24"/>
          <w:szCs w:val="24"/>
        </w:rPr>
        <w:t>en</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f</w:t>
      </w:r>
      <w:r>
        <w:rPr>
          <w:rFonts w:ascii="Arial" w:eastAsia="Arial" w:hAnsi="Arial" w:cs="Arial"/>
          <w:color w:val="535353"/>
          <w:spacing w:val="1"/>
          <w:sz w:val="24"/>
          <w:szCs w:val="24"/>
        </w:rPr>
        <w:t>a</w:t>
      </w:r>
      <w:r>
        <w:rPr>
          <w:rFonts w:ascii="Arial" w:eastAsia="Arial" w:hAnsi="Arial" w:cs="Arial"/>
          <w:color w:val="535353"/>
          <w:sz w:val="24"/>
          <w:szCs w:val="24"/>
        </w:rPr>
        <w:t>ci</w:t>
      </w:r>
      <w:r>
        <w:rPr>
          <w:rFonts w:ascii="Arial" w:eastAsia="Arial" w:hAnsi="Arial" w:cs="Arial"/>
          <w:color w:val="535353"/>
          <w:spacing w:val="-1"/>
          <w:sz w:val="24"/>
          <w:szCs w:val="24"/>
        </w:rPr>
        <w:t>l</w:t>
      </w:r>
      <w:r>
        <w:rPr>
          <w:rFonts w:ascii="Arial" w:eastAsia="Arial" w:hAnsi="Arial" w:cs="Arial"/>
          <w:color w:val="535353"/>
          <w:sz w:val="24"/>
          <w:szCs w:val="24"/>
        </w:rPr>
        <w:t>ities</w:t>
      </w:r>
      <w:r>
        <w:rPr>
          <w:rFonts w:ascii="Arial" w:eastAsia="Arial" w:hAnsi="Arial" w:cs="Arial"/>
          <w:color w:val="535353"/>
          <w:spacing w:val="1"/>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pacing w:val="1"/>
          <w:sz w:val="24"/>
          <w:szCs w:val="24"/>
        </w:rPr>
        <w:t>d</w:t>
      </w:r>
      <w:r>
        <w:rPr>
          <w:rFonts w:ascii="Arial" w:eastAsia="Arial" w:hAnsi="Arial" w:cs="Arial"/>
          <w:color w:val="535353"/>
          <w:sz w:val="24"/>
          <w:szCs w:val="24"/>
        </w:rPr>
        <w:t>e</w:t>
      </w:r>
      <w:r>
        <w:rPr>
          <w:rFonts w:ascii="Arial" w:eastAsia="Arial" w:hAnsi="Arial" w:cs="Arial"/>
          <w:color w:val="535353"/>
          <w:spacing w:val="1"/>
          <w:sz w:val="24"/>
          <w:szCs w:val="24"/>
        </w:rPr>
        <w:t xml:space="preserve"> a</w:t>
      </w:r>
      <w:r>
        <w:rPr>
          <w:rFonts w:ascii="Arial" w:eastAsia="Arial" w:hAnsi="Arial" w:cs="Arial"/>
          <w:color w:val="535353"/>
          <w:spacing w:val="-2"/>
          <w:sz w:val="24"/>
          <w:szCs w:val="24"/>
        </w:rPr>
        <w:t>v</w:t>
      </w:r>
      <w:r>
        <w:rPr>
          <w:rFonts w:ascii="Arial" w:eastAsia="Arial" w:hAnsi="Arial" w:cs="Arial"/>
          <w:color w:val="535353"/>
          <w:spacing w:val="1"/>
          <w:sz w:val="24"/>
          <w:szCs w:val="24"/>
        </w:rPr>
        <w:t>a</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pacing w:val="1"/>
          <w:sz w:val="24"/>
          <w:szCs w:val="24"/>
        </w:rPr>
        <w:t>ab</w:t>
      </w:r>
      <w:r>
        <w:rPr>
          <w:rFonts w:ascii="Arial" w:eastAsia="Arial" w:hAnsi="Arial" w:cs="Arial"/>
          <w:color w:val="535353"/>
          <w:sz w:val="24"/>
          <w:szCs w:val="24"/>
        </w:rPr>
        <w:t>le</w:t>
      </w:r>
      <w:r>
        <w:rPr>
          <w:rFonts w:ascii="Arial" w:eastAsia="Arial" w:hAnsi="Arial" w:cs="Arial"/>
          <w:color w:val="535353"/>
          <w:spacing w:val="1"/>
          <w:sz w:val="24"/>
          <w:szCs w:val="24"/>
        </w:rPr>
        <w:t xml:space="preserve"> </w:t>
      </w:r>
      <w:r>
        <w:rPr>
          <w:rFonts w:ascii="Arial" w:eastAsia="Arial" w:hAnsi="Arial" w:cs="Arial"/>
          <w:color w:val="535353"/>
          <w:spacing w:val="-3"/>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side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Gro</w:t>
      </w:r>
      <w:r>
        <w:rPr>
          <w:rFonts w:ascii="Arial" w:eastAsia="Arial" w:hAnsi="Arial" w:cs="Arial"/>
          <w:color w:val="535353"/>
          <w:spacing w:val="1"/>
          <w:sz w:val="24"/>
          <w:szCs w:val="24"/>
        </w:rPr>
        <w:t>un</w:t>
      </w:r>
      <w:r>
        <w:rPr>
          <w:rFonts w:ascii="Arial" w:eastAsia="Arial" w:hAnsi="Arial" w:cs="Arial"/>
          <w:color w:val="535353"/>
          <w:spacing w:val="-1"/>
          <w:sz w:val="24"/>
          <w:szCs w:val="24"/>
        </w:rPr>
        <w:t>d</w:t>
      </w:r>
      <w:r>
        <w:rPr>
          <w:rFonts w:ascii="Arial" w:eastAsia="Arial" w:hAnsi="Arial" w:cs="Arial"/>
          <w:color w:val="535353"/>
          <w:sz w:val="24"/>
          <w:szCs w:val="24"/>
        </w:rPr>
        <w:t>.</w:t>
      </w:r>
    </w:p>
    <w:p w14:paraId="4119F560" w14:textId="77777777" w:rsidR="00C02F6A" w:rsidRDefault="00C02F6A">
      <w:pPr>
        <w:spacing w:before="1" w:line="280" w:lineRule="exact"/>
        <w:rPr>
          <w:sz w:val="28"/>
          <w:szCs w:val="28"/>
        </w:rPr>
      </w:pPr>
    </w:p>
    <w:p w14:paraId="1BE73DB7" w14:textId="77777777" w:rsidR="00C02F6A" w:rsidRDefault="000D0C4A">
      <w:pPr>
        <w:ind w:left="120" w:right="3285"/>
        <w:jc w:val="both"/>
        <w:rPr>
          <w:rFonts w:ascii="Arial" w:eastAsia="Arial" w:hAnsi="Arial" w:cs="Arial"/>
          <w:sz w:val="24"/>
          <w:szCs w:val="24"/>
        </w:rPr>
      </w:pPr>
      <w:r>
        <w:rPr>
          <w:rFonts w:ascii="Arial" w:eastAsia="Arial" w:hAnsi="Arial" w:cs="Arial"/>
          <w:color w:val="535353"/>
          <w:spacing w:val="1"/>
          <w:sz w:val="24"/>
          <w:szCs w:val="24"/>
        </w:rPr>
        <w:t>5</w:t>
      </w:r>
      <w:r>
        <w:rPr>
          <w:rFonts w:ascii="Arial" w:eastAsia="Arial" w:hAnsi="Arial" w:cs="Arial"/>
          <w:color w:val="535353"/>
          <w:sz w:val="24"/>
          <w:szCs w:val="24"/>
        </w:rPr>
        <w:t>.</w:t>
      </w:r>
      <w:r>
        <w:rPr>
          <w:rFonts w:ascii="Arial" w:eastAsia="Arial" w:hAnsi="Arial" w:cs="Arial"/>
          <w:color w:val="535353"/>
          <w:spacing w:val="1"/>
          <w:sz w:val="24"/>
          <w:szCs w:val="24"/>
        </w:rPr>
        <w:t>1</w:t>
      </w:r>
      <w:r>
        <w:rPr>
          <w:rFonts w:ascii="Arial" w:eastAsia="Arial" w:hAnsi="Arial" w:cs="Arial"/>
          <w:color w:val="535353"/>
          <w:sz w:val="24"/>
          <w:szCs w:val="24"/>
        </w:rPr>
        <w:t>3</w:t>
      </w:r>
      <w:r>
        <w:rPr>
          <w:rFonts w:ascii="Arial" w:eastAsia="Arial" w:hAnsi="Arial" w:cs="Arial"/>
          <w:color w:val="535353"/>
          <w:spacing w:val="-4"/>
          <w:sz w:val="24"/>
          <w:szCs w:val="24"/>
        </w:rPr>
        <w:t xml:space="preserve"> </w:t>
      </w:r>
      <w:r>
        <w:rPr>
          <w:rFonts w:ascii="Arial" w:eastAsia="Arial" w:hAnsi="Arial" w:cs="Arial"/>
          <w:color w:val="535353"/>
          <w:sz w:val="24"/>
          <w:szCs w:val="24"/>
        </w:rPr>
        <w:t>Th</w:t>
      </w:r>
      <w:r>
        <w:rPr>
          <w:rFonts w:ascii="Arial" w:eastAsia="Arial" w:hAnsi="Arial" w:cs="Arial"/>
          <w:color w:val="535353"/>
          <w:spacing w:val="1"/>
          <w:sz w:val="24"/>
          <w:szCs w:val="24"/>
        </w:rPr>
        <w:t>e</w:t>
      </w:r>
      <w:r>
        <w:rPr>
          <w:rFonts w:ascii="Arial" w:eastAsia="Arial" w:hAnsi="Arial" w:cs="Arial"/>
          <w:color w:val="535353"/>
          <w:sz w:val="24"/>
          <w:szCs w:val="24"/>
        </w:rPr>
        <w:t>re is</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n</w:t>
      </w:r>
      <w:r>
        <w:rPr>
          <w:rFonts w:ascii="Arial" w:eastAsia="Arial" w:hAnsi="Arial" w:cs="Arial"/>
          <w:color w:val="535353"/>
          <w:sz w:val="24"/>
          <w:szCs w:val="24"/>
        </w:rPr>
        <w:t>o</w:t>
      </w:r>
      <w:r>
        <w:rPr>
          <w:rFonts w:ascii="Arial" w:eastAsia="Arial" w:hAnsi="Arial" w:cs="Arial"/>
          <w:color w:val="535353"/>
          <w:spacing w:val="1"/>
          <w:sz w:val="24"/>
          <w:szCs w:val="24"/>
        </w:rPr>
        <w:t xml:space="preserve"> </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pacing w:val="-1"/>
          <w:sz w:val="24"/>
          <w:szCs w:val="24"/>
        </w:rPr>
        <w:t>-</w:t>
      </w:r>
      <w:r>
        <w:rPr>
          <w:rFonts w:ascii="Arial" w:eastAsia="Arial" w:hAnsi="Arial" w:cs="Arial"/>
          <w:color w:val="535353"/>
          <w:spacing w:val="1"/>
          <w:sz w:val="24"/>
          <w:szCs w:val="24"/>
        </w:rPr>
        <w:t>a</w:t>
      </w:r>
      <w:r>
        <w:rPr>
          <w:rFonts w:ascii="Arial" w:eastAsia="Arial" w:hAnsi="Arial" w:cs="Arial"/>
          <w:color w:val="535353"/>
          <w:spacing w:val="-1"/>
          <w:sz w:val="24"/>
          <w:szCs w:val="24"/>
        </w:rPr>
        <w:t>d</w:t>
      </w:r>
      <w:r>
        <w:rPr>
          <w:rFonts w:ascii="Arial" w:eastAsia="Arial" w:hAnsi="Arial" w:cs="Arial"/>
          <w:color w:val="535353"/>
          <w:spacing w:val="1"/>
          <w:sz w:val="24"/>
          <w:szCs w:val="24"/>
        </w:rPr>
        <w:t>m</w:t>
      </w:r>
      <w:r>
        <w:rPr>
          <w:rFonts w:ascii="Arial" w:eastAsia="Arial" w:hAnsi="Arial" w:cs="Arial"/>
          <w:color w:val="535353"/>
          <w:sz w:val="24"/>
          <w:szCs w:val="24"/>
        </w:rPr>
        <w:t>iss</w:t>
      </w:r>
      <w:r>
        <w:rPr>
          <w:rFonts w:ascii="Arial" w:eastAsia="Arial" w:hAnsi="Arial" w:cs="Arial"/>
          <w:color w:val="535353"/>
          <w:spacing w:val="-3"/>
          <w:sz w:val="24"/>
          <w:szCs w:val="24"/>
        </w:rPr>
        <w: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z w:val="24"/>
          <w:szCs w:val="24"/>
        </w:rPr>
        <w:t>if</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1"/>
          <w:sz w:val="24"/>
          <w:szCs w:val="24"/>
        </w:rPr>
        <w:t xml:space="preserve"> </w:t>
      </w:r>
      <w:r>
        <w:rPr>
          <w:rFonts w:ascii="Arial" w:eastAsia="Arial" w:hAnsi="Arial" w:cs="Arial"/>
          <w:color w:val="535353"/>
          <w:sz w:val="24"/>
          <w:szCs w:val="24"/>
        </w:rPr>
        <w:t>l</w:t>
      </w:r>
      <w:r>
        <w:rPr>
          <w:rFonts w:ascii="Arial" w:eastAsia="Arial" w:hAnsi="Arial" w:cs="Arial"/>
          <w:color w:val="535353"/>
          <w:spacing w:val="-1"/>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ve</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Gr</w:t>
      </w:r>
      <w:r>
        <w:rPr>
          <w:rFonts w:ascii="Arial" w:eastAsia="Arial" w:hAnsi="Arial" w:cs="Arial"/>
          <w:color w:val="535353"/>
          <w:spacing w:val="-2"/>
          <w:sz w:val="24"/>
          <w:szCs w:val="24"/>
        </w:rPr>
        <w:t>o</w:t>
      </w:r>
      <w:r>
        <w:rPr>
          <w:rFonts w:ascii="Arial" w:eastAsia="Arial" w:hAnsi="Arial" w:cs="Arial"/>
          <w:color w:val="535353"/>
          <w:spacing w:val="1"/>
          <w:sz w:val="24"/>
          <w:szCs w:val="24"/>
        </w:rPr>
        <w:t>und</w:t>
      </w:r>
      <w:r>
        <w:rPr>
          <w:rFonts w:ascii="Arial" w:eastAsia="Arial" w:hAnsi="Arial" w:cs="Arial"/>
          <w:color w:val="535353"/>
          <w:sz w:val="24"/>
          <w:szCs w:val="24"/>
        </w:rPr>
        <w:t>.</w:t>
      </w:r>
    </w:p>
    <w:p w14:paraId="11376728" w14:textId="77777777" w:rsidR="00C02F6A" w:rsidRDefault="00C02F6A">
      <w:pPr>
        <w:spacing w:before="6" w:line="280" w:lineRule="exact"/>
        <w:rPr>
          <w:sz w:val="28"/>
          <w:szCs w:val="28"/>
        </w:rPr>
      </w:pPr>
    </w:p>
    <w:p w14:paraId="157D1C8F" w14:textId="77777777" w:rsidR="00C02F6A" w:rsidRDefault="000D0C4A">
      <w:pPr>
        <w:ind w:left="120" w:right="187"/>
        <w:jc w:val="both"/>
        <w:rPr>
          <w:rFonts w:ascii="Arial" w:eastAsia="Arial" w:hAnsi="Arial" w:cs="Arial"/>
          <w:sz w:val="24"/>
          <w:szCs w:val="24"/>
        </w:rPr>
      </w:pPr>
      <w:r>
        <w:rPr>
          <w:rFonts w:ascii="Arial" w:eastAsia="Arial" w:hAnsi="Arial" w:cs="Arial"/>
          <w:color w:val="535353"/>
          <w:spacing w:val="1"/>
          <w:sz w:val="24"/>
          <w:szCs w:val="24"/>
        </w:rPr>
        <w:t>5</w:t>
      </w:r>
      <w:r>
        <w:rPr>
          <w:rFonts w:ascii="Arial" w:eastAsia="Arial" w:hAnsi="Arial" w:cs="Arial"/>
          <w:color w:val="535353"/>
          <w:sz w:val="24"/>
          <w:szCs w:val="24"/>
        </w:rPr>
        <w:t>.</w:t>
      </w:r>
      <w:r>
        <w:rPr>
          <w:rFonts w:ascii="Arial" w:eastAsia="Arial" w:hAnsi="Arial" w:cs="Arial"/>
          <w:color w:val="535353"/>
          <w:spacing w:val="1"/>
          <w:sz w:val="24"/>
          <w:szCs w:val="24"/>
        </w:rPr>
        <w:t>1</w:t>
      </w:r>
      <w:r>
        <w:rPr>
          <w:rFonts w:ascii="Arial" w:eastAsia="Arial" w:hAnsi="Arial" w:cs="Arial"/>
          <w:color w:val="535353"/>
          <w:sz w:val="24"/>
          <w:szCs w:val="24"/>
        </w:rPr>
        <w:t>4</w:t>
      </w:r>
      <w:r>
        <w:rPr>
          <w:rFonts w:ascii="Arial" w:eastAsia="Arial" w:hAnsi="Arial" w:cs="Arial"/>
          <w:color w:val="535353"/>
          <w:spacing w:val="-4"/>
          <w:sz w:val="24"/>
          <w:szCs w:val="24"/>
        </w:rPr>
        <w:t xml:space="preserve"> </w:t>
      </w:r>
      <w:r>
        <w:rPr>
          <w:rFonts w:ascii="Arial" w:eastAsia="Arial" w:hAnsi="Arial" w:cs="Arial"/>
          <w:color w:val="535353"/>
          <w:sz w:val="24"/>
          <w:szCs w:val="24"/>
        </w:rPr>
        <w:t>Cert</w:t>
      </w:r>
      <w:r>
        <w:rPr>
          <w:rFonts w:ascii="Arial" w:eastAsia="Arial" w:hAnsi="Arial" w:cs="Arial"/>
          <w:color w:val="535353"/>
          <w:spacing w:val="1"/>
          <w:sz w:val="24"/>
          <w:szCs w:val="24"/>
        </w:rPr>
        <w:t>a</w:t>
      </w:r>
      <w:r>
        <w:rPr>
          <w:rFonts w:ascii="Arial" w:eastAsia="Arial" w:hAnsi="Arial" w:cs="Arial"/>
          <w:color w:val="535353"/>
          <w:sz w:val="24"/>
          <w:szCs w:val="24"/>
        </w:rPr>
        <w:t>in</w:t>
      </w:r>
      <w:r>
        <w:rPr>
          <w:rFonts w:ascii="Arial" w:eastAsia="Arial" w:hAnsi="Arial" w:cs="Arial"/>
          <w:color w:val="535353"/>
          <w:spacing w:val="8"/>
          <w:sz w:val="24"/>
          <w:szCs w:val="24"/>
        </w:rPr>
        <w:t xml:space="preserve"> </w:t>
      </w:r>
      <w:r>
        <w:rPr>
          <w:rFonts w:ascii="Arial" w:eastAsia="Arial" w:hAnsi="Arial" w:cs="Arial"/>
          <w:color w:val="535353"/>
          <w:spacing w:val="1"/>
          <w:sz w:val="24"/>
          <w:szCs w:val="24"/>
        </w:rPr>
        <w:t>o</w:t>
      </w:r>
      <w:r>
        <w:rPr>
          <w:rFonts w:ascii="Arial" w:eastAsia="Arial" w:hAnsi="Arial" w:cs="Arial"/>
          <w:color w:val="535353"/>
          <w:spacing w:val="-2"/>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r</w:t>
      </w:r>
      <w:r>
        <w:rPr>
          <w:rFonts w:ascii="Arial" w:eastAsia="Arial" w:hAnsi="Arial" w:cs="Arial"/>
          <w:color w:val="535353"/>
          <w:spacing w:val="7"/>
          <w:sz w:val="24"/>
          <w:szCs w:val="24"/>
        </w:rPr>
        <w:t xml:space="preserve"> </w:t>
      </w:r>
      <w:r>
        <w:rPr>
          <w:rFonts w:ascii="Arial" w:eastAsia="Arial" w:hAnsi="Arial" w:cs="Arial"/>
          <w:color w:val="535353"/>
          <w:sz w:val="24"/>
          <w:szCs w:val="24"/>
        </w:rPr>
        <w:t>it</w:t>
      </w:r>
      <w:r>
        <w:rPr>
          <w:rFonts w:ascii="Arial" w:eastAsia="Arial" w:hAnsi="Arial" w:cs="Arial"/>
          <w:color w:val="535353"/>
          <w:spacing w:val="-1"/>
          <w:sz w:val="24"/>
          <w:szCs w:val="24"/>
        </w:rPr>
        <w:t>e</w:t>
      </w:r>
      <w:r>
        <w:rPr>
          <w:rFonts w:ascii="Arial" w:eastAsia="Arial" w:hAnsi="Arial" w:cs="Arial"/>
          <w:color w:val="535353"/>
          <w:spacing w:val="1"/>
          <w:sz w:val="24"/>
          <w:szCs w:val="24"/>
        </w:rPr>
        <w:t>m</w:t>
      </w:r>
      <w:r>
        <w:rPr>
          <w:rFonts w:ascii="Arial" w:eastAsia="Arial" w:hAnsi="Arial" w:cs="Arial"/>
          <w:color w:val="535353"/>
          <w:sz w:val="24"/>
          <w:szCs w:val="24"/>
        </w:rPr>
        <w:t>s</w:t>
      </w:r>
      <w:r>
        <w:rPr>
          <w:rFonts w:ascii="Arial" w:eastAsia="Arial" w:hAnsi="Arial" w:cs="Arial"/>
          <w:color w:val="535353"/>
          <w:spacing w:val="8"/>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3"/>
          <w:sz w:val="24"/>
          <w:szCs w:val="24"/>
        </w:rPr>
        <w:t>r</w:t>
      </w:r>
      <w:r>
        <w:rPr>
          <w:rFonts w:ascii="Arial" w:eastAsia="Arial" w:hAnsi="Arial" w:cs="Arial"/>
          <w:color w:val="535353"/>
          <w:sz w:val="24"/>
          <w:szCs w:val="24"/>
        </w:rPr>
        <w:t>e</w:t>
      </w:r>
      <w:r>
        <w:rPr>
          <w:rFonts w:ascii="Arial" w:eastAsia="Arial" w:hAnsi="Arial" w:cs="Arial"/>
          <w:color w:val="535353"/>
          <w:spacing w:val="8"/>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ro</w:t>
      </w:r>
      <w:r>
        <w:rPr>
          <w:rFonts w:ascii="Arial" w:eastAsia="Arial" w:hAnsi="Arial" w:cs="Arial"/>
          <w:color w:val="535353"/>
          <w:spacing w:val="1"/>
          <w:sz w:val="24"/>
          <w:szCs w:val="24"/>
        </w:rPr>
        <w:t>h</w:t>
      </w:r>
      <w:r>
        <w:rPr>
          <w:rFonts w:ascii="Arial" w:eastAsia="Arial" w:hAnsi="Arial" w:cs="Arial"/>
          <w:color w:val="535353"/>
          <w:sz w:val="24"/>
          <w:szCs w:val="24"/>
        </w:rPr>
        <w:t>ibi</w:t>
      </w:r>
      <w:r>
        <w:rPr>
          <w:rFonts w:ascii="Arial" w:eastAsia="Arial" w:hAnsi="Arial" w:cs="Arial"/>
          <w:color w:val="535353"/>
          <w:spacing w:val="-2"/>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8"/>
          <w:sz w:val="24"/>
          <w:szCs w:val="24"/>
        </w:rPr>
        <w:t xml:space="preserve"> </w:t>
      </w:r>
      <w:r>
        <w:rPr>
          <w:rFonts w:ascii="Arial" w:eastAsia="Arial" w:hAnsi="Arial" w:cs="Arial"/>
          <w:color w:val="535353"/>
          <w:sz w:val="24"/>
          <w:szCs w:val="24"/>
        </w:rPr>
        <w:t>insi</w:t>
      </w:r>
      <w:r>
        <w:rPr>
          <w:rFonts w:ascii="Arial" w:eastAsia="Arial" w:hAnsi="Arial" w:cs="Arial"/>
          <w:color w:val="535353"/>
          <w:spacing w:val="-1"/>
          <w:sz w:val="24"/>
          <w:szCs w:val="24"/>
        </w:rPr>
        <w:t>d</w:t>
      </w:r>
      <w:r>
        <w:rPr>
          <w:rFonts w:ascii="Arial" w:eastAsia="Arial" w:hAnsi="Arial" w:cs="Arial"/>
          <w:color w:val="535353"/>
          <w:sz w:val="24"/>
          <w:szCs w:val="24"/>
        </w:rPr>
        <w:t>e</w:t>
      </w:r>
      <w:r>
        <w:rPr>
          <w:rFonts w:ascii="Arial" w:eastAsia="Arial" w:hAnsi="Arial" w:cs="Arial"/>
          <w:color w:val="535353"/>
          <w:spacing w:val="8"/>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6"/>
          <w:sz w:val="24"/>
          <w:szCs w:val="24"/>
        </w:rPr>
        <w:t xml:space="preserve"> </w:t>
      </w:r>
      <w:r>
        <w:rPr>
          <w:rFonts w:ascii="Arial" w:eastAsia="Arial" w:hAnsi="Arial" w:cs="Arial"/>
          <w:color w:val="535353"/>
          <w:sz w:val="24"/>
          <w:szCs w:val="24"/>
        </w:rPr>
        <w:t>Gro</w:t>
      </w:r>
      <w:r>
        <w:rPr>
          <w:rFonts w:ascii="Arial" w:eastAsia="Arial" w:hAnsi="Arial" w:cs="Arial"/>
          <w:color w:val="535353"/>
          <w:spacing w:val="1"/>
          <w:sz w:val="24"/>
          <w:szCs w:val="24"/>
        </w:rPr>
        <w:t>un</w:t>
      </w:r>
      <w:r>
        <w:rPr>
          <w:rFonts w:ascii="Arial" w:eastAsia="Arial" w:hAnsi="Arial" w:cs="Arial"/>
          <w:color w:val="535353"/>
          <w:spacing w:val="-1"/>
          <w:sz w:val="24"/>
          <w:szCs w:val="24"/>
        </w:rPr>
        <w:t>d</w:t>
      </w:r>
      <w:r>
        <w:rPr>
          <w:rFonts w:ascii="Arial" w:eastAsia="Arial" w:hAnsi="Arial" w:cs="Arial"/>
          <w:color w:val="535353"/>
          <w:sz w:val="24"/>
          <w:szCs w:val="24"/>
        </w:rPr>
        <w:t>.</w:t>
      </w:r>
      <w:r>
        <w:rPr>
          <w:rFonts w:ascii="Arial" w:eastAsia="Arial" w:hAnsi="Arial" w:cs="Arial"/>
          <w:color w:val="535353"/>
          <w:spacing w:val="8"/>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8"/>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y</w:t>
      </w:r>
      <w:r>
        <w:rPr>
          <w:rFonts w:ascii="Arial" w:eastAsia="Arial" w:hAnsi="Arial" w:cs="Arial"/>
          <w:color w:val="535353"/>
          <w:spacing w:val="8"/>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8"/>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ea</w:t>
      </w:r>
      <w:r>
        <w:rPr>
          <w:rFonts w:ascii="Arial" w:eastAsia="Arial" w:hAnsi="Arial" w:cs="Arial"/>
          <w:color w:val="535353"/>
          <w:sz w:val="24"/>
          <w:szCs w:val="24"/>
        </w:rPr>
        <w:t>rch</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8"/>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t t</w:t>
      </w:r>
      <w:r>
        <w:rPr>
          <w:rFonts w:ascii="Arial" w:eastAsia="Arial" w:hAnsi="Arial" w:cs="Arial"/>
          <w:color w:val="535353"/>
          <w:spacing w:val="1"/>
          <w:sz w:val="24"/>
          <w:szCs w:val="24"/>
        </w:rPr>
        <w:t>h</w:t>
      </w:r>
      <w:r>
        <w:rPr>
          <w:rFonts w:ascii="Arial" w:eastAsia="Arial" w:hAnsi="Arial" w:cs="Arial"/>
          <w:color w:val="535353"/>
          <w:sz w:val="24"/>
          <w:szCs w:val="24"/>
        </w:rPr>
        <w:t>e Gro</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d ref</w:t>
      </w:r>
      <w:r>
        <w:rPr>
          <w:rFonts w:ascii="Arial" w:eastAsia="Arial" w:hAnsi="Arial" w:cs="Arial"/>
          <w:color w:val="535353"/>
          <w:spacing w:val="1"/>
          <w:sz w:val="24"/>
          <w:szCs w:val="24"/>
        </w:rPr>
        <w:t>u</w:t>
      </w:r>
      <w:r>
        <w:rPr>
          <w:rFonts w:ascii="Arial" w:eastAsia="Arial" w:hAnsi="Arial" w:cs="Arial"/>
          <w:color w:val="535353"/>
          <w:spacing w:val="-2"/>
          <w:sz w:val="24"/>
          <w:szCs w:val="24"/>
        </w:rPr>
        <w:t>s</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1"/>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1"/>
          <w:sz w:val="24"/>
          <w:szCs w:val="24"/>
        </w:rPr>
        <w:t xml:space="preserve"> </w:t>
      </w:r>
      <w:r>
        <w:rPr>
          <w:rFonts w:ascii="Arial" w:eastAsia="Arial" w:hAnsi="Arial" w:cs="Arial"/>
          <w:color w:val="535353"/>
          <w:sz w:val="24"/>
          <w:szCs w:val="24"/>
        </w:rPr>
        <w:t>res</w:t>
      </w:r>
      <w:r>
        <w:rPr>
          <w:rFonts w:ascii="Arial" w:eastAsia="Arial" w:hAnsi="Arial" w:cs="Arial"/>
          <w:color w:val="535353"/>
          <w:spacing w:val="1"/>
          <w:sz w:val="24"/>
          <w:szCs w:val="24"/>
        </w:rPr>
        <w:t>u</w:t>
      </w:r>
      <w:r>
        <w:rPr>
          <w:rFonts w:ascii="Arial" w:eastAsia="Arial" w:hAnsi="Arial" w:cs="Arial"/>
          <w:color w:val="535353"/>
          <w:sz w:val="24"/>
          <w:szCs w:val="24"/>
        </w:rPr>
        <w:t>lt</w:t>
      </w:r>
      <w:r>
        <w:rPr>
          <w:rFonts w:ascii="Arial" w:eastAsia="Arial" w:hAnsi="Arial" w:cs="Arial"/>
          <w:color w:val="535353"/>
          <w:spacing w:val="2"/>
          <w:sz w:val="24"/>
          <w:szCs w:val="24"/>
        </w:rPr>
        <w:t xml:space="preserve"> </w:t>
      </w:r>
      <w:r>
        <w:rPr>
          <w:rFonts w:ascii="Arial" w:eastAsia="Arial" w:hAnsi="Arial" w:cs="Arial"/>
          <w:color w:val="535353"/>
          <w:sz w:val="24"/>
          <w:szCs w:val="24"/>
        </w:rPr>
        <w:t xml:space="preserve">in </w:t>
      </w:r>
      <w:r>
        <w:rPr>
          <w:rFonts w:ascii="Arial" w:eastAsia="Arial" w:hAnsi="Arial" w:cs="Arial"/>
          <w:color w:val="535353"/>
          <w:spacing w:val="1"/>
          <w:sz w:val="24"/>
          <w:szCs w:val="24"/>
        </w:rPr>
        <w:t>a</w:t>
      </w:r>
      <w:r>
        <w:rPr>
          <w:rFonts w:ascii="Arial" w:eastAsia="Arial" w:hAnsi="Arial" w:cs="Arial"/>
          <w:color w:val="535353"/>
          <w:spacing w:val="-1"/>
          <w:sz w:val="24"/>
          <w:szCs w:val="24"/>
        </w:rPr>
        <w:t>d</w:t>
      </w:r>
      <w:r>
        <w:rPr>
          <w:rFonts w:ascii="Arial" w:eastAsia="Arial" w:hAnsi="Arial" w:cs="Arial"/>
          <w:color w:val="535353"/>
          <w:spacing w:val="1"/>
          <w:sz w:val="24"/>
          <w:szCs w:val="24"/>
        </w:rPr>
        <w:t>m</w:t>
      </w:r>
      <w:r>
        <w:rPr>
          <w:rFonts w:ascii="Arial" w:eastAsia="Arial" w:hAnsi="Arial" w:cs="Arial"/>
          <w:color w:val="535353"/>
          <w:sz w:val="24"/>
          <w:szCs w:val="24"/>
        </w:rPr>
        <w:t>is</w:t>
      </w:r>
      <w:r>
        <w:rPr>
          <w:rFonts w:ascii="Arial" w:eastAsia="Arial" w:hAnsi="Arial" w:cs="Arial"/>
          <w:color w:val="535353"/>
          <w:spacing w:val="-3"/>
          <w:sz w:val="24"/>
          <w:szCs w:val="24"/>
        </w:rPr>
        <w:t>s</w:t>
      </w:r>
      <w:r>
        <w:rPr>
          <w:rFonts w:ascii="Arial" w:eastAsia="Arial" w:hAnsi="Arial" w:cs="Arial"/>
          <w:color w:val="535353"/>
          <w:sz w:val="24"/>
          <w:szCs w:val="24"/>
        </w:rPr>
        <w:t>ion</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b</w:t>
      </w:r>
      <w:r>
        <w:rPr>
          <w:rFonts w:ascii="Arial" w:eastAsia="Arial" w:hAnsi="Arial" w:cs="Arial"/>
          <w:color w:val="535353"/>
          <w:spacing w:val="1"/>
          <w:sz w:val="24"/>
          <w:szCs w:val="24"/>
        </w:rPr>
        <w:t>e</w:t>
      </w:r>
      <w:r>
        <w:rPr>
          <w:rFonts w:ascii="Arial" w:eastAsia="Arial" w:hAnsi="Arial" w:cs="Arial"/>
          <w:color w:val="535353"/>
          <w:sz w:val="24"/>
          <w:szCs w:val="24"/>
        </w:rPr>
        <w:t>ing</w:t>
      </w:r>
      <w:r>
        <w:rPr>
          <w:rFonts w:ascii="Arial" w:eastAsia="Arial" w:hAnsi="Arial" w:cs="Arial"/>
          <w:color w:val="535353"/>
          <w:spacing w:val="1"/>
          <w:sz w:val="24"/>
          <w:szCs w:val="24"/>
        </w:rPr>
        <w:t xml:space="preserve"> </w:t>
      </w:r>
      <w:r>
        <w:rPr>
          <w:rFonts w:ascii="Arial" w:eastAsia="Arial" w:hAnsi="Arial" w:cs="Arial"/>
          <w:color w:val="535353"/>
          <w:sz w:val="24"/>
          <w:szCs w:val="24"/>
        </w:rPr>
        <w:t>ref</w:t>
      </w:r>
      <w:r>
        <w:rPr>
          <w:rFonts w:ascii="Arial" w:eastAsia="Arial" w:hAnsi="Arial" w:cs="Arial"/>
          <w:color w:val="535353"/>
          <w:spacing w:val="1"/>
          <w:sz w:val="24"/>
          <w:szCs w:val="24"/>
        </w:rPr>
        <w:t>u</w:t>
      </w:r>
      <w:r>
        <w:rPr>
          <w:rFonts w:ascii="Arial" w:eastAsia="Arial" w:hAnsi="Arial" w:cs="Arial"/>
          <w:color w:val="535353"/>
          <w:spacing w:val="-2"/>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 xml:space="preserve">d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e</w:t>
      </w:r>
      <w:r>
        <w:rPr>
          <w:rFonts w:ascii="Arial" w:eastAsia="Arial" w:hAnsi="Arial" w:cs="Arial"/>
          <w:color w:val="535353"/>
          <w:sz w:val="24"/>
          <w:szCs w:val="24"/>
        </w:rPr>
        <w:t>jec</w:t>
      </w:r>
      <w:r>
        <w:rPr>
          <w:rFonts w:ascii="Arial" w:eastAsia="Arial" w:hAnsi="Arial" w:cs="Arial"/>
          <w:color w:val="535353"/>
          <w:spacing w:val="1"/>
          <w:sz w:val="24"/>
          <w:szCs w:val="24"/>
        </w:rPr>
        <w:t>t</w:t>
      </w:r>
      <w:r>
        <w:rPr>
          <w:rFonts w:ascii="Arial" w:eastAsia="Arial" w:hAnsi="Arial" w:cs="Arial"/>
          <w:color w:val="535353"/>
          <w:sz w:val="24"/>
          <w:szCs w:val="24"/>
        </w:rPr>
        <w:t>ion</w:t>
      </w:r>
      <w:r>
        <w:rPr>
          <w:rFonts w:ascii="Arial" w:eastAsia="Arial" w:hAnsi="Arial" w:cs="Arial"/>
          <w:color w:val="535353"/>
          <w:spacing w:val="1"/>
          <w:sz w:val="24"/>
          <w:szCs w:val="24"/>
        </w:rPr>
        <w:t xml:space="preserve"> </w:t>
      </w:r>
      <w:r>
        <w:rPr>
          <w:rFonts w:ascii="Arial" w:eastAsia="Arial" w:hAnsi="Arial" w:cs="Arial"/>
          <w:color w:val="535353"/>
          <w:sz w:val="24"/>
          <w:szCs w:val="24"/>
        </w:rPr>
        <w:t>from</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3"/>
          <w:sz w:val="24"/>
          <w:szCs w:val="24"/>
        </w:rPr>
        <w:t>h</w:t>
      </w:r>
      <w:r>
        <w:rPr>
          <w:rFonts w:ascii="Arial" w:eastAsia="Arial" w:hAnsi="Arial" w:cs="Arial"/>
          <w:color w:val="535353"/>
          <w:sz w:val="24"/>
          <w:szCs w:val="24"/>
        </w:rPr>
        <w:t>e Gro</w:t>
      </w:r>
      <w:r>
        <w:rPr>
          <w:rFonts w:ascii="Arial" w:eastAsia="Arial" w:hAnsi="Arial" w:cs="Arial"/>
          <w:color w:val="535353"/>
          <w:spacing w:val="1"/>
          <w:sz w:val="24"/>
          <w:szCs w:val="24"/>
        </w:rPr>
        <w:t>un</w:t>
      </w:r>
      <w:r>
        <w:rPr>
          <w:rFonts w:ascii="Arial" w:eastAsia="Arial" w:hAnsi="Arial" w:cs="Arial"/>
          <w:color w:val="535353"/>
          <w:spacing w:val="-1"/>
          <w:sz w:val="24"/>
          <w:szCs w:val="24"/>
        </w:rPr>
        <w:t>d</w:t>
      </w:r>
      <w:r>
        <w:rPr>
          <w:rFonts w:ascii="Arial" w:eastAsia="Arial" w:hAnsi="Arial" w:cs="Arial"/>
          <w:color w:val="535353"/>
          <w:sz w:val="24"/>
          <w:szCs w:val="24"/>
        </w:rPr>
        <w:t>.</w:t>
      </w:r>
    </w:p>
    <w:p w14:paraId="7BBD682C" w14:textId="77777777" w:rsidR="00C02F6A" w:rsidRDefault="00C02F6A">
      <w:pPr>
        <w:spacing w:before="1" w:line="280" w:lineRule="exact"/>
        <w:rPr>
          <w:sz w:val="28"/>
          <w:szCs w:val="28"/>
        </w:rPr>
      </w:pPr>
    </w:p>
    <w:p w14:paraId="2C52521A" w14:textId="77777777" w:rsidR="00C02F6A" w:rsidRDefault="000D0C4A">
      <w:pPr>
        <w:ind w:left="118" w:right="6435"/>
        <w:jc w:val="both"/>
        <w:rPr>
          <w:rFonts w:ascii="Arial" w:eastAsia="Arial" w:hAnsi="Arial" w:cs="Arial"/>
          <w:sz w:val="24"/>
          <w:szCs w:val="24"/>
        </w:rPr>
      </w:pPr>
      <w:r>
        <w:rPr>
          <w:rFonts w:ascii="Arial" w:eastAsia="Arial" w:hAnsi="Arial" w:cs="Arial"/>
          <w:b/>
          <w:color w:val="343434"/>
          <w:spacing w:val="1"/>
          <w:sz w:val="24"/>
          <w:szCs w:val="24"/>
        </w:rPr>
        <w:t>6</w:t>
      </w:r>
      <w:r>
        <w:rPr>
          <w:rFonts w:ascii="Arial" w:eastAsia="Arial" w:hAnsi="Arial" w:cs="Arial"/>
          <w:b/>
          <w:color w:val="343434"/>
          <w:sz w:val="24"/>
          <w:szCs w:val="24"/>
        </w:rPr>
        <w:t>.</w:t>
      </w:r>
      <w:r>
        <w:rPr>
          <w:rFonts w:ascii="Arial" w:eastAsia="Arial" w:hAnsi="Arial" w:cs="Arial"/>
          <w:b/>
          <w:color w:val="343434"/>
          <w:spacing w:val="1"/>
          <w:sz w:val="24"/>
          <w:szCs w:val="24"/>
        </w:rPr>
        <w:t xml:space="preserve"> </w:t>
      </w:r>
      <w:r>
        <w:rPr>
          <w:rFonts w:ascii="Arial" w:eastAsia="Arial" w:hAnsi="Arial" w:cs="Arial"/>
          <w:b/>
          <w:color w:val="343434"/>
          <w:sz w:val="24"/>
          <w:szCs w:val="24"/>
        </w:rPr>
        <w:t>USE</w:t>
      </w:r>
      <w:r>
        <w:rPr>
          <w:rFonts w:ascii="Arial" w:eastAsia="Arial" w:hAnsi="Arial" w:cs="Arial"/>
          <w:b/>
          <w:color w:val="343434"/>
          <w:spacing w:val="1"/>
          <w:sz w:val="24"/>
          <w:szCs w:val="24"/>
        </w:rPr>
        <w:t xml:space="preserve"> O</w:t>
      </w:r>
      <w:r>
        <w:rPr>
          <w:rFonts w:ascii="Arial" w:eastAsia="Arial" w:hAnsi="Arial" w:cs="Arial"/>
          <w:b/>
          <w:color w:val="343434"/>
          <w:sz w:val="24"/>
          <w:szCs w:val="24"/>
        </w:rPr>
        <w:t>F</w:t>
      </w:r>
      <w:r>
        <w:rPr>
          <w:rFonts w:ascii="Arial" w:eastAsia="Arial" w:hAnsi="Arial" w:cs="Arial"/>
          <w:b/>
          <w:color w:val="343434"/>
          <w:spacing w:val="-2"/>
          <w:sz w:val="24"/>
          <w:szCs w:val="24"/>
        </w:rPr>
        <w:t xml:space="preserve"> </w:t>
      </w:r>
      <w:r>
        <w:rPr>
          <w:rFonts w:ascii="Arial" w:eastAsia="Arial" w:hAnsi="Arial" w:cs="Arial"/>
          <w:b/>
          <w:color w:val="343434"/>
          <w:spacing w:val="2"/>
          <w:sz w:val="24"/>
          <w:szCs w:val="24"/>
        </w:rPr>
        <w:t>T</w:t>
      </w:r>
      <w:r>
        <w:rPr>
          <w:rFonts w:ascii="Arial" w:eastAsia="Arial" w:hAnsi="Arial" w:cs="Arial"/>
          <w:b/>
          <w:color w:val="343434"/>
          <w:sz w:val="24"/>
          <w:szCs w:val="24"/>
        </w:rPr>
        <w:t>HE</w:t>
      </w:r>
      <w:r>
        <w:rPr>
          <w:rFonts w:ascii="Arial" w:eastAsia="Arial" w:hAnsi="Arial" w:cs="Arial"/>
          <w:b/>
          <w:color w:val="343434"/>
          <w:spacing w:val="-1"/>
          <w:sz w:val="24"/>
          <w:szCs w:val="24"/>
        </w:rPr>
        <w:t xml:space="preserve"> </w:t>
      </w:r>
      <w:r>
        <w:rPr>
          <w:rFonts w:ascii="Arial" w:eastAsia="Arial" w:hAnsi="Arial" w:cs="Arial"/>
          <w:b/>
          <w:color w:val="343434"/>
          <w:spacing w:val="2"/>
          <w:sz w:val="24"/>
          <w:szCs w:val="24"/>
        </w:rPr>
        <w:t>T</w:t>
      </w:r>
      <w:r>
        <w:rPr>
          <w:rFonts w:ascii="Arial" w:eastAsia="Arial" w:hAnsi="Arial" w:cs="Arial"/>
          <w:b/>
          <w:color w:val="343434"/>
          <w:sz w:val="24"/>
          <w:szCs w:val="24"/>
        </w:rPr>
        <w:t>ICK</w:t>
      </w:r>
      <w:r>
        <w:rPr>
          <w:rFonts w:ascii="Arial" w:eastAsia="Arial" w:hAnsi="Arial" w:cs="Arial"/>
          <w:b/>
          <w:color w:val="343434"/>
          <w:spacing w:val="-2"/>
          <w:sz w:val="24"/>
          <w:szCs w:val="24"/>
        </w:rPr>
        <w:t>E</w:t>
      </w:r>
      <w:r>
        <w:rPr>
          <w:rFonts w:ascii="Arial" w:eastAsia="Arial" w:hAnsi="Arial" w:cs="Arial"/>
          <w:b/>
          <w:color w:val="343434"/>
          <w:sz w:val="24"/>
          <w:szCs w:val="24"/>
        </w:rPr>
        <w:t>T</w:t>
      </w:r>
    </w:p>
    <w:p w14:paraId="6D247B7F" w14:textId="77777777" w:rsidR="00C02F6A" w:rsidRDefault="00C02F6A">
      <w:pPr>
        <w:spacing w:before="19" w:line="260" w:lineRule="exact"/>
        <w:rPr>
          <w:sz w:val="26"/>
          <w:szCs w:val="26"/>
        </w:rPr>
      </w:pPr>
    </w:p>
    <w:p w14:paraId="2BA29EFD" w14:textId="77777777" w:rsidR="00C02F6A" w:rsidRDefault="000D0C4A">
      <w:pPr>
        <w:ind w:left="120" w:right="100"/>
        <w:jc w:val="both"/>
        <w:rPr>
          <w:rFonts w:ascii="Arial" w:eastAsia="Arial" w:hAnsi="Arial" w:cs="Arial"/>
          <w:sz w:val="24"/>
          <w:szCs w:val="24"/>
        </w:rPr>
      </w:pPr>
      <w:r>
        <w:rPr>
          <w:rFonts w:ascii="Arial" w:eastAsia="Arial" w:hAnsi="Arial" w:cs="Arial"/>
          <w:color w:val="535353"/>
          <w:spacing w:val="1"/>
          <w:sz w:val="24"/>
          <w:szCs w:val="24"/>
        </w:rPr>
        <w:t>6</w:t>
      </w:r>
      <w:r>
        <w:rPr>
          <w:rFonts w:ascii="Arial" w:eastAsia="Arial" w:hAnsi="Arial" w:cs="Arial"/>
          <w:color w:val="535353"/>
          <w:sz w:val="24"/>
          <w:szCs w:val="24"/>
        </w:rPr>
        <w:t>.1</w:t>
      </w:r>
      <w:r>
        <w:rPr>
          <w:rFonts w:ascii="Arial" w:eastAsia="Arial" w:hAnsi="Arial" w:cs="Arial"/>
          <w:color w:val="535353"/>
          <w:spacing w:val="-1"/>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ub</w:t>
      </w:r>
      <w:r>
        <w:rPr>
          <w:rFonts w:ascii="Arial" w:eastAsia="Arial" w:hAnsi="Arial" w:cs="Arial"/>
          <w:color w:val="535353"/>
          <w:sz w:val="24"/>
          <w:szCs w:val="24"/>
        </w:rPr>
        <w:t>ject</w:t>
      </w:r>
      <w:r>
        <w:rPr>
          <w:rFonts w:ascii="Arial" w:eastAsia="Arial" w:hAnsi="Arial" w:cs="Arial"/>
          <w:color w:val="535353"/>
          <w:spacing w:val="6"/>
          <w:sz w:val="24"/>
          <w:szCs w:val="24"/>
        </w:rPr>
        <w:t xml:space="preserve"> </w:t>
      </w:r>
      <w:r>
        <w:rPr>
          <w:rFonts w:ascii="Arial" w:eastAsia="Arial" w:hAnsi="Arial" w:cs="Arial"/>
          <w:color w:val="535353"/>
          <w:sz w:val="24"/>
          <w:szCs w:val="24"/>
        </w:rPr>
        <w:t>to</w:t>
      </w:r>
      <w:r>
        <w:rPr>
          <w:rFonts w:ascii="Arial" w:eastAsia="Arial" w:hAnsi="Arial" w:cs="Arial"/>
          <w:color w:val="535353"/>
          <w:spacing w:val="8"/>
          <w:sz w:val="24"/>
          <w:szCs w:val="24"/>
        </w:rPr>
        <w:t xml:space="preserve"> </w:t>
      </w:r>
      <w:r>
        <w:rPr>
          <w:rFonts w:ascii="Arial" w:eastAsia="Arial" w:hAnsi="Arial" w:cs="Arial"/>
          <w:color w:val="535353"/>
          <w:sz w:val="24"/>
          <w:szCs w:val="24"/>
        </w:rPr>
        <w:t>cla</w:t>
      </w:r>
      <w:r>
        <w:rPr>
          <w:rFonts w:ascii="Arial" w:eastAsia="Arial" w:hAnsi="Arial" w:cs="Arial"/>
          <w:color w:val="535353"/>
          <w:spacing w:val="1"/>
          <w:sz w:val="24"/>
          <w:szCs w:val="24"/>
        </w:rPr>
        <w:t>u</w:t>
      </w:r>
      <w:r>
        <w:rPr>
          <w:rFonts w:ascii="Arial" w:eastAsia="Arial" w:hAnsi="Arial" w:cs="Arial"/>
          <w:color w:val="535353"/>
          <w:sz w:val="24"/>
          <w:szCs w:val="24"/>
        </w:rPr>
        <w:t>se</w:t>
      </w:r>
      <w:r>
        <w:rPr>
          <w:rFonts w:ascii="Arial" w:eastAsia="Arial" w:hAnsi="Arial" w:cs="Arial"/>
          <w:color w:val="535353"/>
          <w:spacing w:val="7"/>
          <w:sz w:val="24"/>
          <w:szCs w:val="24"/>
        </w:rPr>
        <w:t xml:space="preserve"> </w:t>
      </w:r>
      <w:r>
        <w:rPr>
          <w:rFonts w:ascii="Arial" w:eastAsia="Arial" w:hAnsi="Arial" w:cs="Arial"/>
          <w:color w:val="535353"/>
          <w:spacing w:val="1"/>
          <w:sz w:val="24"/>
          <w:szCs w:val="24"/>
        </w:rPr>
        <w:t>6</w:t>
      </w:r>
      <w:r>
        <w:rPr>
          <w:rFonts w:ascii="Arial" w:eastAsia="Arial" w:hAnsi="Arial" w:cs="Arial"/>
          <w:color w:val="535353"/>
          <w:spacing w:val="-2"/>
          <w:sz w:val="24"/>
          <w:szCs w:val="24"/>
        </w:rPr>
        <w:t>.</w:t>
      </w:r>
      <w:r>
        <w:rPr>
          <w:rFonts w:ascii="Arial" w:eastAsia="Arial" w:hAnsi="Arial" w:cs="Arial"/>
          <w:color w:val="535353"/>
          <w:sz w:val="24"/>
          <w:szCs w:val="24"/>
        </w:rPr>
        <w:t>7</w:t>
      </w:r>
      <w:r>
        <w:rPr>
          <w:rFonts w:ascii="Arial" w:eastAsia="Arial" w:hAnsi="Arial" w:cs="Arial"/>
          <w:color w:val="535353"/>
          <w:spacing w:val="7"/>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d</w:t>
      </w:r>
      <w:r>
        <w:rPr>
          <w:rFonts w:ascii="Arial" w:eastAsia="Arial" w:hAnsi="Arial" w:cs="Arial"/>
          <w:color w:val="535353"/>
          <w:spacing w:val="6"/>
          <w:sz w:val="24"/>
          <w:szCs w:val="24"/>
        </w:rPr>
        <w:t xml:space="preserve"> </w:t>
      </w:r>
      <w:r>
        <w:rPr>
          <w:rFonts w:ascii="Arial" w:eastAsia="Arial" w:hAnsi="Arial" w:cs="Arial"/>
          <w:color w:val="535353"/>
          <w:spacing w:val="1"/>
          <w:sz w:val="24"/>
          <w:szCs w:val="24"/>
        </w:rPr>
        <w:t>6</w:t>
      </w:r>
      <w:r>
        <w:rPr>
          <w:rFonts w:ascii="Arial" w:eastAsia="Arial" w:hAnsi="Arial" w:cs="Arial"/>
          <w:color w:val="535353"/>
          <w:sz w:val="24"/>
          <w:szCs w:val="24"/>
        </w:rPr>
        <w:t>.</w:t>
      </w:r>
      <w:r>
        <w:rPr>
          <w:rFonts w:ascii="Arial" w:eastAsia="Arial" w:hAnsi="Arial" w:cs="Arial"/>
          <w:color w:val="535353"/>
          <w:spacing w:val="-1"/>
          <w:sz w:val="24"/>
          <w:szCs w:val="24"/>
        </w:rPr>
        <w:t>8</w:t>
      </w:r>
      <w:r>
        <w:rPr>
          <w:rFonts w:ascii="Arial" w:eastAsia="Arial" w:hAnsi="Arial" w:cs="Arial"/>
          <w:color w:val="535353"/>
          <w:sz w:val="24"/>
          <w:szCs w:val="24"/>
        </w:rPr>
        <w:t>,</w:t>
      </w:r>
      <w:r>
        <w:rPr>
          <w:rFonts w:ascii="Arial" w:eastAsia="Arial" w:hAnsi="Arial" w:cs="Arial"/>
          <w:color w:val="535353"/>
          <w:spacing w:val="8"/>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8"/>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6"/>
          <w:sz w:val="24"/>
          <w:szCs w:val="24"/>
        </w:rPr>
        <w:t xml:space="preserve"> </w:t>
      </w:r>
      <w:r>
        <w:rPr>
          <w:rFonts w:ascii="Arial" w:eastAsia="Arial" w:hAnsi="Arial" w:cs="Arial"/>
          <w:color w:val="535353"/>
          <w:sz w:val="24"/>
          <w:szCs w:val="24"/>
        </w:rPr>
        <w:t>is</w:t>
      </w:r>
      <w:r>
        <w:rPr>
          <w:rFonts w:ascii="Arial" w:eastAsia="Arial" w:hAnsi="Arial" w:cs="Arial"/>
          <w:color w:val="535353"/>
          <w:spacing w:val="7"/>
          <w:sz w:val="24"/>
          <w:szCs w:val="24"/>
        </w:rPr>
        <w:t xml:space="preserve"> </w:t>
      </w:r>
      <w:r>
        <w:rPr>
          <w:rFonts w:ascii="Arial" w:eastAsia="Arial" w:hAnsi="Arial" w:cs="Arial"/>
          <w:color w:val="535353"/>
          <w:spacing w:val="-3"/>
          <w:sz w:val="24"/>
          <w:szCs w:val="24"/>
        </w:rPr>
        <w:t>i</w:t>
      </w:r>
      <w:r>
        <w:rPr>
          <w:rFonts w:ascii="Arial" w:eastAsia="Arial" w:hAnsi="Arial" w:cs="Arial"/>
          <w:color w:val="535353"/>
          <w:sz w:val="24"/>
          <w:szCs w:val="24"/>
        </w:rPr>
        <w:t>ss</w:t>
      </w:r>
      <w:r>
        <w:rPr>
          <w:rFonts w:ascii="Arial" w:eastAsia="Arial" w:hAnsi="Arial" w:cs="Arial"/>
          <w:color w:val="535353"/>
          <w:spacing w:val="1"/>
          <w:sz w:val="24"/>
          <w:szCs w:val="24"/>
        </w:rPr>
        <w:t>ue</w:t>
      </w:r>
      <w:r>
        <w:rPr>
          <w:rFonts w:ascii="Arial" w:eastAsia="Arial" w:hAnsi="Arial" w:cs="Arial"/>
          <w:color w:val="535353"/>
          <w:sz w:val="24"/>
          <w:szCs w:val="24"/>
        </w:rPr>
        <w:t>d</w:t>
      </w:r>
      <w:r>
        <w:rPr>
          <w:rFonts w:ascii="Arial" w:eastAsia="Arial" w:hAnsi="Arial" w:cs="Arial"/>
          <w:color w:val="535353"/>
          <w:spacing w:val="6"/>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7"/>
          <w:sz w:val="24"/>
          <w:szCs w:val="24"/>
        </w:rPr>
        <w:t xml:space="preserve"> </w:t>
      </w:r>
      <w:r>
        <w:rPr>
          <w:rFonts w:ascii="Arial" w:eastAsia="Arial" w:hAnsi="Arial" w:cs="Arial"/>
          <w:color w:val="535353"/>
          <w:spacing w:val="-2"/>
          <w:sz w:val="24"/>
          <w:szCs w:val="24"/>
        </w:rPr>
        <w:t>Y</w:t>
      </w:r>
      <w:r>
        <w:rPr>
          <w:rFonts w:ascii="Arial" w:eastAsia="Arial" w:hAnsi="Arial" w:cs="Arial"/>
          <w:color w:val="535353"/>
          <w:spacing w:val="1"/>
          <w:sz w:val="24"/>
          <w:szCs w:val="24"/>
        </w:rPr>
        <w:t>ou</w:t>
      </w:r>
      <w:r>
        <w:rPr>
          <w:rFonts w:ascii="Arial" w:eastAsia="Arial" w:hAnsi="Arial" w:cs="Arial"/>
          <w:color w:val="535353"/>
          <w:sz w:val="24"/>
          <w:szCs w:val="24"/>
        </w:rPr>
        <w:t>r</w:t>
      </w:r>
      <w:r>
        <w:rPr>
          <w:rFonts w:ascii="Arial" w:eastAsia="Arial" w:hAnsi="Arial" w:cs="Arial"/>
          <w:color w:val="535353"/>
          <w:spacing w:val="7"/>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pacing w:val="-3"/>
          <w:sz w:val="24"/>
          <w:szCs w:val="24"/>
        </w:rPr>
        <w:t>l</w:t>
      </w:r>
      <w:r>
        <w:rPr>
          <w:rFonts w:ascii="Arial" w:eastAsia="Arial" w:hAnsi="Arial" w:cs="Arial"/>
          <w:color w:val="535353"/>
          <w:sz w:val="24"/>
          <w:szCs w:val="24"/>
        </w:rPr>
        <w:t>e</w:t>
      </w:r>
      <w:r>
        <w:rPr>
          <w:rFonts w:ascii="Arial" w:eastAsia="Arial" w:hAnsi="Arial" w:cs="Arial"/>
          <w:color w:val="535353"/>
          <w:spacing w:val="8"/>
          <w:sz w:val="24"/>
          <w:szCs w:val="24"/>
        </w:rPr>
        <w:t xml:space="preserve"> </w:t>
      </w:r>
      <w:r>
        <w:rPr>
          <w:rFonts w:ascii="Arial" w:eastAsia="Arial" w:hAnsi="Arial" w:cs="Arial"/>
          <w:color w:val="535353"/>
          <w:spacing w:val="1"/>
          <w:sz w:val="24"/>
          <w:szCs w:val="24"/>
        </w:rPr>
        <w:t>u</w:t>
      </w:r>
      <w:r>
        <w:rPr>
          <w:rFonts w:ascii="Arial" w:eastAsia="Arial" w:hAnsi="Arial" w:cs="Arial"/>
          <w:color w:val="535353"/>
          <w:spacing w:val="-2"/>
          <w:sz w:val="24"/>
          <w:szCs w:val="24"/>
        </w:rPr>
        <w:t>s</w:t>
      </w:r>
      <w:r>
        <w:rPr>
          <w:rFonts w:ascii="Arial" w:eastAsia="Arial" w:hAnsi="Arial" w:cs="Arial"/>
          <w:color w:val="535353"/>
          <w:sz w:val="24"/>
          <w:szCs w:val="24"/>
        </w:rPr>
        <w:t>e</w:t>
      </w:r>
      <w:r>
        <w:rPr>
          <w:rFonts w:ascii="Arial" w:eastAsia="Arial" w:hAnsi="Arial" w:cs="Arial"/>
          <w:color w:val="535353"/>
          <w:spacing w:val="8"/>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z w:val="24"/>
          <w:szCs w:val="24"/>
        </w:rPr>
        <w:t>,</w:t>
      </w:r>
      <w:r>
        <w:rPr>
          <w:rFonts w:ascii="Arial" w:eastAsia="Arial" w:hAnsi="Arial" w:cs="Arial"/>
          <w:color w:val="535353"/>
          <w:spacing w:val="6"/>
          <w:sz w:val="24"/>
          <w:szCs w:val="24"/>
        </w:rPr>
        <w:t xml:space="preserve"> </w:t>
      </w:r>
      <w:r>
        <w:rPr>
          <w:rFonts w:ascii="Arial" w:eastAsia="Arial" w:hAnsi="Arial" w:cs="Arial"/>
          <w:color w:val="535353"/>
          <w:spacing w:val="1"/>
          <w:sz w:val="24"/>
          <w:szCs w:val="24"/>
        </w:rPr>
        <w:t>e</w:t>
      </w:r>
      <w:r>
        <w:rPr>
          <w:rFonts w:ascii="Arial" w:eastAsia="Arial" w:hAnsi="Arial" w:cs="Arial"/>
          <w:color w:val="535353"/>
          <w:sz w:val="24"/>
          <w:szCs w:val="24"/>
        </w:rPr>
        <w:t>xc</w:t>
      </w:r>
      <w:r>
        <w:rPr>
          <w:rFonts w:ascii="Arial" w:eastAsia="Arial" w:hAnsi="Arial" w:cs="Arial"/>
          <w:color w:val="535353"/>
          <w:spacing w:val="1"/>
          <w:sz w:val="24"/>
          <w:szCs w:val="24"/>
        </w:rPr>
        <w:t>e</w:t>
      </w:r>
      <w:r>
        <w:rPr>
          <w:rFonts w:ascii="Arial" w:eastAsia="Arial" w:hAnsi="Arial" w:cs="Arial"/>
          <w:color w:val="535353"/>
          <w:spacing w:val="-1"/>
          <w:sz w:val="24"/>
          <w:szCs w:val="24"/>
        </w:rPr>
        <w:t>p</w:t>
      </w:r>
      <w:r>
        <w:rPr>
          <w:rFonts w:ascii="Arial" w:eastAsia="Arial" w:hAnsi="Arial" w:cs="Arial"/>
          <w:color w:val="535353"/>
          <w:sz w:val="24"/>
          <w:szCs w:val="24"/>
        </w:rPr>
        <w:t xml:space="preserve">t </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1"/>
          <w:sz w:val="24"/>
          <w:szCs w:val="24"/>
        </w:rPr>
        <w:t>l</w:t>
      </w:r>
      <w:r>
        <w:rPr>
          <w:rFonts w:ascii="Arial" w:eastAsia="Arial" w:hAnsi="Arial" w:cs="Arial"/>
          <w:color w:val="535353"/>
          <w:spacing w:val="1"/>
          <w:sz w:val="24"/>
          <w:szCs w:val="24"/>
        </w:rPr>
        <w:t>o</w:t>
      </w:r>
      <w:r>
        <w:rPr>
          <w:rFonts w:ascii="Arial" w:eastAsia="Arial" w:hAnsi="Arial" w:cs="Arial"/>
          <w:color w:val="535353"/>
          <w:sz w:val="24"/>
          <w:szCs w:val="24"/>
        </w:rPr>
        <w:t>wed</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u</w:t>
      </w:r>
      <w:r>
        <w:rPr>
          <w:rFonts w:ascii="Arial" w:eastAsia="Arial" w:hAnsi="Arial" w:cs="Arial"/>
          <w:color w:val="535353"/>
          <w:spacing w:val="1"/>
          <w:sz w:val="24"/>
          <w:szCs w:val="24"/>
        </w:rPr>
        <w:t>nde</w:t>
      </w:r>
      <w:r>
        <w:rPr>
          <w:rFonts w:ascii="Arial" w:eastAsia="Arial" w:hAnsi="Arial" w:cs="Arial"/>
          <w:color w:val="535353"/>
          <w:sz w:val="24"/>
          <w:szCs w:val="24"/>
        </w:rPr>
        <w:t>r</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he</w:t>
      </w:r>
      <w:r>
        <w:rPr>
          <w:rFonts w:ascii="Arial" w:eastAsia="Arial" w:hAnsi="Arial" w:cs="Arial"/>
          <w:color w:val="535353"/>
          <w:spacing w:val="-2"/>
          <w:sz w:val="24"/>
          <w:szCs w:val="24"/>
        </w:rPr>
        <w:t>s</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Co</w:t>
      </w:r>
      <w:r>
        <w:rPr>
          <w:rFonts w:ascii="Arial" w:eastAsia="Arial" w:hAnsi="Arial" w:cs="Arial"/>
          <w:color w:val="535353"/>
          <w:spacing w:val="1"/>
          <w:sz w:val="24"/>
          <w:szCs w:val="24"/>
        </w:rPr>
        <w:t>nd</w:t>
      </w:r>
      <w:r>
        <w:rPr>
          <w:rFonts w:ascii="Arial" w:eastAsia="Arial" w:hAnsi="Arial" w:cs="Arial"/>
          <w:color w:val="535353"/>
          <w:sz w:val="24"/>
          <w:szCs w:val="24"/>
        </w:rPr>
        <w:t>iti</w:t>
      </w:r>
      <w:r>
        <w:rPr>
          <w:rFonts w:ascii="Arial" w:eastAsia="Arial" w:hAnsi="Arial" w:cs="Arial"/>
          <w:color w:val="535353"/>
          <w:spacing w:val="-2"/>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2"/>
          <w:sz w:val="24"/>
          <w:szCs w:val="24"/>
        </w:rPr>
        <w:t xml:space="preserve"> </w:t>
      </w:r>
      <w:proofErr w:type="gramStart"/>
      <w:r>
        <w:rPr>
          <w:rFonts w:ascii="Arial" w:eastAsia="Arial" w:hAnsi="Arial" w:cs="Arial"/>
          <w:color w:val="535353"/>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u</w:t>
      </w:r>
      <w:proofErr w:type="gramEnd"/>
      <w:r>
        <w:rPr>
          <w:rFonts w:ascii="Arial" w:eastAsia="Arial" w:hAnsi="Arial" w:cs="Arial"/>
          <w:color w:val="535353"/>
          <w:spacing w:val="3"/>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ha</w:t>
      </w:r>
      <w:r>
        <w:rPr>
          <w:rFonts w:ascii="Arial" w:eastAsia="Arial" w:hAnsi="Arial" w:cs="Arial"/>
          <w:color w:val="535353"/>
          <w:spacing w:val="-3"/>
          <w:sz w:val="24"/>
          <w:szCs w:val="24"/>
        </w:rPr>
        <w:t>l</w:t>
      </w:r>
      <w:r>
        <w:rPr>
          <w:rFonts w:ascii="Arial" w:eastAsia="Arial" w:hAnsi="Arial" w:cs="Arial"/>
          <w:color w:val="535353"/>
          <w:sz w:val="24"/>
          <w:szCs w:val="24"/>
        </w:rPr>
        <w:t>l</w:t>
      </w:r>
      <w:r>
        <w:rPr>
          <w:rFonts w:ascii="Arial" w:eastAsia="Arial" w:hAnsi="Arial" w:cs="Arial"/>
          <w:color w:val="535353"/>
          <w:spacing w:val="1"/>
          <w:sz w:val="24"/>
          <w:szCs w:val="24"/>
        </w:rPr>
        <w:t xml:space="preserve"> no</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z w:val="24"/>
          <w:szCs w:val="24"/>
        </w:rPr>
        <w:t>res</w:t>
      </w:r>
      <w:r>
        <w:rPr>
          <w:rFonts w:ascii="Arial" w:eastAsia="Arial" w:hAnsi="Arial" w:cs="Arial"/>
          <w:color w:val="535353"/>
          <w:spacing w:val="1"/>
          <w:sz w:val="24"/>
          <w:szCs w:val="24"/>
        </w:rPr>
        <w:t>e</w:t>
      </w:r>
      <w:r>
        <w:rPr>
          <w:rFonts w:ascii="Arial" w:eastAsia="Arial" w:hAnsi="Arial" w:cs="Arial"/>
          <w:color w:val="535353"/>
          <w:sz w:val="24"/>
          <w:szCs w:val="24"/>
        </w:rPr>
        <w:t>l</w:t>
      </w:r>
      <w:r>
        <w:rPr>
          <w:rFonts w:ascii="Arial" w:eastAsia="Arial" w:hAnsi="Arial" w:cs="Arial"/>
          <w:color w:val="535353"/>
          <w:spacing w:val="-1"/>
          <w:sz w:val="24"/>
          <w:szCs w:val="24"/>
        </w:rPr>
        <w:t>l</w:t>
      </w:r>
      <w:r>
        <w:rPr>
          <w:rFonts w:ascii="Arial" w:eastAsia="Arial" w:hAnsi="Arial" w:cs="Arial"/>
          <w:color w:val="535353"/>
          <w:sz w:val="24"/>
          <w:szCs w:val="24"/>
        </w:rPr>
        <w: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 xml:space="preserve">ssign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 xml:space="preserve"> </w:t>
      </w:r>
      <w:r>
        <w:rPr>
          <w:rFonts w:ascii="Arial" w:eastAsia="Arial" w:hAnsi="Arial" w:cs="Arial"/>
          <w:color w:val="535353"/>
          <w:sz w:val="24"/>
          <w:szCs w:val="24"/>
        </w:rPr>
        <w:t>tra</w:t>
      </w:r>
      <w:r>
        <w:rPr>
          <w:rFonts w:ascii="Arial" w:eastAsia="Arial" w:hAnsi="Arial" w:cs="Arial"/>
          <w:color w:val="535353"/>
          <w:spacing w:val="1"/>
          <w:sz w:val="24"/>
          <w:szCs w:val="24"/>
        </w:rPr>
        <w:t>n</w:t>
      </w:r>
      <w:r>
        <w:rPr>
          <w:rFonts w:ascii="Arial" w:eastAsia="Arial" w:hAnsi="Arial" w:cs="Arial"/>
          <w:color w:val="535353"/>
          <w:sz w:val="24"/>
          <w:szCs w:val="24"/>
        </w:rPr>
        <w:t>sf</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 xml:space="preserve">t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b</w:t>
      </w:r>
      <w:r>
        <w:rPr>
          <w:rFonts w:ascii="Arial" w:eastAsia="Arial" w:hAnsi="Arial" w:cs="Arial"/>
          <w:color w:val="535353"/>
          <w:spacing w:val="-1"/>
          <w:sz w:val="24"/>
          <w:szCs w:val="24"/>
        </w:rPr>
        <w:t>e</w:t>
      </w:r>
      <w:r>
        <w:rPr>
          <w:rFonts w:ascii="Arial" w:eastAsia="Arial" w:hAnsi="Arial" w:cs="Arial"/>
          <w:color w:val="535353"/>
          <w:spacing w:val="1"/>
          <w:sz w:val="24"/>
          <w:szCs w:val="24"/>
        </w:rPr>
        <w:t>ne</w:t>
      </w:r>
      <w:r>
        <w:rPr>
          <w:rFonts w:ascii="Arial" w:eastAsia="Arial" w:hAnsi="Arial" w:cs="Arial"/>
          <w:color w:val="535353"/>
          <w:sz w:val="24"/>
          <w:szCs w:val="24"/>
        </w:rPr>
        <w:t>fit</w:t>
      </w:r>
      <w:r>
        <w:rPr>
          <w:rFonts w:ascii="Arial" w:eastAsia="Arial" w:hAnsi="Arial" w:cs="Arial"/>
          <w:color w:val="535353"/>
          <w:spacing w:val="1"/>
          <w:sz w:val="24"/>
          <w:szCs w:val="24"/>
        </w:rPr>
        <w:t xml:space="preserve"> o</w:t>
      </w:r>
      <w:r>
        <w:rPr>
          <w:rFonts w:ascii="Arial" w:eastAsia="Arial" w:hAnsi="Arial" w:cs="Arial"/>
          <w:color w:val="535353"/>
          <w:sz w:val="24"/>
          <w:szCs w:val="24"/>
        </w:rPr>
        <w:t>f</w:t>
      </w:r>
      <w:r>
        <w:rPr>
          <w:rFonts w:ascii="Arial" w:eastAsia="Arial" w:hAnsi="Arial" w:cs="Arial"/>
          <w:color w:val="535353"/>
          <w:spacing w:val="3"/>
          <w:sz w:val="24"/>
          <w:szCs w:val="24"/>
        </w:rPr>
        <w:t xml:space="preserve"> </w:t>
      </w:r>
      <w:r>
        <w:rPr>
          <w:rFonts w:ascii="Arial" w:eastAsia="Arial" w:hAnsi="Arial" w:cs="Arial"/>
          <w:color w:val="535353"/>
          <w:sz w:val="24"/>
          <w:szCs w:val="24"/>
        </w:rPr>
        <w:t>it to</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o</w:t>
      </w:r>
      <w:r>
        <w:rPr>
          <w:rFonts w:ascii="Arial" w:eastAsia="Arial" w:hAnsi="Arial" w:cs="Arial"/>
          <w:color w:val="535353"/>
          <w:spacing w:val="-2"/>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e</w:t>
      </w:r>
      <w:r>
        <w:rPr>
          <w:rFonts w:ascii="Arial" w:eastAsia="Arial" w:hAnsi="Arial" w:cs="Arial"/>
          <w:color w:val="535353"/>
          <w:sz w:val="24"/>
          <w:szCs w:val="24"/>
        </w:rPr>
        <w:t>rson</w:t>
      </w:r>
      <w:r>
        <w:rPr>
          <w:rFonts w:ascii="Arial" w:eastAsia="Arial" w:hAnsi="Arial" w:cs="Arial"/>
          <w:color w:val="535353"/>
          <w:spacing w:val="4"/>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o</w:t>
      </w:r>
      <w:r>
        <w:rPr>
          <w:rFonts w:ascii="Arial" w:eastAsia="Arial" w:hAnsi="Arial" w:cs="Arial"/>
          <w:color w:val="535353"/>
          <w:spacing w:val="7"/>
          <w:sz w:val="24"/>
          <w:szCs w:val="24"/>
        </w:rPr>
        <w:t>u</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4"/>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r</w:t>
      </w:r>
      <w:r>
        <w:rPr>
          <w:rFonts w:ascii="Arial" w:eastAsia="Arial" w:hAnsi="Arial" w:cs="Arial"/>
          <w:color w:val="535353"/>
          <w:sz w:val="24"/>
          <w:szCs w:val="24"/>
        </w:rPr>
        <w:t>itt</w:t>
      </w:r>
      <w:r>
        <w:rPr>
          <w:rFonts w:ascii="Arial" w:eastAsia="Arial" w:hAnsi="Arial" w:cs="Arial"/>
          <w:color w:val="535353"/>
          <w:spacing w:val="-1"/>
          <w:sz w:val="24"/>
          <w:szCs w:val="24"/>
        </w:rPr>
        <w:t>e</w:t>
      </w:r>
      <w:r>
        <w:rPr>
          <w:rFonts w:ascii="Arial" w:eastAsia="Arial" w:hAnsi="Arial" w:cs="Arial"/>
          <w:color w:val="535353"/>
          <w:sz w:val="24"/>
          <w:szCs w:val="24"/>
        </w:rPr>
        <w:t>n</w:t>
      </w:r>
      <w:r>
        <w:rPr>
          <w:rFonts w:ascii="Arial" w:eastAsia="Arial" w:hAnsi="Arial" w:cs="Arial"/>
          <w:color w:val="535353"/>
          <w:spacing w:val="4"/>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on</w:t>
      </w:r>
      <w:r>
        <w:rPr>
          <w:rFonts w:ascii="Arial" w:eastAsia="Arial" w:hAnsi="Arial" w:cs="Arial"/>
          <w:color w:val="535353"/>
          <w:sz w:val="24"/>
          <w:szCs w:val="24"/>
        </w:rPr>
        <w:t>s</w:t>
      </w:r>
      <w:r>
        <w:rPr>
          <w:rFonts w:ascii="Arial" w:eastAsia="Arial" w:hAnsi="Arial" w:cs="Arial"/>
          <w:color w:val="535353"/>
          <w:spacing w:val="1"/>
          <w:sz w:val="24"/>
          <w:szCs w:val="24"/>
        </w:rPr>
        <w:t>en</w:t>
      </w:r>
      <w:r>
        <w:rPr>
          <w:rFonts w:ascii="Arial" w:eastAsia="Arial" w:hAnsi="Arial" w:cs="Arial"/>
          <w:color w:val="535353"/>
          <w:sz w:val="24"/>
          <w:szCs w:val="24"/>
        </w:rPr>
        <w:t>t</w:t>
      </w:r>
      <w:r>
        <w:rPr>
          <w:rFonts w:ascii="Arial" w:eastAsia="Arial" w:hAnsi="Arial" w:cs="Arial"/>
          <w:color w:val="535353"/>
          <w:spacing w:val="1"/>
          <w:sz w:val="24"/>
          <w:szCs w:val="24"/>
        </w:rPr>
        <w:t xml:space="preserve"> o</w:t>
      </w:r>
      <w:r>
        <w:rPr>
          <w:rFonts w:ascii="Arial" w:eastAsia="Arial" w:hAnsi="Arial" w:cs="Arial"/>
          <w:color w:val="535353"/>
          <w:sz w:val="24"/>
          <w:szCs w:val="24"/>
        </w:rPr>
        <w:t>f</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lu</w:t>
      </w:r>
      <w:r>
        <w:rPr>
          <w:rFonts w:ascii="Arial" w:eastAsia="Arial" w:hAnsi="Arial" w:cs="Arial"/>
          <w:color w:val="535353"/>
          <w:spacing w:val="1"/>
          <w:sz w:val="24"/>
          <w:szCs w:val="24"/>
        </w:rPr>
        <w:t>b</w:t>
      </w:r>
      <w:r>
        <w:rPr>
          <w:rFonts w:ascii="Arial" w:eastAsia="Arial" w:hAnsi="Arial" w:cs="Arial"/>
          <w:color w:val="535353"/>
          <w:sz w:val="24"/>
          <w:szCs w:val="24"/>
        </w:rPr>
        <w:t>. The</w:t>
      </w:r>
      <w:r>
        <w:rPr>
          <w:rFonts w:ascii="Arial" w:eastAsia="Arial" w:hAnsi="Arial" w:cs="Arial"/>
          <w:color w:val="535353"/>
          <w:spacing w:val="2"/>
          <w:sz w:val="24"/>
          <w:szCs w:val="24"/>
        </w:rPr>
        <w:t xml:space="preserve"> </w:t>
      </w:r>
      <w:r>
        <w:rPr>
          <w:rFonts w:ascii="Arial" w:eastAsia="Arial" w:hAnsi="Arial" w:cs="Arial"/>
          <w:color w:val="535353"/>
          <w:sz w:val="24"/>
          <w:szCs w:val="24"/>
        </w:rPr>
        <w:t>re</w:t>
      </w:r>
      <w:r>
        <w:rPr>
          <w:rFonts w:ascii="Arial" w:eastAsia="Arial" w:hAnsi="Arial" w:cs="Arial"/>
          <w:color w:val="535353"/>
          <w:spacing w:val="-2"/>
          <w:sz w:val="24"/>
          <w:szCs w:val="24"/>
        </w:rPr>
        <w:t>f</w:t>
      </w:r>
      <w:r>
        <w:rPr>
          <w:rFonts w:ascii="Arial" w:eastAsia="Arial" w:hAnsi="Arial" w:cs="Arial"/>
          <w:color w:val="535353"/>
          <w:spacing w:val="1"/>
          <w:sz w:val="24"/>
          <w:szCs w:val="24"/>
        </w:rPr>
        <w:t>e</w:t>
      </w:r>
      <w:r>
        <w:rPr>
          <w:rFonts w:ascii="Arial" w:eastAsia="Arial" w:hAnsi="Arial" w:cs="Arial"/>
          <w:color w:val="535353"/>
          <w:sz w:val="24"/>
          <w:szCs w:val="24"/>
        </w:rPr>
        <w:t>re</w:t>
      </w:r>
      <w:r>
        <w:rPr>
          <w:rFonts w:ascii="Arial" w:eastAsia="Arial" w:hAnsi="Arial" w:cs="Arial"/>
          <w:color w:val="535353"/>
          <w:spacing w:val="1"/>
          <w:sz w:val="24"/>
          <w:szCs w:val="24"/>
        </w:rPr>
        <w:t>n</w:t>
      </w:r>
      <w:r>
        <w:rPr>
          <w:rFonts w:ascii="Arial" w:eastAsia="Arial" w:hAnsi="Arial" w:cs="Arial"/>
          <w:color w:val="535353"/>
          <w:sz w:val="24"/>
          <w:szCs w:val="24"/>
        </w:rPr>
        <w:t>ce to</w:t>
      </w:r>
      <w:r>
        <w:rPr>
          <w:rFonts w:ascii="Arial" w:eastAsia="Arial" w:hAnsi="Arial" w:cs="Arial"/>
          <w:color w:val="535353"/>
          <w:spacing w:val="1"/>
          <w:sz w:val="24"/>
          <w:szCs w:val="24"/>
        </w:rPr>
        <w:t xml:space="preserve"> </w:t>
      </w:r>
      <w:r>
        <w:rPr>
          <w:rFonts w:ascii="Arial" w:eastAsia="Arial" w:hAnsi="Arial" w:cs="Arial"/>
          <w:color w:val="535353"/>
          <w:sz w:val="24"/>
          <w:szCs w:val="24"/>
        </w:rPr>
        <w:t>res</w:t>
      </w:r>
      <w:r>
        <w:rPr>
          <w:rFonts w:ascii="Arial" w:eastAsia="Arial" w:hAnsi="Arial" w:cs="Arial"/>
          <w:color w:val="535353"/>
          <w:spacing w:val="1"/>
          <w:sz w:val="24"/>
          <w:szCs w:val="24"/>
        </w:rPr>
        <w:t>e</w:t>
      </w:r>
      <w:r>
        <w:rPr>
          <w:rFonts w:ascii="Arial" w:eastAsia="Arial" w:hAnsi="Arial" w:cs="Arial"/>
          <w:color w:val="535353"/>
          <w:spacing w:val="-3"/>
          <w:sz w:val="24"/>
          <w:szCs w:val="24"/>
        </w:rPr>
        <w:t>l</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pacing w:val="-3"/>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clu</w:t>
      </w:r>
      <w:r>
        <w:rPr>
          <w:rFonts w:ascii="Arial" w:eastAsia="Arial" w:hAnsi="Arial" w:cs="Arial"/>
          <w:color w:val="535353"/>
          <w:spacing w:val="-1"/>
          <w:sz w:val="24"/>
          <w:szCs w:val="24"/>
        </w:rPr>
        <w:t>de</w:t>
      </w:r>
      <w:r>
        <w:rPr>
          <w:rFonts w:ascii="Arial" w:eastAsia="Arial" w:hAnsi="Arial" w:cs="Arial"/>
          <w:color w:val="535353"/>
          <w:sz w:val="24"/>
          <w:szCs w:val="24"/>
        </w:rPr>
        <w:t>s</w:t>
      </w:r>
      <w:r>
        <w:rPr>
          <w:rFonts w:ascii="Arial" w:eastAsia="Arial" w:hAnsi="Arial" w:cs="Arial"/>
          <w:color w:val="535353"/>
          <w:spacing w:val="1"/>
          <w:sz w:val="24"/>
          <w:szCs w:val="24"/>
        </w:rPr>
        <w:t xml:space="preserve"> </w:t>
      </w:r>
      <w:r>
        <w:rPr>
          <w:rFonts w:ascii="Arial" w:eastAsia="Arial" w:hAnsi="Arial" w:cs="Arial"/>
          <w:color w:val="535353"/>
          <w:sz w:val="24"/>
          <w:szCs w:val="24"/>
        </w:rPr>
        <w:t>ref</w:t>
      </w:r>
      <w:r>
        <w:rPr>
          <w:rFonts w:ascii="Arial" w:eastAsia="Arial" w:hAnsi="Arial" w:cs="Arial"/>
          <w:color w:val="535353"/>
          <w:spacing w:val="1"/>
          <w:sz w:val="24"/>
          <w:szCs w:val="24"/>
        </w:rPr>
        <w:t>e</w:t>
      </w:r>
      <w:r>
        <w:rPr>
          <w:rFonts w:ascii="Arial" w:eastAsia="Arial" w:hAnsi="Arial" w:cs="Arial"/>
          <w:color w:val="535353"/>
          <w:sz w:val="24"/>
          <w:szCs w:val="24"/>
        </w:rPr>
        <w:t>re</w:t>
      </w:r>
      <w:r>
        <w:rPr>
          <w:rFonts w:ascii="Arial" w:eastAsia="Arial" w:hAnsi="Arial" w:cs="Arial"/>
          <w:color w:val="535353"/>
          <w:spacing w:val="1"/>
          <w:sz w:val="24"/>
          <w:szCs w:val="24"/>
        </w:rPr>
        <w:t>n</w:t>
      </w:r>
      <w:r>
        <w:rPr>
          <w:rFonts w:ascii="Arial" w:eastAsia="Arial" w:hAnsi="Arial" w:cs="Arial"/>
          <w:color w:val="535353"/>
          <w:spacing w:val="-2"/>
          <w:sz w:val="24"/>
          <w:szCs w:val="24"/>
        </w:rPr>
        <w:t>c</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fe</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 to</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ll</w:t>
      </w:r>
      <w:r>
        <w:rPr>
          <w:rFonts w:ascii="Arial" w:eastAsia="Arial" w:hAnsi="Arial" w:cs="Arial"/>
          <w:color w:val="535353"/>
          <w:spacing w:val="1"/>
          <w:sz w:val="24"/>
          <w:szCs w:val="24"/>
        </w:rPr>
        <w:t xml:space="preserve"> </w:t>
      </w:r>
      <w:r>
        <w:rPr>
          <w:rFonts w:ascii="Arial" w:eastAsia="Arial" w:hAnsi="Arial" w:cs="Arial"/>
          <w:color w:val="535353"/>
          <w:sz w:val="24"/>
          <w:szCs w:val="24"/>
        </w:rPr>
        <w:t>a</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pacing w:val="-2"/>
          <w:sz w:val="24"/>
          <w:szCs w:val="24"/>
        </w:rPr>
        <w:t>t</w:t>
      </w:r>
      <w:r>
        <w:rPr>
          <w:rFonts w:ascii="Arial" w:eastAsia="Arial" w:hAnsi="Arial" w:cs="Arial"/>
          <w:color w:val="535353"/>
          <w:sz w:val="24"/>
          <w:szCs w:val="24"/>
        </w:rPr>
        <w:t xml:space="preserve">, </w:t>
      </w:r>
      <w:proofErr w:type="gramStart"/>
      <w:r>
        <w:rPr>
          <w:rFonts w:ascii="Arial" w:eastAsia="Arial" w:hAnsi="Arial" w:cs="Arial"/>
          <w:color w:val="535353"/>
          <w:spacing w:val="1"/>
          <w:sz w:val="24"/>
          <w:szCs w:val="24"/>
        </w:rPr>
        <w:t>e</w:t>
      </w:r>
      <w:r>
        <w:rPr>
          <w:rFonts w:ascii="Arial" w:eastAsia="Arial" w:hAnsi="Arial" w:cs="Arial"/>
          <w:color w:val="535353"/>
          <w:sz w:val="24"/>
          <w:szCs w:val="24"/>
        </w:rPr>
        <w:t>x</w:t>
      </w:r>
      <w:r>
        <w:rPr>
          <w:rFonts w:ascii="Arial" w:eastAsia="Arial" w:hAnsi="Arial" w:cs="Arial"/>
          <w:color w:val="535353"/>
          <w:spacing w:val="1"/>
          <w:sz w:val="24"/>
          <w:szCs w:val="24"/>
        </w:rPr>
        <w:t>po</w:t>
      </w:r>
      <w:r>
        <w:rPr>
          <w:rFonts w:ascii="Arial" w:eastAsia="Arial" w:hAnsi="Arial" w:cs="Arial"/>
          <w:color w:val="535353"/>
          <w:sz w:val="24"/>
          <w:szCs w:val="24"/>
        </w:rPr>
        <w:t>si</w:t>
      </w:r>
      <w:r>
        <w:rPr>
          <w:rFonts w:ascii="Arial" w:eastAsia="Arial" w:hAnsi="Arial" w:cs="Arial"/>
          <w:color w:val="535353"/>
          <w:spacing w:val="-2"/>
          <w:sz w:val="24"/>
          <w:szCs w:val="24"/>
        </w:rPr>
        <w:t>n</w:t>
      </w:r>
      <w:r>
        <w:rPr>
          <w:rFonts w:ascii="Arial" w:eastAsia="Arial" w:hAnsi="Arial" w:cs="Arial"/>
          <w:color w:val="535353"/>
          <w:sz w:val="24"/>
          <w:szCs w:val="24"/>
        </w:rPr>
        <w:t xml:space="preserve">g </w:t>
      </w:r>
      <w:r>
        <w:rPr>
          <w:rFonts w:ascii="Arial" w:eastAsia="Arial" w:hAnsi="Arial" w:cs="Arial"/>
          <w:color w:val="535353"/>
          <w:spacing w:val="2"/>
          <w:sz w:val="24"/>
          <w:szCs w:val="24"/>
        </w:rPr>
        <w:t xml:space="preserve"> </w:t>
      </w:r>
      <w:r>
        <w:rPr>
          <w:rFonts w:ascii="Arial" w:eastAsia="Arial" w:hAnsi="Arial" w:cs="Arial"/>
          <w:color w:val="535353"/>
          <w:sz w:val="24"/>
          <w:szCs w:val="24"/>
        </w:rPr>
        <w:t>a</w:t>
      </w:r>
      <w:proofErr w:type="gramEnd"/>
      <w:r>
        <w:rPr>
          <w:rFonts w:ascii="Arial" w:eastAsia="Arial" w:hAnsi="Arial" w:cs="Arial"/>
          <w:color w:val="535353"/>
          <w:sz w:val="24"/>
          <w:szCs w:val="24"/>
        </w:rPr>
        <w:t xml:space="preserve"> </w:t>
      </w:r>
      <w:r>
        <w:rPr>
          <w:rFonts w:ascii="Arial" w:eastAsia="Arial" w:hAnsi="Arial" w:cs="Arial"/>
          <w:color w:val="535353"/>
          <w:spacing w:val="4"/>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 xml:space="preserve">t </w:t>
      </w:r>
      <w:r>
        <w:rPr>
          <w:rFonts w:ascii="Arial" w:eastAsia="Arial" w:hAnsi="Arial" w:cs="Arial"/>
          <w:color w:val="535353"/>
          <w:spacing w:val="2"/>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66"/>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a</w:t>
      </w:r>
      <w:r>
        <w:rPr>
          <w:rFonts w:ascii="Arial" w:eastAsia="Arial" w:hAnsi="Arial" w:cs="Arial"/>
          <w:color w:val="535353"/>
          <w:sz w:val="24"/>
          <w:szCs w:val="24"/>
        </w:rPr>
        <w:t xml:space="preserve">le, </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 xml:space="preserve">king </w:t>
      </w:r>
      <w:r>
        <w:rPr>
          <w:rFonts w:ascii="Arial" w:eastAsia="Arial" w:hAnsi="Arial" w:cs="Arial"/>
          <w:color w:val="535353"/>
          <w:spacing w:val="3"/>
          <w:sz w:val="24"/>
          <w:szCs w:val="24"/>
        </w:rPr>
        <w:t xml:space="preserve"> </w:t>
      </w:r>
      <w:r>
        <w:rPr>
          <w:rFonts w:ascii="Arial" w:eastAsia="Arial" w:hAnsi="Arial" w:cs="Arial"/>
          <w:color w:val="535353"/>
          <w:sz w:val="24"/>
          <w:szCs w:val="24"/>
        </w:rPr>
        <w:t xml:space="preserve">a </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 xml:space="preserve">t </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2"/>
          <w:sz w:val="24"/>
          <w:szCs w:val="24"/>
        </w:rPr>
        <w:t>v</w:t>
      </w:r>
      <w:r>
        <w:rPr>
          <w:rFonts w:ascii="Arial" w:eastAsia="Arial" w:hAnsi="Arial" w:cs="Arial"/>
          <w:color w:val="535353"/>
          <w:spacing w:val="1"/>
          <w:sz w:val="24"/>
          <w:szCs w:val="24"/>
        </w:rPr>
        <w:t>a</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pacing w:val="1"/>
          <w:sz w:val="24"/>
          <w:szCs w:val="24"/>
        </w:rPr>
        <w:t>ab</w:t>
      </w:r>
      <w:r>
        <w:rPr>
          <w:rFonts w:ascii="Arial" w:eastAsia="Arial" w:hAnsi="Arial" w:cs="Arial"/>
          <w:color w:val="535353"/>
          <w:sz w:val="24"/>
          <w:szCs w:val="24"/>
        </w:rPr>
        <w:t xml:space="preserve">le </w:t>
      </w:r>
      <w:r>
        <w:rPr>
          <w:rFonts w:ascii="Arial" w:eastAsia="Arial" w:hAnsi="Arial" w:cs="Arial"/>
          <w:color w:val="535353"/>
          <w:spacing w:val="2"/>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  s</w:t>
      </w:r>
      <w:r>
        <w:rPr>
          <w:rFonts w:ascii="Arial" w:eastAsia="Arial" w:hAnsi="Arial" w:cs="Arial"/>
          <w:color w:val="535353"/>
          <w:spacing w:val="1"/>
          <w:sz w:val="24"/>
          <w:szCs w:val="24"/>
        </w:rPr>
        <w:t>a</w:t>
      </w:r>
      <w:r>
        <w:rPr>
          <w:rFonts w:ascii="Arial" w:eastAsia="Arial" w:hAnsi="Arial" w:cs="Arial"/>
          <w:color w:val="535353"/>
          <w:sz w:val="24"/>
          <w:szCs w:val="24"/>
        </w:rPr>
        <w:t>le</w:t>
      </w:r>
      <w:r>
        <w:rPr>
          <w:rFonts w:ascii="Arial" w:eastAsia="Arial" w:hAnsi="Arial" w:cs="Arial"/>
          <w:color w:val="535353"/>
          <w:spacing w:val="65"/>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 xml:space="preserve">y </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no</w:t>
      </w:r>
      <w:r>
        <w:rPr>
          <w:rFonts w:ascii="Arial" w:eastAsia="Arial" w:hAnsi="Arial" w:cs="Arial"/>
          <w:color w:val="535353"/>
          <w:spacing w:val="-2"/>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 xml:space="preserve">r  </w:t>
      </w:r>
      <w:r>
        <w:rPr>
          <w:rFonts w:ascii="Arial" w:eastAsia="Arial" w:hAnsi="Arial" w:cs="Arial"/>
          <w:color w:val="535353"/>
          <w:spacing w:val="1"/>
          <w:sz w:val="24"/>
          <w:szCs w:val="24"/>
        </w:rPr>
        <w:t>an</w:t>
      </w:r>
      <w:r>
        <w:rPr>
          <w:rFonts w:ascii="Arial" w:eastAsia="Arial" w:hAnsi="Arial" w:cs="Arial"/>
          <w:color w:val="535353"/>
          <w:sz w:val="24"/>
          <w:szCs w:val="24"/>
        </w:rPr>
        <w:t xml:space="preserve">d </w:t>
      </w:r>
      <w:r>
        <w:rPr>
          <w:rFonts w:ascii="Arial" w:eastAsia="Arial" w:hAnsi="Arial" w:cs="Arial"/>
          <w:color w:val="535353"/>
          <w:spacing w:val="1"/>
          <w:sz w:val="24"/>
          <w:szCs w:val="24"/>
        </w:rPr>
        <w:t>ad</w:t>
      </w:r>
      <w:r>
        <w:rPr>
          <w:rFonts w:ascii="Arial" w:eastAsia="Arial" w:hAnsi="Arial" w:cs="Arial"/>
          <w:color w:val="535353"/>
          <w:sz w:val="24"/>
          <w:szCs w:val="24"/>
        </w:rPr>
        <w:t>v</w:t>
      </w:r>
      <w:r>
        <w:rPr>
          <w:rFonts w:ascii="Arial" w:eastAsia="Arial" w:hAnsi="Arial" w:cs="Arial"/>
          <w:color w:val="535353"/>
          <w:spacing w:val="1"/>
          <w:sz w:val="24"/>
          <w:szCs w:val="24"/>
        </w:rPr>
        <w:t>e</w:t>
      </w:r>
      <w:r>
        <w:rPr>
          <w:rFonts w:ascii="Arial" w:eastAsia="Arial" w:hAnsi="Arial" w:cs="Arial"/>
          <w:color w:val="535353"/>
          <w:sz w:val="24"/>
          <w:szCs w:val="24"/>
        </w:rPr>
        <w:t>rt</w:t>
      </w:r>
      <w:r>
        <w:rPr>
          <w:rFonts w:ascii="Arial" w:eastAsia="Arial" w:hAnsi="Arial" w:cs="Arial"/>
          <w:color w:val="535353"/>
          <w:spacing w:val="-1"/>
          <w:sz w:val="24"/>
          <w:szCs w:val="24"/>
        </w:rPr>
        <w:t>i</w:t>
      </w:r>
      <w:r>
        <w:rPr>
          <w:rFonts w:ascii="Arial" w:eastAsia="Arial" w:hAnsi="Arial" w:cs="Arial"/>
          <w:color w:val="535353"/>
          <w:sz w:val="24"/>
          <w:szCs w:val="24"/>
        </w:rPr>
        <w:t>sing</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z w:val="24"/>
          <w:szCs w:val="24"/>
        </w:rPr>
        <w:t>a</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pacing w:val="-2"/>
          <w:sz w:val="24"/>
          <w:szCs w:val="24"/>
        </w:rPr>
        <w:t>c</w:t>
      </w:r>
      <w:r>
        <w:rPr>
          <w:rFonts w:ascii="Arial" w:eastAsia="Arial" w:hAnsi="Arial" w:cs="Arial"/>
          <w:color w:val="535353"/>
          <w:sz w:val="24"/>
          <w:szCs w:val="24"/>
        </w:rPr>
        <w:t>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z w:val="24"/>
          <w:szCs w:val="24"/>
        </w:rPr>
        <w:t>is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v</w:t>
      </w:r>
      <w:r>
        <w:rPr>
          <w:rFonts w:ascii="Arial" w:eastAsia="Arial" w:hAnsi="Arial" w:cs="Arial"/>
          <w:color w:val="535353"/>
          <w:spacing w:val="1"/>
          <w:sz w:val="24"/>
          <w:szCs w:val="24"/>
        </w:rPr>
        <w:t>a</w:t>
      </w:r>
      <w:r>
        <w:rPr>
          <w:rFonts w:ascii="Arial" w:eastAsia="Arial" w:hAnsi="Arial" w:cs="Arial"/>
          <w:color w:val="535353"/>
          <w:sz w:val="24"/>
          <w:szCs w:val="24"/>
        </w:rPr>
        <w:t>i</w:t>
      </w:r>
      <w:r>
        <w:rPr>
          <w:rFonts w:ascii="Arial" w:eastAsia="Arial" w:hAnsi="Arial" w:cs="Arial"/>
          <w:color w:val="535353"/>
          <w:spacing w:val="-1"/>
          <w:sz w:val="24"/>
          <w:szCs w:val="24"/>
        </w:rPr>
        <w:t>la</w:t>
      </w:r>
      <w:r>
        <w:rPr>
          <w:rFonts w:ascii="Arial" w:eastAsia="Arial" w:hAnsi="Arial" w:cs="Arial"/>
          <w:color w:val="535353"/>
          <w:spacing w:val="1"/>
          <w:sz w:val="24"/>
          <w:szCs w:val="24"/>
        </w:rPr>
        <w:t>b</w:t>
      </w:r>
      <w:r>
        <w:rPr>
          <w:rFonts w:ascii="Arial" w:eastAsia="Arial" w:hAnsi="Arial" w:cs="Arial"/>
          <w:color w:val="535353"/>
          <w:sz w:val="24"/>
          <w:szCs w:val="24"/>
        </w:rPr>
        <w:t>le</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 xml:space="preserve"> p</w:t>
      </w:r>
      <w:r>
        <w:rPr>
          <w:rFonts w:ascii="Arial" w:eastAsia="Arial" w:hAnsi="Arial" w:cs="Arial"/>
          <w:color w:val="535353"/>
          <w:spacing w:val="-1"/>
          <w:sz w:val="24"/>
          <w:szCs w:val="24"/>
        </w:rPr>
        <w:t>u</w:t>
      </w:r>
      <w:r>
        <w:rPr>
          <w:rFonts w:ascii="Arial" w:eastAsia="Arial" w:hAnsi="Arial" w:cs="Arial"/>
          <w:color w:val="535353"/>
          <w:sz w:val="24"/>
          <w:szCs w:val="24"/>
        </w:rPr>
        <w:t>rch</w:t>
      </w:r>
      <w:r>
        <w:rPr>
          <w:rFonts w:ascii="Arial" w:eastAsia="Arial" w:hAnsi="Arial" w:cs="Arial"/>
          <w:color w:val="535353"/>
          <w:spacing w:val="1"/>
          <w:sz w:val="24"/>
          <w:szCs w:val="24"/>
        </w:rPr>
        <w:t>a</w:t>
      </w:r>
      <w:r>
        <w:rPr>
          <w:rFonts w:ascii="Arial" w:eastAsia="Arial" w:hAnsi="Arial" w:cs="Arial"/>
          <w:color w:val="535353"/>
          <w:sz w:val="24"/>
          <w:szCs w:val="24"/>
        </w:rPr>
        <w:t>se</w:t>
      </w:r>
      <w:r>
        <w:rPr>
          <w:rFonts w:ascii="Arial" w:eastAsia="Arial" w:hAnsi="Arial" w:cs="Arial"/>
          <w:color w:val="535353"/>
          <w:spacing w:val="3"/>
          <w:sz w:val="24"/>
          <w:szCs w:val="24"/>
        </w:rPr>
        <w:t xml:space="preserve"> </w:t>
      </w:r>
      <w:r>
        <w:rPr>
          <w:rFonts w:ascii="Arial" w:eastAsia="Arial" w:hAnsi="Arial" w:cs="Arial"/>
          <w:color w:val="535353"/>
          <w:sz w:val="24"/>
          <w:szCs w:val="24"/>
        </w:rPr>
        <w:t>(</w:t>
      </w:r>
      <w:r>
        <w:rPr>
          <w:rFonts w:ascii="Arial" w:eastAsia="Arial" w:hAnsi="Arial" w:cs="Arial"/>
          <w:color w:val="535353"/>
          <w:spacing w:val="-1"/>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clu</w:t>
      </w:r>
      <w:r>
        <w:rPr>
          <w:rFonts w:ascii="Arial" w:eastAsia="Arial" w:hAnsi="Arial" w:cs="Arial"/>
          <w:color w:val="535353"/>
          <w:spacing w:val="1"/>
          <w:sz w:val="24"/>
          <w:szCs w:val="24"/>
        </w:rPr>
        <w:t>d</w:t>
      </w:r>
      <w:r>
        <w:rPr>
          <w:rFonts w:ascii="Arial" w:eastAsia="Arial" w:hAnsi="Arial" w:cs="Arial"/>
          <w:color w:val="535353"/>
          <w:spacing w:val="-3"/>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1"/>
          <w:sz w:val="24"/>
          <w:szCs w:val="24"/>
        </w:rPr>
        <w:t xml:space="preserve"> b</w:t>
      </w:r>
      <w:r>
        <w:rPr>
          <w:rFonts w:ascii="Arial" w:eastAsia="Arial" w:hAnsi="Arial" w:cs="Arial"/>
          <w:color w:val="535353"/>
          <w:sz w:val="24"/>
          <w:szCs w:val="24"/>
        </w:rPr>
        <w:t>y way</w:t>
      </w:r>
      <w:r>
        <w:rPr>
          <w:rFonts w:ascii="Arial" w:eastAsia="Arial" w:hAnsi="Arial" w:cs="Arial"/>
          <w:color w:val="535353"/>
          <w:spacing w:val="1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 xml:space="preserve">f </w:t>
      </w:r>
      <w:r>
        <w:rPr>
          <w:rFonts w:ascii="Arial" w:eastAsia="Arial" w:hAnsi="Arial" w:cs="Arial"/>
          <w:color w:val="535353"/>
          <w:spacing w:val="1"/>
          <w:sz w:val="24"/>
          <w:szCs w:val="24"/>
        </w:rPr>
        <w:t>a</w:t>
      </w:r>
      <w:r>
        <w:rPr>
          <w:rFonts w:ascii="Arial" w:eastAsia="Arial" w:hAnsi="Arial" w:cs="Arial"/>
          <w:color w:val="535353"/>
          <w:sz w:val="24"/>
          <w:szCs w:val="24"/>
        </w:rPr>
        <w:t>n</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l</w:t>
      </w:r>
      <w:r>
        <w:rPr>
          <w:rFonts w:ascii="Arial" w:eastAsia="Arial" w:hAnsi="Arial" w:cs="Arial"/>
          <w:color w:val="535353"/>
          <w:spacing w:val="-1"/>
          <w:sz w:val="24"/>
          <w:szCs w:val="24"/>
        </w:rPr>
        <w:t>in</w:t>
      </w:r>
      <w:r>
        <w:rPr>
          <w:rFonts w:ascii="Arial" w:eastAsia="Arial" w:hAnsi="Arial" w:cs="Arial"/>
          <w:color w:val="535353"/>
          <w:sz w:val="24"/>
          <w:szCs w:val="24"/>
        </w:rPr>
        <w:t xml:space="preserve">e </w:t>
      </w:r>
      <w:r>
        <w:rPr>
          <w:rFonts w:ascii="Arial" w:eastAsia="Arial" w:hAnsi="Arial" w:cs="Arial"/>
          <w:color w:val="535353"/>
          <w:spacing w:val="1"/>
          <w:sz w:val="24"/>
          <w:szCs w:val="24"/>
        </w:rPr>
        <w:t>au</w:t>
      </w:r>
      <w:r>
        <w:rPr>
          <w:rFonts w:ascii="Arial" w:eastAsia="Arial" w:hAnsi="Arial" w:cs="Arial"/>
          <w:color w:val="535353"/>
          <w:sz w:val="24"/>
          <w:szCs w:val="24"/>
        </w:rPr>
        <w:t>cti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3"/>
          <w:sz w:val="24"/>
          <w:szCs w:val="24"/>
        </w:rPr>
        <w:t xml:space="preserve"> </w:t>
      </w:r>
      <w:r>
        <w:rPr>
          <w:rFonts w:ascii="Arial" w:eastAsia="Arial" w:hAnsi="Arial" w:cs="Arial"/>
          <w:color w:val="535353"/>
          <w:sz w:val="24"/>
          <w:szCs w:val="24"/>
        </w:rPr>
        <w:t>sit</w:t>
      </w:r>
      <w:r>
        <w:rPr>
          <w:rFonts w:ascii="Arial" w:eastAsia="Arial" w:hAnsi="Arial" w:cs="Arial"/>
          <w:color w:val="535353"/>
          <w:spacing w:val="1"/>
          <w:sz w:val="24"/>
          <w:szCs w:val="24"/>
        </w:rPr>
        <w:t>e</w:t>
      </w:r>
      <w:r>
        <w:rPr>
          <w:rFonts w:ascii="Arial" w:eastAsia="Arial" w:hAnsi="Arial" w:cs="Arial"/>
          <w:color w:val="535353"/>
          <w:sz w:val="24"/>
          <w:szCs w:val="24"/>
        </w:rPr>
        <w:t>).</w:t>
      </w:r>
      <w:r>
        <w:rPr>
          <w:rFonts w:ascii="Arial" w:eastAsia="Arial" w:hAnsi="Arial" w:cs="Arial"/>
          <w:color w:val="535353"/>
          <w:spacing w:val="2"/>
          <w:sz w:val="24"/>
          <w:szCs w:val="24"/>
        </w:rPr>
        <w:t xml:space="preserve"> </w:t>
      </w:r>
      <w:r>
        <w:rPr>
          <w:rFonts w:ascii="Arial" w:eastAsia="Arial" w:hAnsi="Arial" w:cs="Arial"/>
          <w:color w:val="535353"/>
          <w:spacing w:val="-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v</w:t>
      </w:r>
      <w:r>
        <w:rPr>
          <w:rFonts w:ascii="Arial" w:eastAsia="Arial" w:hAnsi="Arial" w:cs="Arial"/>
          <w:color w:val="535353"/>
          <w:spacing w:val="1"/>
          <w:sz w:val="24"/>
          <w:szCs w:val="24"/>
        </w:rPr>
        <w:t>o</w:t>
      </w:r>
      <w:r>
        <w:rPr>
          <w:rFonts w:ascii="Arial" w:eastAsia="Arial" w:hAnsi="Arial" w:cs="Arial"/>
          <w:color w:val="535353"/>
          <w:sz w:val="24"/>
          <w:szCs w:val="24"/>
        </w:rPr>
        <w:t>id</w:t>
      </w:r>
      <w:r>
        <w:rPr>
          <w:rFonts w:ascii="Arial" w:eastAsia="Arial" w:hAnsi="Arial" w:cs="Arial"/>
          <w:color w:val="535353"/>
          <w:spacing w:val="1"/>
          <w:sz w:val="24"/>
          <w:szCs w:val="24"/>
        </w:rPr>
        <w:t>an</w:t>
      </w:r>
      <w:r>
        <w:rPr>
          <w:rFonts w:ascii="Arial" w:eastAsia="Arial" w:hAnsi="Arial" w:cs="Arial"/>
          <w:color w:val="535353"/>
          <w:spacing w:val="-2"/>
          <w:sz w:val="24"/>
          <w:szCs w:val="24"/>
        </w:rPr>
        <w:t>c</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d</w:t>
      </w:r>
      <w:r>
        <w:rPr>
          <w:rFonts w:ascii="Arial" w:eastAsia="Arial" w:hAnsi="Arial" w:cs="Arial"/>
          <w:color w:val="535353"/>
          <w:spacing w:val="1"/>
          <w:sz w:val="24"/>
          <w:szCs w:val="24"/>
        </w:rPr>
        <w:t>ou</w:t>
      </w:r>
      <w:r>
        <w:rPr>
          <w:rFonts w:ascii="Arial" w:eastAsia="Arial" w:hAnsi="Arial" w:cs="Arial"/>
          <w:color w:val="535353"/>
          <w:spacing w:val="-1"/>
          <w:sz w:val="24"/>
          <w:szCs w:val="24"/>
        </w:rPr>
        <w:t>b</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1"/>
          <w:sz w:val="24"/>
          <w:szCs w:val="24"/>
        </w:rPr>
        <w:t xml:space="preserve"> b</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z w:val="24"/>
          <w:szCs w:val="24"/>
        </w:rPr>
        <w:t xml:space="preserve">way </w:t>
      </w:r>
      <w:r>
        <w:rPr>
          <w:rFonts w:ascii="Arial" w:eastAsia="Arial" w:hAnsi="Arial" w:cs="Arial"/>
          <w:color w:val="535353"/>
          <w:spacing w:val="1"/>
          <w:sz w:val="24"/>
          <w:szCs w:val="24"/>
        </w:rPr>
        <w:t>o</w:t>
      </w:r>
      <w:r>
        <w:rPr>
          <w:rFonts w:ascii="Arial" w:eastAsia="Arial" w:hAnsi="Arial" w:cs="Arial"/>
          <w:color w:val="535353"/>
          <w:sz w:val="24"/>
          <w:szCs w:val="24"/>
        </w:rPr>
        <w:t xml:space="preserve">f </w:t>
      </w:r>
      <w:r>
        <w:rPr>
          <w:rFonts w:ascii="Arial" w:eastAsia="Arial" w:hAnsi="Arial" w:cs="Arial"/>
          <w:color w:val="535353"/>
          <w:spacing w:val="1"/>
          <w:sz w:val="24"/>
          <w:szCs w:val="24"/>
        </w:rPr>
        <w:t>e</w:t>
      </w:r>
      <w:r>
        <w:rPr>
          <w:rFonts w:ascii="Arial" w:eastAsia="Arial" w:hAnsi="Arial" w:cs="Arial"/>
          <w:color w:val="535353"/>
          <w:sz w:val="24"/>
          <w:szCs w:val="24"/>
        </w:rPr>
        <w:t>x</w:t>
      </w:r>
      <w:r>
        <w:rPr>
          <w:rFonts w:ascii="Arial" w:eastAsia="Arial" w:hAnsi="Arial" w:cs="Arial"/>
          <w:color w:val="535353"/>
          <w:spacing w:val="-1"/>
          <w:sz w:val="24"/>
          <w:szCs w:val="24"/>
        </w:rPr>
        <w:t>a</w:t>
      </w:r>
      <w:r>
        <w:rPr>
          <w:rFonts w:ascii="Arial" w:eastAsia="Arial" w:hAnsi="Arial" w:cs="Arial"/>
          <w:color w:val="535353"/>
          <w:spacing w:val="1"/>
          <w:sz w:val="24"/>
          <w:szCs w:val="24"/>
        </w:rPr>
        <w:t>mp</w:t>
      </w:r>
      <w:r>
        <w:rPr>
          <w:rFonts w:ascii="Arial" w:eastAsia="Arial" w:hAnsi="Arial" w:cs="Arial"/>
          <w:color w:val="535353"/>
          <w:sz w:val="24"/>
          <w:szCs w:val="24"/>
        </w:rPr>
        <w:t xml:space="preserve">le </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ly)</w:t>
      </w:r>
      <w:r>
        <w:rPr>
          <w:rFonts w:ascii="Arial" w:eastAsia="Arial" w:hAnsi="Arial" w:cs="Arial"/>
          <w:color w:val="535353"/>
          <w:spacing w:val="1"/>
          <w:sz w:val="24"/>
          <w:szCs w:val="24"/>
        </w:rPr>
        <w:t xml:space="preserve"> </w:t>
      </w:r>
      <w:r>
        <w:rPr>
          <w:rFonts w:ascii="Arial" w:eastAsia="Arial" w:hAnsi="Arial" w:cs="Arial"/>
          <w:color w:val="535353"/>
          <w:sz w:val="24"/>
          <w:szCs w:val="24"/>
        </w:rPr>
        <w:t>a</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 xml:space="preserve">t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 xml:space="preserve">y </w:t>
      </w:r>
      <w:r>
        <w:rPr>
          <w:rFonts w:ascii="Arial" w:eastAsia="Arial" w:hAnsi="Arial" w:cs="Arial"/>
          <w:color w:val="535353"/>
          <w:spacing w:val="1"/>
          <w:sz w:val="24"/>
          <w:szCs w:val="24"/>
        </w:rPr>
        <w:t>no</w:t>
      </w:r>
      <w:r>
        <w:rPr>
          <w:rFonts w:ascii="Arial" w:eastAsia="Arial" w:hAnsi="Arial" w:cs="Arial"/>
          <w:color w:val="535353"/>
          <w:sz w:val="24"/>
          <w:szCs w:val="24"/>
        </w:rPr>
        <w:t>t</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o</w:t>
      </w:r>
      <w:r>
        <w:rPr>
          <w:rFonts w:ascii="Arial" w:eastAsia="Arial" w:hAnsi="Arial" w:cs="Arial"/>
          <w:color w:val="535353"/>
          <w:spacing w:val="-2"/>
          <w:sz w:val="24"/>
          <w:szCs w:val="24"/>
        </w:rPr>
        <w:t>f</w:t>
      </w:r>
      <w:r>
        <w:rPr>
          <w:rFonts w:ascii="Arial" w:eastAsia="Arial" w:hAnsi="Arial" w:cs="Arial"/>
          <w:color w:val="535353"/>
          <w:sz w:val="24"/>
          <w:szCs w:val="24"/>
        </w:rPr>
        <w:t>f</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z w:val="24"/>
          <w:szCs w:val="24"/>
        </w:rPr>
        <w:t>d</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3"/>
          <w:sz w:val="24"/>
          <w:szCs w:val="24"/>
        </w:rPr>
        <w:t xml:space="preserve"> </w:t>
      </w:r>
      <w:r>
        <w:rPr>
          <w:rFonts w:ascii="Arial" w:eastAsia="Arial" w:hAnsi="Arial" w:cs="Arial"/>
          <w:color w:val="535353"/>
          <w:sz w:val="24"/>
          <w:szCs w:val="24"/>
        </w:rPr>
        <w:t>a</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z w:val="24"/>
          <w:szCs w:val="24"/>
        </w:rPr>
        <w:t>ze</w:t>
      </w:r>
      <w:r>
        <w:rPr>
          <w:rFonts w:ascii="Arial" w:eastAsia="Arial" w:hAnsi="Arial" w:cs="Arial"/>
          <w:color w:val="535353"/>
          <w:spacing w:val="4"/>
          <w:sz w:val="24"/>
          <w:szCs w:val="24"/>
        </w:rPr>
        <w:t xml:space="preserve"> </w:t>
      </w:r>
      <w:r>
        <w:rPr>
          <w:rFonts w:ascii="Arial" w:eastAsia="Arial" w:hAnsi="Arial" w:cs="Arial"/>
          <w:color w:val="535353"/>
          <w:sz w:val="24"/>
          <w:szCs w:val="24"/>
        </w:rPr>
        <w:t>in</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1"/>
          <w:sz w:val="24"/>
          <w:szCs w:val="24"/>
        </w:rPr>
        <w:t xml:space="preserve"> p</w:t>
      </w:r>
      <w:r>
        <w:rPr>
          <w:rFonts w:ascii="Arial" w:eastAsia="Arial" w:hAnsi="Arial" w:cs="Arial"/>
          <w:color w:val="535353"/>
          <w:sz w:val="24"/>
          <w:szCs w:val="24"/>
        </w:rPr>
        <w:t>r</w:t>
      </w:r>
      <w:r>
        <w:rPr>
          <w:rFonts w:ascii="Arial" w:eastAsia="Arial" w:hAnsi="Arial" w:cs="Arial"/>
          <w:color w:val="535353"/>
          <w:spacing w:val="-2"/>
          <w:sz w:val="24"/>
          <w:szCs w:val="24"/>
        </w:rPr>
        <w:t>o</w:t>
      </w:r>
      <w:r>
        <w:rPr>
          <w:rFonts w:ascii="Arial" w:eastAsia="Arial" w:hAnsi="Arial" w:cs="Arial"/>
          <w:color w:val="535353"/>
          <w:spacing w:val="1"/>
          <w:sz w:val="24"/>
          <w:szCs w:val="24"/>
        </w:rPr>
        <w:t>mo</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 c</w:t>
      </w:r>
      <w:r>
        <w:rPr>
          <w:rFonts w:ascii="Arial" w:eastAsia="Arial" w:hAnsi="Arial" w:cs="Arial"/>
          <w:color w:val="535353"/>
          <w:spacing w:val="1"/>
          <w:sz w:val="24"/>
          <w:szCs w:val="24"/>
        </w:rPr>
        <w:t>o</w:t>
      </w:r>
      <w:r>
        <w:rPr>
          <w:rFonts w:ascii="Arial" w:eastAsia="Arial" w:hAnsi="Arial" w:cs="Arial"/>
          <w:color w:val="535353"/>
          <w:spacing w:val="-1"/>
          <w:sz w:val="24"/>
          <w:szCs w:val="24"/>
        </w:rPr>
        <w:t>m</w:t>
      </w:r>
      <w:r>
        <w:rPr>
          <w:rFonts w:ascii="Arial" w:eastAsia="Arial" w:hAnsi="Arial" w:cs="Arial"/>
          <w:color w:val="535353"/>
          <w:spacing w:val="1"/>
          <w:sz w:val="24"/>
          <w:szCs w:val="24"/>
        </w:rPr>
        <w:t>pe</w:t>
      </w:r>
      <w:r>
        <w:rPr>
          <w:rFonts w:ascii="Arial" w:eastAsia="Arial" w:hAnsi="Arial" w:cs="Arial"/>
          <w:color w:val="535353"/>
          <w:sz w:val="24"/>
          <w:szCs w:val="24"/>
        </w:rPr>
        <w:t>titi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z w:val="24"/>
          <w:szCs w:val="24"/>
        </w:rPr>
        <w:t>tr</w:t>
      </w:r>
      <w:r>
        <w:rPr>
          <w:rFonts w:ascii="Arial" w:eastAsia="Arial" w:hAnsi="Arial" w:cs="Arial"/>
          <w:color w:val="535353"/>
          <w:spacing w:val="-2"/>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sf</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
          <w:sz w:val="24"/>
          <w:szCs w:val="24"/>
        </w:rPr>
        <w:t>r</w:t>
      </w:r>
      <w:r>
        <w:rPr>
          <w:rFonts w:ascii="Arial" w:eastAsia="Arial" w:hAnsi="Arial" w:cs="Arial"/>
          <w:color w:val="535353"/>
          <w:spacing w:val="1"/>
          <w:sz w:val="24"/>
          <w:szCs w:val="24"/>
        </w:rPr>
        <w:t>ed</w:t>
      </w:r>
      <w:r>
        <w:rPr>
          <w:rFonts w:ascii="Arial" w:eastAsia="Arial" w:hAnsi="Arial" w:cs="Arial"/>
          <w:color w:val="535353"/>
          <w:sz w:val="24"/>
          <w:szCs w:val="24"/>
        </w:rPr>
        <w:t>,</w:t>
      </w:r>
      <w:r>
        <w:rPr>
          <w:rFonts w:ascii="Arial" w:eastAsia="Arial" w:hAnsi="Arial" w:cs="Arial"/>
          <w:color w:val="535353"/>
          <w:spacing w:val="4"/>
          <w:sz w:val="24"/>
          <w:szCs w:val="24"/>
        </w:rPr>
        <w:t xml:space="preserve"> </w:t>
      </w:r>
      <w:r>
        <w:rPr>
          <w:rFonts w:ascii="Arial" w:eastAsia="Arial" w:hAnsi="Arial" w:cs="Arial"/>
          <w:color w:val="535353"/>
          <w:sz w:val="24"/>
          <w:szCs w:val="24"/>
        </w:rPr>
        <w:t>le</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1"/>
          <w:sz w:val="24"/>
          <w:szCs w:val="24"/>
        </w:rPr>
        <w:t xml:space="preserve"> 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pacing w:val="-3"/>
          <w:sz w:val="24"/>
          <w:szCs w:val="24"/>
        </w:rPr>
        <w:t>l</w:t>
      </w:r>
      <w:r>
        <w:rPr>
          <w:rFonts w:ascii="Arial" w:eastAsia="Arial" w:hAnsi="Arial" w:cs="Arial"/>
          <w:color w:val="535353"/>
          <w:sz w:val="24"/>
          <w:szCs w:val="24"/>
        </w:rPr>
        <w:t>d to</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i</w:t>
      </w:r>
      <w:r>
        <w:rPr>
          <w:rFonts w:ascii="Arial" w:eastAsia="Arial" w:hAnsi="Arial" w:cs="Arial"/>
          <w:color w:val="535353"/>
          <w:spacing w:val="-1"/>
          <w:sz w:val="24"/>
          <w:szCs w:val="24"/>
        </w:rPr>
        <w:t>r</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pa</w:t>
      </w:r>
      <w:r>
        <w:rPr>
          <w:rFonts w:ascii="Arial" w:eastAsia="Arial" w:hAnsi="Arial" w:cs="Arial"/>
          <w:color w:val="535353"/>
          <w:sz w:val="24"/>
          <w:szCs w:val="24"/>
        </w:rPr>
        <w:t>rty</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a</w:t>
      </w:r>
      <w:r>
        <w:rPr>
          <w:rFonts w:ascii="Arial" w:eastAsia="Arial" w:hAnsi="Arial" w:cs="Arial"/>
          <w:color w:val="535353"/>
          <w:sz w:val="24"/>
          <w:szCs w:val="24"/>
        </w:rPr>
        <w:t>rt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2"/>
          <w:sz w:val="24"/>
          <w:szCs w:val="24"/>
        </w:rPr>
        <w:t xml:space="preserve"> </w:t>
      </w:r>
      <w:r>
        <w:rPr>
          <w:rFonts w:ascii="Arial" w:eastAsia="Arial" w:hAnsi="Arial" w:cs="Arial"/>
          <w:color w:val="535353"/>
          <w:sz w:val="24"/>
          <w:szCs w:val="24"/>
        </w:rPr>
        <w:t>a</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h</w:t>
      </w:r>
      <w:r>
        <w:rPr>
          <w:rFonts w:ascii="Arial" w:eastAsia="Arial" w:hAnsi="Arial" w:cs="Arial"/>
          <w:color w:val="535353"/>
          <w:spacing w:val="1"/>
          <w:sz w:val="24"/>
          <w:szCs w:val="24"/>
        </w:rPr>
        <w:t>o</w:t>
      </w:r>
      <w:r>
        <w:rPr>
          <w:rFonts w:ascii="Arial" w:eastAsia="Arial" w:hAnsi="Arial" w:cs="Arial"/>
          <w:color w:val="535353"/>
          <w:sz w:val="24"/>
          <w:szCs w:val="24"/>
        </w:rPr>
        <w:t>s</w:t>
      </w:r>
      <w:r>
        <w:rPr>
          <w:rFonts w:ascii="Arial" w:eastAsia="Arial" w:hAnsi="Arial" w:cs="Arial"/>
          <w:color w:val="535353"/>
          <w:spacing w:val="1"/>
          <w:sz w:val="24"/>
          <w:szCs w:val="24"/>
        </w:rPr>
        <w:t>p</w:t>
      </w:r>
      <w:r>
        <w:rPr>
          <w:rFonts w:ascii="Arial" w:eastAsia="Arial" w:hAnsi="Arial" w:cs="Arial"/>
          <w:color w:val="535353"/>
          <w:sz w:val="24"/>
          <w:szCs w:val="24"/>
        </w:rPr>
        <w:t>it</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z w:val="24"/>
          <w:szCs w:val="24"/>
        </w:rPr>
        <w:t>ty</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3"/>
          <w:sz w:val="24"/>
          <w:szCs w:val="24"/>
        </w:rPr>
        <w:t>r</w:t>
      </w:r>
      <w:r>
        <w:rPr>
          <w:rFonts w:ascii="Arial" w:eastAsia="Arial" w:hAnsi="Arial" w:cs="Arial"/>
          <w:color w:val="535353"/>
          <w:spacing w:val="1"/>
          <w:sz w:val="24"/>
          <w:szCs w:val="24"/>
        </w:rPr>
        <w:t>a</w:t>
      </w:r>
      <w:r>
        <w:rPr>
          <w:rFonts w:ascii="Arial" w:eastAsia="Arial" w:hAnsi="Arial" w:cs="Arial"/>
          <w:color w:val="535353"/>
          <w:sz w:val="24"/>
          <w:szCs w:val="24"/>
        </w:rPr>
        <w:t>v</w:t>
      </w:r>
      <w:r>
        <w:rPr>
          <w:rFonts w:ascii="Arial" w:eastAsia="Arial" w:hAnsi="Arial" w:cs="Arial"/>
          <w:color w:val="535353"/>
          <w:spacing w:val="1"/>
          <w:sz w:val="24"/>
          <w:szCs w:val="24"/>
        </w:rPr>
        <w:t>e</w:t>
      </w:r>
      <w:r>
        <w:rPr>
          <w:rFonts w:ascii="Arial" w:eastAsia="Arial" w:hAnsi="Arial" w:cs="Arial"/>
          <w:color w:val="535353"/>
          <w:sz w:val="24"/>
          <w:szCs w:val="24"/>
        </w:rPr>
        <w:t>l</w:t>
      </w:r>
      <w:r>
        <w:rPr>
          <w:rFonts w:ascii="Arial" w:eastAsia="Arial" w:hAnsi="Arial" w:cs="Arial"/>
          <w:color w:val="535353"/>
          <w:spacing w:val="1"/>
          <w:sz w:val="24"/>
          <w:szCs w:val="24"/>
        </w:rPr>
        <w:t xml:space="preserve"> pa</w:t>
      </w:r>
      <w:r>
        <w:rPr>
          <w:rFonts w:ascii="Arial" w:eastAsia="Arial" w:hAnsi="Arial" w:cs="Arial"/>
          <w:color w:val="535353"/>
          <w:sz w:val="24"/>
          <w:szCs w:val="24"/>
        </w:rPr>
        <w:t>c</w:t>
      </w:r>
      <w:r>
        <w:rPr>
          <w:rFonts w:ascii="Arial" w:eastAsia="Arial" w:hAnsi="Arial" w:cs="Arial"/>
          <w:color w:val="535353"/>
          <w:spacing w:val="-2"/>
          <w:sz w:val="24"/>
          <w:szCs w:val="24"/>
        </w:rPr>
        <w:t>k</w:t>
      </w:r>
      <w:r>
        <w:rPr>
          <w:rFonts w:ascii="Arial" w:eastAsia="Arial" w:hAnsi="Arial" w:cs="Arial"/>
          <w:color w:val="535353"/>
          <w:spacing w:val="1"/>
          <w:sz w:val="24"/>
          <w:szCs w:val="24"/>
        </w:rPr>
        <w:t>age</w:t>
      </w:r>
      <w:r>
        <w:rPr>
          <w:rFonts w:ascii="Arial" w:eastAsia="Arial" w:hAnsi="Arial" w:cs="Arial"/>
          <w:color w:val="535353"/>
          <w:sz w:val="24"/>
          <w:szCs w:val="24"/>
        </w:rPr>
        <w:t xml:space="preserve">, </w:t>
      </w:r>
      <w:r>
        <w:rPr>
          <w:rFonts w:ascii="Arial" w:eastAsia="Arial" w:hAnsi="Arial" w:cs="Arial"/>
          <w:color w:val="535353"/>
          <w:spacing w:val="1"/>
          <w:sz w:val="24"/>
          <w:szCs w:val="24"/>
        </w:rPr>
        <w:t>g</w:t>
      </w:r>
      <w:r>
        <w:rPr>
          <w:rFonts w:ascii="Arial" w:eastAsia="Arial" w:hAnsi="Arial" w:cs="Arial"/>
          <w:color w:val="535353"/>
          <w:sz w:val="24"/>
          <w:szCs w:val="24"/>
        </w:rPr>
        <w:t>iven</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10"/>
          <w:sz w:val="24"/>
          <w:szCs w:val="24"/>
        </w:rPr>
        <w:t xml:space="preserve"> </w:t>
      </w:r>
      <w:r>
        <w:rPr>
          <w:rFonts w:ascii="Arial" w:eastAsia="Arial" w:hAnsi="Arial" w:cs="Arial"/>
          <w:color w:val="535353"/>
          <w:sz w:val="24"/>
          <w:szCs w:val="24"/>
        </w:rPr>
        <w:t>a</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i</w:t>
      </w:r>
      <w:r>
        <w:rPr>
          <w:rFonts w:ascii="Arial" w:eastAsia="Arial" w:hAnsi="Arial" w:cs="Arial"/>
          <w:color w:val="535353"/>
          <w:spacing w:val="-1"/>
          <w:sz w:val="24"/>
          <w:szCs w:val="24"/>
        </w:rPr>
        <w:t>r</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pa</w:t>
      </w:r>
      <w:r>
        <w:rPr>
          <w:rFonts w:ascii="Arial" w:eastAsia="Arial" w:hAnsi="Arial" w:cs="Arial"/>
          <w:color w:val="535353"/>
          <w:sz w:val="24"/>
          <w:szCs w:val="24"/>
        </w:rPr>
        <w:t>rty</w:t>
      </w:r>
      <w:r>
        <w:rPr>
          <w:rFonts w:ascii="Arial" w:eastAsia="Arial" w:hAnsi="Arial" w:cs="Arial"/>
          <w:color w:val="535353"/>
          <w:spacing w:val="2"/>
          <w:sz w:val="24"/>
          <w:szCs w:val="24"/>
        </w:rPr>
        <w:t xml:space="preserve"> </w:t>
      </w:r>
      <w:r>
        <w:rPr>
          <w:rFonts w:ascii="Arial" w:eastAsia="Arial" w:hAnsi="Arial" w:cs="Arial"/>
          <w:color w:val="535353"/>
          <w:sz w:val="24"/>
          <w:szCs w:val="24"/>
        </w:rPr>
        <w:t xml:space="preserve">who </w:t>
      </w:r>
      <w:r>
        <w:rPr>
          <w:rFonts w:ascii="Arial" w:eastAsia="Arial" w:hAnsi="Arial" w:cs="Arial"/>
          <w:color w:val="535353"/>
          <w:spacing w:val="1"/>
          <w:sz w:val="24"/>
          <w:szCs w:val="24"/>
        </w:rPr>
        <w:t>ag</w:t>
      </w:r>
      <w:r>
        <w:rPr>
          <w:rFonts w:ascii="Arial" w:eastAsia="Arial" w:hAnsi="Arial" w:cs="Arial"/>
          <w:color w:val="535353"/>
          <w:sz w:val="24"/>
          <w:szCs w:val="24"/>
        </w:rPr>
        <w:t>re</w:t>
      </w:r>
      <w:r>
        <w:rPr>
          <w:rFonts w:ascii="Arial" w:eastAsia="Arial" w:hAnsi="Arial" w:cs="Arial"/>
          <w:color w:val="535353"/>
          <w:spacing w:val="1"/>
          <w:sz w:val="24"/>
          <w:szCs w:val="24"/>
        </w:rPr>
        <w:t>e</w:t>
      </w:r>
      <w:r>
        <w:rPr>
          <w:rFonts w:ascii="Arial" w:eastAsia="Arial" w:hAnsi="Arial" w:cs="Arial"/>
          <w:color w:val="535353"/>
          <w:sz w:val="24"/>
          <w:szCs w:val="24"/>
        </w:rPr>
        <w:t>s</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bu</w:t>
      </w:r>
      <w:r>
        <w:rPr>
          <w:rFonts w:ascii="Arial" w:eastAsia="Arial" w:hAnsi="Arial" w:cs="Arial"/>
          <w:color w:val="535353"/>
          <w:sz w:val="24"/>
          <w:szCs w:val="24"/>
        </w:rPr>
        <w:t xml:space="preserve">y </w:t>
      </w:r>
      <w:r>
        <w:rPr>
          <w:rFonts w:ascii="Arial" w:eastAsia="Arial" w:hAnsi="Arial" w:cs="Arial"/>
          <w:color w:val="535353"/>
          <w:spacing w:val="1"/>
          <w:sz w:val="24"/>
          <w:szCs w:val="24"/>
        </w:rPr>
        <w:t>an</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 xml:space="preserve">r </w:t>
      </w:r>
      <w:r>
        <w:rPr>
          <w:rFonts w:ascii="Arial" w:eastAsia="Arial" w:hAnsi="Arial" w:cs="Arial"/>
          <w:color w:val="535353"/>
          <w:spacing w:val="1"/>
          <w:sz w:val="24"/>
          <w:szCs w:val="24"/>
        </w:rPr>
        <w:t>goo</w:t>
      </w:r>
      <w:r>
        <w:rPr>
          <w:rFonts w:ascii="Arial" w:eastAsia="Arial" w:hAnsi="Arial" w:cs="Arial"/>
          <w:color w:val="535353"/>
          <w:sz w:val="24"/>
          <w:szCs w:val="24"/>
        </w:rPr>
        <w:t>d</w:t>
      </w:r>
      <w:r>
        <w:rPr>
          <w:rFonts w:ascii="Arial" w:eastAsia="Arial" w:hAnsi="Arial" w:cs="Arial"/>
          <w:color w:val="535353"/>
          <w:spacing w:val="1"/>
          <w:sz w:val="24"/>
          <w:szCs w:val="24"/>
        </w:rPr>
        <w:t xml:space="preserve"> 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rv</w:t>
      </w:r>
      <w:r>
        <w:rPr>
          <w:rFonts w:ascii="Arial" w:eastAsia="Arial" w:hAnsi="Arial" w:cs="Arial"/>
          <w:color w:val="535353"/>
          <w:spacing w:val="-1"/>
          <w:sz w:val="24"/>
          <w:szCs w:val="24"/>
        </w:rPr>
        <w:t>i</w:t>
      </w:r>
      <w:r>
        <w:rPr>
          <w:rFonts w:ascii="Arial" w:eastAsia="Arial" w:hAnsi="Arial" w:cs="Arial"/>
          <w:color w:val="535353"/>
          <w:sz w:val="24"/>
          <w:szCs w:val="24"/>
        </w:rPr>
        <w:t>ce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u</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w:t>
      </w:r>
      <w:r>
        <w:rPr>
          <w:rFonts w:ascii="Arial" w:eastAsia="Arial" w:hAnsi="Arial" w:cs="Arial"/>
          <w:color w:val="535353"/>
          <w:spacing w:val="-1"/>
          <w:sz w:val="24"/>
          <w:szCs w:val="24"/>
        </w:rPr>
        <w:t>m</w:t>
      </w:r>
      <w:r>
        <w:rPr>
          <w:rFonts w:ascii="Arial" w:eastAsia="Arial" w:hAnsi="Arial" w:cs="Arial"/>
          <w:color w:val="535353"/>
          <w:spacing w:val="1"/>
          <w:sz w:val="24"/>
          <w:szCs w:val="24"/>
        </w:rPr>
        <w:t>me</w:t>
      </w:r>
      <w:r>
        <w:rPr>
          <w:rFonts w:ascii="Arial" w:eastAsia="Arial" w:hAnsi="Arial" w:cs="Arial"/>
          <w:color w:val="535353"/>
          <w:sz w:val="24"/>
          <w:szCs w:val="24"/>
        </w:rPr>
        <w:t>rc</w:t>
      </w:r>
      <w:r>
        <w:rPr>
          <w:rFonts w:ascii="Arial" w:eastAsia="Arial" w:hAnsi="Arial" w:cs="Arial"/>
          <w:color w:val="535353"/>
          <w:spacing w:val="-1"/>
          <w:sz w:val="24"/>
          <w:szCs w:val="24"/>
        </w:rPr>
        <w:t>i</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pu</w:t>
      </w:r>
      <w:r>
        <w:rPr>
          <w:rFonts w:ascii="Arial" w:eastAsia="Arial" w:hAnsi="Arial" w:cs="Arial"/>
          <w:color w:val="535353"/>
          <w:sz w:val="24"/>
          <w:szCs w:val="24"/>
        </w:rPr>
        <w:t>r</w:t>
      </w:r>
      <w:r>
        <w:rPr>
          <w:rFonts w:ascii="Arial" w:eastAsia="Arial" w:hAnsi="Arial" w:cs="Arial"/>
          <w:color w:val="535353"/>
          <w:spacing w:val="-2"/>
          <w:sz w:val="24"/>
          <w:szCs w:val="24"/>
        </w:rPr>
        <w:t>p</w:t>
      </w:r>
      <w:r>
        <w:rPr>
          <w:rFonts w:ascii="Arial" w:eastAsia="Arial" w:hAnsi="Arial" w:cs="Arial"/>
          <w:color w:val="535353"/>
          <w:spacing w:val="1"/>
          <w:sz w:val="24"/>
          <w:szCs w:val="24"/>
        </w:rPr>
        <w:t>o</w:t>
      </w:r>
      <w:r>
        <w:rPr>
          <w:rFonts w:ascii="Arial" w:eastAsia="Arial" w:hAnsi="Arial" w:cs="Arial"/>
          <w:color w:val="535353"/>
          <w:spacing w:val="-2"/>
          <w:sz w:val="24"/>
          <w:szCs w:val="24"/>
        </w:rPr>
        <w:t>s</w:t>
      </w:r>
      <w:r>
        <w:rPr>
          <w:rFonts w:ascii="Arial" w:eastAsia="Arial" w:hAnsi="Arial" w:cs="Arial"/>
          <w:color w:val="535353"/>
          <w:sz w:val="24"/>
          <w:szCs w:val="24"/>
        </w:rPr>
        <w:t>e s</w:t>
      </w:r>
      <w:r>
        <w:rPr>
          <w:rFonts w:ascii="Arial" w:eastAsia="Arial" w:hAnsi="Arial" w:cs="Arial"/>
          <w:color w:val="535353"/>
          <w:spacing w:val="1"/>
          <w:sz w:val="24"/>
          <w:szCs w:val="24"/>
        </w:rPr>
        <w:t>a</w:t>
      </w:r>
      <w:r>
        <w:rPr>
          <w:rFonts w:ascii="Arial" w:eastAsia="Arial" w:hAnsi="Arial" w:cs="Arial"/>
          <w:color w:val="535353"/>
          <w:sz w:val="24"/>
          <w:szCs w:val="24"/>
        </w:rPr>
        <w:t>ve</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 xml:space="preserve">s </w:t>
      </w:r>
      <w:r>
        <w:rPr>
          <w:rFonts w:ascii="Arial" w:eastAsia="Arial" w:hAnsi="Arial" w:cs="Arial"/>
          <w:color w:val="535353"/>
          <w:spacing w:val="1"/>
          <w:sz w:val="24"/>
          <w:szCs w:val="24"/>
        </w:rPr>
        <w:t>e</w:t>
      </w:r>
      <w:r>
        <w:rPr>
          <w:rFonts w:ascii="Arial" w:eastAsia="Arial" w:hAnsi="Arial" w:cs="Arial"/>
          <w:color w:val="535353"/>
          <w:sz w:val="24"/>
          <w:szCs w:val="24"/>
        </w:rPr>
        <w:t>x</w:t>
      </w:r>
      <w:r>
        <w:rPr>
          <w:rFonts w:ascii="Arial" w:eastAsia="Arial" w:hAnsi="Arial" w:cs="Arial"/>
          <w:color w:val="535353"/>
          <w:spacing w:val="1"/>
          <w:sz w:val="24"/>
          <w:szCs w:val="24"/>
        </w:rPr>
        <w:t>p</w:t>
      </w:r>
      <w:r>
        <w:rPr>
          <w:rFonts w:ascii="Arial" w:eastAsia="Arial" w:hAnsi="Arial" w:cs="Arial"/>
          <w:color w:val="535353"/>
          <w:sz w:val="24"/>
          <w:szCs w:val="24"/>
        </w:rPr>
        <w:t>ressly</w:t>
      </w:r>
      <w:r>
        <w:rPr>
          <w:rFonts w:ascii="Arial" w:eastAsia="Arial" w:hAnsi="Arial" w:cs="Arial"/>
          <w:color w:val="535353"/>
          <w:spacing w:val="3"/>
          <w:sz w:val="24"/>
          <w:szCs w:val="24"/>
        </w:rPr>
        <w:t xml:space="preserve"> </w:t>
      </w:r>
      <w:proofErr w:type="spellStart"/>
      <w:r>
        <w:rPr>
          <w:rFonts w:ascii="Arial" w:eastAsia="Arial" w:hAnsi="Arial" w:cs="Arial"/>
          <w:color w:val="535353"/>
          <w:spacing w:val="-1"/>
          <w:sz w:val="24"/>
          <w:szCs w:val="24"/>
        </w:rPr>
        <w:t>a</w:t>
      </w:r>
      <w:r>
        <w:rPr>
          <w:rFonts w:ascii="Arial" w:eastAsia="Arial" w:hAnsi="Arial" w:cs="Arial"/>
          <w:color w:val="535353"/>
          <w:spacing w:val="1"/>
          <w:sz w:val="24"/>
          <w:szCs w:val="24"/>
        </w:rPr>
        <w:t>u</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d</w:t>
      </w:r>
      <w:proofErr w:type="spellEnd"/>
      <w:r>
        <w:rPr>
          <w:rFonts w:ascii="Arial" w:eastAsia="Arial" w:hAnsi="Arial" w:cs="Arial"/>
          <w:color w:val="535353"/>
          <w:spacing w:val="7"/>
          <w:sz w:val="24"/>
          <w:szCs w:val="24"/>
        </w:rPr>
        <w:t xml:space="preserve"> </w:t>
      </w:r>
      <w:r>
        <w:rPr>
          <w:rFonts w:ascii="Arial" w:eastAsia="Arial" w:hAnsi="Arial" w:cs="Arial"/>
          <w:color w:val="535353"/>
          <w:sz w:val="24"/>
          <w:szCs w:val="24"/>
        </w:rPr>
        <w:t>in</w:t>
      </w:r>
      <w:r>
        <w:rPr>
          <w:rFonts w:ascii="Arial" w:eastAsia="Arial" w:hAnsi="Arial" w:cs="Arial"/>
          <w:color w:val="535353"/>
          <w:spacing w:val="3"/>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r</w:t>
      </w:r>
      <w:r>
        <w:rPr>
          <w:rFonts w:ascii="Arial" w:eastAsia="Arial" w:hAnsi="Arial" w:cs="Arial"/>
          <w:color w:val="535353"/>
          <w:sz w:val="24"/>
          <w:szCs w:val="24"/>
        </w:rPr>
        <w:t>iting</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 xml:space="preserve">y </w:t>
      </w:r>
      <w:r>
        <w:rPr>
          <w:rFonts w:ascii="Arial" w:eastAsia="Arial" w:hAnsi="Arial" w:cs="Arial"/>
          <w:color w:val="535353"/>
          <w:spacing w:val="1"/>
          <w:sz w:val="24"/>
          <w:szCs w:val="24"/>
        </w:rPr>
        <w:t>th</w:t>
      </w:r>
      <w:r>
        <w:rPr>
          <w:rFonts w:ascii="Arial" w:eastAsia="Arial" w:hAnsi="Arial" w:cs="Arial"/>
          <w:color w:val="535353"/>
          <w:sz w:val="24"/>
          <w:szCs w:val="24"/>
        </w:rPr>
        <w:t>e</w:t>
      </w:r>
      <w:r>
        <w:rPr>
          <w:rFonts w:ascii="Arial" w:eastAsia="Arial" w:hAnsi="Arial" w:cs="Arial"/>
          <w:color w:val="535353"/>
          <w:spacing w:val="1"/>
          <w:sz w:val="24"/>
          <w:szCs w:val="24"/>
        </w:rPr>
        <w:t xml:space="preserve"> Le</w:t>
      </w:r>
      <w:r>
        <w:rPr>
          <w:rFonts w:ascii="Arial" w:eastAsia="Arial" w:hAnsi="Arial" w:cs="Arial"/>
          <w:color w:val="535353"/>
          <w:spacing w:val="-1"/>
          <w:sz w:val="24"/>
          <w:szCs w:val="24"/>
        </w:rPr>
        <w:t>a</w:t>
      </w:r>
      <w:r>
        <w:rPr>
          <w:rFonts w:ascii="Arial" w:eastAsia="Arial" w:hAnsi="Arial" w:cs="Arial"/>
          <w:color w:val="535353"/>
          <w:spacing w:val="1"/>
          <w:sz w:val="24"/>
          <w:szCs w:val="24"/>
        </w:rPr>
        <w:t>gu</w:t>
      </w:r>
      <w:r>
        <w:rPr>
          <w:rFonts w:ascii="Arial" w:eastAsia="Arial" w:hAnsi="Arial" w:cs="Arial"/>
          <w:color w:val="535353"/>
          <w:sz w:val="24"/>
          <w:szCs w:val="24"/>
        </w:rPr>
        <w:t>e</w:t>
      </w:r>
      <w:r>
        <w:rPr>
          <w:rFonts w:ascii="Arial" w:eastAsia="Arial" w:hAnsi="Arial" w:cs="Arial"/>
          <w:color w:val="535353"/>
          <w:spacing w:val="1"/>
          <w:sz w:val="24"/>
          <w:szCs w:val="24"/>
        </w:rPr>
        <w:t xml:space="preserve"> 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ub</w:t>
      </w:r>
      <w:r>
        <w:rPr>
          <w:rFonts w:ascii="Arial" w:eastAsia="Arial" w:hAnsi="Arial" w:cs="Arial"/>
          <w:color w:val="535353"/>
          <w:sz w:val="24"/>
          <w:szCs w:val="24"/>
        </w:rPr>
        <w:t>.</w:t>
      </w:r>
      <w:r>
        <w:rPr>
          <w:rFonts w:ascii="Arial" w:eastAsia="Arial" w:hAnsi="Arial" w:cs="Arial"/>
          <w:color w:val="535353"/>
          <w:spacing w:val="3"/>
          <w:sz w:val="24"/>
          <w:szCs w:val="24"/>
        </w:rPr>
        <w:t xml:space="preserve"> </w:t>
      </w:r>
      <w:r>
        <w:rPr>
          <w:rFonts w:ascii="Arial" w:eastAsia="Arial" w:hAnsi="Arial" w:cs="Arial"/>
          <w:color w:val="535353"/>
          <w:spacing w:val="-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ha</w:t>
      </w:r>
      <w:r>
        <w:rPr>
          <w:rFonts w:ascii="Arial" w:eastAsia="Arial" w:hAnsi="Arial" w:cs="Arial"/>
          <w:color w:val="535353"/>
          <w:sz w:val="24"/>
          <w:szCs w:val="24"/>
        </w:rPr>
        <w:t>l</w:t>
      </w:r>
      <w:r>
        <w:rPr>
          <w:rFonts w:ascii="Arial" w:eastAsia="Arial" w:hAnsi="Arial" w:cs="Arial"/>
          <w:color w:val="535353"/>
          <w:spacing w:val="-1"/>
          <w:sz w:val="24"/>
          <w:szCs w:val="24"/>
        </w:rPr>
        <w:t>l</w:t>
      </w:r>
      <w:r>
        <w:rPr>
          <w:rFonts w:ascii="Arial" w:eastAsia="Arial" w:hAnsi="Arial" w:cs="Arial"/>
          <w:color w:val="535353"/>
          <w:sz w:val="24"/>
          <w:szCs w:val="24"/>
        </w:rPr>
        <w:t>,</w:t>
      </w:r>
      <w:r>
        <w:rPr>
          <w:rFonts w:ascii="Arial" w:eastAsia="Arial" w:hAnsi="Arial" w:cs="Arial"/>
          <w:color w:val="535353"/>
          <w:spacing w:val="3"/>
          <w:sz w:val="24"/>
          <w:szCs w:val="24"/>
        </w:rPr>
        <w:t xml:space="preserve"> </w:t>
      </w:r>
      <w:r>
        <w:rPr>
          <w:rFonts w:ascii="Arial" w:eastAsia="Arial" w:hAnsi="Arial" w:cs="Arial"/>
          <w:color w:val="535353"/>
          <w:spacing w:val="-3"/>
          <w:sz w:val="24"/>
          <w:szCs w:val="24"/>
        </w:rPr>
        <w:t>i</w:t>
      </w:r>
      <w:r>
        <w:rPr>
          <w:rFonts w:ascii="Arial" w:eastAsia="Arial" w:hAnsi="Arial" w:cs="Arial"/>
          <w:color w:val="535353"/>
          <w:sz w:val="24"/>
          <w:szCs w:val="24"/>
        </w:rPr>
        <w:t>n t</w:t>
      </w:r>
      <w:r>
        <w:rPr>
          <w:rFonts w:ascii="Arial" w:eastAsia="Arial" w:hAnsi="Arial" w:cs="Arial"/>
          <w:color w:val="535353"/>
          <w:spacing w:val="1"/>
          <w:sz w:val="24"/>
          <w:szCs w:val="24"/>
        </w:rPr>
        <w:t>h</w:t>
      </w:r>
      <w:r>
        <w:rPr>
          <w:rFonts w:ascii="Arial" w:eastAsia="Arial" w:hAnsi="Arial" w:cs="Arial"/>
          <w:color w:val="535353"/>
          <w:sz w:val="24"/>
          <w:szCs w:val="24"/>
        </w:rPr>
        <w:t xml:space="preserve">e </w:t>
      </w:r>
      <w:r>
        <w:rPr>
          <w:rFonts w:ascii="Arial" w:eastAsia="Arial" w:hAnsi="Arial" w:cs="Arial"/>
          <w:color w:val="535353"/>
          <w:spacing w:val="1"/>
          <w:sz w:val="24"/>
          <w:szCs w:val="24"/>
        </w:rPr>
        <w:t>e</w:t>
      </w:r>
      <w:r>
        <w:rPr>
          <w:rFonts w:ascii="Arial" w:eastAsia="Arial" w:hAnsi="Arial" w:cs="Arial"/>
          <w:color w:val="535353"/>
          <w:spacing w:val="-2"/>
          <w:sz w:val="24"/>
          <w:szCs w:val="24"/>
        </w:rPr>
        <w:t>v</w:t>
      </w:r>
      <w:r>
        <w:rPr>
          <w:rFonts w:ascii="Arial" w:eastAsia="Arial" w:hAnsi="Arial" w:cs="Arial"/>
          <w:color w:val="535353"/>
          <w:spacing w:val="1"/>
          <w:sz w:val="24"/>
          <w:szCs w:val="24"/>
        </w:rPr>
        <w:t>en</w:t>
      </w:r>
      <w:r>
        <w:rPr>
          <w:rFonts w:ascii="Arial" w:eastAsia="Arial" w:hAnsi="Arial" w:cs="Arial"/>
          <w:color w:val="535353"/>
          <w:sz w:val="24"/>
          <w:szCs w:val="24"/>
        </w:rPr>
        <w:t>t</w:t>
      </w:r>
      <w:r>
        <w:rPr>
          <w:rFonts w:ascii="Arial" w:eastAsia="Arial" w:hAnsi="Arial" w:cs="Arial"/>
          <w:color w:val="535353"/>
          <w:spacing w:val="13"/>
          <w:sz w:val="24"/>
          <w:szCs w:val="24"/>
        </w:rPr>
        <w:t xml:space="preserve"> </w:t>
      </w:r>
      <w:r>
        <w:rPr>
          <w:rFonts w:ascii="Arial" w:eastAsia="Arial" w:hAnsi="Arial" w:cs="Arial"/>
          <w:color w:val="535353"/>
          <w:spacing w:val="1"/>
          <w:sz w:val="24"/>
          <w:szCs w:val="24"/>
        </w:rPr>
        <w:t>an</w:t>
      </w:r>
      <w:r>
        <w:rPr>
          <w:rFonts w:ascii="Arial" w:eastAsia="Arial" w:hAnsi="Arial" w:cs="Arial"/>
          <w:color w:val="535353"/>
          <w:spacing w:val="-2"/>
          <w:sz w:val="24"/>
          <w:szCs w:val="24"/>
        </w:rPr>
        <w:t>y</w:t>
      </w:r>
      <w:r>
        <w:rPr>
          <w:rFonts w:ascii="Arial" w:eastAsia="Arial" w:hAnsi="Arial" w:cs="Arial"/>
          <w:color w:val="535353"/>
          <w:spacing w:val="1"/>
          <w:sz w:val="24"/>
          <w:szCs w:val="24"/>
        </w:rPr>
        <w:t>on</w:t>
      </w:r>
      <w:r>
        <w:rPr>
          <w:rFonts w:ascii="Arial" w:eastAsia="Arial" w:hAnsi="Arial" w:cs="Arial"/>
          <w:color w:val="535353"/>
          <w:sz w:val="24"/>
          <w:szCs w:val="24"/>
        </w:rPr>
        <w:t>e</w:t>
      </w:r>
      <w:r>
        <w:rPr>
          <w:rFonts w:ascii="Arial" w:eastAsia="Arial" w:hAnsi="Arial" w:cs="Arial"/>
          <w:color w:val="535353"/>
          <w:spacing w:val="16"/>
          <w:sz w:val="24"/>
          <w:szCs w:val="24"/>
        </w:rPr>
        <w:t xml:space="preserve"> </w:t>
      </w:r>
      <w:r>
        <w:rPr>
          <w:rFonts w:ascii="Arial" w:eastAsia="Arial" w:hAnsi="Arial" w:cs="Arial"/>
          <w:color w:val="535353"/>
          <w:sz w:val="24"/>
          <w:szCs w:val="24"/>
        </w:rPr>
        <w:t>is</w:t>
      </w:r>
      <w:r>
        <w:rPr>
          <w:rFonts w:ascii="Arial" w:eastAsia="Arial" w:hAnsi="Arial" w:cs="Arial"/>
          <w:color w:val="535353"/>
          <w:spacing w:val="14"/>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pacing w:val="1"/>
          <w:sz w:val="24"/>
          <w:szCs w:val="24"/>
        </w:rPr>
        <w:t>un</w:t>
      </w:r>
      <w:r>
        <w:rPr>
          <w:rFonts w:ascii="Arial" w:eastAsia="Arial" w:hAnsi="Arial" w:cs="Arial"/>
          <w:color w:val="535353"/>
          <w:sz w:val="24"/>
          <w:szCs w:val="24"/>
        </w:rPr>
        <w:t>d</w:t>
      </w:r>
      <w:r>
        <w:rPr>
          <w:rFonts w:ascii="Arial" w:eastAsia="Arial" w:hAnsi="Arial" w:cs="Arial"/>
          <w:color w:val="535353"/>
          <w:spacing w:val="13"/>
          <w:sz w:val="24"/>
          <w:szCs w:val="24"/>
        </w:rPr>
        <w:t xml:space="preserve"> </w:t>
      </w:r>
      <w:r>
        <w:rPr>
          <w:rFonts w:ascii="Arial" w:eastAsia="Arial" w:hAnsi="Arial" w:cs="Arial"/>
          <w:color w:val="535353"/>
          <w:sz w:val="24"/>
          <w:szCs w:val="24"/>
        </w:rPr>
        <w:t>to</w:t>
      </w:r>
      <w:r>
        <w:rPr>
          <w:rFonts w:ascii="Arial" w:eastAsia="Arial" w:hAnsi="Arial" w:cs="Arial"/>
          <w:color w:val="535353"/>
          <w:spacing w:val="14"/>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t</w:t>
      </w:r>
      <w:r>
        <w:rPr>
          <w:rFonts w:ascii="Arial" w:eastAsia="Arial" w:hAnsi="Arial" w:cs="Arial"/>
          <w:color w:val="535353"/>
          <w:spacing w:val="1"/>
          <w:sz w:val="24"/>
          <w:szCs w:val="24"/>
        </w:rPr>
        <w:t>e</w:t>
      </w:r>
      <w:r>
        <w:rPr>
          <w:rFonts w:ascii="Arial" w:eastAsia="Arial" w:hAnsi="Arial" w:cs="Arial"/>
          <w:color w:val="535353"/>
          <w:spacing w:val="-1"/>
          <w:sz w:val="24"/>
          <w:szCs w:val="24"/>
        </w:rPr>
        <w:t>m</w:t>
      </w:r>
      <w:r>
        <w:rPr>
          <w:rFonts w:ascii="Arial" w:eastAsia="Arial" w:hAnsi="Arial" w:cs="Arial"/>
          <w:color w:val="535353"/>
          <w:spacing w:val="1"/>
          <w:sz w:val="24"/>
          <w:szCs w:val="24"/>
        </w:rPr>
        <w:t>p</w:t>
      </w:r>
      <w:r>
        <w:rPr>
          <w:rFonts w:ascii="Arial" w:eastAsia="Arial" w:hAnsi="Arial" w:cs="Arial"/>
          <w:color w:val="535353"/>
          <w:sz w:val="24"/>
          <w:szCs w:val="24"/>
        </w:rPr>
        <w:t>t</w:t>
      </w:r>
      <w:r>
        <w:rPr>
          <w:rFonts w:ascii="Arial" w:eastAsia="Arial" w:hAnsi="Arial" w:cs="Arial"/>
          <w:color w:val="535353"/>
          <w:spacing w:val="13"/>
          <w:sz w:val="24"/>
          <w:szCs w:val="24"/>
        </w:rPr>
        <w:t xml:space="preserve"> </w:t>
      </w:r>
      <w:r>
        <w:rPr>
          <w:rFonts w:ascii="Arial" w:eastAsia="Arial" w:hAnsi="Arial" w:cs="Arial"/>
          <w:color w:val="535353"/>
          <w:sz w:val="24"/>
          <w:szCs w:val="24"/>
        </w:rPr>
        <w:t>to</w:t>
      </w:r>
      <w:r>
        <w:rPr>
          <w:rFonts w:ascii="Arial" w:eastAsia="Arial" w:hAnsi="Arial" w:cs="Arial"/>
          <w:color w:val="535353"/>
          <w:spacing w:val="16"/>
          <w:sz w:val="24"/>
          <w:szCs w:val="24"/>
        </w:rPr>
        <w:t xml:space="preserve"> </w:t>
      </w:r>
      <w:r>
        <w:rPr>
          <w:rFonts w:ascii="Arial" w:eastAsia="Arial" w:hAnsi="Arial" w:cs="Arial"/>
          <w:color w:val="535353"/>
          <w:sz w:val="24"/>
          <w:szCs w:val="24"/>
        </w:rPr>
        <w:t>re</w:t>
      </w:r>
      <w:r>
        <w:rPr>
          <w:rFonts w:ascii="Arial" w:eastAsia="Arial" w:hAnsi="Arial" w:cs="Arial"/>
          <w:color w:val="535353"/>
          <w:spacing w:val="-2"/>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l</w:t>
      </w:r>
      <w:r>
        <w:rPr>
          <w:rFonts w:ascii="Arial" w:eastAsia="Arial" w:hAnsi="Arial" w:cs="Arial"/>
          <w:color w:val="535353"/>
          <w:spacing w:val="-1"/>
          <w:sz w:val="24"/>
          <w:szCs w:val="24"/>
        </w:rPr>
        <w:t>l</w:t>
      </w:r>
      <w:r>
        <w:rPr>
          <w:rFonts w:ascii="Arial" w:eastAsia="Arial" w:hAnsi="Arial" w:cs="Arial"/>
          <w:color w:val="535353"/>
          <w:sz w:val="24"/>
          <w:szCs w:val="24"/>
        </w:rPr>
        <w:t>,</w:t>
      </w:r>
      <w:r>
        <w:rPr>
          <w:rFonts w:ascii="Arial" w:eastAsia="Arial" w:hAnsi="Arial" w:cs="Arial"/>
          <w:color w:val="535353"/>
          <w:spacing w:val="15"/>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ssign</w:t>
      </w:r>
      <w:r>
        <w:rPr>
          <w:rFonts w:ascii="Arial" w:eastAsia="Arial" w:hAnsi="Arial" w:cs="Arial"/>
          <w:color w:val="535353"/>
          <w:spacing w:val="14"/>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4"/>
          <w:sz w:val="24"/>
          <w:szCs w:val="24"/>
        </w:rPr>
        <w:t xml:space="preserve"> </w:t>
      </w:r>
      <w:r>
        <w:rPr>
          <w:rFonts w:ascii="Arial" w:eastAsia="Arial" w:hAnsi="Arial" w:cs="Arial"/>
          <w:color w:val="535353"/>
          <w:sz w:val="24"/>
          <w:szCs w:val="24"/>
        </w:rPr>
        <w:t>tr</w:t>
      </w:r>
      <w:r>
        <w:rPr>
          <w:rFonts w:ascii="Arial" w:eastAsia="Arial" w:hAnsi="Arial" w:cs="Arial"/>
          <w:color w:val="535353"/>
          <w:spacing w:val="-2"/>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sf</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2"/>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w:t>
      </w:r>
      <w:r>
        <w:rPr>
          <w:rFonts w:ascii="Arial" w:eastAsia="Arial" w:hAnsi="Arial" w:cs="Arial"/>
          <w:color w:val="535353"/>
          <w:spacing w:val="15"/>
          <w:sz w:val="24"/>
          <w:szCs w:val="24"/>
        </w:rPr>
        <w:t xml:space="preserve"> </w:t>
      </w:r>
      <w:r>
        <w:rPr>
          <w:rFonts w:ascii="Arial" w:eastAsia="Arial" w:hAnsi="Arial" w:cs="Arial"/>
          <w:color w:val="535353"/>
          <w:spacing w:val="7"/>
          <w:sz w:val="24"/>
          <w:szCs w:val="24"/>
        </w:rPr>
        <w:t>T</w:t>
      </w:r>
      <w:r>
        <w:rPr>
          <w:rFonts w:ascii="Arial" w:eastAsia="Arial" w:hAnsi="Arial" w:cs="Arial"/>
          <w:color w:val="535353"/>
          <w:sz w:val="24"/>
          <w:szCs w:val="24"/>
        </w:rPr>
        <w:t>icke</w:t>
      </w:r>
      <w:r>
        <w:rPr>
          <w:rFonts w:ascii="Arial" w:eastAsia="Arial" w:hAnsi="Arial" w:cs="Arial"/>
          <w:color w:val="535353"/>
          <w:spacing w:val="1"/>
          <w:sz w:val="24"/>
          <w:szCs w:val="24"/>
        </w:rPr>
        <w:t>t</w:t>
      </w:r>
      <w:r>
        <w:rPr>
          <w:rFonts w:ascii="Arial" w:eastAsia="Arial" w:hAnsi="Arial" w:cs="Arial"/>
          <w:color w:val="535353"/>
          <w:sz w:val="24"/>
          <w:szCs w:val="24"/>
        </w:rPr>
        <w:t>(s</w:t>
      </w:r>
      <w:r>
        <w:rPr>
          <w:rFonts w:ascii="Arial" w:eastAsia="Arial" w:hAnsi="Arial" w:cs="Arial"/>
          <w:color w:val="535353"/>
          <w:spacing w:val="-1"/>
          <w:sz w:val="24"/>
          <w:szCs w:val="24"/>
        </w:rPr>
        <w:t>)</w:t>
      </w:r>
      <w:r>
        <w:rPr>
          <w:rFonts w:ascii="Arial" w:eastAsia="Arial" w:hAnsi="Arial" w:cs="Arial"/>
          <w:color w:val="535353"/>
          <w:sz w:val="24"/>
          <w:szCs w:val="24"/>
        </w:rPr>
        <w:t>,</w:t>
      </w:r>
      <w:r>
        <w:rPr>
          <w:rFonts w:ascii="Arial" w:eastAsia="Arial" w:hAnsi="Arial" w:cs="Arial"/>
          <w:color w:val="535353"/>
          <w:spacing w:val="15"/>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 xml:space="preserve">e </w:t>
      </w:r>
      <w:r>
        <w:rPr>
          <w:rFonts w:ascii="Arial" w:eastAsia="Arial" w:hAnsi="Arial" w:cs="Arial"/>
          <w:color w:val="535353"/>
          <w:spacing w:val="1"/>
          <w:sz w:val="24"/>
          <w:szCs w:val="24"/>
        </w:rPr>
        <w:t>en</w:t>
      </w:r>
      <w:r>
        <w:rPr>
          <w:rFonts w:ascii="Arial" w:eastAsia="Arial" w:hAnsi="Arial" w:cs="Arial"/>
          <w:color w:val="535353"/>
          <w:sz w:val="24"/>
          <w:szCs w:val="24"/>
        </w:rPr>
        <w:t>titl</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t</w:t>
      </w:r>
      <w:r>
        <w:rPr>
          <w:rFonts w:ascii="Arial" w:eastAsia="Arial" w:hAnsi="Arial" w:cs="Arial"/>
          <w:color w:val="535353"/>
          <w:spacing w:val="-1"/>
          <w:sz w:val="24"/>
          <w:szCs w:val="24"/>
        </w:rPr>
        <w:t>o</w:t>
      </w:r>
      <w:r>
        <w:rPr>
          <w:rFonts w:ascii="Arial" w:eastAsia="Arial" w:hAnsi="Arial" w:cs="Arial"/>
          <w:color w:val="535353"/>
          <w:sz w:val="24"/>
          <w:szCs w:val="24"/>
        </w:rPr>
        <w:t>:</w:t>
      </w:r>
    </w:p>
    <w:p w14:paraId="18BA2076" w14:textId="77777777" w:rsidR="00C02F6A" w:rsidRDefault="00C02F6A">
      <w:pPr>
        <w:spacing w:before="1" w:line="280" w:lineRule="exact"/>
        <w:rPr>
          <w:sz w:val="28"/>
          <w:szCs w:val="28"/>
        </w:rPr>
      </w:pPr>
    </w:p>
    <w:p w14:paraId="377C0C76" w14:textId="77777777" w:rsidR="00C02F6A" w:rsidRDefault="000D0C4A">
      <w:pPr>
        <w:ind w:left="118" w:right="2822"/>
        <w:jc w:val="both"/>
        <w:rPr>
          <w:rFonts w:ascii="Arial" w:eastAsia="Arial" w:hAnsi="Arial" w:cs="Arial"/>
          <w:sz w:val="24"/>
          <w:szCs w:val="24"/>
        </w:rPr>
      </w:pPr>
      <w:r>
        <w:rPr>
          <w:rFonts w:ascii="Arial" w:eastAsia="Arial" w:hAnsi="Arial" w:cs="Arial"/>
          <w:color w:val="535353"/>
          <w:spacing w:val="-1"/>
          <w:sz w:val="24"/>
          <w:szCs w:val="24"/>
        </w:rPr>
        <w:t>6</w:t>
      </w:r>
      <w:r>
        <w:rPr>
          <w:rFonts w:ascii="Arial" w:eastAsia="Arial" w:hAnsi="Arial" w:cs="Arial"/>
          <w:color w:val="535353"/>
          <w:spacing w:val="-2"/>
          <w:sz w:val="24"/>
          <w:szCs w:val="24"/>
        </w:rPr>
        <w:t>.</w:t>
      </w:r>
      <w:r>
        <w:rPr>
          <w:rFonts w:ascii="Arial" w:eastAsia="Arial" w:hAnsi="Arial" w:cs="Arial"/>
          <w:color w:val="535353"/>
          <w:spacing w:val="-1"/>
          <w:sz w:val="24"/>
          <w:szCs w:val="24"/>
        </w:rPr>
        <w:t>1</w:t>
      </w:r>
      <w:r>
        <w:rPr>
          <w:rFonts w:ascii="Arial" w:eastAsia="Arial" w:hAnsi="Arial" w:cs="Arial"/>
          <w:color w:val="535353"/>
          <w:spacing w:val="-2"/>
          <w:sz w:val="24"/>
          <w:szCs w:val="24"/>
        </w:rPr>
        <w:t>.</w:t>
      </w:r>
      <w:r>
        <w:rPr>
          <w:rFonts w:ascii="Arial" w:eastAsia="Arial" w:hAnsi="Arial" w:cs="Arial"/>
          <w:color w:val="535353"/>
          <w:sz w:val="24"/>
          <w:szCs w:val="24"/>
        </w:rPr>
        <w:t>1</w:t>
      </w:r>
      <w:r>
        <w:rPr>
          <w:rFonts w:ascii="Arial" w:eastAsia="Arial" w:hAnsi="Arial" w:cs="Arial"/>
          <w:color w:val="535353"/>
          <w:spacing w:val="9"/>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an</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l</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z w:val="24"/>
          <w:szCs w:val="24"/>
        </w:rPr>
        <w:t>wi</w:t>
      </w:r>
      <w:r>
        <w:rPr>
          <w:rFonts w:ascii="Arial" w:eastAsia="Arial" w:hAnsi="Arial" w:cs="Arial"/>
          <w:color w:val="535353"/>
          <w:spacing w:val="-2"/>
          <w:sz w:val="24"/>
          <w:szCs w:val="24"/>
        </w:rPr>
        <w:t>t</w:t>
      </w:r>
      <w:r>
        <w:rPr>
          <w:rFonts w:ascii="Arial" w:eastAsia="Arial" w:hAnsi="Arial" w:cs="Arial"/>
          <w:color w:val="535353"/>
          <w:spacing w:val="1"/>
          <w:sz w:val="24"/>
          <w:szCs w:val="24"/>
        </w:rPr>
        <w:t>hd</w:t>
      </w:r>
      <w:r>
        <w:rPr>
          <w:rFonts w:ascii="Arial" w:eastAsia="Arial" w:hAnsi="Arial" w:cs="Arial"/>
          <w:color w:val="535353"/>
          <w:sz w:val="24"/>
          <w:szCs w:val="24"/>
        </w:rPr>
        <w:t xml:space="preserve">raw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 Ticket(s)</w:t>
      </w:r>
      <w:r>
        <w:rPr>
          <w:rFonts w:ascii="Arial" w:eastAsia="Arial" w:hAnsi="Arial" w:cs="Arial"/>
          <w:color w:val="535353"/>
          <w:spacing w:val="-1"/>
          <w:sz w:val="24"/>
          <w:szCs w:val="24"/>
        </w:rPr>
        <w:t xml:space="preserve"> </w:t>
      </w:r>
      <w:r>
        <w:rPr>
          <w:rFonts w:ascii="Arial" w:eastAsia="Arial" w:hAnsi="Arial" w:cs="Arial"/>
          <w:color w:val="535353"/>
          <w:sz w:val="24"/>
          <w:szCs w:val="24"/>
        </w:rPr>
        <w:t>so</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pu</w:t>
      </w:r>
      <w:r>
        <w:rPr>
          <w:rFonts w:ascii="Arial" w:eastAsia="Arial" w:hAnsi="Arial" w:cs="Arial"/>
          <w:color w:val="535353"/>
          <w:sz w:val="24"/>
          <w:szCs w:val="24"/>
        </w:rPr>
        <w:t>rc</w:t>
      </w:r>
      <w:r>
        <w:rPr>
          <w:rFonts w:ascii="Arial" w:eastAsia="Arial" w:hAnsi="Arial" w:cs="Arial"/>
          <w:color w:val="535353"/>
          <w:spacing w:val="-2"/>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1"/>
          <w:sz w:val="24"/>
          <w:szCs w:val="24"/>
        </w:rPr>
        <w:t>ed</w:t>
      </w:r>
      <w:r>
        <w:rPr>
          <w:rFonts w:ascii="Arial" w:eastAsia="Arial" w:hAnsi="Arial" w:cs="Arial"/>
          <w:color w:val="535353"/>
          <w:sz w:val="24"/>
          <w:szCs w:val="24"/>
        </w:rPr>
        <w:t xml:space="preserve">; </w:t>
      </w:r>
      <w:r>
        <w:rPr>
          <w:rFonts w:ascii="Arial" w:eastAsia="Arial" w:hAnsi="Arial" w:cs="Arial"/>
          <w:color w:val="535353"/>
          <w:spacing w:val="1"/>
          <w:sz w:val="24"/>
          <w:szCs w:val="24"/>
        </w:rPr>
        <w:t>and</w:t>
      </w:r>
    </w:p>
    <w:p w14:paraId="2CF6CA2F" w14:textId="77777777" w:rsidR="00C02F6A" w:rsidRDefault="00C02F6A">
      <w:pPr>
        <w:spacing w:before="16" w:line="260" w:lineRule="exact"/>
        <w:rPr>
          <w:sz w:val="26"/>
          <w:szCs w:val="26"/>
        </w:rPr>
      </w:pPr>
    </w:p>
    <w:p w14:paraId="193452B2" w14:textId="61A3DB45" w:rsidR="00C02F6A" w:rsidRDefault="000D0C4A" w:rsidP="00724000">
      <w:pPr>
        <w:ind w:left="118" w:right="6544"/>
        <w:jc w:val="both"/>
        <w:rPr>
          <w:rFonts w:ascii="Arial" w:eastAsia="Arial" w:hAnsi="Arial" w:cs="Arial"/>
          <w:color w:val="535353"/>
          <w:sz w:val="24"/>
          <w:szCs w:val="24"/>
        </w:rPr>
      </w:pPr>
      <w:r>
        <w:rPr>
          <w:rFonts w:ascii="Arial" w:eastAsia="Arial" w:hAnsi="Arial" w:cs="Arial"/>
          <w:color w:val="535353"/>
          <w:spacing w:val="-1"/>
          <w:sz w:val="24"/>
          <w:szCs w:val="24"/>
        </w:rPr>
        <w:t>6</w:t>
      </w:r>
      <w:r>
        <w:rPr>
          <w:rFonts w:ascii="Arial" w:eastAsia="Arial" w:hAnsi="Arial" w:cs="Arial"/>
          <w:color w:val="535353"/>
          <w:spacing w:val="-2"/>
          <w:sz w:val="24"/>
          <w:szCs w:val="24"/>
        </w:rPr>
        <w:t>.</w:t>
      </w:r>
      <w:r>
        <w:rPr>
          <w:rFonts w:ascii="Arial" w:eastAsia="Arial" w:hAnsi="Arial" w:cs="Arial"/>
          <w:color w:val="535353"/>
          <w:spacing w:val="-1"/>
          <w:sz w:val="24"/>
          <w:szCs w:val="24"/>
        </w:rPr>
        <w:t>1</w:t>
      </w:r>
      <w:r>
        <w:rPr>
          <w:rFonts w:ascii="Arial" w:eastAsia="Arial" w:hAnsi="Arial" w:cs="Arial"/>
          <w:color w:val="535353"/>
          <w:spacing w:val="-2"/>
          <w:sz w:val="24"/>
          <w:szCs w:val="24"/>
        </w:rPr>
        <w:t>.</w:t>
      </w:r>
      <w:r>
        <w:rPr>
          <w:rFonts w:ascii="Arial" w:eastAsia="Arial" w:hAnsi="Arial" w:cs="Arial"/>
          <w:color w:val="535353"/>
          <w:sz w:val="24"/>
          <w:szCs w:val="24"/>
        </w:rPr>
        <w:t>2</w:t>
      </w:r>
      <w:r>
        <w:rPr>
          <w:rFonts w:ascii="Arial" w:eastAsia="Arial" w:hAnsi="Arial" w:cs="Arial"/>
          <w:color w:val="535353"/>
          <w:spacing w:val="9"/>
          <w:sz w:val="24"/>
          <w:szCs w:val="24"/>
        </w:rPr>
        <w:t xml:space="preserve"> </w:t>
      </w:r>
      <w:r>
        <w:rPr>
          <w:rFonts w:ascii="Arial" w:eastAsia="Arial" w:hAnsi="Arial" w:cs="Arial"/>
          <w:color w:val="535353"/>
          <w:sz w:val="24"/>
          <w:szCs w:val="24"/>
        </w:rPr>
        <w:t>ref</w:t>
      </w:r>
      <w:r>
        <w:rPr>
          <w:rFonts w:ascii="Arial" w:eastAsia="Arial" w:hAnsi="Arial" w:cs="Arial"/>
          <w:color w:val="535353"/>
          <w:spacing w:val="1"/>
          <w:sz w:val="24"/>
          <w:szCs w:val="24"/>
        </w:rPr>
        <w:t>u</w:t>
      </w:r>
      <w:r>
        <w:rPr>
          <w:rFonts w:ascii="Arial" w:eastAsia="Arial" w:hAnsi="Arial" w:cs="Arial"/>
          <w:color w:val="535353"/>
          <w:sz w:val="24"/>
          <w:szCs w:val="24"/>
        </w:rPr>
        <w:t>se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3"/>
          <w:sz w:val="24"/>
          <w:szCs w:val="24"/>
        </w:rPr>
        <w:t xml:space="preserve"> </w:t>
      </w:r>
      <w:r>
        <w:rPr>
          <w:rFonts w:ascii="Arial" w:eastAsia="Arial" w:hAnsi="Arial" w:cs="Arial"/>
          <w:color w:val="535353"/>
          <w:sz w:val="24"/>
          <w:szCs w:val="24"/>
        </w:rPr>
        <w:t>re</w:t>
      </w:r>
      <w:r>
        <w:rPr>
          <w:rFonts w:ascii="Arial" w:eastAsia="Arial" w:hAnsi="Arial" w:cs="Arial"/>
          <w:color w:val="535353"/>
          <w:spacing w:val="-2"/>
          <w:sz w:val="24"/>
          <w:szCs w:val="24"/>
        </w:rPr>
        <w:t>f</w:t>
      </w:r>
      <w:r>
        <w:rPr>
          <w:rFonts w:ascii="Arial" w:eastAsia="Arial" w:hAnsi="Arial" w:cs="Arial"/>
          <w:color w:val="535353"/>
          <w:spacing w:val="1"/>
          <w:sz w:val="24"/>
          <w:szCs w:val="24"/>
        </w:rPr>
        <w:t>un</w:t>
      </w:r>
      <w:r>
        <w:rPr>
          <w:rFonts w:ascii="Arial" w:eastAsia="Arial" w:hAnsi="Arial" w:cs="Arial"/>
          <w:color w:val="535353"/>
          <w:spacing w:val="-1"/>
          <w:sz w:val="24"/>
          <w:szCs w:val="24"/>
        </w:rPr>
        <w:t>d</w:t>
      </w:r>
      <w:r>
        <w:rPr>
          <w:rFonts w:ascii="Arial" w:eastAsia="Arial" w:hAnsi="Arial" w:cs="Arial"/>
          <w:color w:val="535353"/>
          <w:sz w:val="24"/>
          <w:szCs w:val="24"/>
        </w:rPr>
        <w:t>.</w:t>
      </w:r>
    </w:p>
    <w:p w14:paraId="6EDAAD5E" w14:textId="77777777" w:rsidR="00724000" w:rsidRDefault="00724000" w:rsidP="00724000">
      <w:pPr>
        <w:ind w:left="118" w:right="6544"/>
        <w:jc w:val="both"/>
        <w:rPr>
          <w:sz w:val="11"/>
          <w:szCs w:val="11"/>
        </w:rPr>
      </w:pPr>
    </w:p>
    <w:p w14:paraId="0755335C" w14:textId="77777777" w:rsidR="00C02F6A" w:rsidRDefault="000D0C4A">
      <w:pPr>
        <w:ind w:left="100" w:right="63"/>
        <w:jc w:val="both"/>
        <w:rPr>
          <w:rFonts w:ascii="Arial" w:eastAsia="Arial" w:hAnsi="Arial" w:cs="Arial"/>
          <w:sz w:val="24"/>
          <w:szCs w:val="24"/>
        </w:rPr>
      </w:pPr>
      <w:r>
        <w:rPr>
          <w:rFonts w:ascii="Arial" w:eastAsia="Arial" w:hAnsi="Arial" w:cs="Arial"/>
          <w:color w:val="535353"/>
          <w:spacing w:val="1"/>
          <w:sz w:val="24"/>
          <w:szCs w:val="24"/>
        </w:rPr>
        <w:t>6</w:t>
      </w:r>
      <w:r>
        <w:rPr>
          <w:rFonts w:ascii="Arial" w:eastAsia="Arial" w:hAnsi="Arial" w:cs="Arial"/>
          <w:color w:val="535353"/>
          <w:sz w:val="24"/>
          <w:szCs w:val="24"/>
        </w:rPr>
        <w:t>.2</w:t>
      </w:r>
      <w:r>
        <w:rPr>
          <w:rFonts w:ascii="Arial" w:eastAsia="Arial" w:hAnsi="Arial" w:cs="Arial"/>
          <w:color w:val="535353"/>
          <w:spacing w:val="-3"/>
          <w:sz w:val="24"/>
          <w:szCs w:val="24"/>
        </w:rPr>
        <w:t xml:space="preserve"> </w:t>
      </w:r>
      <w:r>
        <w:rPr>
          <w:rFonts w:ascii="Arial" w:eastAsia="Arial" w:hAnsi="Arial" w:cs="Arial"/>
          <w:color w:val="535353"/>
          <w:sz w:val="24"/>
          <w:szCs w:val="24"/>
        </w:rPr>
        <w:t>The</w:t>
      </w:r>
      <w:r>
        <w:rPr>
          <w:rFonts w:ascii="Arial" w:eastAsia="Arial" w:hAnsi="Arial" w:cs="Arial"/>
          <w:color w:val="535353"/>
          <w:spacing w:val="1"/>
          <w:sz w:val="24"/>
          <w:szCs w:val="24"/>
        </w:rPr>
        <w:t xml:space="preserve"> </w:t>
      </w:r>
      <w:r>
        <w:rPr>
          <w:rFonts w:ascii="Arial" w:eastAsia="Arial" w:hAnsi="Arial" w:cs="Arial"/>
          <w:color w:val="535353"/>
          <w:sz w:val="24"/>
          <w:szCs w:val="24"/>
        </w:rPr>
        <w:t>Ticket</w:t>
      </w:r>
      <w:r>
        <w:rPr>
          <w:rFonts w:ascii="Arial" w:eastAsia="Arial" w:hAnsi="Arial" w:cs="Arial"/>
          <w:color w:val="535353"/>
          <w:spacing w:val="1"/>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1"/>
          <w:sz w:val="24"/>
          <w:szCs w:val="24"/>
        </w:rPr>
        <w:t xml:space="preserve"> </w:t>
      </w:r>
      <w:proofErr w:type="gramStart"/>
      <w:r>
        <w:rPr>
          <w:rFonts w:ascii="Arial" w:eastAsia="Arial" w:hAnsi="Arial" w:cs="Arial"/>
          <w:color w:val="535353"/>
          <w:sz w:val="24"/>
          <w:szCs w:val="24"/>
        </w:rPr>
        <w:t>re</w:t>
      </w:r>
      <w:r>
        <w:rPr>
          <w:rFonts w:ascii="Arial" w:eastAsia="Arial" w:hAnsi="Arial" w:cs="Arial"/>
          <w:color w:val="535353"/>
          <w:spacing w:val="1"/>
          <w:sz w:val="24"/>
          <w:szCs w:val="24"/>
        </w:rPr>
        <w:t>ma</w:t>
      </w:r>
      <w:r>
        <w:rPr>
          <w:rFonts w:ascii="Arial" w:eastAsia="Arial" w:hAnsi="Arial" w:cs="Arial"/>
          <w:color w:val="535353"/>
          <w:sz w:val="24"/>
          <w:szCs w:val="24"/>
        </w:rPr>
        <w:t>in</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p</w:t>
      </w:r>
      <w:r>
        <w:rPr>
          <w:rFonts w:ascii="Arial" w:eastAsia="Arial" w:hAnsi="Arial" w:cs="Arial"/>
          <w:color w:val="535353"/>
          <w:sz w:val="24"/>
          <w:szCs w:val="24"/>
        </w:rPr>
        <w:t>r</w:t>
      </w:r>
      <w:r>
        <w:rPr>
          <w:rFonts w:ascii="Arial" w:eastAsia="Arial" w:hAnsi="Arial" w:cs="Arial"/>
          <w:color w:val="535353"/>
          <w:spacing w:val="-2"/>
          <w:sz w:val="24"/>
          <w:szCs w:val="24"/>
        </w:rPr>
        <w:t>o</w:t>
      </w:r>
      <w:r>
        <w:rPr>
          <w:rFonts w:ascii="Arial" w:eastAsia="Arial" w:hAnsi="Arial" w:cs="Arial"/>
          <w:color w:val="535353"/>
          <w:spacing w:val="1"/>
          <w:sz w:val="24"/>
          <w:szCs w:val="24"/>
        </w:rPr>
        <w:t>pe</w:t>
      </w:r>
      <w:r>
        <w:rPr>
          <w:rFonts w:ascii="Arial" w:eastAsia="Arial" w:hAnsi="Arial" w:cs="Arial"/>
          <w:color w:val="535353"/>
          <w:sz w:val="24"/>
          <w:szCs w:val="24"/>
        </w:rPr>
        <w:t xml:space="preserve">rty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Cl</w:t>
      </w:r>
      <w:r>
        <w:rPr>
          <w:rFonts w:ascii="Arial" w:eastAsia="Arial" w:hAnsi="Arial" w:cs="Arial"/>
          <w:color w:val="535353"/>
          <w:spacing w:val="-2"/>
          <w:sz w:val="24"/>
          <w:szCs w:val="24"/>
        </w:rPr>
        <w:t>u</w:t>
      </w:r>
      <w:r>
        <w:rPr>
          <w:rFonts w:ascii="Arial" w:eastAsia="Arial" w:hAnsi="Arial" w:cs="Arial"/>
          <w:color w:val="535353"/>
          <w:sz w:val="24"/>
          <w:szCs w:val="24"/>
        </w:rPr>
        <w:t>b</w:t>
      </w:r>
      <w:r>
        <w:rPr>
          <w:rFonts w:ascii="Arial" w:eastAsia="Arial" w:hAnsi="Arial" w:cs="Arial"/>
          <w:color w:val="535353"/>
          <w:spacing w:val="1"/>
          <w:sz w:val="24"/>
          <w:szCs w:val="24"/>
        </w:rPr>
        <w:t xml:space="preserve"> a</w:t>
      </w:r>
      <w:r>
        <w:rPr>
          <w:rFonts w:ascii="Arial" w:eastAsia="Arial" w:hAnsi="Arial" w:cs="Arial"/>
          <w:color w:val="535353"/>
          <w:sz w:val="24"/>
          <w:szCs w:val="24"/>
        </w:rPr>
        <w:t>t</w:t>
      </w:r>
      <w:r>
        <w:rPr>
          <w:rFonts w:ascii="Arial" w:eastAsia="Arial" w:hAnsi="Arial" w:cs="Arial"/>
          <w:color w:val="535353"/>
          <w:spacing w:val="1"/>
          <w:sz w:val="24"/>
          <w:szCs w:val="24"/>
        </w:rPr>
        <w:t xml:space="preserve"> a</w:t>
      </w:r>
      <w:r>
        <w:rPr>
          <w:rFonts w:ascii="Arial" w:eastAsia="Arial" w:hAnsi="Arial" w:cs="Arial"/>
          <w:color w:val="535353"/>
          <w:sz w:val="24"/>
          <w:szCs w:val="24"/>
        </w:rPr>
        <w:t>ll</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t</w:t>
      </w:r>
      <w:r>
        <w:rPr>
          <w:rFonts w:ascii="Arial" w:eastAsia="Arial" w:hAnsi="Arial" w:cs="Arial"/>
          <w:color w:val="535353"/>
          <w:sz w:val="24"/>
          <w:szCs w:val="24"/>
        </w:rPr>
        <w:t>i</w:t>
      </w:r>
      <w:r>
        <w:rPr>
          <w:rFonts w:ascii="Arial" w:eastAsia="Arial" w:hAnsi="Arial" w:cs="Arial"/>
          <w:color w:val="535353"/>
          <w:spacing w:val="1"/>
          <w:sz w:val="24"/>
          <w:szCs w:val="24"/>
        </w:rPr>
        <w:t>me</w:t>
      </w:r>
      <w:r>
        <w:rPr>
          <w:rFonts w:ascii="Arial" w:eastAsia="Arial" w:hAnsi="Arial" w:cs="Arial"/>
          <w:color w:val="535353"/>
          <w:sz w:val="24"/>
          <w:szCs w:val="24"/>
        </w:rPr>
        <w:t>s</w:t>
      </w:r>
      <w:proofErr w:type="gramEnd"/>
      <w:r>
        <w:rPr>
          <w:rFonts w:ascii="Arial" w:eastAsia="Arial" w:hAnsi="Arial" w:cs="Arial"/>
          <w:color w:val="535353"/>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mu</w:t>
      </w:r>
      <w:r>
        <w:rPr>
          <w:rFonts w:ascii="Arial" w:eastAsia="Arial" w:hAnsi="Arial" w:cs="Arial"/>
          <w:color w:val="535353"/>
          <w:sz w:val="24"/>
          <w:szCs w:val="24"/>
        </w:rPr>
        <w:t>st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7"/>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ro</w:t>
      </w:r>
      <w:r>
        <w:rPr>
          <w:rFonts w:ascii="Arial" w:eastAsia="Arial" w:hAnsi="Arial" w:cs="Arial"/>
          <w:color w:val="535353"/>
          <w:spacing w:val="1"/>
          <w:sz w:val="24"/>
          <w:szCs w:val="24"/>
        </w:rPr>
        <w:t>du</w:t>
      </w:r>
      <w:r>
        <w:rPr>
          <w:rFonts w:ascii="Arial" w:eastAsia="Arial" w:hAnsi="Arial" w:cs="Arial"/>
          <w:color w:val="535353"/>
          <w:spacing w:val="-2"/>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d t</w:t>
      </w:r>
      <w:r>
        <w:rPr>
          <w:rFonts w:ascii="Arial" w:eastAsia="Arial" w:hAnsi="Arial" w:cs="Arial"/>
          <w:color w:val="535353"/>
          <w:spacing w:val="1"/>
          <w:sz w:val="24"/>
          <w:szCs w:val="24"/>
        </w:rPr>
        <w:t>og</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pacing w:val="-2"/>
          <w:sz w:val="24"/>
          <w:szCs w:val="24"/>
        </w:rPr>
        <w:t>t</w:t>
      </w:r>
      <w:r>
        <w:rPr>
          <w:rFonts w:ascii="Arial" w:eastAsia="Arial" w:hAnsi="Arial" w:cs="Arial"/>
          <w:color w:val="535353"/>
          <w:sz w:val="24"/>
          <w:szCs w:val="24"/>
        </w:rPr>
        <w:t>h</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e</w:t>
      </w:r>
      <w:r>
        <w:rPr>
          <w:rFonts w:ascii="Arial" w:eastAsia="Arial" w:hAnsi="Arial" w:cs="Arial"/>
          <w:color w:val="535353"/>
          <w:sz w:val="24"/>
          <w:szCs w:val="24"/>
        </w:rPr>
        <w:t>vi</w:t>
      </w:r>
      <w:r>
        <w:rPr>
          <w:rFonts w:ascii="Arial" w:eastAsia="Arial" w:hAnsi="Arial" w:cs="Arial"/>
          <w:color w:val="535353"/>
          <w:spacing w:val="-2"/>
          <w:sz w:val="24"/>
          <w:szCs w:val="24"/>
        </w:rPr>
        <w:t>d</w:t>
      </w:r>
      <w:r>
        <w:rPr>
          <w:rFonts w:ascii="Arial" w:eastAsia="Arial" w:hAnsi="Arial" w:cs="Arial"/>
          <w:color w:val="535353"/>
          <w:spacing w:val="1"/>
          <w:sz w:val="24"/>
          <w:szCs w:val="24"/>
        </w:rPr>
        <w:t>en</w:t>
      </w:r>
      <w:r>
        <w:rPr>
          <w:rFonts w:ascii="Arial" w:eastAsia="Arial" w:hAnsi="Arial" w:cs="Arial"/>
          <w:color w:val="535353"/>
          <w:spacing w:val="-2"/>
          <w:sz w:val="24"/>
          <w:szCs w:val="24"/>
        </w:rPr>
        <w:t>c</w:t>
      </w:r>
      <w:r>
        <w:rPr>
          <w:rFonts w:ascii="Arial" w:eastAsia="Arial" w:hAnsi="Arial" w:cs="Arial"/>
          <w:color w:val="535353"/>
          <w:sz w:val="24"/>
          <w:szCs w:val="24"/>
        </w:rPr>
        <w:t>e</w:t>
      </w:r>
      <w:r>
        <w:rPr>
          <w:rFonts w:ascii="Arial" w:eastAsia="Arial" w:hAnsi="Arial" w:cs="Arial"/>
          <w:color w:val="535353"/>
          <w:spacing w:val="1"/>
          <w:sz w:val="24"/>
          <w:szCs w:val="24"/>
        </w:rPr>
        <w:t xml:space="preserve"> o</w:t>
      </w:r>
      <w:r>
        <w:rPr>
          <w:rFonts w:ascii="Arial" w:eastAsia="Arial" w:hAnsi="Arial" w:cs="Arial"/>
          <w:color w:val="535353"/>
          <w:sz w:val="24"/>
          <w:szCs w:val="24"/>
        </w:rPr>
        <w:t>f Y</w:t>
      </w:r>
      <w:r>
        <w:rPr>
          <w:rFonts w:ascii="Arial" w:eastAsia="Arial" w:hAnsi="Arial" w:cs="Arial"/>
          <w:color w:val="535353"/>
          <w:spacing w:val="1"/>
          <w:sz w:val="24"/>
          <w:szCs w:val="24"/>
        </w:rPr>
        <w:t>ou</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pacing w:val="-3"/>
          <w:sz w:val="24"/>
          <w:szCs w:val="24"/>
        </w:rPr>
        <w:t>i</w:t>
      </w:r>
      <w:r>
        <w:rPr>
          <w:rFonts w:ascii="Arial" w:eastAsia="Arial" w:hAnsi="Arial" w:cs="Arial"/>
          <w:color w:val="535353"/>
          <w:spacing w:val="1"/>
          <w:sz w:val="24"/>
          <w:szCs w:val="24"/>
        </w:rPr>
        <w:t>de</w:t>
      </w:r>
      <w:r>
        <w:rPr>
          <w:rFonts w:ascii="Arial" w:eastAsia="Arial" w:hAnsi="Arial" w:cs="Arial"/>
          <w:color w:val="535353"/>
          <w:spacing w:val="-1"/>
          <w:sz w:val="24"/>
          <w:szCs w:val="24"/>
        </w:rPr>
        <w:t>n</w:t>
      </w:r>
      <w:r>
        <w:rPr>
          <w:rFonts w:ascii="Arial" w:eastAsia="Arial" w:hAnsi="Arial" w:cs="Arial"/>
          <w:color w:val="535353"/>
          <w:sz w:val="24"/>
          <w:szCs w:val="24"/>
        </w:rPr>
        <w:t>tity</w:t>
      </w:r>
      <w:r>
        <w:rPr>
          <w:rFonts w:ascii="Arial" w:eastAsia="Arial" w:hAnsi="Arial" w:cs="Arial"/>
          <w:color w:val="535353"/>
          <w:spacing w:val="3"/>
          <w:sz w:val="24"/>
          <w:szCs w:val="24"/>
        </w:rPr>
        <w:t xml:space="preserve"> </w:t>
      </w:r>
      <w:r>
        <w:rPr>
          <w:rFonts w:ascii="Arial" w:eastAsia="Arial" w:hAnsi="Arial" w:cs="Arial"/>
          <w:color w:val="535353"/>
          <w:sz w:val="24"/>
          <w:szCs w:val="24"/>
        </w:rPr>
        <w:t>if</w:t>
      </w:r>
      <w:r>
        <w:rPr>
          <w:rFonts w:ascii="Arial" w:eastAsia="Arial" w:hAnsi="Arial" w:cs="Arial"/>
          <w:color w:val="535353"/>
          <w:spacing w:val="2"/>
          <w:sz w:val="24"/>
          <w:szCs w:val="24"/>
        </w:rPr>
        <w:t xml:space="preserve"> </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pacing w:val="1"/>
          <w:sz w:val="24"/>
          <w:szCs w:val="24"/>
        </w:rPr>
        <w:t>q</w:t>
      </w:r>
      <w:r>
        <w:rPr>
          <w:rFonts w:ascii="Arial" w:eastAsia="Arial" w:hAnsi="Arial" w:cs="Arial"/>
          <w:color w:val="535353"/>
          <w:spacing w:val="-1"/>
          <w:sz w:val="24"/>
          <w:szCs w:val="24"/>
        </w:rPr>
        <w:t>u</w:t>
      </w:r>
      <w:r>
        <w:rPr>
          <w:rFonts w:ascii="Arial" w:eastAsia="Arial" w:hAnsi="Arial" w:cs="Arial"/>
          <w:color w:val="535353"/>
          <w:sz w:val="24"/>
          <w:szCs w:val="24"/>
        </w:rPr>
        <w:t>i</w:t>
      </w:r>
      <w:r>
        <w:rPr>
          <w:rFonts w:ascii="Arial" w:eastAsia="Arial" w:hAnsi="Arial" w:cs="Arial"/>
          <w:color w:val="535353"/>
          <w:spacing w:val="-1"/>
          <w:sz w:val="24"/>
          <w:szCs w:val="24"/>
        </w:rPr>
        <w:t>r</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z w:val="24"/>
          <w:szCs w:val="24"/>
        </w:rPr>
        <w:t>to</w:t>
      </w:r>
      <w:r>
        <w:rPr>
          <w:rFonts w:ascii="Arial" w:eastAsia="Arial" w:hAnsi="Arial" w:cs="Arial"/>
          <w:color w:val="535353"/>
          <w:spacing w:val="1"/>
          <w:sz w:val="24"/>
          <w:szCs w:val="24"/>
        </w:rPr>
        <w:t xml:space="preserve"> d</w:t>
      </w:r>
      <w:r>
        <w:rPr>
          <w:rFonts w:ascii="Arial" w:eastAsia="Arial" w:hAnsi="Arial" w:cs="Arial"/>
          <w:color w:val="535353"/>
          <w:sz w:val="24"/>
          <w:szCs w:val="24"/>
        </w:rPr>
        <w:t>o</w:t>
      </w:r>
      <w:r>
        <w:rPr>
          <w:rFonts w:ascii="Arial" w:eastAsia="Arial" w:hAnsi="Arial" w:cs="Arial"/>
          <w:color w:val="535353"/>
          <w:spacing w:val="1"/>
          <w:sz w:val="24"/>
          <w:szCs w:val="24"/>
        </w:rPr>
        <w:t xml:space="preserve"> </w:t>
      </w:r>
      <w:r>
        <w:rPr>
          <w:rFonts w:ascii="Arial" w:eastAsia="Arial" w:hAnsi="Arial" w:cs="Arial"/>
          <w:color w:val="535353"/>
          <w:sz w:val="24"/>
          <w:szCs w:val="24"/>
        </w:rPr>
        <w:t>so</w:t>
      </w:r>
      <w:r>
        <w:rPr>
          <w:rFonts w:ascii="Arial" w:eastAsia="Arial" w:hAnsi="Arial" w:cs="Arial"/>
          <w:color w:val="535353"/>
          <w:spacing w:val="1"/>
          <w:sz w:val="24"/>
          <w:szCs w:val="24"/>
        </w:rPr>
        <w:t xml:space="preserve"> b</w:t>
      </w:r>
      <w:r>
        <w:rPr>
          <w:rFonts w:ascii="Arial" w:eastAsia="Arial" w:hAnsi="Arial" w:cs="Arial"/>
          <w:color w:val="535353"/>
          <w:sz w:val="24"/>
          <w:szCs w:val="24"/>
        </w:rPr>
        <w:t xml:space="preserve">y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9"/>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f</w:t>
      </w:r>
      <w:r>
        <w:rPr>
          <w:rFonts w:ascii="Arial" w:eastAsia="Arial" w:hAnsi="Arial" w:cs="Arial"/>
          <w:color w:val="535353"/>
          <w:sz w:val="24"/>
          <w:szCs w:val="24"/>
        </w:rPr>
        <w:t>ic</w:t>
      </w:r>
      <w:r>
        <w:rPr>
          <w:rFonts w:ascii="Arial" w:eastAsia="Arial" w:hAnsi="Arial" w:cs="Arial"/>
          <w:color w:val="535353"/>
          <w:spacing w:val="-1"/>
          <w:sz w:val="24"/>
          <w:szCs w:val="24"/>
        </w:rPr>
        <w:t>i</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2"/>
          <w:sz w:val="24"/>
          <w:szCs w:val="24"/>
        </w:rPr>
        <w:t xml:space="preserve"> </w:t>
      </w:r>
      <w:r>
        <w:rPr>
          <w:rFonts w:ascii="Arial" w:eastAsia="Arial" w:hAnsi="Arial" w:cs="Arial"/>
          <w:color w:val="535353"/>
          <w:sz w:val="24"/>
          <w:szCs w:val="24"/>
        </w:rPr>
        <w:t>st</w:t>
      </w:r>
      <w:r>
        <w:rPr>
          <w:rFonts w:ascii="Arial" w:eastAsia="Arial" w:hAnsi="Arial" w:cs="Arial"/>
          <w:color w:val="535353"/>
          <w:spacing w:val="1"/>
          <w:sz w:val="24"/>
          <w:szCs w:val="24"/>
        </w:rPr>
        <w:t>e</w:t>
      </w:r>
      <w:r>
        <w:rPr>
          <w:rFonts w:ascii="Arial" w:eastAsia="Arial" w:hAnsi="Arial" w:cs="Arial"/>
          <w:color w:val="535353"/>
          <w:sz w:val="24"/>
          <w:szCs w:val="24"/>
        </w:rPr>
        <w:t xml:space="preserve">ward </w:t>
      </w:r>
      <w:r>
        <w:rPr>
          <w:rFonts w:ascii="Arial" w:eastAsia="Arial" w:hAnsi="Arial" w:cs="Arial"/>
          <w:color w:val="535353"/>
          <w:spacing w:val="1"/>
          <w:sz w:val="24"/>
          <w:szCs w:val="24"/>
        </w:rPr>
        <w:t>o</w:t>
      </w:r>
      <w:r>
        <w:rPr>
          <w:rFonts w:ascii="Arial" w:eastAsia="Arial" w:hAnsi="Arial" w:cs="Arial"/>
          <w:color w:val="535353"/>
          <w:sz w:val="24"/>
          <w:szCs w:val="24"/>
        </w:rPr>
        <w:t xml:space="preserve">r </w:t>
      </w:r>
      <w:r>
        <w:rPr>
          <w:rFonts w:ascii="Arial" w:eastAsia="Arial" w:hAnsi="Arial" w:cs="Arial"/>
          <w:color w:val="535353"/>
          <w:spacing w:val="1"/>
          <w:sz w:val="24"/>
          <w:szCs w:val="24"/>
        </w:rPr>
        <w:t>emp</w:t>
      </w:r>
      <w:r>
        <w:rPr>
          <w:rFonts w:ascii="Arial" w:eastAsia="Arial" w:hAnsi="Arial" w:cs="Arial"/>
          <w:color w:val="535353"/>
          <w:spacing w:val="-3"/>
          <w:sz w:val="24"/>
          <w:szCs w:val="24"/>
        </w:rPr>
        <w:t>l</w:t>
      </w:r>
      <w:r>
        <w:rPr>
          <w:rFonts w:ascii="Arial" w:eastAsia="Arial" w:hAnsi="Arial" w:cs="Arial"/>
          <w:color w:val="535353"/>
          <w:spacing w:val="1"/>
          <w:sz w:val="24"/>
          <w:szCs w:val="24"/>
        </w:rPr>
        <w:t>o</w:t>
      </w:r>
      <w:r>
        <w:rPr>
          <w:rFonts w:ascii="Arial" w:eastAsia="Arial" w:hAnsi="Arial" w:cs="Arial"/>
          <w:color w:val="535353"/>
          <w:sz w:val="24"/>
          <w:szCs w:val="24"/>
        </w:rPr>
        <w:t>y</w:t>
      </w:r>
      <w:r>
        <w:rPr>
          <w:rFonts w:ascii="Arial" w:eastAsia="Arial" w:hAnsi="Arial" w:cs="Arial"/>
          <w:color w:val="535353"/>
          <w:spacing w:val="1"/>
          <w:sz w:val="24"/>
          <w:szCs w:val="24"/>
        </w:rPr>
        <w:t>e</w:t>
      </w:r>
      <w:r>
        <w:rPr>
          <w:rFonts w:ascii="Arial" w:eastAsia="Arial" w:hAnsi="Arial" w:cs="Arial"/>
          <w:color w:val="535353"/>
          <w:sz w:val="24"/>
          <w:szCs w:val="24"/>
        </w:rPr>
        <w:t xml:space="preserve">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lu</w:t>
      </w:r>
      <w:r>
        <w:rPr>
          <w:rFonts w:ascii="Arial" w:eastAsia="Arial" w:hAnsi="Arial" w:cs="Arial"/>
          <w:color w:val="535353"/>
          <w:sz w:val="24"/>
          <w:szCs w:val="24"/>
        </w:rPr>
        <w:t xml:space="preserve">b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 xml:space="preserve"> an</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o</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z w:val="24"/>
          <w:szCs w:val="24"/>
        </w:rPr>
        <w:t>ce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o</w:t>
      </w:r>
      <w:r>
        <w:rPr>
          <w:rFonts w:ascii="Arial" w:eastAsia="Arial" w:hAnsi="Arial" w:cs="Arial"/>
          <w:color w:val="535353"/>
          <w:spacing w:val="-2"/>
          <w:sz w:val="24"/>
          <w:szCs w:val="24"/>
        </w:rPr>
        <w:t>f</w:t>
      </w:r>
      <w:r>
        <w:rPr>
          <w:rFonts w:ascii="Arial" w:eastAsia="Arial" w:hAnsi="Arial" w:cs="Arial"/>
          <w:color w:val="535353"/>
          <w:sz w:val="24"/>
          <w:szCs w:val="24"/>
        </w:rPr>
        <w:t>fic</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pacing w:val="-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3"/>
          <w:sz w:val="24"/>
          <w:szCs w:val="24"/>
        </w:rPr>
        <w:t xml:space="preserve"> </w:t>
      </w:r>
      <w:r>
        <w:rPr>
          <w:rFonts w:ascii="Arial" w:eastAsia="Arial" w:hAnsi="Arial" w:cs="Arial"/>
          <w:color w:val="535353"/>
          <w:sz w:val="24"/>
          <w:szCs w:val="24"/>
        </w:rPr>
        <w:t>re</w:t>
      </w:r>
      <w:r>
        <w:rPr>
          <w:rFonts w:ascii="Arial" w:eastAsia="Arial" w:hAnsi="Arial" w:cs="Arial"/>
          <w:color w:val="535353"/>
          <w:spacing w:val="-2"/>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rves</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gh</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3"/>
          <w:sz w:val="24"/>
          <w:szCs w:val="24"/>
        </w:rPr>
        <w:t xml:space="preserve"> </w:t>
      </w:r>
      <w:r>
        <w:rPr>
          <w:rFonts w:ascii="Arial" w:eastAsia="Arial" w:hAnsi="Arial" w:cs="Arial"/>
          <w:color w:val="535353"/>
          <w:sz w:val="24"/>
          <w:szCs w:val="24"/>
        </w:rPr>
        <w:t>re</w:t>
      </w:r>
      <w:r>
        <w:rPr>
          <w:rFonts w:ascii="Arial" w:eastAsia="Arial" w:hAnsi="Arial" w:cs="Arial"/>
          <w:color w:val="535353"/>
          <w:spacing w:val="-1"/>
          <w:sz w:val="24"/>
          <w:szCs w:val="24"/>
        </w:rPr>
        <w:t>q</w:t>
      </w:r>
      <w:r>
        <w:rPr>
          <w:rFonts w:ascii="Arial" w:eastAsia="Arial" w:hAnsi="Arial" w:cs="Arial"/>
          <w:color w:val="535353"/>
          <w:spacing w:val="1"/>
          <w:sz w:val="24"/>
          <w:szCs w:val="24"/>
        </w:rPr>
        <w:t>u</w:t>
      </w:r>
      <w:r>
        <w:rPr>
          <w:rFonts w:ascii="Arial" w:eastAsia="Arial" w:hAnsi="Arial" w:cs="Arial"/>
          <w:color w:val="535353"/>
          <w:sz w:val="24"/>
          <w:szCs w:val="24"/>
        </w:rPr>
        <w:t>i</w:t>
      </w:r>
      <w:r>
        <w:rPr>
          <w:rFonts w:ascii="Arial" w:eastAsia="Arial" w:hAnsi="Arial" w:cs="Arial"/>
          <w:color w:val="535353"/>
          <w:spacing w:val="-1"/>
          <w:sz w:val="24"/>
          <w:szCs w:val="24"/>
        </w:rPr>
        <w:t>r</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 i</w:t>
      </w:r>
      <w:r>
        <w:rPr>
          <w:rFonts w:ascii="Arial" w:eastAsia="Arial" w:hAnsi="Arial" w:cs="Arial"/>
          <w:color w:val="535353"/>
          <w:spacing w:val="1"/>
          <w:sz w:val="24"/>
          <w:szCs w:val="24"/>
        </w:rPr>
        <w:t>m</w:t>
      </w:r>
      <w:r>
        <w:rPr>
          <w:rFonts w:ascii="Arial" w:eastAsia="Arial" w:hAnsi="Arial" w:cs="Arial"/>
          <w:color w:val="535353"/>
          <w:spacing w:val="-1"/>
          <w:sz w:val="24"/>
          <w:szCs w:val="24"/>
        </w:rPr>
        <w:t>m</w:t>
      </w:r>
      <w:r>
        <w:rPr>
          <w:rFonts w:ascii="Arial" w:eastAsia="Arial" w:hAnsi="Arial" w:cs="Arial"/>
          <w:color w:val="535353"/>
          <w:spacing w:val="1"/>
          <w:sz w:val="24"/>
          <w:szCs w:val="24"/>
        </w:rPr>
        <w:t>ed</w:t>
      </w:r>
      <w:r>
        <w:rPr>
          <w:rFonts w:ascii="Arial" w:eastAsia="Arial" w:hAnsi="Arial" w:cs="Arial"/>
          <w:color w:val="535353"/>
          <w:sz w:val="24"/>
          <w:szCs w:val="24"/>
        </w:rPr>
        <w:t>ia</w:t>
      </w:r>
      <w:r>
        <w:rPr>
          <w:rFonts w:ascii="Arial" w:eastAsia="Arial" w:hAnsi="Arial" w:cs="Arial"/>
          <w:color w:val="535353"/>
          <w:spacing w:val="-1"/>
          <w:sz w:val="24"/>
          <w:szCs w:val="24"/>
        </w:rPr>
        <w:t>t</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re</w:t>
      </w:r>
      <w:r>
        <w:rPr>
          <w:rFonts w:ascii="Arial" w:eastAsia="Arial" w:hAnsi="Arial" w:cs="Arial"/>
          <w:color w:val="535353"/>
          <w:spacing w:val="-2"/>
          <w:sz w:val="24"/>
          <w:szCs w:val="24"/>
        </w:rPr>
        <w:t>t</w:t>
      </w:r>
      <w:r>
        <w:rPr>
          <w:rFonts w:ascii="Arial" w:eastAsia="Arial" w:hAnsi="Arial" w:cs="Arial"/>
          <w:color w:val="535353"/>
          <w:spacing w:val="1"/>
          <w:sz w:val="24"/>
          <w:szCs w:val="24"/>
        </w:rPr>
        <w:t>u</w:t>
      </w:r>
      <w:r>
        <w:rPr>
          <w:rFonts w:ascii="Arial" w:eastAsia="Arial" w:hAnsi="Arial" w:cs="Arial"/>
          <w:color w:val="535353"/>
          <w:sz w:val="24"/>
          <w:szCs w:val="24"/>
        </w:rPr>
        <w:t xml:space="preserve">rn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Ticket</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w:t>
      </w:r>
      <w:r>
        <w:rPr>
          <w:rFonts w:ascii="Arial" w:eastAsia="Arial" w:hAnsi="Arial" w:cs="Arial"/>
          <w:color w:val="535353"/>
          <w:spacing w:val="-3"/>
          <w:sz w:val="24"/>
          <w:szCs w:val="24"/>
        </w:rPr>
        <w:t xml:space="preserve"> </w:t>
      </w:r>
      <w:r>
        <w:rPr>
          <w:rFonts w:ascii="Arial" w:eastAsia="Arial" w:hAnsi="Arial" w:cs="Arial"/>
          <w:color w:val="535353"/>
          <w:sz w:val="24"/>
          <w:szCs w:val="24"/>
        </w:rPr>
        <w:t>ti</w:t>
      </w:r>
      <w:r>
        <w:rPr>
          <w:rFonts w:ascii="Arial" w:eastAsia="Arial" w:hAnsi="Arial" w:cs="Arial"/>
          <w:color w:val="535353"/>
          <w:spacing w:val="1"/>
          <w:sz w:val="24"/>
          <w:szCs w:val="24"/>
        </w:rPr>
        <w:t>m</w:t>
      </w:r>
      <w:r>
        <w:rPr>
          <w:rFonts w:ascii="Arial" w:eastAsia="Arial" w:hAnsi="Arial" w:cs="Arial"/>
          <w:color w:val="535353"/>
          <w:spacing w:val="-1"/>
          <w:sz w:val="24"/>
          <w:szCs w:val="24"/>
        </w:rPr>
        <w:t>e</w:t>
      </w:r>
      <w:r>
        <w:rPr>
          <w:rFonts w:ascii="Arial" w:eastAsia="Arial" w:hAnsi="Arial" w:cs="Arial"/>
          <w:color w:val="535353"/>
          <w:sz w:val="24"/>
          <w:szCs w:val="24"/>
        </w:rPr>
        <w:t>.</w:t>
      </w:r>
    </w:p>
    <w:p w14:paraId="6AA008D7" w14:textId="77777777" w:rsidR="00C02F6A" w:rsidRDefault="00C02F6A">
      <w:pPr>
        <w:spacing w:before="1" w:line="280" w:lineRule="exact"/>
        <w:rPr>
          <w:sz w:val="28"/>
          <w:szCs w:val="28"/>
        </w:rPr>
      </w:pPr>
    </w:p>
    <w:p w14:paraId="188017B2" w14:textId="77777777" w:rsidR="00C02F6A" w:rsidRDefault="000D0C4A">
      <w:pPr>
        <w:ind w:left="100" w:right="64"/>
        <w:jc w:val="both"/>
        <w:rPr>
          <w:rFonts w:ascii="Arial" w:eastAsia="Arial" w:hAnsi="Arial" w:cs="Arial"/>
          <w:sz w:val="24"/>
          <w:szCs w:val="24"/>
        </w:rPr>
      </w:pPr>
      <w:r>
        <w:rPr>
          <w:rFonts w:ascii="Arial" w:eastAsia="Arial" w:hAnsi="Arial" w:cs="Arial"/>
          <w:color w:val="535353"/>
          <w:spacing w:val="1"/>
          <w:sz w:val="24"/>
          <w:szCs w:val="24"/>
        </w:rPr>
        <w:t>6</w:t>
      </w:r>
      <w:r>
        <w:rPr>
          <w:rFonts w:ascii="Arial" w:eastAsia="Arial" w:hAnsi="Arial" w:cs="Arial"/>
          <w:color w:val="535353"/>
          <w:sz w:val="24"/>
          <w:szCs w:val="24"/>
        </w:rPr>
        <w:t>.3</w:t>
      </w:r>
      <w:r>
        <w:rPr>
          <w:rFonts w:ascii="Arial" w:eastAsia="Arial" w:hAnsi="Arial" w:cs="Arial"/>
          <w:color w:val="535353"/>
          <w:spacing w:val="-1"/>
          <w:sz w:val="24"/>
          <w:szCs w:val="24"/>
        </w:rPr>
        <w:t xml:space="preserve"> M</w:t>
      </w:r>
      <w:r>
        <w:rPr>
          <w:rFonts w:ascii="Arial" w:eastAsia="Arial" w:hAnsi="Arial" w:cs="Arial"/>
          <w:color w:val="535353"/>
          <w:sz w:val="24"/>
          <w:szCs w:val="24"/>
        </w:rPr>
        <w:t>isuse</w:t>
      </w:r>
      <w:r>
        <w:rPr>
          <w:rFonts w:ascii="Arial" w:eastAsia="Arial" w:hAnsi="Arial" w:cs="Arial"/>
          <w:color w:val="535353"/>
          <w:spacing w:val="2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2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20"/>
          <w:sz w:val="24"/>
          <w:szCs w:val="24"/>
        </w:rPr>
        <w:t xml:space="preserve"> </w:t>
      </w:r>
      <w:r>
        <w:rPr>
          <w:rFonts w:ascii="Arial" w:eastAsia="Arial" w:hAnsi="Arial" w:cs="Arial"/>
          <w:color w:val="535353"/>
          <w:spacing w:val="1"/>
          <w:sz w:val="24"/>
          <w:szCs w:val="24"/>
        </w:rPr>
        <w:t>ma</w:t>
      </w:r>
      <w:r>
        <w:rPr>
          <w:rFonts w:ascii="Arial" w:eastAsia="Arial" w:hAnsi="Arial" w:cs="Arial"/>
          <w:color w:val="535353"/>
          <w:sz w:val="24"/>
          <w:szCs w:val="24"/>
        </w:rPr>
        <w:t>y</w:t>
      </w:r>
      <w:r>
        <w:rPr>
          <w:rFonts w:ascii="Arial" w:eastAsia="Arial" w:hAnsi="Arial" w:cs="Arial"/>
          <w:color w:val="535353"/>
          <w:spacing w:val="22"/>
          <w:sz w:val="24"/>
          <w:szCs w:val="24"/>
        </w:rPr>
        <w:t xml:space="preserve"> </w:t>
      </w:r>
      <w:r>
        <w:rPr>
          <w:rFonts w:ascii="Arial" w:eastAsia="Arial" w:hAnsi="Arial" w:cs="Arial"/>
          <w:color w:val="535353"/>
          <w:sz w:val="24"/>
          <w:szCs w:val="24"/>
        </w:rPr>
        <w:t>res</w:t>
      </w:r>
      <w:r>
        <w:rPr>
          <w:rFonts w:ascii="Arial" w:eastAsia="Arial" w:hAnsi="Arial" w:cs="Arial"/>
          <w:color w:val="535353"/>
          <w:spacing w:val="1"/>
          <w:sz w:val="24"/>
          <w:szCs w:val="24"/>
        </w:rPr>
        <w:t>u</w:t>
      </w:r>
      <w:r>
        <w:rPr>
          <w:rFonts w:ascii="Arial" w:eastAsia="Arial" w:hAnsi="Arial" w:cs="Arial"/>
          <w:color w:val="535353"/>
          <w:sz w:val="24"/>
          <w:szCs w:val="24"/>
        </w:rPr>
        <w:t>lt</w:t>
      </w:r>
      <w:r>
        <w:rPr>
          <w:rFonts w:ascii="Arial" w:eastAsia="Arial" w:hAnsi="Arial" w:cs="Arial"/>
          <w:color w:val="535353"/>
          <w:spacing w:val="22"/>
          <w:sz w:val="24"/>
          <w:szCs w:val="24"/>
        </w:rPr>
        <w:t xml:space="preserve"> </w:t>
      </w:r>
      <w:r>
        <w:rPr>
          <w:rFonts w:ascii="Arial" w:eastAsia="Arial" w:hAnsi="Arial" w:cs="Arial"/>
          <w:color w:val="535353"/>
          <w:sz w:val="24"/>
          <w:szCs w:val="24"/>
        </w:rPr>
        <w:t>in</w:t>
      </w:r>
      <w:r>
        <w:rPr>
          <w:rFonts w:ascii="Arial" w:eastAsia="Arial" w:hAnsi="Arial" w:cs="Arial"/>
          <w:color w:val="535353"/>
          <w:spacing w:val="23"/>
          <w:sz w:val="24"/>
          <w:szCs w:val="24"/>
        </w:rPr>
        <w:t xml:space="preserve"> </w:t>
      </w:r>
      <w:r>
        <w:rPr>
          <w:rFonts w:ascii="Arial" w:eastAsia="Arial" w:hAnsi="Arial" w:cs="Arial"/>
          <w:color w:val="535353"/>
          <w:spacing w:val="-2"/>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23"/>
          <w:sz w:val="24"/>
          <w:szCs w:val="24"/>
        </w:rPr>
        <w:t xml:space="preserve"> </w:t>
      </w:r>
      <w:r>
        <w:rPr>
          <w:rFonts w:ascii="Arial" w:eastAsia="Arial" w:hAnsi="Arial" w:cs="Arial"/>
          <w:color w:val="535353"/>
          <w:spacing w:val="-1"/>
          <w:sz w:val="24"/>
          <w:szCs w:val="24"/>
        </w:rPr>
        <w:t>b</w:t>
      </w:r>
      <w:r>
        <w:rPr>
          <w:rFonts w:ascii="Arial" w:eastAsia="Arial" w:hAnsi="Arial" w:cs="Arial"/>
          <w:color w:val="535353"/>
          <w:spacing w:val="1"/>
          <w:sz w:val="24"/>
          <w:szCs w:val="24"/>
        </w:rPr>
        <w:t>e</w:t>
      </w:r>
      <w:r>
        <w:rPr>
          <w:rFonts w:ascii="Arial" w:eastAsia="Arial" w:hAnsi="Arial" w:cs="Arial"/>
          <w:color w:val="535353"/>
          <w:sz w:val="24"/>
          <w:szCs w:val="24"/>
        </w:rPr>
        <w:t>ing</w:t>
      </w:r>
      <w:r>
        <w:rPr>
          <w:rFonts w:ascii="Arial" w:eastAsia="Arial" w:hAnsi="Arial" w:cs="Arial"/>
          <w:color w:val="535353"/>
          <w:spacing w:val="23"/>
          <w:sz w:val="24"/>
          <w:szCs w:val="24"/>
        </w:rPr>
        <w:t xml:space="preserve"> </w:t>
      </w:r>
      <w:r>
        <w:rPr>
          <w:rFonts w:ascii="Arial" w:eastAsia="Arial" w:hAnsi="Arial" w:cs="Arial"/>
          <w:color w:val="535353"/>
          <w:sz w:val="24"/>
          <w:szCs w:val="24"/>
        </w:rPr>
        <w:t>ref</w:t>
      </w:r>
      <w:r>
        <w:rPr>
          <w:rFonts w:ascii="Arial" w:eastAsia="Arial" w:hAnsi="Arial" w:cs="Arial"/>
          <w:color w:val="535353"/>
          <w:spacing w:val="1"/>
          <w:sz w:val="24"/>
          <w:szCs w:val="24"/>
        </w:rPr>
        <w:t>u</w:t>
      </w:r>
      <w:r>
        <w:rPr>
          <w:rFonts w:ascii="Arial" w:eastAsia="Arial" w:hAnsi="Arial" w:cs="Arial"/>
          <w:color w:val="535353"/>
          <w:spacing w:val="-2"/>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23"/>
          <w:sz w:val="24"/>
          <w:szCs w:val="24"/>
        </w:rPr>
        <w:t xml:space="preserve"> </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try</w:t>
      </w:r>
      <w:r>
        <w:rPr>
          <w:rFonts w:ascii="Arial" w:eastAsia="Arial" w:hAnsi="Arial" w:cs="Arial"/>
          <w:color w:val="535353"/>
          <w:spacing w:val="2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o</w:t>
      </w:r>
      <w:r>
        <w:rPr>
          <w:rFonts w:ascii="Arial" w:eastAsia="Arial" w:hAnsi="Arial" w:cs="Arial"/>
          <w:color w:val="535353"/>
          <w:sz w:val="24"/>
          <w:szCs w:val="24"/>
        </w:rPr>
        <w:t>,</w:t>
      </w:r>
      <w:r>
        <w:rPr>
          <w:rFonts w:ascii="Arial" w:eastAsia="Arial" w:hAnsi="Arial" w:cs="Arial"/>
          <w:color w:val="535353"/>
          <w:spacing w:val="2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9"/>
          <w:sz w:val="24"/>
          <w:szCs w:val="24"/>
        </w:rPr>
        <w:t xml:space="preserve"> </w:t>
      </w:r>
      <w:r>
        <w:rPr>
          <w:rFonts w:ascii="Arial" w:eastAsia="Arial" w:hAnsi="Arial" w:cs="Arial"/>
          <w:color w:val="535353"/>
          <w:spacing w:val="1"/>
          <w:sz w:val="24"/>
          <w:szCs w:val="24"/>
        </w:rPr>
        <w:t>e</w:t>
      </w:r>
      <w:r>
        <w:rPr>
          <w:rFonts w:ascii="Arial" w:eastAsia="Arial" w:hAnsi="Arial" w:cs="Arial"/>
          <w:color w:val="535353"/>
          <w:sz w:val="24"/>
          <w:szCs w:val="24"/>
        </w:rPr>
        <w:t>jec</w:t>
      </w:r>
      <w:r>
        <w:rPr>
          <w:rFonts w:ascii="Arial" w:eastAsia="Arial" w:hAnsi="Arial" w:cs="Arial"/>
          <w:color w:val="535353"/>
          <w:spacing w:val="1"/>
          <w:sz w:val="24"/>
          <w:szCs w:val="24"/>
        </w:rPr>
        <w:t>te</w:t>
      </w:r>
      <w:r>
        <w:rPr>
          <w:rFonts w:ascii="Arial" w:eastAsia="Arial" w:hAnsi="Arial" w:cs="Arial"/>
          <w:color w:val="535353"/>
          <w:sz w:val="24"/>
          <w:szCs w:val="24"/>
        </w:rPr>
        <w:t>d</w:t>
      </w:r>
      <w:r>
        <w:rPr>
          <w:rFonts w:ascii="Arial" w:eastAsia="Arial" w:hAnsi="Arial" w:cs="Arial"/>
          <w:color w:val="535353"/>
          <w:spacing w:val="23"/>
          <w:sz w:val="24"/>
          <w:szCs w:val="24"/>
        </w:rPr>
        <w:t xml:space="preserve"> </w:t>
      </w:r>
      <w:r>
        <w:rPr>
          <w:rFonts w:ascii="Arial" w:eastAsia="Arial" w:hAnsi="Arial" w:cs="Arial"/>
          <w:color w:val="535353"/>
          <w:sz w:val="24"/>
          <w:szCs w:val="24"/>
        </w:rPr>
        <w:t>fr</w:t>
      </w:r>
      <w:r>
        <w:rPr>
          <w:rFonts w:ascii="Arial" w:eastAsia="Arial" w:hAnsi="Arial" w:cs="Arial"/>
          <w:color w:val="535353"/>
          <w:spacing w:val="-2"/>
          <w:sz w:val="24"/>
          <w:szCs w:val="24"/>
        </w:rPr>
        <w:t>o</w:t>
      </w:r>
      <w:r>
        <w:rPr>
          <w:rFonts w:ascii="Arial" w:eastAsia="Arial" w:hAnsi="Arial" w:cs="Arial"/>
          <w:color w:val="535353"/>
          <w:spacing w:val="-1"/>
          <w:sz w:val="24"/>
          <w:szCs w:val="24"/>
        </w:rPr>
        <w:t>m</w:t>
      </w:r>
      <w:r>
        <w:rPr>
          <w:rFonts w:ascii="Arial" w:eastAsia="Arial" w:hAnsi="Arial" w:cs="Arial"/>
          <w:color w:val="535353"/>
          <w:sz w:val="24"/>
          <w:szCs w:val="24"/>
        </w:rPr>
        <w:t>,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G</w:t>
      </w:r>
      <w:r>
        <w:rPr>
          <w:rFonts w:ascii="Arial" w:eastAsia="Arial" w:hAnsi="Arial" w:cs="Arial"/>
          <w:color w:val="535353"/>
          <w:sz w:val="24"/>
          <w:szCs w:val="24"/>
        </w:rPr>
        <w:t>ro</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z w:val="24"/>
          <w:szCs w:val="24"/>
        </w:rPr>
        <w:t>in</w:t>
      </w:r>
      <w:r>
        <w:rPr>
          <w:rFonts w:ascii="Arial" w:eastAsia="Arial" w:hAnsi="Arial" w:cs="Arial"/>
          <w:color w:val="535353"/>
          <w:spacing w:val="1"/>
          <w:sz w:val="24"/>
          <w:szCs w:val="24"/>
        </w:rPr>
        <w:t xml:space="preserve"> </w:t>
      </w:r>
      <w:r>
        <w:rPr>
          <w:rFonts w:ascii="Arial" w:eastAsia="Arial" w:hAnsi="Arial" w:cs="Arial"/>
          <w:color w:val="535353"/>
          <w:sz w:val="24"/>
          <w:szCs w:val="24"/>
        </w:rPr>
        <w:t>res</w:t>
      </w:r>
      <w:r>
        <w:rPr>
          <w:rFonts w:ascii="Arial" w:eastAsia="Arial" w:hAnsi="Arial" w:cs="Arial"/>
          <w:color w:val="535353"/>
          <w:spacing w:val="-1"/>
          <w:sz w:val="24"/>
          <w:szCs w:val="24"/>
        </w:rPr>
        <w:t>p</w:t>
      </w:r>
      <w:r>
        <w:rPr>
          <w:rFonts w:ascii="Arial" w:eastAsia="Arial" w:hAnsi="Arial" w:cs="Arial"/>
          <w:color w:val="535353"/>
          <w:spacing w:val="1"/>
          <w:sz w:val="24"/>
          <w:szCs w:val="24"/>
        </w:rPr>
        <w:t>e</w:t>
      </w:r>
      <w:r>
        <w:rPr>
          <w:rFonts w:ascii="Arial" w:eastAsia="Arial" w:hAnsi="Arial" w:cs="Arial"/>
          <w:color w:val="535353"/>
          <w:sz w:val="24"/>
          <w:szCs w:val="24"/>
        </w:rPr>
        <w:t>ct</w:t>
      </w:r>
      <w:r>
        <w:rPr>
          <w:rFonts w:ascii="Arial" w:eastAsia="Arial" w:hAnsi="Arial" w:cs="Arial"/>
          <w:color w:val="535353"/>
          <w:spacing w:val="1"/>
          <w:sz w:val="24"/>
          <w:szCs w:val="24"/>
        </w:rPr>
        <w:t xml:space="preserve"> </w:t>
      </w:r>
      <w:r>
        <w:rPr>
          <w:rFonts w:ascii="Arial" w:eastAsia="Arial" w:hAnsi="Arial" w:cs="Arial"/>
          <w:color w:val="535353"/>
          <w:spacing w:val="4"/>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 xml:space="preserve"> pa</w:t>
      </w:r>
      <w:r>
        <w:rPr>
          <w:rFonts w:ascii="Arial" w:eastAsia="Arial" w:hAnsi="Arial" w:cs="Arial"/>
          <w:color w:val="535353"/>
          <w:sz w:val="24"/>
          <w:szCs w:val="24"/>
        </w:rPr>
        <w:t>rt</w:t>
      </w:r>
      <w:r>
        <w:rPr>
          <w:rFonts w:ascii="Arial" w:eastAsia="Arial" w:hAnsi="Arial" w:cs="Arial"/>
          <w:color w:val="535353"/>
          <w:spacing w:val="-1"/>
          <w:sz w:val="24"/>
          <w:szCs w:val="24"/>
        </w:rPr>
        <w:t>i</w:t>
      </w:r>
      <w:r>
        <w:rPr>
          <w:rFonts w:ascii="Arial" w:eastAsia="Arial" w:hAnsi="Arial" w:cs="Arial"/>
          <w:color w:val="535353"/>
          <w:sz w:val="24"/>
          <w:szCs w:val="24"/>
        </w:rPr>
        <w:t>c</w:t>
      </w:r>
      <w:r>
        <w:rPr>
          <w:rFonts w:ascii="Arial" w:eastAsia="Arial" w:hAnsi="Arial" w:cs="Arial"/>
          <w:color w:val="535353"/>
          <w:spacing w:val="1"/>
          <w:sz w:val="24"/>
          <w:szCs w:val="24"/>
        </w:rPr>
        <w:t>u</w:t>
      </w:r>
      <w:r>
        <w:rPr>
          <w:rFonts w:ascii="Arial" w:eastAsia="Arial" w:hAnsi="Arial" w:cs="Arial"/>
          <w:color w:val="535353"/>
          <w:sz w:val="24"/>
          <w:szCs w:val="24"/>
        </w:rPr>
        <w:t>lar Ma</w:t>
      </w:r>
      <w:r>
        <w:rPr>
          <w:rFonts w:ascii="Arial" w:eastAsia="Arial" w:hAnsi="Arial" w:cs="Arial"/>
          <w:color w:val="535353"/>
          <w:spacing w:val="1"/>
          <w:sz w:val="24"/>
          <w:szCs w:val="24"/>
        </w:rPr>
        <w:t>t</w:t>
      </w:r>
      <w:r>
        <w:rPr>
          <w:rFonts w:ascii="Arial" w:eastAsia="Arial" w:hAnsi="Arial" w:cs="Arial"/>
          <w:color w:val="535353"/>
          <w:sz w:val="24"/>
          <w:szCs w:val="24"/>
        </w:rPr>
        <w:t>ch</w:t>
      </w:r>
      <w:r>
        <w:rPr>
          <w:rFonts w:ascii="Arial" w:eastAsia="Arial" w:hAnsi="Arial" w:cs="Arial"/>
          <w:color w:val="535353"/>
          <w:spacing w:val="-1"/>
          <w:sz w:val="24"/>
          <w:szCs w:val="24"/>
        </w:rPr>
        <w:t xml:space="preserve"> a</w:t>
      </w:r>
      <w:r>
        <w:rPr>
          <w:rFonts w:ascii="Arial" w:eastAsia="Arial" w:hAnsi="Arial" w:cs="Arial"/>
          <w:color w:val="535353"/>
          <w:spacing w:val="1"/>
          <w:sz w:val="24"/>
          <w:szCs w:val="24"/>
        </w:rPr>
        <w:t>nd</w:t>
      </w:r>
      <w:r>
        <w:rPr>
          <w:rFonts w:ascii="Arial" w:eastAsia="Arial" w:hAnsi="Arial" w:cs="Arial"/>
          <w:color w:val="535353"/>
          <w:sz w:val="24"/>
          <w:szCs w:val="24"/>
        </w:rPr>
        <w:t>/</w:t>
      </w:r>
      <w:r>
        <w:rPr>
          <w:rFonts w:ascii="Arial" w:eastAsia="Arial" w:hAnsi="Arial" w:cs="Arial"/>
          <w:color w:val="535353"/>
          <w:spacing w:val="1"/>
          <w:sz w:val="24"/>
          <w:szCs w:val="24"/>
        </w:rPr>
        <w:t>o</w:t>
      </w:r>
      <w:r>
        <w:rPr>
          <w:rFonts w:ascii="Arial" w:eastAsia="Arial" w:hAnsi="Arial" w:cs="Arial"/>
          <w:color w:val="535353"/>
          <w:sz w:val="24"/>
          <w:szCs w:val="24"/>
        </w:rPr>
        <w:t>r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an</w:t>
      </w:r>
      <w:r>
        <w:rPr>
          <w:rFonts w:ascii="Arial" w:eastAsia="Arial" w:hAnsi="Arial" w:cs="Arial"/>
          <w:color w:val="535353"/>
          <w:spacing w:val="-2"/>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l</w:t>
      </w:r>
      <w:r>
        <w:rPr>
          <w:rFonts w:ascii="Arial" w:eastAsia="Arial" w:hAnsi="Arial" w:cs="Arial"/>
          <w:color w:val="535353"/>
          <w:spacing w:val="-1"/>
          <w:sz w:val="24"/>
          <w:szCs w:val="24"/>
        </w:rPr>
        <w:t>l</w:t>
      </w:r>
      <w:r>
        <w:rPr>
          <w:rFonts w:ascii="Arial" w:eastAsia="Arial" w:hAnsi="Arial" w:cs="Arial"/>
          <w:color w:val="535353"/>
          <w:spacing w:val="1"/>
          <w:sz w:val="24"/>
          <w:szCs w:val="24"/>
        </w:rPr>
        <w:t>a</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z w:val="24"/>
          <w:szCs w:val="24"/>
        </w:rPr>
        <w:t>wit</w:t>
      </w:r>
      <w:r>
        <w:rPr>
          <w:rFonts w:ascii="Arial" w:eastAsia="Arial" w:hAnsi="Arial" w:cs="Arial"/>
          <w:color w:val="535353"/>
          <w:spacing w:val="1"/>
          <w:sz w:val="24"/>
          <w:szCs w:val="24"/>
        </w:rPr>
        <w:t>hd</w:t>
      </w:r>
      <w:r>
        <w:rPr>
          <w:rFonts w:ascii="Arial" w:eastAsia="Arial" w:hAnsi="Arial" w:cs="Arial"/>
          <w:color w:val="535353"/>
          <w:sz w:val="24"/>
          <w:szCs w:val="24"/>
        </w:rPr>
        <w:t>ra</w:t>
      </w:r>
      <w:r>
        <w:rPr>
          <w:rFonts w:ascii="Arial" w:eastAsia="Arial" w:hAnsi="Arial" w:cs="Arial"/>
          <w:color w:val="535353"/>
          <w:spacing w:val="-3"/>
          <w:sz w:val="24"/>
          <w:szCs w:val="24"/>
        </w:rPr>
        <w:t>w</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10"/>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 In</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e</w:t>
      </w:r>
      <w:r>
        <w:rPr>
          <w:rFonts w:ascii="Arial" w:eastAsia="Arial" w:hAnsi="Arial" w:cs="Arial"/>
          <w:color w:val="535353"/>
          <w:spacing w:val="-2"/>
          <w:sz w:val="24"/>
          <w:szCs w:val="24"/>
        </w:rPr>
        <w:t>v</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 xml:space="preserve">f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1"/>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l</w:t>
      </w:r>
      <w:r>
        <w:rPr>
          <w:rFonts w:ascii="Arial" w:eastAsia="Arial" w:hAnsi="Arial" w:cs="Arial"/>
          <w:color w:val="535353"/>
          <w:spacing w:val="-1"/>
          <w:sz w:val="24"/>
          <w:szCs w:val="24"/>
        </w:rPr>
        <w:t>l</w:t>
      </w:r>
      <w:r>
        <w:rPr>
          <w:rFonts w:ascii="Arial" w:eastAsia="Arial" w:hAnsi="Arial" w:cs="Arial"/>
          <w:color w:val="535353"/>
          <w:spacing w:val="1"/>
          <w:sz w:val="24"/>
          <w:szCs w:val="24"/>
        </w:rPr>
        <w:t>a</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z w:val="24"/>
          <w:szCs w:val="24"/>
        </w:rPr>
        <w:t xml:space="preserve">n </w:t>
      </w:r>
      <w:r>
        <w:rPr>
          <w:rFonts w:ascii="Arial" w:eastAsia="Arial" w:hAnsi="Arial" w:cs="Arial"/>
          <w:color w:val="535353"/>
          <w:spacing w:val="1"/>
          <w:sz w:val="24"/>
          <w:szCs w:val="24"/>
        </w:rPr>
        <w:t>an</w:t>
      </w:r>
      <w:r>
        <w:rPr>
          <w:rFonts w:ascii="Arial" w:eastAsia="Arial" w:hAnsi="Arial" w:cs="Arial"/>
          <w:color w:val="535353"/>
          <w:sz w:val="24"/>
          <w:szCs w:val="24"/>
        </w:rPr>
        <w:t>d</w:t>
      </w:r>
      <w:r>
        <w:rPr>
          <w:rFonts w:ascii="Arial" w:eastAsia="Arial" w:hAnsi="Arial" w:cs="Arial"/>
          <w:color w:val="535353"/>
          <w:spacing w:val="2"/>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d</w:t>
      </w:r>
      <w:r>
        <w:rPr>
          <w:rFonts w:ascii="Arial" w:eastAsia="Arial" w:hAnsi="Arial" w:cs="Arial"/>
          <w:color w:val="535353"/>
          <w:sz w:val="24"/>
          <w:szCs w:val="24"/>
        </w:rPr>
        <w:t>rawal</w:t>
      </w:r>
      <w:r>
        <w:rPr>
          <w:rFonts w:ascii="Arial" w:eastAsia="Arial" w:hAnsi="Arial" w:cs="Arial"/>
          <w:color w:val="535353"/>
          <w:spacing w:val="2"/>
          <w:sz w:val="24"/>
          <w:szCs w:val="24"/>
        </w:rPr>
        <w:t xml:space="preserve"> </w:t>
      </w:r>
      <w:r>
        <w:rPr>
          <w:rFonts w:ascii="Arial" w:eastAsia="Arial" w:hAnsi="Arial" w:cs="Arial"/>
          <w:color w:val="535353"/>
          <w:sz w:val="24"/>
          <w:szCs w:val="24"/>
        </w:rPr>
        <w:t>in</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c</w:t>
      </w:r>
      <w:r>
        <w:rPr>
          <w:rFonts w:ascii="Arial" w:eastAsia="Arial" w:hAnsi="Arial" w:cs="Arial"/>
          <w:color w:val="535353"/>
          <w:spacing w:val="-2"/>
          <w:sz w:val="24"/>
          <w:szCs w:val="24"/>
        </w:rPr>
        <w:t>c</w:t>
      </w:r>
      <w:r>
        <w:rPr>
          <w:rFonts w:ascii="Arial" w:eastAsia="Arial" w:hAnsi="Arial" w:cs="Arial"/>
          <w:color w:val="535353"/>
          <w:spacing w:val="1"/>
          <w:sz w:val="24"/>
          <w:szCs w:val="24"/>
        </w:rPr>
        <w:t>o</w:t>
      </w:r>
      <w:r>
        <w:rPr>
          <w:rFonts w:ascii="Arial" w:eastAsia="Arial" w:hAnsi="Arial" w:cs="Arial"/>
          <w:color w:val="535353"/>
          <w:sz w:val="24"/>
          <w:szCs w:val="24"/>
        </w:rPr>
        <w:t>rd</w:t>
      </w:r>
      <w:r>
        <w:rPr>
          <w:rFonts w:ascii="Arial" w:eastAsia="Arial" w:hAnsi="Arial" w:cs="Arial"/>
          <w:color w:val="535353"/>
          <w:spacing w:val="1"/>
          <w:sz w:val="24"/>
          <w:szCs w:val="24"/>
        </w:rPr>
        <w:t>an</w:t>
      </w:r>
      <w:r>
        <w:rPr>
          <w:rFonts w:ascii="Arial" w:eastAsia="Arial" w:hAnsi="Arial" w:cs="Arial"/>
          <w:color w:val="535353"/>
          <w:spacing w:val="-2"/>
          <w:sz w:val="24"/>
          <w:szCs w:val="24"/>
        </w:rPr>
        <w:t>c</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th</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3"/>
          <w:sz w:val="24"/>
          <w:szCs w:val="24"/>
        </w:rPr>
        <w:t>i</w:t>
      </w:r>
      <w:r>
        <w:rPr>
          <w:rFonts w:ascii="Arial" w:eastAsia="Arial" w:hAnsi="Arial" w:cs="Arial"/>
          <w:color w:val="535353"/>
          <w:sz w:val="24"/>
          <w:szCs w:val="24"/>
        </w:rPr>
        <w:t>s cla</w:t>
      </w:r>
      <w:r>
        <w:rPr>
          <w:rFonts w:ascii="Arial" w:eastAsia="Arial" w:hAnsi="Arial" w:cs="Arial"/>
          <w:color w:val="535353"/>
          <w:spacing w:val="1"/>
          <w:sz w:val="24"/>
          <w:szCs w:val="24"/>
        </w:rPr>
        <w:t>u</w:t>
      </w:r>
      <w:r>
        <w:rPr>
          <w:rFonts w:ascii="Arial" w:eastAsia="Arial" w:hAnsi="Arial" w:cs="Arial"/>
          <w:color w:val="535353"/>
          <w:sz w:val="24"/>
          <w:szCs w:val="24"/>
        </w:rPr>
        <w:t>se</w:t>
      </w:r>
      <w:r>
        <w:rPr>
          <w:rFonts w:ascii="Arial" w:eastAsia="Arial" w:hAnsi="Arial" w:cs="Arial"/>
          <w:color w:val="535353"/>
          <w:spacing w:val="1"/>
          <w:sz w:val="24"/>
          <w:szCs w:val="24"/>
        </w:rPr>
        <w:t xml:space="preserve"> 6</w:t>
      </w:r>
      <w:r>
        <w:rPr>
          <w:rFonts w:ascii="Arial" w:eastAsia="Arial" w:hAnsi="Arial" w:cs="Arial"/>
          <w:color w:val="535353"/>
          <w:sz w:val="24"/>
          <w:szCs w:val="24"/>
        </w:rPr>
        <w:t>.</w:t>
      </w:r>
      <w:r>
        <w:rPr>
          <w:rFonts w:ascii="Arial" w:eastAsia="Arial" w:hAnsi="Arial" w:cs="Arial"/>
          <w:color w:val="535353"/>
          <w:spacing w:val="2"/>
          <w:sz w:val="24"/>
          <w:szCs w:val="24"/>
        </w:rPr>
        <w:t>3</w:t>
      </w:r>
      <w:r>
        <w:rPr>
          <w:rFonts w:ascii="Arial" w:eastAsia="Arial" w:hAnsi="Arial" w:cs="Arial"/>
          <w:color w:val="535353"/>
          <w:sz w:val="24"/>
          <w:szCs w:val="24"/>
        </w:rPr>
        <w:t xml:space="preserve">, </w:t>
      </w:r>
      <w:r>
        <w:rPr>
          <w:rFonts w:ascii="Arial" w:eastAsia="Arial" w:hAnsi="Arial" w:cs="Arial"/>
          <w:color w:val="535353"/>
          <w:spacing w:val="1"/>
          <w:sz w:val="24"/>
          <w:szCs w:val="24"/>
        </w:rPr>
        <w:t>n</w:t>
      </w:r>
      <w:r>
        <w:rPr>
          <w:rFonts w:ascii="Arial" w:eastAsia="Arial" w:hAnsi="Arial" w:cs="Arial"/>
          <w:color w:val="535353"/>
          <w:sz w:val="24"/>
          <w:szCs w:val="24"/>
        </w:rPr>
        <w:t>o</w:t>
      </w:r>
      <w:r>
        <w:rPr>
          <w:rFonts w:ascii="Arial" w:eastAsia="Arial" w:hAnsi="Arial" w:cs="Arial"/>
          <w:color w:val="535353"/>
          <w:spacing w:val="2"/>
          <w:sz w:val="24"/>
          <w:szCs w:val="24"/>
        </w:rPr>
        <w:t xml:space="preserve"> </w:t>
      </w:r>
      <w:r>
        <w:rPr>
          <w:rFonts w:ascii="Arial" w:eastAsia="Arial" w:hAnsi="Arial" w:cs="Arial"/>
          <w:color w:val="535353"/>
          <w:sz w:val="24"/>
          <w:szCs w:val="24"/>
        </w:rPr>
        <w:t>ref</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ha</w:t>
      </w:r>
      <w:r>
        <w:rPr>
          <w:rFonts w:ascii="Arial" w:eastAsia="Arial" w:hAnsi="Arial" w:cs="Arial"/>
          <w:color w:val="535353"/>
          <w:sz w:val="24"/>
          <w:szCs w:val="24"/>
        </w:rPr>
        <w:t>ll</w:t>
      </w:r>
      <w:r>
        <w:rPr>
          <w:rFonts w:ascii="Arial" w:eastAsia="Arial" w:hAnsi="Arial" w:cs="Arial"/>
          <w:color w:val="535353"/>
          <w:spacing w:val="1"/>
          <w:sz w:val="24"/>
          <w:szCs w:val="24"/>
        </w:rPr>
        <w:t xml:space="preserve"> b</w:t>
      </w:r>
      <w:r>
        <w:rPr>
          <w:rFonts w:ascii="Arial" w:eastAsia="Arial" w:hAnsi="Arial" w:cs="Arial"/>
          <w:color w:val="535353"/>
          <w:sz w:val="24"/>
          <w:szCs w:val="24"/>
        </w:rPr>
        <w:t>e</w:t>
      </w:r>
      <w:r>
        <w:rPr>
          <w:rFonts w:ascii="Arial" w:eastAsia="Arial" w:hAnsi="Arial" w:cs="Arial"/>
          <w:color w:val="535353"/>
          <w:spacing w:val="1"/>
          <w:sz w:val="24"/>
          <w:szCs w:val="24"/>
        </w:rPr>
        <w:t xml:space="preserve"> g</w:t>
      </w:r>
      <w:r>
        <w:rPr>
          <w:rFonts w:ascii="Arial" w:eastAsia="Arial" w:hAnsi="Arial" w:cs="Arial"/>
          <w:color w:val="535353"/>
          <w:sz w:val="24"/>
          <w:szCs w:val="24"/>
        </w:rPr>
        <w:t>ive</w:t>
      </w:r>
      <w:r>
        <w:rPr>
          <w:rFonts w:ascii="Arial" w:eastAsia="Arial" w:hAnsi="Arial" w:cs="Arial"/>
          <w:color w:val="535353"/>
          <w:spacing w:val="-1"/>
          <w:sz w:val="24"/>
          <w:szCs w:val="24"/>
        </w:rPr>
        <w:t>n</w:t>
      </w:r>
      <w:r>
        <w:rPr>
          <w:rFonts w:ascii="Arial" w:eastAsia="Arial" w:hAnsi="Arial" w:cs="Arial"/>
          <w:color w:val="535353"/>
          <w:sz w:val="24"/>
          <w:szCs w:val="24"/>
        </w:rPr>
        <w:t>.</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2"/>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f</w:t>
      </w:r>
      <w:r>
        <w:rPr>
          <w:rFonts w:ascii="Arial" w:eastAsia="Arial" w:hAnsi="Arial" w:cs="Arial"/>
          <w:color w:val="535353"/>
          <w:spacing w:val="1"/>
          <w:sz w:val="24"/>
          <w:szCs w:val="24"/>
        </w:rPr>
        <w:t>u</w:t>
      </w:r>
      <w:r>
        <w:rPr>
          <w:rFonts w:ascii="Arial" w:eastAsia="Arial" w:hAnsi="Arial" w:cs="Arial"/>
          <w:color w:val="535353"/>
          <w:sz w:val="24"/>
          <w:szCs w:val="24"/>
        </w:rPr>
        <w:t>rth</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z w:val="24"/>
          <w:szCs w:val="24"/>
        </w:rPr>
        <w:t>re</w:t>
      </w:r>
      <w:r>
        <w:rPr>
          <w:rFonts w:ascii="Arial" w:eastAsia="Arial" w:hAnsi="Arial" w:cs="Arial"/>
          <w:color w:val="535353"/>
          <w:spacing w:val="-2"/>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rves</w:t>
      </w:r>
      <w:r>
        <w:rPr>
          <w:rFonts w:ascii="Arial" w:eastAsia="Arial" w:hAnsi="Arial" w:cs="Arial"/>
          <w:color w:val="535353"/>
          <w:spacing w:val="3"/>
          <w:sz w:val="24"/>
          <w:szCs w:val="24"/>
        </w:rPr>
        <w:t xml:space="preserve"> </w:t>
      </w:r>
      <w:r>
        <w:rPr>
          <w:rFonts w:ascii="Arial" w:eastAsia="Arial" w:hAnsi="Arial" w:cs="Arial"/>
          <w:color w:val="535353"/>
          <w:sz w:val="24"/>
          <w:szCs w:val="24"/>
        </w:rPr>
        <w:t>its r</w:t>
      </w:r>
      <w:r>
        <w:rPr>
          <w:rFonts w:ascii="Arial" w:eastAsia="Arial" w:hAnsi="Arial" w:cs="Arial"/>
          <w:color w:val="535353"/>
          <w:spacing w:val="-1"/>
          <w:sz w:val="24"/>
          <w:szCs w:val="24"/>
        </w:rPr>
        <w:t>i</w:t>
      </w:r>
      <w:r>
        <w:rPr>
          <w:rFonts w:ascii="Arial" w:eastAsia="Arial" w:hAnsi="Arial" w:cs="Arial"/>
          <w:color w:val="535353"/>
          <w:spacing w:val="1"/>
          <w:sz w:val="24"/>
          <w:szCs w:val="24"/>
        </w:rPr>
        <w:t>gh</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z w:val="24"/>
          <w:szCs w:val="24"/>
        </w:rPr>
        <w:t>to</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a</w:t>
      </w:r>
      <w:r>
        <w:rPr>
          <w:rFonts w:ascii="Arial" w:eastAsia="Arial" w:hAnsi="Arial" w:cs="Arial"/>
          <w:color w:val="535353"/>
          <w:sz w:val="24"/>
          <w:szCs w:val="24"/>
        </w:rPr>
        <w:t>ke</w:t>
      </w:r>
      <w:r>
        <w:rPr>
          <w:rFonts w:ascii="Arial" w:eastAsia="Arial" w:hAnsi="Arial" w:cs="Arial"/>
          <w:color w:val="535353"/>
          <w:spacing w:val="1"/>
          <w:sz w:val="24"/>
          <w:szCs w:val="24"/>
        </w:rPr>
        <w:t xml:space="preserve"> a</w:t>
      </w:r>
      <w:r>
        <w:rPr>
          <w:rFonts w:ascii="Arial" w:eastAsia="Arial" w:hAnsi="Arial" w:cs="Arial"/>
          <w:color w:val="535353"/>
          <w:spacing w:val="-1"/>
          <w:sz w:val="24"/>
          <w:szCs w:val="24"/>
        </w:rPr>
        <w:t>n</w:t>
      </w:r>
      <w:r>
        <w:rPr>
          <w:rFonts w:ascii="Arial" w:eastAsia="Arial" w:hAnsi="Arial" w:cs="Arial"/>
          <w:color w:val="535353"/>
          <w:sz w:val="24"/>
          <w:szCs w:val="24"/>
        </w:rPr>
        <w:t>y le</w:t>
      </w:r>
      <w:r>
        <w:rPr>
          <w:rFonts w:ascii="Arial" w:eastAsia="Arial" w:hAnsi="Arial" w:cs="Arial"/>
          <w:color w:val="535353"/>
          <w:spacing w:val="1"/>
          <w:sz w:val="24"/>
          <w:szCs w:val="24"/>
        </w:rPr>
        <w:t>ga</w:t>
      </w:r>
      <w:r>
        <w:rPr>
          <w:rFonts w:ascii="Arial" w:eastAsia="Arial" w:hAnsi="Arial" w:cs="Arial"/>
          <w:color w:val="535353"/>
          <w:sz w:val="24"/>
          <w:szCs w:val="24"/>
        </w:rPr>
        <w:t>l</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ct</w:t>
      </w:r>
      <w:r>
        <w:rPr>
          <w:rFonts w:ascii="Arial" w:eastAsia="Arial" w:hAnsi="Arial" w:cs="Arial"/>
          <w:color w:val="535353"/>
          <w:spacing w:val="-2"/>
          <w:sz w:val="24"/>
          <w:szCs w:val="24"/>
        </w:rPr>
        <w: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
          <w:sz w:val="24"/>
          <w:szCs w:val="24"/>
        </w:rPr>
        <w:t xml:space="preserve"> aga</w:t>
      </w:r>
      <w:r>
        <w:rPr>
          <w:rFonts w:ascii="Arial" w:eastAsia="Arial" w:hAnsi="Arial" w:cs="Arial"/>
          <w:color w:val="535353"/>
          <w:sz w:val="24"/>
          <w:szCs w:val="24"/>
        </w:rPr>
        <w:t>in</w:t>
      </w:r>
      <w:r>
        <w:rPr>
          <w:rFonts w:ascii="Arial" w:eastAsia="Arial" w:hAnsi="Arial" w:cs="Arial"/>
          <w:color w:val="535353"/>
          <w:spacing w:val="-2"/>
          <w:sz w:val="24"/>
          <w:szCs w:val="24"/>
        </w:rPr>
        <w:t>s</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pe</w:t>
      </w:r>
      <w:r>
        <w:rPr>
          <w:rFonts w:ascii="Arial" w:eastAsia="Arial" w:hAnsi="Arial" w:cs="Arial"/>
          <w:color w:val="535353"/>
          <w:sz w:val="24"/>
          <w:szCs w:val="24"/>
        </w:rPr>
        <w:t>rs</w:t>
      </w:r>
      <w:r>
        <w:rPr>
          <w:rFonts w:ascii="Arial" w:eastAsia="Arial" w:hAnsi="Arial" w:cs="Arial"/>
          <w:color w:val="535353"/>
          <w:spacing w:val="-2"/>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s it</w:t>
      </w:r>
      <w:r>
        <w:rPr>
          <w:rFonts w:ascii="Arial" w:eastAsia="Arial" w:hAnsi="Arial" w:cs="Arial"/>
          <w:color w:val="535353"/>
          <w:spacing w:val="2"/>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pacing w:val="-1"/>
          <w:sz w:val="24"/>
          <w:szCs w:val="24"/>
        </w:rPr>
        <w:t>e</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z w:val="24"/>
          <w:szCs w:val="24"/>
        </w:rPr>
        <w:t>fit</w:t>
      </w:r>
      <w:r>
        <w:rPr>
          <w:rFonts w:ascii="Arial" w:eastAsia="Arial" w:hAnsi="Arial" w:cs="Arial"/>
          <w:color w:val="535353"/>
          <w:spacing w:val="3"/>
          <w:sz w:val="24"/>
          <w:szCs w:val="24"/>
        </w:rPr>
        <w:t xml:space="preserve"> </w:t>
      </w:r>
      <w:r>
        <w:rPr>
          <w:rFonts w:ascii="Arial" w:eastAsia="Arial" w:hAnsi="Arial" w:cs="Arial"/>
          <w:color w:val="535353"/>
          <w:sz w:val="24"/>
          <w:szCs w:val="24"/>
        </w:rPr>
        <w:t>in</w:t>
      </w:r>
      <w:r>
        <w:rPr>
          <w:rFonts w:ascii="Arial" w:eastAsia="Arial" w:hAnsi="Arial" w:cs="Arial"/>
          <w:color w:val="535353"/>
          <w:spacing w:val="3"/>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w:t>
      </w:r>
      <w:r>
        <w:rPr>
          <w:rFonts w:ascii="Arial" w:eastAsia="Arial" w:hAnsi="Arial" w:cs="Arial"/>
          <w:color w:val="535353"/>
          <w:spacing w:val="1"/>
          <w:sz w:val="24"/>
          <w:szCs w:val="24"/>
        </w:rPr>
        <w:t>nne</w:t>
      </w:r>
      <w:r>
        <w:rPr>
          <w:rFonts w:ascii="Arial" w:eastAsia="Arial" w:hAnsi="Arial" w:cs="Arial"/>
          <w:color w:val="535353"/>
          <w:spacing w:val="-2"/>
          <w:sz w:val="24"/>
          <w:szCs w:val="24"/>
        </w:rPr>
        <w:t>c</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3"/>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pacing w:val="-2"/>
          <w:sz w:val="24"/>
          <w:szCs w:val="24"/>
        </w:rPr>
        <w:t>t</w:t>
      </w:r>
      <w:r>
        <w:rPr>
          <w:rFonts w:ascii="Arial" w:eastAsia="Arial" w:hAnsi="Arial" w:cs="Arial"/>
          <w:color w:val="535353"/>
          <w:sz w:val="24"/>
          <w:szCs w:val="24"/>
        </w:rPr>
        <w:t>h</w:t>
      </w:r>
      <w:r>
        <w:rPr>
          <w:rFonts w:ascii="Arial" w:eastAsia="Arial" w:hAnsi="Arial" w:cs="Arial"/>
          <w:color w:val="535353"/>
          <w:spacing w:val="3"/>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u</w:t>
      </w:r>
      <w:r>
        <w:rPr>
          <w:rFonts w:ascii="Arial" w:eastAsia="Arial" w:hAnsi="Arial" w:cs="Arial"/>
          <w:color w:val="535353"/>
          <w:sz w:val="24"/>
          <w:szCs w:val="24"/>
        </w:rPr>
        <w:t>ch</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te</w:t>
      </w:r>
      <w:r>
        <w:rPr>
          <w:rFonts w:ascii="Arial" w:eastAsia="Arial" w:hAnsi="Arial" w:cs="Arial"/>
          <w:color w:val="535353"/>
          <w:spacing w:val="-3"/>
          <w:sz w:val="24"/>
          <w:szCs w:val="24"/>
        </w:rPr>
        <w:t>r</w:t>
      </w:r>
      <w:r>
        <w:rPr>
          <w:rFonts w:ascii="Arial" w:eastAsia="Arial" w:hAnsi="Arial" w:cs="Arial"/>
          <w:color w:val="535353"/>
          <w:spacing w:val="-2"/>
          <w:sz w:val="24"/>
          <w:szCs w:val="24"/>
        </w:rPr>
        <w:t>s</w:t>
      </w:r>
      <w:r>
        <w:rPr>
          <w:rFonts w:ascii="Arial" w:eastAsia="Arial" w:hAnsi="Arial" w:cs="Arial"/>
          <w:color w:val="535353"/>
          <w:sz w:val="24"/>
          <w:szCs w:val="24"/>
        </w:rPr>
        <w:t>, incl</w:t>
      </w:r>
      <w:r>
        <w:rPr>
          <w:rFonts w:ascii="Arial" w:eastAsia="Arial" w:hAnsi="Arial" w:cs="Arial"/>
          <w:color w:val="535353"/>
          <w:spacing w:val="1"/>
          <w:sz w:val="24"/>
          <w:szCs w:val="24"/>
        </w:rPr>
        <w:t>ud</w:t>
      </w:r>
      <w:r>
        <w:rPr>
          <w:rFonts w:ascii="Arial" w:eastAsia="Arial" w:hAnsi="Arial" w:cs="Arial"/>
          <w:color w:val="535353"/>
          <w:sz w:val="24"/>
          <w:szCs w:val="24"/>
        </w:rPr>
        <w:t>ing</w:t>
      </w:r>
      <w:r>
        <w:rPr>
          <w:rFonts w:ascii="Arial" w:eastAsia="Arial" w:hAnsi="Arial" w:cs="Arial"/>
          <w:color w:val="535353"/>
          <w:spacing w:val="2"/>
          <w:sz w:val="24"/>
          <w:szCs w:val="24"/>
        </w:rPr>
        <w:t xml:space="preserve"> </w:t>
      </w:r>
      <w:r>
        <w:rPr>
          <w:rFonts w:ascii="Arial" w:eastAsia="Arial" w:hAnsi="Arial" w:cs="Arial"/>
          <w:color w:val="535353"/>
          <w:sz w:val="24"/>
          <w:szCs w:val="24"/>
        </w:rPr>
        <w:t>a</w:t>
      </w:r>
      <w:r>
        <w:rPr>
          <w:rFonts w:ascii="Arial" w:eastAsia="Arial" w:hAnsi="Arial" w:cs="Arial"/>
          <w:color w:val="535353"/>
          <w:spacing w:val="2"/>
          <w:sz w:val="24"/>
          <w:szCs w:val="24"/>
        </w:rPr>
        <w:t xml:space="preserve"> </w:t>
      </w:r>
      <w:r>
        <w:rPr>
          <w:rFonts w:ascii="Arial" w:eastAsia="Arial" w:hAnsi="Arial" w:cs="Arial"/>
          <w:color w:val="535353"/>
          <w:sz w:val="24"/>
          <w:szCs w:val="24"/>
        </w:rPr>
        <w:t>claim</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 xml:space="preserve">r </w:t>
      </w:r>
      <w:r>
        <w:rPr>
          <w:rFonts w:ascii="Arial" w:eastAsia="Arial" w:hAnsi="Arial" w:cs="Arial"/>
          <w:color w:val="535353"/>
          <w:spacing w:val="1"/>
          <w:sz w:val="24"/>
          <w:szCs w:val="24"/>
        </w:rPr>
        <w:t>a</w:t>
      </w:r>
      <w:r>
        <w:rPr>
          <w:rFonts w:ascii="Arial" w:eastAsia="Arial" w:hAnsi="Arial" w:cs="Arial"/>
          <w:color w:val="535353"/>
          <w:sz w:val="24"/>
          <w:szCs w:val="24"/>
        </w:rPr>
        <w:t>n</w:t>
      </w:r>
      <w:r>
        <w:rPr>
          <w:rFonts w:ascii="Arial" w:eastAsia="Arial" w:hAnsi="Arial" w:cs="Arial"/>
          <w:color w:val="535353"/>
          <w:spacing w:val="1"/>
          <w:sz w:val="24"/>
          <w:szCs w:val="24"/>
        </w:rPr>
        <w:t xml:space="preserve"> a</w:t>
      </w:r>
      <w:r>
        <w:rPr>
          <w:rFonts w:ascii="Arial" w:eastAsia="Arial" w:hAnsi="Arial" w:cs="Arial"/>
          <w:color w:val="535353"/>
          <w:sz w:val="24"/>
          <w:szCs w:val="24"/>
        </w:rPr>
        <w:t>cc</w:t>
      </w:r>
      <w:r>
        <w:rPr>
          <w:rFonts w:ascii="Arial" w:eastAsia="Arial" w:hAnsi="Arial" w:cs="Arial"/>
          <w:color w:val="535353"/>
          <w:spacing w:val="1"/>
          <w:sz w:val="24"/>
          <w:szCs w:val="24"/>
        </w:rPr>
        <w:t>o</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1"/>
          <w:sz w:val="24"/>
          <w:szCs w:val="24"/>
        </w:rPr>
        <w:t xml:space="preserve"> o</w:t>
      </w:r>
      <w:r>
        <w:rPr>
          <w:rFonts w:ascii="Arial" w:eastAsia="Arial" w:hAnsi="Arial" w:cs="Arial"/>
          <w:color w:val="535353"/>
          <w:sz w:val="24"/>
          <w:szCs w:val="24"/>
        </w:rPr>
        <w:t>f</w:t>
      </w:r>
      <w:r>
        <w:rPr>
          <w:rFonts w:ascii="Arial" w:eastAsia="Arial" w:hAnsi="Arial" w:cs="Arial"/>
          <w:color w:val="535353"/>
          <w:spacing w:val="1"/>
          <w:sz w:val="24"/>
          <w:szCs w:val="24"/>
        </w:rPr>
        <w:t xml:space="preserve"> p</w:t>
      </w:r>
      <w:r>
        <w:rPr>
          <w:rFonts w:ascii="Arial" w:eastAsia="Arial" w:hAnsi="Arial" w:cs="Arial"/>
          <w:color w:val="535353"/>
          <w:sz w:val="24"/>
          <w:szCs w:val="24"/>
        </w:rPr>
        <w:t>r</w:t>
      </w:r>
      <w:r>
        <w:rPr>
          <w:rFonts w:ascii="Arial" w:eastAsia="Arial" w:hAnsi="Arial" w:cs="Arial"/>
          <w:color w:val="535353"/>
          <w:spacing w:val="-2"/>
          <w:sz w:val="24"/>
          <w:szCs w:val="24"/>
        </w:rPr>
        <w:t>o</w:t>
      </w:r>
      <w:r>
        <w:rPr>
          <w:rFonts w:ascii="Arial" w:eastAsia="Arial" w:hAnsi="Arial" w:cs="Arial"/>
          <w:color w:val="535353"/>
          <w:sz w:val="24"/>
          <w:szCs w:val="24"/>
        </w:rPr>
        <w:t>fits</w:t>
      </w:r>
      <w:r>
        <w:rPr>
          <w:rFonts w:ascii="Arial" w:eastAsia="Arial" w:hAnsi="Arial" w:cs="Arial"/>
          <w:color w:val="535353"/>
          <w:spacing w:val="1"/>
          <w:sz w:val="24"/>
          <w:szCs w:val="24"/>
        </w:rPr>
        <w:t xml:space="preserve"> ma</w:t>
      </w:r>
      <w:r>
        <w:rPr>
          <w:rFonts w:ascii="Arial" w:eastAsia="Arial" w:hAnsi="Arial" w:cs="Arial"/>
          <w:color w:val="535353"/>
          <w:spacing w:val="-1"/>
          <w:sz w:val="24"/>
          <w:szCs w:val="24"/>
        </w:rPr>
        <w:t>d</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from</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n</w:t>
      </w:r>
      <w:r>
        <w:rPr>
          <w:rFonts w:ascii="Arial" w:eastAsia="Arial" w:hAnsi="Arial" w:cs="Arial"/>
          <w:color w:val="535353"/>
          <w:spacing w:val="1"/>
          <w:sz w:val="24"/>
          <w:szCs w:val="24"/>
        </w:rPr>
        <w:t xml:space="preserve"> </w:t>
      </w:r>
      <w:proofErr w:type="spellStart"/>
      <w:r>
        <w:rPr>
          <w:rFonts w:ascii="Arial" w:eastAsia="Arial" w:hAnsi="Arial" w:cs="Arial"/>
          <w:color w:val="535353"/>
          <w:spacing w:val="1"/>
          <w:sz w:val="24"/>
          <w:szCs w:val="24"/>
        </w:rPr>
        <w:t>un</w:t>
      </w:r>
      <w:r>
        <w:rPr>
          <w:rFonts w:ascii="Arial" w:eastAsia="Arial" w:hAnsi="Arial" w:cs="Arial"/>
          <w:color w:val="535353"/>
          <w:spacing w:val="-1"/>
          <w:sz w:val="24"/>
          <w:szCs w:val="24"/>
        </w:rPr>
        <w:t>a</w:t>
      </w:r>
      <w:r>
        <w:rPr>
          <w:rFonts w:ascii="Arial" w:eastAsia="Arial" w:hAnsi="Arial" w:cs="Arial"/>
          <w:color w:val="535353"/>
          <w:spacing w:val="1"/>
          <w:sz w:val="24"/>
          <w:szCs w:val="24"/>
        </w:rPr>
        <w:t>u</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d</w:t>
      </w:r>
      <w:proofErr w:type="spellEnd"/>
      <w:r>
        <w:rPr>
          <w:rFonts w:ascii="Arial" w:eastAsia="Arial" w:hAnsi="Arial" w:cs="Arial"/>
          <w:color w:val="535353"/>
          <w:spacing w:val="1"/>
          <w:sz w:val="24"/>
          <w:szCs w:val="24"/>
        </w:rPr>
        <w:t xml:space="preserve"> u</w:t>
      </w:r>
      <w:r>
        <w:rPr>
          <w:rFonts w:ascii="Arial" w:eastAsia="Arial" w:hAnsi="Arial" w:cs="Arial"/>
          <w:color w:val="535353"/>
          <w:sz w:val="24"/>
          <w:szCs w:val="24"/>
        </w:rPr>
        <w:t>se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3"/>
          <w:sz w:val="24"/>
          <w:szCs w:val="24"/>
        </w:rPr>
        <w:t>h</w:t>
      </w:r>
      <w:r>
        <w:rPr>
          <w:rFonts w:ascii="Arial" w:eastAsia="Arial" w:hAnsi="Arial" w:cs="Arial"/>
          <w:color w:val="535353"/>
          <w:sz w:val="24"/>
          <w:szCs w:val="24"/>
        </w:rPr>
        <w:t>e 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p>
    <w:p w14:paraId="0519B73F" w14:textId="77777777" w:rsidR="00C02F6A" w:rsidRDefault="00C02F6A">
      <w:pPr>
        <w:spacing w:before="1" w:line="280" w:lineRule="exact"/>
        <w:rPr>
          <w:sz w:val="28"/>
          <w:szCs w:val="28"/>
        </w:rPr>
      </w:pPr>
    </w:p>
    <w:p w14:paraId="4697AC7A" w14:textId="77777777" w:rsidR="00C02F6A" w:rsidRDefault="000D0C4A">
      <w:pPr>
        <w:ind w:left="100" w:right="166"/>
        <w:jc w:val="both"/>
        <w:rPr>
          <w:rFonts w:ascii="Arial" w:eastAsia="Arial" w:hAnsi="Arial" w:cs="Arial"/>
          <w:sz w:val="24"/>
          <w:szCs w:val="24"/>
        </w:rPr>
      </w:pPr>
      <w:r>
        <w:rPr>
          <w:rFonts w:ascii="Arial" w:eastAsia="Arial" w:hAnsi="Arial" w:cs="Arial"/>
          <w:color w:val="535353"/>
          <w:spacing w:val="1"/>
          <w:sz w:val="24"/>
          <w:szCs w:val="24"/>
        </w:rPr>
        <w:t>6</w:t>
      </w:r>
      <w:r>
        <w:rPr>
          <w:rFonts w:ascii="Arial" w:eastAsia="Arial" w:hAnsi="Arial" w:cs="Arial"/>
          <w:color w:val="535353"/>
          <w:sz w:val="24"/>
          <w:szCs w:val="24"/>
        </w:rPr>
        <w:t>.4</w:t>
      </w:r>
      <w:r>
        <w:rPr>
          <w:rFonts w:ascii="Arial" w:eastAsia="Arial" w:hAnsi="Arial" w:cs="Arial"/>
          <w:color w:val="535353"/>
          <w:spacing w:val="-3"/>
          <w:sz w:val="24"/>
          <w:szCs w:val="24"/>
        </w:rPr>
        <w:t xml:space="preserve"> </w:t>
      </w:r>
      <w:r>
        <w:rPr>
          <w:rFonts w:ascii="Arial" w:eastAsia="Arial" w:hAnsi="Arial" w:cs="Arial"/>
          <w:color w:val="535353"/>
          <w:sz w:val="24"/>
          <w:szCs w:val="24"/>
        </w:rPr>
        <w:t>The</w:t>
      </w:r>
      <w:r>
        <w:rPr>
          <w:rFonts w:ascii="Arial" w:eastAsia="Arial" w:hAnsi="Arial" w:cs="Arial"/>
          <w:color w:val="535353"/>
          <w:spacing w:val="1"/>
          <w:sz w:val="24"/>
          <w:szCs w:val="24"/>
        </w:rPr>
        <w:t xml:space="preserve"> </w:t>
      </w:r>
      <w:proofErr w:type="spellStart"/>
      <w:r>
        <w:rPr>
          <w:rFonts w:ascii="Arial" w:eastAsia="Arial" w:hAnsi="Arial" w:cs="Arial"/>
          <w:color w:val="535353"/>
          <w:spacing w:val="-1"/>
          <w:sz w:val="24"/>
          <w:szCs w:val="24"/>
        </w:rPr>
        <w:t>u</w:t>
      </w:r>
      <w:r>
        <w:rPr>
          <w:rFonts w:ascii="Arial" w:eastAsia="Arial" w:hAnsi="Arial" w:cs="Arial"/>
          <w:color w:val="535353"/>
          <w:spacing w:val="1"/>
          <w:sz w:val="24"/>
          <w:szCs w:val="24"/>
        </w:rPr>
        <w:t>na</w:t>
      </w:r>
      <w:r>
        <w:rPr>
          <w:rFonts w:ascii="Arial" w:eastAsia="Arial" w:hAnsi="Arial" w:cs="Arial"/>
          <w:color w:val="535353"/>
          <w:spacing w:val="-1"/>
          <w:sz w:val="24"/>
          <w:szCs w:val="24"/>
        </w:rPr>
        <w:t>u</w:t>
      </w:r>
      <w:r>
        <w:rPr>
          <w:rFonts w:ascii="Arial" w:eastAsia="Arial" w:hAnsi="Arial" w:cs="Arial"/>
          <w:color w:val="535353"/>
          <w:sz w:val="24"/>
          <w:szCs w:val="24"/>
        </w:rPr>
        <w:t>t</w:t>
      </w:r>
      <w:r>
        <w:rPr>
          <w:rFonts w:ascii="Arial" w:eastAsia="Arial" w:hAnsi="Arial" w:cs="Arial"/>
          <w:color w:val="535353"/>
          <w:spacing w:val="1"/>
          <w:sz w:val="24"/>
          <w:szCs w:val="24"/>
        </w:rPr>
        <w:t>ho</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d</w:t>
      </w:r>
      <w:proofErr w:type="spellEnd"/>
      <w:r>
        <w:rPr>
          <w:rFonts w:ascii="Arial" w:eastAsia="Arial" w:hAnsi="Arial" w:cs="Arial"/>
          <w:color w:val="535353"/>
          <w:spacing w:val="1"/>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a</w:t>
      </w:r>
      <w:r>
        <w:rPr>
          <w:rFonts w:ascii="Arial" w:eastAsia="Arial" w:hAnsi="Arial" w:cs="Arial"/>
          <w:color w:val="535353"/>
          <w:sz w:val="24"/>
          <w:szCs w:val="24"/>
        </w:rPr>
        <w:t>le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 disp</w:t>
      </w:r>
      <w:r>
        <w:rPr>
          <w:rFonts w:ascii="Arial" w:eastAsia="Arial" w:hAnsi="Arial" w:cs="Arial"/>
          <w:color w:val="535353"/>
          <w:spacing w:val="1"/>
          <w:sz w:val="24"/>
          <w:szCs w:val="24"/>
        </w:rPr>
        <w:t>o</w:t>
      </w:r>
      <w:r>
        <w:rPr>
          <w:rFonts w:ascii="Arial" w:eastAsia="Arial" w:hAnsi="Arial" w:cs="Arial"/>
          <w:color w:val="535353"/>
          <w:spacing w:val="-2"/>
          <w:sz w:val="24"/>
          <w:szCs w:val="24"/>
        </w:rPr>
        <w:t>s</w:t>
      </w:r>
      <w:r>
        <w:rPr>
          <w:rFonts w:ascii="Arial" w:eastAsia="Arial" w:hAnsi="Arial" w:cs="Arial"/>
          <w:color w:val="535353"/>
          <w:spacing w:val="1"/>
          <w:sz w:val="24"/>
          <w:szCs w:val="24"/>
        </w:rPr>
        <w:t>a</w:t>
      </w:r>
      <w:r>
        <w:rPr>
          <w:rFonts w:ascii="Arial" w:eastAsia="Arial" w:hAnsi="Arial" w:cs="Arial"/>
          <w:color w:val="535353"/>
          <w:sz w:val="24"/>
          <w:szCs w:val="24"/>
        </w:rPr>
        <w:t xml:space="preserve">l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 xml:space="preserve"> </w:t>
      </w:r>
      <w:r>
        <w:rPr>
          <w:rFonts w:ascii="Arial" w:eastAsia="Arial" w:hAnsi="Arial" w:cs="Arial"/>
          <w:color w:val="535353"/>
          <w:sz w:val="24"/>
          <w:szCs w:val="24"/>
        </w:rPr>
        <w:t>Ticket</w:t>
      </w:r>
      <w:r>
        <w:rPr>
          <w:rFonts w:ascii="Arial" w:eastAsia="Arial" w:hAnsi="Arial" w:cs="Arial"/>
          <w:color w:val="535353"/>
          <w:spacing w:val="1"/>
          <w:sz w:val="24"/>
          <w:szCs w:val="24"/>
        </w:rPr>
        <w:t xml:space="preserve"> </w:t>
      </w:r>
      <w:r>
        <w:rPr>
          <w:rFonts w:ascii="Arial" w:eastAsia="Arial" w:hAnsi="Arial" w:cs="Arial"/>
          <w:color w:val="535353"/>
          <w:spacing w:val="-3"/>
          <w:sz w:val="24"/>
          <w:szCs w:val="24"/>
        </w:rPr>
        <w:t>i</w:t>
      </w:r>
      <w:r>
        <w:rPr>
          <w:rFonts w:ascii="Arial" w:eastAsia="Arial" w:hAnsi="Arial" w:cs="Arial"/>
          <w:color w:val="535353"/>
          <w:sz w:val="24"/>
          <w:szCs w:val="24"/>
        </w:rPr>
        <w:t>s a</w:t>
      </w:r>
      <w:r>
        <w:rPr>
          <w:rFonts w:ascii="Arial" w:eastAsia="Arial" w:hAnsi="Arial" w:cs="Arial"/>
          <w:color w:val="535353"/>
          <w:spacing w:val="1"/>
          <w:sz w:val="24"/>
          <w:szCs w:val="24"/>
        </w:rPr>
        <w:t xml:space="preserve"> </w:t>
      </w:r>
      <w:r>
        <w:rPr>
          <w:rFonts w:ascii="Arial" w:eastAsia="Arial" w:hAnsi="Arial" w:cs="Arial"/>
          <w:color w:val="535353"/>
          <w:sz w:val="24"/>
          <w:szCs w:val="24"/>
        </w:rPr>
        <w:t>cr</w:t>
      </w:r>
      <w:r>
        <w:rPr>
          <w:rFonts w:ascii="Arial" w:eastAsia="Arial" w:hAnsi="Arial" w:cs="Arial"/>
          <w:color w:val="535353"/>
          <w:spacing w:val="-1"/>
          <w:sz w:val="24"/>
          <w:szCs w:val="24"/>
        </w:rPr>
        <w:t>i</w:t>
      </w:r>
      <w:r>
        <w:rPr>
          <w:rFonts w:ascii="Arial" w:eastAsia="Arial" w:hAnsi="Arial" w:cs="Arial"/>
          <w:color w:val="535353"/>
          <w:spacing w:val="1"/>
          <w:sz w:val="24"/>
          <w:szCs w:val="24"/>
        </w:rPr>
        <w:t>m</w:t>
      </w:r>
      <w:r>
        <w:rPr>
          <w:rFonts w:ascii="Arial" w:eastAsia="Arial" w:hAnsi="Arial" w:cs="Arial"/>
          <w:color w:val="535353"/>
          <w:sz w:val="24"/>
          <w:szCs w:val="24"/>
        </w:rPr>
        <w:t>in</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f</w:t>
      </w:r>
      <w:r>
        <w:rPr>
          <w:rFonts w:ascii="Arial" w:eastAsia="Arial" w:hAnsi="Arial" w:cs="Arial"/>
          <w:color w:val="535353"/>
          <w:spacing w:val="1"/>
          <w:sz w:val="24"/>
          <w:szCs w:val="24"/>
        </w:rPr>
        <w:t>en</w:t>
      </w:r>
      <w:r>
        <w:rPr>
          <w:rFonts w:ascii="Arial" w:eastAsia="Arial" w:hAnsi="Arial" w:cs="Arial"/>
          <w:color w:val="535353"/>
          <w:sz w:val="24"/>
          <w:szCs w:val="24"/>
        </w:rPr>
        <w:t>ce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pacing w:val="1"/>
          <w:sz w:val="24"/>
          <w:szCs w:val="24"/>
        </w:rPr>
        <w:t>de</w:t>
      </w:r>
      <w:r>
        <w:rPr>
          <w:rFonts w:ascii="Arial" w:eastAsia="Arial" w:hAnsi="Arial" w:cs="Arial"/>
          <w:color w:val="535353"/>
          <w:sz w:val="24"/>
          <w:szCs w:val="24"/>
        </w:rPr>
        <w:t xml:space="preserve">r </w:t>
      </w:r>
      <w:proofErr w:type="gramStart"/>
      <w:r>
        <w:rPr>
          <w:rFonts w:ascii="Arial" w:eastAsia="Arial" w:hAnsi="Arial" w:cs="Arial"/>
          <w:color w:val="535353"/>
          <w:sz w:val="24"/>
          <w:szCs w:val="24"/>
        </w:rPr>
        <w:t>secti</w:t>
      </w:r>
      <w:r>
        <w:rPr>
          <w:rFonts w:ascii="Arial" w:eastAsia="Arial" w:hAnsi="Arial" w:cs="Arial"/>
          <w:color w:val="535353"/>
          <w:spacing w:val="-4"/>
          <w:sz w:val="24"/>
          <w:szCs w:val="24"/>
        </w:rPr>
        <w:t>o</w:t>
      </w:r>
      <w:r>
        <w:rPr>
          <w:rFonts w:ascii="Arial" w:eastAsia="Arial" w:hAnsi="Arial" w:cs="Arial"/>
          <w:color w:val="535353"/>
          <w:sz w:val="24"/>
          <w:szCs w:val="24"/>
        </w:rPr>
        <w:t>n</w:t>
      </w:r>
      <w:proofErr w:type="gramEnd"/>
    </w:p>
    <w:p w14:paraId="43C08DD3" w14:textId="77777777" w:rsidR="00C02F6A" w:rsidRDefault="000D0C4A">
      <w:pPr>
        <w:ind w:left="100" w:right="160"/>
        <w:jc w:val="both"/>
        <w:rPr>
          <w:rFonts w:ascii="Arial" w:eastAsia="Arial" w:hAnsi="Arial" w:cs="Arial"/>
          <w:sz w:val="24"/>
          <w:szCs w:val="24"/>
        </w:rPr>
      </w:pPr>
      <w:r>
        <w:rPr>
          <w:rFonts w:ascii="Arial" w:eastAsia="Arial" w:hAnsi="Arial" w:cs="Arial"/>
          <w:color w:val="535353"/>
          <w:spacing w:val="1"/>
          <w:sz w:val="24"/>
          <w:szCs w:val="24"/>
        </w:rPr>
        <w:t>16</w:t>
      </w:r>
      <w:r>
        <w:rPr>
          <w:rFonts w:ascii="Arial" w:eastAsia="Arial" w:hAnsi="Arial" w:cs="Arial"/>
          <w:color w:val="535353"/>
          <w:sz w:val="24"/>
          <w:szCs w:val="24"/>
        </w:rPr>
        <w:t xml:space="preserve">6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r</w:t>
      </w:r>
      <w:r>
        <w:rPr>
          <w:rFonts w:ascii="Arial" w:eastAsia="Arial" w:hAnsi="Arial" w:cs="Arial"/>
          <w:color w:val="535353"/>
          <w:sz w:val="24"/>
          <w:szCs w:val="24"/>
        </w:rPr>
        <w:t>i</w:t>
      </w:r>
      <w:r>
        <w:rPr>
          <w:rFonts w:ascii="Arial" w:eastAsia="Arial" w:hAnsi="Arial" w:cs="Arial"/>
          <w:color w:val="535353"/>
          <w:spacing w:val="1"/>
          <w:sz w:val="24"/>
          <w:szCs w:val="24"/>
        </w:rPr>
        <w:t>m</w:t>
      </w:r>
      <w:r>
        <w:rPr>
          <w:rFonts w:ascii="Arial" w:eastAsia="Arial" w:hAnsi="Arial" w:cs="Arial"/>
          <w:color w:val="535353"/>
          <w:sz w:val="24"/>
          <w:szCs w:val="24"/>
        </w:rPr>
        <w:t>in</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1"/>
          <w:sz w:val="24"/>
          <w:szCs w:val="24"/>
        </w:rPr>
        <w:t xml:space="preserve"> </w:t>
      </w:r>
      <w:r>
        <w:rPr>
          <w:rFonts w:ascii="Arial" w:eastAsia="Arial" w:hAnsi="Arial" w:cs="Arial"/>
          <w:color w:val="535353"/>
          <w:sz w:val="24"/>
          <w:szCs w:val="24"/>
        </w:rPr>
        <w:t>J</w:t>
      </w:r>
      <w:r>
        <w:rPr>
          <w:rFonts w:ascii="Arial" w:eastAsia="Arial" w:hAnsi="Arial" w:cs="Arial"/>
          <w:color w:val="535353"/>
          <w:spacing w:val="-1"/>
          <w:sz w:val="24"/>
          <w:szCs w:val="24"/>
        </w:rPr>
        <w:t>u</w:t>
      </w:r>
      <w:r>
        <w:rPr>
          <w:rFonts w:ascii="Arial" w:eastAsia="Arial" w:hAnsi="Arial" w:cs="Arial"/>
          <w:color w:val="535353"/>
          <w:sz w:val="24"/>
          <w:szCs w:val="24"/>
        </w:rPr>
        <w:t>stice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d P</w:t>
      </w:r>
      <w:r>
        <w:rPr>
          <w:rFonts w:ascii="Arial" w:eastAsia="Arial" w:hAnsi="Arial" w:cs="Arial"/>
          <w:color w:val="535353"/>
          <w:spacing w:val="-1"/>
          <w:sz w:val="24"/>
          <w:szCs w:val="24"/>
        </w:rPr>
        <w:t>u</w:t>
      </w:r>
      <w:r>
        <w:rPr>
          <w:rFonts w:ascii="Arial" w:eastAsia="Arial" w:hAnsi="Arial" w:cs="Arial"/>
          <w:color w:val="535353"/>
          <w:spacing w:val="1"/>
          <w:sz w:val="24"/>
          <w:szCs w:val="24"/>
        </w:rPr>
        <w:t>b</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z w:val="24"/>
          <w:szCs w:val="24"/>
        </w:rPr>
        <w:t>c</w:t>
      </w:r>
      <w:r>
        <w:rPr>
          <w:rFonts w:ascii="Arial" w:eastAsia="Arial" w:hAnsi="Arial" w:cs="Arial"/>
          <w:color w:val="535353"/>
          <w:spacing w:val="1"/>
          <w:sz w:val="24"/>
          <w:szCs w:val="24"/>
        </w:rPr>
        <w:t xml:space="preserve"> </w:t>
      </w:r>
      <w:r>
        <w:rPr>
          <w:rFonts w:ascii="Arial" w:eastAsia="Arial" w:hAnsi="Arial" w:cs="Arial"/>
          <w:color w:val="535353"/>
          <w:sz w:val="24"/>
          <w:szCs w:val="24"/>
        </w:rPr>
        <w:t>Ord</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
          <w:sz w:val="24"/>
          <w:szCs w:val="24"/>
        </w:rPr>
        <w:t xml:space="preserve"> </w:t>
      </w:r>
      <w:r>
        <w:rPr>
          <w:rFonts w:ascii="Arial" w:eastAsia="Arial" w:hAnsi="Arial" w:cs="Arial"/>
          <w:color w:val="535353"/>
          <w:sz w:val="24"/>
          <w:szCs w:val="24"/>
        </w:rPr>
        <w:t>Act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1</w:t>
      </w:r>
      <w:r>
        <w:rPr>
          <w:rFonts w:ascii="Arial" w:eastAsia="Arial" w:hAnsi="Arial" w:cs="Arial"/>
          <w:color w:val="535353"/>
          <w:spacing w:val="-1"/>
          <w:sz w:val="24"/>
          <w:szCs w:val="24"/>
        </w:rPr>
        <w:t>9</w:t>
      </w:r>
      <w:r>
        <w:rPr>
          <w:rFonts w:ascii="Arial" w:eastAsia="Arial" w:hAnsi="Arial" w:cs="Arial"/>
          <w:color w:val="535353"/>
          <w:spacing w:val="1"/>
          <w:sz w:val="24"/>
          <w:szCs w:val="24"/>
        </w:rPr>
        <w:t>9</w:t>
      </w:r>
      <w:r>
        <w:rPr>
          <w:rFonts w:ascii="Arial" w:eastAsia="Arial" w:hAnsi="Arial" w:cs="Arial"/>
          <w:color w:val="535353"/>
          <w:sz w:val="24"/>
          <w:szCs w:val="24"/>
        </w:rPr>
        <w:t>4</w:t>
      </w:r>
      <w:r>
        <w:rPr>
          <w:rFonts w:ascii="Arial" w:eastAsia="Arial" w:hAnsi="Arial" w:cs="Arial"/>
          <w:color w:val="535353"/>
          <w:spacing w:val="2"/>
          <w:sz w:val="24"/>
          <w:szCs w:val="24"/>
        </w:rPr>
        <w:t xml:space="preserve"> </w:t>
      </w:r>
      <w:r>
        <w:rPr>
          <w:rFonts w:ascii="Arial" w:eastAsia="Arial" w:hAnsi="Arial" w:cs="Arial"/>
          <w:color w:val="535353"/>
          <w:sz w:val="24"/>
          <w:szCs w:val="24"/>
        </w:rPr>
        <w:t>(as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m</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pacing w:val="-1"/>
          <w:sz w:val="24"/>
          <w:szCs w:val="24"/>
        </w:rPr>
        <w:t>de</w:t>
      </w:r>
      <w:r>
        <w:rPr>
          <w:rFonts w:ascii="Arial" w:eastAsia="Arial" w:hAnsi="Arial" w:cs="Arial"/>
          <w:color w:val="535353"/>
          <w:sz w:val="24"/>
          <w:szCs w:val="24"/>
        </w:rPr>
        <w:t>d</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y</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Viol</w:t>
      </w:r>
      <w:r>
        <w:rPr>
          <w:rFonts w:ascii="Arial" w:eastAsia="Arial" w:hAnsi="Arial" w:cs="Arial"/>
          <w:color w:val="535353"/>
          <w:spacing w:val="-1"/>
          <w:sz w:val="24"/>
          <w:szCs w:val="24"/>
        </w:rPr>
        <w:t>en</w:t>
      </w:r>
      <w:r>
        <w:rPr>
          <w:rFonts w:ascii="Arial" w:eastAsia="Arial" w:hAnsi="Arial" w:cs="Arial"/>
          <w:color w:val="535353"/>
          <w:sz w:val="24"/>
          <w:szCs w:val="24"/>
        </w:rPr>
        <w:t>t C</w:t>
      </w:r>
      <w:r>
        <w:rPr>
          <w:rFonts w:ascii="Arial" w:eastAsia="Arial" w:hAnsi="Arial" w:cs="Arial"/>
          <w:color w:val="535353"/>
          <w:spacing w:val="-1"/>
          <w:sz w:val="24"/>
          <w:szCs w:val="24"/>
        </w:rPr>
        <w:t>r</w:t>
      </w:r>
      <w:r>
        <w:rPr>
          <w:rFonts w:ascii="Arial" w:eastAsia="Arial" w:hAnsi="Arial" w:cs="Arial"/>
          <w:color w:val="535353"/>
          <w:sz w:val="24"/>
          <w:szCs w:val="24"/>
        </w:rPr>
        <w:t>i</w:t>
      </w:r>
      <w:r>
        <w:rPr>
          <w:rFonts w:ascii="Arial" w:eastAsia="Arial" w:hAnsi="Arial" w:cs="Arial"/>
          <w:color w:val="535353"/>
          <w:spacing w:val="1"/>
          <w:sz w:val="24"/>
          <w:szCs w:val="24"/>
        </w:rPr>
        <w:t>m</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Re</w:t>
      </w:r>
      <w:r>
        <w:rPr>
          <w:rFonts w:ascii="Arial" w:eastAsia="Arial" w:hAnsi="Arial" w:cs="Arial"/>
          <w:color w:val="535353"/>
          <w:spacing w:val="1"/>
          <w:sz w:val="24"/>
          <w:szCs w:val="24"/>
        </w:rPr>
        <w:t>du</w:t>
      </w:r>
      <w:r>
        <w:rPr>
          <w:rFonts w:ascii="Arial" w:eastAsia="Arial" w:hAnsi="Arial" w:cs="Arial"/>
          <w:color w:val="535353"/>
          <w:sz w:val="24"/>
          <w:szCs w:val="24"/>
        </w:rPr>
        <w:t>ct</w:t>
      </w:r>
      <w:r>
        <w:rPr>
          <w:rFonts w:ascii="Arial" w:eastAsia="Arial" w:hAnsi="Arial" w:cs="Arial"/>
          <w:color w:val="535353"/>
          <w:spacing w:val="-2"/>
          <w:sz w:val="24"/>
          <w:szCs w:val="24"/>
        </w:rPr>
        <w: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3"/>
          <w:sz w:val="24"/>
          <w:szCs w:val="24"/>
        </w:rPr>
        <w:t xml:space="preserve"> </w:t>
      </w:r>
      <w:r>
        <w:rPr>
          <w:rFonts w:ascii="Arial" w:eastAsia="Arial" w:hAnsi="Arial" w:cs="Arial"/>
          <w:color w:val="535353"/>
          <w:sz w:val="24"/>
          <w:szCs w:val="24"/>
        </w:rPr>
        <w:t xml:space="preserve">Act </w:t>
      </w:r>
      <w:r>
        <w:rPr>
          <w:rFonts w:ascii="Arial" w:eastAsia="Arial" w:hAnsi="Arial" w:cs="Arial"/>
          <w:color w:val="535353"/>
          <w:spacing w:val="-1"/>
          <w:sz w:val="24"/>
          <w:szCs w:val="24"/>
        </w:rPr>
        <w:t>2</w:t>
      </w:r>
      <w:r>
        <w:rPr>
          <w:rFonts w:ascii="Arial" w:eastAsia="Arial" w:hAnsi="Arial" w:cs="Arial"/>
          <w:color w:val="535353"/>
          <w:spacing w:val="1"/>
          <w:sz w:val="24"/>
          <w:szCs w:val="24"/>
        </w:rPr>
        <w:t>006</w:t>
      </w:r>
      <w:r>
        <w:rPr>
          <w:rFonts w:ascii="Arial" w:eastAsia="Arial" w:hAnsi="Arial" w:cs="Arial"/>
          <w:color w:val="535353"/>
          <w:sz w:val="24"/>
          <w:szCs w:val="24"/>
        </w:rPr>
        <w:t>).</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2"/>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3"/>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1"/>
          <w:sz w:val="24"/>
          <w:szCs w:val="24"/>
        </w:rPr>
        <w:t xml:space="preserve"> </w:t>
      </w:r>
      <w:r>
        <w:rPr>
          <w:rFonts w:ascii="Arial" w:eastAsia="Arial" w:hAnsi="Arial" w:cs="Arial"/>
          <w:color w:val="535353"/>
          <w:sz w:val="24"/>
          <w:szCs w:val="24"/>
        </w:rPr>
        <w:t>in</w:t>
      </w:r>
      <w:r>
        <w:rPr>
          <w:rFonts w:ascii="Arial" w:eastAsia="Arial" w:hAnsi="Arial" w:cs="Arial"/>
          <w:color w:val="535353"/>
          <w:spacing w:val="1"/>
          <w:sz w:val="24"/>
          <w:szCs w:val="24"/>
        </w:rPr>
        <w:t>fo</w:t>
      </w:r>
      <w:r>
        <w:rPr>
          <w:rFonts w:ascii="Arial" w:eastAsia="Arial" w:hAnsi="Arial" w:cs="Arial"/>
          <w:color w:val="535353"/>
          <w:sz w:val="24"/>
          <w:szCs w:val="24"/>
        </w:rPr>
        <w:t>rm</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po</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z w:val="24"/>
          <w:szCs w:val="24"/>
        </w:rPr>
        <w:t>ce</w:t>
      </w:r>
      <w:r>
        <w:rPr>
          <w:rFonts w:ascii="Arial" w:eastAsia="Arial" w:hAnsi="Arial" w:cs="Arial"/>
          <w:color w:val="535353"/>
          <w:spacing w:val="3"/>
          <w:sz w:val="24"/>
          <w:szCs w:val="24"/>
        </w:rPr>
        <w:t xml:space="preserve"> </w:t>
      </w:r>
      <w:r>
        <w:rPr>
          <w:rFonts w:ascii="Arial" w:eastAsia="Arial" w:hAnsi="Arial" w:cs="Arial"/>
          <w:color w:val="535353"/>
          <w:spacing w:val="-3"/>
          <w:sz w:val="24"/>
          <w:szCs w:val="24"/>
        </w:rPr>
        <w:t>w</w:t>
      </w:r>
      <w:r>
        <w:rPr>
          <w:rFonts w:ascii="Arial" w:eastAsia="Arial" w:hAnsi="Arial" w:cs="Arial"/>
          <w:color w:val="535353"/>
          <w:spacing w:val="1"/>
          <w:sz w:val="24"/>
          <w:szCs w:val="24"/>
        </w:rPr>
        <w:t>he</w:t>
      </w:r>
      <w:r>
        <w:rPr>
          <w:rFonts w:ascii="Arial" w:eastAsia="Arial" w:hAnsi="Arial" w:cs="Arial"/>
          <w:color w:val="535353"/>
          <w:sz w:val="24"/>
          <w:szCs w:val="24"/>
        </w:rPr>
        <w:t>n</w:t>
      </w:r>
      <w:r>
        <w:rPr>
          <w:rFonts w:ascii="Arial" w:eastAsia="Arial" w:hAnsi="Arial" w:cs="Arial"/>
          <w:color w:val="535353"/>
          <w:spacing w:val="3"/>
          <w:sz w:val="24"/>
          <w:szCs w:val="24"/>
        </w:rPr>
        <w:t xml:space="preserve"> </w:t>
      </w:r>
      <w:r>
        <w:rPr>
          <w:rFonts w:ascii="Arial" w:eastAsia="Arial" w:hAnsi="Arial" w:cs="Arial"/>
          <w:color w:val="535353"/>
          <w:sz w:val="24"/>
          <w:szCs w:val="24"/>
        </w:rPr>
        <w:t xml:space="preserve">it </w:t>
      </w:r>
      <w:r>
        <w:rPr>
          <w:rFonts w:ascii="Arial" w:eastAsia="Arial" w:hAnsi="Arial" w:cs="Arial"/>
          <w:color w:val="535353"/>
          <w:spacing w:val="1"/>
          <w:sz w:val="24"/>
          <w:szCs w:val="24"/>
        </w:rPr>
        <w:t>be</w:t>
      </w:r>
      <w:r>
        <w:rPr>
          <w:rFonts w:ascii="Arial" w:eastAsia="Arial" w:hAnsi="Arial" w:cs="Arial"/>
          <w:color w:val="535353"/>
          <w:sz w:val="24"/>
          <w:szCs w:val="24"/>
        </w:rPr>
        <w:t>c</w:t>
      </w:r>
      <w:r>
        <w:rPr>
          <w:rFonts w:ascii="Arial" w:eastAsia="Arial" w:hAnsi="Arial" w:cs="Arial"/>
          <w:color w:val="535353"/>
          <w:spacing w:val="-1"/>
          <w:sz w:val="24"/>
          <w:szCs w:val="24"/>
        </w:rPr>
        <w:t>o</w:t>
      </w:r>
      <w:r>
        <w:rPr>
          <w:rFonts w:ascii="Arial" w:eastAsia="Arial" w:hAnsi="Arial" w:cs="Arial"/>
          <w:color w:val="535353"/>
          <w:spacing w:val="1"/>
          <w:sz w:val="24"/>
          <w:szCs w:val="24"/>
        </w:rPr>
        <w:t>me</w:t>
      </w:r>
      <w:r>
        <w:rPr>
          <w:rFonts w:ascii="Arial" w:eastAsia="Arial" w:hAnsi="Arial" w:cs="Arial"/>
          <w:color w:val="535353"/>
          <w:sz w:val="24"/>
          <w:szCs w:val="24"/>
        </w:rPr>
        <w:t xml:space="preserve">s </w:t>
      </w:r>
      <w:r>
        <w:rPr>
          <w:rFonts w:ascii="Arial" w:eastAsia="Arial" w:hAnsi="Arial" w:cs="Arial"/>
          <w:color w:val="535353"/>
          <w:spacing w:val="1"/>
          <w:sz w:val="24"/>
          <w:szCs w:val="24"/>
        </w:rPr>
        <w:t>a</w:t>
      </w:r>
      <w:r>
        <w:rPr>
          <w:rFonts w:ascii="Arial" w:eastAsia="Arial" w:hAnsi="Arial" w:cs="Arial"/>
          <w:color w:val="535353"/>
          <w:sz w:val="24"/>
          <w:szCs w:val="24"/>
        </w:rPr>
        <w:t>wa</w:t>
      </w:r>
      <w:r>
        <w:rPr>
          <w:rFonts w:ascii="Arial" w:eastAsia="Arial" w:hAnsi="Arial" w:cs="Arial"/>
          <w:color w:val="535353"/>
          <w:spacing w:val="-3"/>
          <w:sz w:val="24"/>
          <w:szCs w:val="24"/>
        </w:rPr>
        <w:t>r</w:t>
      </w:r>
      <w:r>
        <w:rPr>
          <w:rFonts w:ascii="Arial" w:eastAsia="Arial" w:hAnsi="Arial" w:cs="Arial"/>
          <w:color w:val="535353"/>
          <w:sz w:val="24"/>
          <w:szCs w:val="24"/>
        </w:rPr>
        <w:t>e t</w:t>
      </w:r>
      <w:r>
        <w:rPr>
          <w:rFonts w:ascii="Arial" w:eastAsia="Arial" w:hAnsi="Arial" w:cs="Arial"/>
          <w:color w:val="535353"/>
          <w:spacing w:val="1"/>
          <w:sz w:val="24"/>
          <w:szCs w:val="24"/>
        </w:rPr>
        <w:t>ha</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tick</w:t>
      </w:r>
      <w:r>
        <w:rPr>
          <w:rFonts w:ascii="Arial" w:eastAsia="Arial" w:hAnsi="Arial" w:cs="Arial"/>
          <w:color w:val="535353"/>
          <w:spacing w:val="1"/>
          <w:sz w:val="24"/>
          <w:szCs w:val="24"/>
        </w:rPr>
        <w:t>e</w:t>
      </w:r>
      <w:r>
        <w:rPr>
          <w:rFonts w:ascii="Arial" w:eastAsia="Arial" w:hAnsi="Arial" w:cs="Arial"/>
          <w:color w:val="535353"/>
          <w:sz w:val="24"/>
          <w:szCs w:val="24"/>
        </w:rPr>
        <w:t>ts</w:t>
      </w:r>
      <w:r>
        <w:rPr>
          <w:rFonts w:ascii="Arial" w:eastAsia="Arial" w:hAnsi="Arial" w:cs="Arial"/>
          <w:color w:val="535353"/>
          <w:spacing w:val="1"/>
          <w:sz w:val="24"/>
          <w:szCs w:val="24"/>
        </w:rPr>
        <w:t xml:space="preserve"> a</w:t>
      </w:r>
      <w:r>
        <w:rPr>
          <w:rFonts w:ascii="Arial" w:eastAsia="Arial" w:hAnsi="Arial" w:cs="Arial"/>
          <w:color w:val="535353"/>
          <w:sz w:val="24"/>
          <w:szCs w:val="24"/>
        </w:rPr>
        <w:t>re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b</w:t>
      </w:r>
      <w:r>
        <w:rPr>
          <w:rFonts w:ascii="Arial" w:eastAsia="Arial" w:hAnsi="Arial" w:cs="Arial"/>
          <w:color w:val="535353"/>
          <w:spacing w:val="1"/>
          <w:sz w:val="24"/>
          <w:szCs w:val="24"/>
        </w:rPr>
        <w:t>e</w:t>
      </w:r>
      <w:r>
        <w:rPr>
          <w:rFonts w:ascii="Arial" w:eastAsia="Arial" w:hAnsi="Arial" w:cs="Arial"/>
          <w:color w:val="535353"/>
          <w:sz w:val="24"/>
          <w:szCs w:val="24"/>
        </w:rPr>
        <w:t>ing</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o</w:t>
      </w:r>
      <w:r>
        <w:rPr>
          <w:rFonts w:ascii="Arial" w:eastAsia="Arial" w:hAnsi="Arial" w:cs="Arial"/>
          <w:color w:val="535353"/>
          <w:spacing w:val="2"/>
          <w:sz w:val="24"/>
          <w:szCs w:val="24"/>
        </w:rPr>
        <w:t>l</w:t>
      </w:r>
      <w:r>
        <w:rPr>
          <w:rFonts w:ascii="Arial" w:eastAsia="Arial" w:hAnsi="Arial" w:cs="Arial"/>
          <w:color w:val="535353"/>
          <w:sz w:val="24"/>
          <w:szCs w:val="24"/>
        </w:rPr>
        <w:t>d</w:t>
      </w:r>
      <w:r>
        <w:rPr>
          <w:rFonts w:ascii="Arial" w:eastAsia="Arial" w:hAnsi="Arial" w:cs="Arial"/>
          <w:color w:val="535353"/>
          <w:spacing w:val="4"/>
          <w:sz w:val="24"/>
          <w:szCs w:val="24"/>
        </w:rPr>
        <w:t xml:space="preserve"> </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z w:val="24"/>
          <w:szCs w:val="24"/>
        </w:rPr>
        <w:t>le</w:t>
      </w:r>
      <w:r>
        <w:rPr>
          <w:rFonts w:ascii="Arial" w:eastAsia="Arial" w:hAnsi="Arial" w:cs="Arial"/>
          <w:color w:val="535353"/>
          <w:spacing w:val="-1"/>
          <w:sz w:val="24"/>
          <w:szCs w:val="24"/>
        </w:rPr>
        <w:t>g</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1"/>
          <w:sz w:val="24"/>
          <w:szCs w:val="24"/>
        </w:rPr>
        <w:t>l</w:t>
      </w:r>
      <w:r>
        <w:rPr>
          <w:rFonts w:ascii="Arial" w:eastAsia="Arial" w:hAnsi="Arial" w:cs="Arial"/>
          <w:color w:val="535353"/>
          <w:sz w:val="24"/>
          <w:szCs w:val="24"/>
        </w:rPr>
        <w:t>y</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4"/>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 xml:space="preserve">ll </w:t>
      </w:r>
      <w:r>
        <w:rPr>
          <w:rFonts w:ascii="Arial" w:eastAsia="Arial" w:hAnsi="Arial" w:cs="Arial"/>
          <w:color w:val="535353"/>
          <w:spacing w:val="1"/>
          <w:sz w:val="24"/>
          <w:szCs w:val="24"/>
        </w:rPr>
        <w:t>p</w:t>
      </w:r>
      <w:r>
        <w:rPr>
          <w:rFonts w:ascii="Arial" w:eastAsia="Arial" w:hAnsi="Arial" w:cs="Arial"/>
          <w:color w:val="535353"/>
          <w:sz w:val="24"/>
          <w:szCs w:val="24"/>
        </w:rPr>
        <w:t>ress</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rg</w:t>
      </w:r>
      <w:r>
        <w:rPr>
          <w:rFonts w:ascii="Arial" w:eastAsia="Arial" w:hAnsi="Arial" w:cs="Arial"/>
          <w:color w:val="535353"/>
          <w:spacing w:val="1"/>
          <w:sz w:val="24"/>
          <w:szCs w:val="24"/>
        </w:rPr>
        <w:t>e</w:t>
      </w:r>
      <w:r>
        <w:rPr>
          <w:rFonts w:ascii="Arial" w:eastAsia="Arial" w:hAnsi="Arial" w:cs="Arial"/>
          <w:color w:val="535353"/>
          <w:sz w:val="24"/>
          <w:szCs w:val="24"/>
        </w:rPr>
        <w:t>s to</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1"/>
          <w:sz w:val="24"/>
          <w:szCs w:val="24"/>
        </w:rPr>
        <w:t xml:space="preserve"> b</w:t>
      </w:r>
      <w:r>
        <w:rPr>
          <w:rFonts w:ascii="Arial" w:eastAsia="Arial" w:hAnsi="Arial" w:cs="Arial"/>
          <w:color w:val="535353"/>
          <w:sz w:val="24"/>
          <w:szCs w:val="24"/>
        </w:rPr>
        <w:t>ro</w:t>
      </w:r>
      <w:r>
        <w:rPr>
          <w:rFonts w:ascii="Arial" w:eastAsia="Arial" w:hAnsi="Arial" w:cs="Arial"/>
          <w:color w:val="535353"/>
          <w:spacing w:val="1"/>
          <w:sz w:val="24"/>
          <w:szCs w:val="24"/>
        </w:rPr>
        <w:t>u</w:t>
      </w:r>
      <w:r>
        <w:rPr>
          <w:rFonts w:ascii="Arial" w:eastAsia="Arial" w:hAnsi="Arial" w:cs="Arial"/>
          <w:color w:val="535353"/>
          <w:spacing w:val="-1"/>
          <w:sz w:val="24"/>
          <w:szCs w:val="24"/>
        </w:rPr>
        <w:t>g</w:t>
      </w:r>
      <w:r>
        <w:rPr>
          <w:rFonts w:ascii="Arial" w:eastAsia="Arial" w:hAnsi="Arial" w:cs="Arial"/>
          <w:color w:val="535353"/>
          <w:spacing w:val="1"/>
          <w:sz w:val="24"/>
          <w:szCs w:val="24"/>
        </w:rPr>
        <w:t>h</w:t>
      </w:r>
      <w:r>
        <w:rPr>
          <w:rFonts w:ascii="Arial" w:eastAsia="Arial" w:hAnsi="Arial" w:cs="Arial"/>
          <w:color w:val="535353"/>
          <w:sz w:val="24"/>
          <w:szCs w:val="24"/>
        </w:rPr>
        <w:t>t</w:t>
      </w:r>
      <w:r>
        <w:rPr>
          <w:rFonts w:ascii="Arial" w:eastAsia="Arial" w:hAnsi="Arial" w:cs="Arial"/>
          <w:color w:val="535353"/>
          <w:spacing w:val="1"/>
          <w:sz w:val="24"/>
          <w:szCs w:val="24"/>
        </w:rPr>
        <w:t xml:space="preserve"> a</w:t>
      </w:r>
      <w:r>
        <w:rPr>
          <w:rFonts w:ascii="Arial" w:eastAsia="Arial" w:hAnsi="Arial" w:cs="Arial"/>
          <w:color w:val="535353"/>
          <w:spacing w:val="-1"/>
          <w:sz w:val="24"/>
          <w:szCs w:val="24"/>
        </w:rPr>
        <w:t>g</w:t>
      </w:r>
      <w:r>
        <w:rPr>
          <w:rFonts w:ascii="Arial" w:eastAsia="Arial" w:hAnsi="Arial" w:cs="Arial"/>
          <w:color w:val="535353"/>
          <w:spacing w:val="1"/>
          <w:sz w:val="24"/>
          <w:szCs w:val="24"/>
        </w:rPr>
        <w:t>a</w:t>
      </w:r>
      <w:r>
        <w:rPr>
          <w:rFonts w:ascii="Arial" w:eastAsia="Arial" w:hAnsi="Arial" w:cs="Arial"/>
          <w:color w:val="535353"/>
          <w:sz w:val="24"/>
          <w:szCs w:val="24"/>
        </w:rPr>
        <w:t>in</w:t>
      </w:r>
      <w:r>
        <w:rPr>
          <w:rFonts w:ascii="Arial" w:eastAsia="Arial" w:hAnsi="Arial" w:cs="Arial"/>
          <w:color w:val="535353"/>
          <w:spacing w:val="-2"/>
          <w:sz w:val="24"/>
          <w:szCs w:val="24"/>
        </w:rPr>
        <w:t>s</w:t>
      </w:r>
      <w:r>
        <w:rPr>
          <w:rFonts w:ascii="Arial" w:eastAsia="Arial" w:hAnsi="Arial" w:cs="Arial"/>
          <w:color w:val="535353"/>
          <w:sz w:val="24"/>
          <w:szCs w:val="24"/>
        </w:rPr>
        <w:t>t t</w:t>
      </w:r>
      <w:r>
        <w:rPr>
          <w:rFonts w:ascii="Arial" w:eastAsia="Arial" w:hAnsi="Arial" w:cs="Arial"/>
          <w:color w:val="535353"/>
          <w:spacing w:val="1"/>
          <w:sz w:val="24"/>
          <w:szCs w:val="24"/>
        </w:rPr>
        <w:t>ho</w:t>
      </w:r>
      <w:r>
        <w:rPr>
          <w:rFonts w:ascii="Arial" w:eastAsia="Arial" w:hAnsi="Arial" w:cs="Arial"/>
          <w:color w:val="535353"/>
          <w:sz w:val="24"/>
          <w:szCs w:val="24"/>
        </w:rPr>
        <w:t>se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re</w:t>
      </w:r>
      <w:r>
        <w:rPr>
          <w:rFonts w:ascii="Arial" w:eastAsia="Arial" w:hAnsi="Arial" w:cs="Arial"/>
          <w:color w:val="535353"/>
          <w:spacing w:val="1"/>
          <w:sz w:val="24"/>
          <w:szCs w:val="24"/>
        </w:rPr>
        <w:t>a</w:t>
      </w:r>
      <w:r>
        <w:rPr>
          <w:rFonts w:ascii="Arial" w:eastAsia="Arial" w:hAnsi="Arial" w:cs="Arial"/>
          <w:color w:val="535353"/>
          <w:sz w:val="24"/>
          <w:szCs w:val="24"/>
        </w:rPr>
        <w:t>k</w:t>
      </w:r>
      <w:r>
        <w:rPr>
          <w:rFonts w:ascii="Arial" w:eastAsia="Arial" w:hAnsi="Arial" w:cs="Arial"/>
          <w:color w:val="535353"/>
          <w:spacing w:val="-3"/>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is</w:t>
      </w:r>
      <w:r>
        <w:rPr>
          <w:rFonts w:ascii="Arial" w:eastAsia="Arial" w:hAnsi="Arial" w:cs="Arial"/>
          <w:color w:val="535353"/>
          <w:spacing w:val="-3"/>
          <w:sz w:val="24"/>
          <w:szCs w:val="24"/>
        </w:rPr>
        <w:t xml:space="preserve"> </w:t>
      </w:r>
      <w:r>
        <w:rPr>
          <w:rFonts w:ascii="Arial" w:eastAsia="Arial" w:hAnsi="Arial" w:cs="Arial"/>
          <w:color w:val="535353"/>
          <w:sz w:val="24"/>
          <w:szCs w:val="24"/>
        </w:rPr>
        <w:t>la</w:t>
      </w:r>
      <w:r>
        <w:rPr>
          <w:rFonts w:ascii="Arial" w:eastAsia="Arial" w:hAnsi="Arial" w:cs="Arial"/>
          <w:color w:val="535353"/>
          <w:spacing w:val="-2"/>
          <w:sz w:val="24"/>
          <w:szCs w:val="24"/>
        </w:rPr>
        <w:t>w</w:t>
      </w:r>
      <w:r>
        <w:rPr>
          <w:rFonts w:ascii="Arial" w:eastAsia="Arial" w:hAnsi="Arial" w:cs="Arial"/>
          <w:color w:val="535353"/>
          <w:sz w:val="24"/>
          <w:szCs w:val="24"/>
        </w:rPr>
        <w:t>.</w:t>
      </w:r>
    </w:p>
    <w:p w14:paraId="4D0DB8C2" w14:textId="77777777" w:rsidR="00C02F6A" w:rsidRDefault="00C02F6A">
      <w:pPr>
        <w:spacing w:before="1" w:line="280" w:lineRule="exact"/>
        <w:rPr>
          <w:sz w:val="28"/>
          <w:szCs w:val="28"/>
        </w:rPr>
      </w:pPr>
    </w:p>
    <w:p w14:paraId="2275D3E7" w14:textId="77777777" w:rsidR="00C02F6A" w:rsidRDefault="000D0C4A">
      <w:pPr>
        <w:ind w:left="100" w:right="119"/>
        <w:jc w:val="both"/>
        <w:rPr>
          <w:rFonts w:ascii="Arial" w:eastAsia="Arial" w:hAnsi="Arial" w:cs="Arial"/>
          <w:sz w:val="24"/>
          <w:szCs w:val="24"/>
        </w:rPr>
      </w:pPr>
      <w:r>
        <w:rPr>
          <w:rFonts w:ascii="Arial" w:eastAsia="Arial" w:hAnsi="Arial" w:cs="Arial"/>
          <w:color w:val="535353"/>
          <w:spacing w:val="1"/>
          <w:sz w:val="24"/>
          <w:szCs w:val="24"/>
        </w:rPr>
        <w:t>6</w:t>
      </w:r>
      <w:r>
        <w:rPr>
          <w:rFonts w:ascii="Arial" w:eastAsia="Arial" w:hAnsi="Arial" w:cs="Arial"/>
          <w:color w:val="535353"/>
          <w:sz w:val="24"/>
          <w:szCs w:val="24"/>
        </w:rPr>
        <w:t>.5</w:t>
      </w:r>
      <w:r>
        <w:rPr>
          <w:rFonts w:ascii="Arial" w:eastAsia="Arial" w:hAnsi="Arial" w:cs="Arial"/>
          <w:color w:val="535353"/>
          <w:spacing w:val="-1"/>
          <w:sz w:val="24"/>
          <w:szCs w:val="24"/>
        </w:rPr>
        <w:t xml:space="preserve"> </w:t>
      </w:r>
      <w:r>
        <w:rPr>
          <w:rFonts w:ascii="Arial" w:eastAsia="Arial" w:hAnsi="Arial" w:cs="Arial"/>
          <w:color w:val="535353"/>
          <w:sz w:val="24"/>
          <w:szCs w:val="24"/>
        </w:rPr>
        <w:t>If</w:t>
      </w:r>
      <w:r>
        <w:rPr>
          <w:rFonts w:ascii="Arial" w:eastAsia="Arial" w:hAnsi="Arial" w:cs="Arial"/>
          <w:color w:val="535353"/>
          <w:spacing w:val="30"/>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o</w:t>
      </w:r>
      <w:r>
        <w:rPr>
          <w:rFonts w:ascii="Arial" w:eastAsia="Arial" w:hAnsi="Arial" w:cs="Arial"/>
          <w:color w:val="535353"/>
          <w:spacing w:val="1"/>
          <w:sz w:val="24"/>
          <w:szCs w:val="24"/>
        </w:rPr>
        <w:t>u</w:t>
      </w:r>
      <w:r>
        <w:rPr>
          <w:rFonts w:ascii="Arial" w:eastAsia="Arial" w:hAnsi="Arial" w:cs="Arial"/>
          <w:color w:val="535353"/>
          <w:sz w:val="24"/>
          <w:szCs w:val="24"/>
        </w:rPr>
        <w:t>/</w:t>
      </w:r>
      <w:r>
        <w:rPr>
          <w:rFonts w:ascii="Arial" w:eastAsia="Arial" w:hAnsi="Arial" w:cs="Arial"/>
          <w:color w:val="535353"/>
          <w:spacing w:val="-1"/>
          <w:sz w:val="24"/>
          <w:szCs w:val="24"/>
        </w:rPr>
        <w:t>Y</w:t>
      </w:r>
      <w:r>
        <w:rPr>
          <w:rFonts w:ascii="Arial" w:eastAsia="Arial" w:hAnsi="Arial" w:cs="Arial"/>
          <w:color w:val="535353"/>
          <w:spacing w:val="1"/>
          <w:sz w:val="24"/>
          <w:szCs w:val="24"/>
        </w:rPr>
        <w:t>ou</w:t>
      </w:r>
      <w:r>
        <w:rPr>
          <w:rFonts w:ascii="Arial" w:eastAsia="Arial" w:hAnsi="Arial" w:cs="Arial"/>
          <w:color w:val="535353"/>
          <w:sz w:val="24"/>
          <w:szCs w:val="24"/>
        </w:rPr>
        <w:t>r</w:t>
      </w:r>
      <w:r>
        <w:rPr>
          <w:rFonts w:ascii="Arial" w:eastAsia="Arial" w:hAnsi="Arial" w:cs="Arial"/>
          <w:color w:val="535353"/>
          <w:spacing w:val="29"/>
          <w:sz w:val="24"/>
          <w:szCs w:val="24"/>
        </w:rPr>
        <w:t xml:space="preserve"> </w:t>
      </w:r>
      <w:r>
        <w:rPr>
          <w:rFonts w:ascii="Arial" w:eastAsia="Arial" w:hAnsi="Arial" w:cs="Arial"/>
          <w:color w:val="535353"/>
          <w:sz w:val="24"/>
          <w:szCs w:val="24"/>
        </w:rPr>
        <w:t>G</w:t>
      </w:r>
      <w:r>
        <w:rPr>
          <w:rFonts w:ascii="Arial" w:eastAsia="Arial" w:hAnsi="Arial" w:cs="Arial"/>
          <w:color w:val="535353"/>
          <w:spacing w:val="-1"/>
          <w:sz w:val="24"/>
          <w:szCs w:val="24"/>
        </w:rPr>
        <w:t>u</w:t>
      </w:r>
      <w:r>
        <w:rPr>
          <w:rFonts w:ascii="Arial" w:eastAsia="Arial" w:hAnsi="Arial" w:cs="Arial"/>
          <w:color w:val="535353"/>
          <w:spacing w:val="1"/>
          <w:sz w:val="24"/>
          <w:szCs w:val="24"/>
        </w:rPr>
        <w:t>e</w:t>
      </w:r>
      <w:r>
        <w:rPr>
          <w:rFonts w:ascii="Arial" w:eastAsia="Arial" w:hAnsi="Arial" w:cs="Arial"/>
          <w:color w:val="535353"/>
          <w:sz w:val="24"/>
          <w:szCs w:val="24"/>
        </w:rPr>
        <w:t>st</w:t>
      </w:r>
      <w:r>
        <w:rPr>
          <w:rFonts w:ascii="Arial" w:eastAsia="Arial" w:hAnsi="Arial" w:cs="Arial"/>
          <w:color w:val="535353"/>
          <w:spacing w:val="30"/>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u</w:t>
      </w:r>
      <w:r>
        <w:rPr>
          <w:rFonts w:ascii="Arial" w:eastAsia="Arial" w:hAnsi="Arial" w:cs="Arial"/>
          <w:color w:val="535353"/>
          <w:spacing w:val="-2"/>
          <w:sz w:val="24"/>
          <w:szCs w:val="24"/>
        </w:rPr>
        <w:t>s</w:t>
      </w:r>
      <w:r>
        <w:rPr>
          <w:rFonts w:ascii="Arial" w:eastAsia="Arial" w:hAnsi="Arial" w:cs="Arial"/>
          <w:color w:val="535353"/>
          <w:spacing w:val="1"/>
          <w:sz w:val="24"/>
          <w:szCs w:val="24"/>
        </w:rPr>
        <w:t>pe</w:t>
      </w:r>
      <w:r>
        <w:rPr>
          <w:rFonts w:ascii="Arial" w:eastAsia="Arial" w:hAnsi="Arial" w:cs="Arial"/>
          <w:color w:val="535353"/>
          <w:sz w:val="24"/>
          <w:szCs w:val="24"/>
        </w:rPr>
        <w:t>cts</w:t>
      </w:r>
      <w:r>
        <w:rPr>
          <w:rFonts w:ascii="Arial" w:eastAsia="Arial" w:hAnsi="Arial" w:cs="Arial"/>
          <w:color w:val="535353"/>
          <w:spacing w:val="30"/>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ha</w:t>
      </w:r>
      <w:r>
        <w:rPr>
          <w:rFonts w:ascii="Arial" w:eastAsia="Arial" w:hAnsi="Arial" w:cs="Arial"/>
          <w:color w:val="535353"/>
          <w:sz w:val="24"/>
          <w:szCs w:val="24"/>
        </w:rPr>
        <w:t>t</w:t>
      </w:r>
      <w:r>
        <w:rPr>
          <w:rFonts w:ascii="Arial" w:eastAsia="Arial" w:hAnsi="Arial" w:cs="Arial"/>
          <w:color w:val="535353"/>
          <w:spacing w:val="27"/>
          <w:sz w:val="24"/>
          <w:szCs w:val="24"/>
        </w:rPr>
        <w:t xml:space="preserve"> </w:t>
      </w:r>
      <w:r>
        <w:rPr>
          <w:rFonts w:ascii="Arial" w:eastAsia="Arial" w:hAnsi="Arial" w:cs="Arial"/>
          <w:color w:val="535353"/>
          <w:sz w:val="24"/>
          <w:szCs w:val="24"/>
        </w:rPr>
        <w:t>tick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27"/>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o</w:t>
      </w:r>
      <w:r>
        <w:rPr>
          <w:rFonts w:ascii="Arial" w:eastAsia="Arial" w:hAnsi="Arial" w:cs="Arial"/>
          <w:color w:val="535353"/>
          <w:spacing w:val="-1"/>
          <w:sz w:val="24"/>
          <w:szCs w:val="24"/>
        </w:rPr>
        <w:t>u</w:t>
      </w:r>
      <w:r>
        <w:rPr>
          <w:rFonts w:ascii="Arial" w:eastAsia="Arial" w:hAnsi="Arial" w:cs="Arial"/>
          <w:color w:val="535353"/>
          <w:sz w:val="24"/>
          <w:szCs w:val="24"/>
        </w:rPr>
        <w:t>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30"/>
          <w:sz w:val="24"/>
          <w:szCs w:val="24"/>
        </w:rPr>
        <w:t xml:space="preserve"> </w:t>
      </w:r>
      <w:r>
        <w:rPr>
          <w:rFonts w:ascii="Arial" w:eastAsia="Arial" w:hAnsi="Arial" w:cs="Arial"/>
          <w:color w:val="535353"/>
          <w:sz w:val="24"/>
          <w:szCs w:val="24"/>
        </w:rPr>
        <w:t>is</w:t>
      </w:r>
      <w:r>
        <w:rPr>
          <w:rFonts w:ascii="Arial" w:eastAsia="Arial" w:hAnsi="Arial" w:cs="Arial"/>
          <w:color w:val="535353"/>
          <w:spacing w:val="29"/>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a</w:t>
      </w:r>
      <w:r>
        <w:rPr>
          <w:rFonts w:ascii="Arial" w:eastAsia="Arial" w:hAnsi="Arial" w:cs="Arial"/>
          <w:color w:val="535353"/>
          <w:sz w:val="24"/>
          <w:szCs w:val="24"/>
        </w:rPr>
        <w:t>ki</w:t>
      </w:r>
      <w:r>
        <w:rPr>
          <w:rFonts w:ascii="Arial" w:eastAsia="Arial" w:hAnsi="Arial" w:cs="Arial"/>
          <w:color w:val="535353"/>
          <w:spacing w:val="-2"/>
          <w:sz w:val="24"/>
          <w:szCs w:val="24"/>
        </w:rPr>
        <w:t>n</w:t>
      </w:r>
      <w:r>
        <w:rPr>
          <w:rFonts w:ascii="Arial" w:eastAsia="Arial" w:hAnsi="Arial" w:cs="Arial"/>
          <w:color w:val="535353"/>
          <w:sz w:val="24"/>
          <w:szCs w:val="24"/>
        </w:rPr>
        <w:t>g</w:t>
      </w:r>
      <w:r>
        <w:rPr>
          <w:rFonts w:ascii="Arial" w:eastAsia="Arial" w:hAnsi="Arial" w:cs="Arial"/>
          <w:color w:val="535353"/>
          <w:spacing w:val="30"/>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la</w:t>
      </w:r>
      <w:r>
        <w:rPr>
          <w:rFonts w:ascii="Arial" w:eastAsia="Arial" w:hAnsi="Arial" w:cs="Arial"/>
          <w:color w:val="535353"/>
          <w:spacing w:val="-2"/>
          <w:sz w:val="24"/>
          <w:szCs w:val="24"/>
        </w:rPr>
        <w:t>c</w:t>
      </w:r>
      <w:r>
        <w:rPr>
          <w:rFonts w:ascii="Arial" w:eastAsia="Arial" w:hAnsi="Arial" w:cs="Arial"/>
          <w:color w:val="535353"/>
          <w:sz w:val="24"/>
          <w:szCs w:val="24"/>
        </w:rPr>
        <w:t>e</w:t>
      </w:r>
      <w:r>
        <w:rPr>
          <w:rFonts w:ascii="Arial" w:eastAsia="Arial" w:hAnsi="Arial" w:cs="Arial"/>
          <w:color w:val="535353"/>
          <w:spacing w:val="30"/>
          <w:sz w:val="24"/>
          <w:szCs w:val="24"/>
        </w:rPr>
        <w:t xml:space="preserve"> </w:t>
      </w:r>
      <w:r>
        <w:rPr>
          <w:rFonts w:ascii="Arial" w:eastAsia="Arial" w:hAnsi="Arial" w:cs="Arial"/>
          <w:color w:val="535353"/>
          <w:sz w:val="24"/>
          <w:szCs w:val="24"/>
        </w:rPr>
        <w:t>in</w:t>
      </w:r>
      <w:r>
        <w:rPr>
          <w:rFonts w:ascii="Arial" w:eastAsia="Arial" w:hAnsi="Arial" w:cs="Arial"/>
          <w:color w:val="535353"/>
          <w:spacing w:val="27"/>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29"/>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ro</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30"/>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 Gro</w:t>
      </w:r>
      <w:r>
        <w:rPr>
          <w:rFonts w:ascii="Arial" w:eastAsia="Arial" w:hAnsi="Arial" w:cs="Arial"/>
          <w:color w:val="535353"/>
          <w:spacing w:val="1"/>
          <w:sz w:val="24"/>
          <w:szCs w:val="24"/>
        </w:rPr>
        <w:t>un</w:t>
      </w:r>
      <w:r>
        <w:rPr>
          <w:rFonts w:ascii="Arial" w:eastAsia="Arial" w:hAnsi="Arial" w:cs="Arial"/>
          <w:color w:val="535353"/>
          <w:spacing w:val="-1"/>
          <w:sz w:val="24"/>
          <w:szCs w:val="24"/>
        </w:rPr>
        <w:t>d</w:t>
      </w:r>
      <w:r>
        <w:rPr>
          <w:rFonts w:ascii="Arial" w:eastAsia="Arial" w:hAnsi="Arial" w:cs="Arial"/>
          <w:color w:val="535353"/>
          <w:sz w:val="24"/>
          <w:szCs w:val="24"/>
        </w:rPr>
        <w:t>,</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Club</w:t>
      </w:r>
      <w:r>
        <w:rPr>
          <w:rFonts w:ascii="Arial" w:eastAsia="Arial" w:hAnsi="Arial" w:cs="Arial"/>
          <w:color w:val="535353"/>
          <w:spacing w:val="1"/>
          <w:sz w:val="24"/>
          <w:szCs w:val="24"/>
        </w:rPr>
        <w:t xml:space="preserve"> </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pacing w:val="1"/>
          <w:sz w:val="24"/>
          <w:szCs w:val="24"/>
        </w:rPr>
        <w:t>q</w:t>
      </w:r>
      <w:r>
        <w:rPr>
          <w:rFonts w:ascii="Arial" w:eastAsia="Arial" w:hAnsi="Arial" w:cs="Arial"/>
          <w:color w:val="535353"/>
          <w:spacing w:val="-1"/>
          <w:sz w:val="24"/>
          <w:szCs w:val="24"/>
        </w:rPr>
        <w:t>u</w:t>
      </w:r>
      <w:r>
        <w:rPr>
          <w:rFonts w:ascii="Arial" w:eastAsia="Arial" w:hAnsi="Arial" w:cs="Arial"/>
          <w:color w:val="535353"/>
          <w:spacing w:val="1"/>
          <w:sz w:val="24"/>
          <w:szCs w:val="24"/>
        </w:rPr>
        <w:t>e</w:t>
      </w:r>
      <w:r>
        <w:rPr>
          <w:rFonts w:ascii="Arial" w:eastAsia="Arial" w:hAnsi="Arial" w:cs="Arial"/>
          <w:color w:val="535353"/>
          <w:sz w:val="24"/>
          <w:szCs w:val="24"/>
        </w:rPr>
        <w:t>sts</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1"/>
          <w:sz w:val="24"/>
          <w:szCs w:val="24"/>
        </w:rPr>
        <w:t xml:space="preserve"> p</w:t>
      </w:r>
      <w:r>
        <w:rPr>
          <w:rFonts w:ascii="Arial" w:eastAsia="Arial" w:hAnsi="Arial" w:cs="Arial"/>
          <w:color w:val="535353"/>
          <w:spacing w:val="-3"/>
          <w:sz w:val="24"/>
          <w:szCs w:val="24"/>
        </w:rPr>
        <w:t>r</w:t>
      </w:r>
      <w:r>
        <w:rPr>
          <w:rFonts w:ascii="Arial" w:eastAsia="Arial" w:hAnsi="Arial" w:cs="Arial"/>
          <w:color w:val="535353"/>
          <w:spacing w:val="1"/>
          <w:sz w:val="24"/>
          <w:szCs w:val="24"/>
        </w:rPr>
        <w:t>o</w:t>
      </w:r>
      <w:r>
        <w:rPr>
          <w:rFonts w:ascii="Arial" w:eastAsia="Arial" w:hAnsi="Arial" w:cs="Arial"/>
          <w:color w:val="535353"/>
          <w:spacing w:val="-1"/>
          <w:sz w:val="24"/>
          <w:szCs w:val="24"/>
        </w:rPr>
        <w:t>m</w:t>
      </w:r>
      <w:r>
        <w:rPr>
          <w:rFonts w:ascii="Arial" w:eastAsia="Arial" w:hAnsi="Arial" w:cs="Arial"/>
          <w:color w:val="535353"/>
          <w:spacing w:val="1"/>
          <w:sz w:val="24"/>
          <w:szCs w:val="24"/>
        </w:rPr>
        <w:t>p</w:t>
      </w:r>
      <w:r>
        <w:rPr>
          <w:rFonts w:ascii="Arial" w:eastAsia="Arial" w:hAnsi="Arial" w:cs="Arial"/>
          <w:color w:val="535353"/>
          <w:sz w:val="24"/>
          <w:szCs w:val="24"/>
        </w:rPr>
        <w:t>tly</w:t>
      </w:r>
      <w:r>
        <w:rPr>
          <w:rFonts w:ascii="Arial" w:eastAsia="Arial" w:hAnsi="Arial" w:cs="Arial"/>
          <w:color w:val="535353"/>
          <w:spacing w:val="-2"/>
          <w:sz w:val="24"/>
          <w:szCs w:val="24"/>
        </w:rPr>
        <w:t xml:space="preserve"> </w:t>
      </w:r>
      <w:r>
        <w:rPr>
          <w:rFonts w:ascii="Arial" w:eastAsia="Arial" w:hAnsi="Arial" w:cs="Arial"/>
          <w:color w:val="535353"/>
          <w:sz w:val="24"/>
          <w:szCs w:val="24"/>
        </w:rPr>
        <w:t>re</w:t>
      </w:r>
      <w:r>
        <w:rPr>
          <w:rFonts w:ascii="Arial" w:eastAsia="Arial" w:hAnsi="Arial" w:cs="Arial"/>
          <w:color w:val="535353"/>
          <w:spacing w:val="1"/>
          <w:sz w:val="24"/>
          <w:szCs w:val="24"/>
        </w:rPr>
        <w:t>po</w:t>
      </w:r>
      <w:r>
        <w:rPr>
          <w:rFonts w:ascii="Arial" w:eastAsia="Arial" w:hAnsi="Arial" w:cs="Arial"/>
          <w:color w:val="535353"/>
          <w:sz w:val="24"/>
          <w:szCs w:val="24"/>
        </w:rPr>
        <w:t xml:space="preserve">rt </w:t>
      </w:r>
      <w:r>
        <w:rPr>
          <w:rFonts w:ascii="Arial" w:eastAsia="Arial" w:hAnsi="Arial" w:cs="Arial"/>
          <w:color w:val="535353"/>
          <w:spacing w:val="1"/>
          <w:sz w:val="24"/>
          <w:szCs w:val="24"/>
        </w:rPr>
        <w:t>Y</w:t>
      </w:r>
      <w:r>
        <w:rPr>
          <w:rFonts w:ascii="Arial" w:eastAsia="Arial" w:hAnsi="Arial" w:cs="Arial"/>
          <w:color w:val="535353"/>
          <w:spacing w:val="-1"/>
          <w:sz w:val="24"/>
          <w:szCs w:val="24"/>
        </w:rPr>
        <w:t>o</w:t>
      </w:r>
      <w:r>
        <w:rPr>
          <w:rFonts w:ascii="Arial" w:eastAsia="Arial" w:hAnsi="Arial" w:cs="Arial"/>
          <w:color w:val="535353"/>
          <w:spacing w:val="1"/>
          <w:sz w:val="24"/>
          <w:szCs w:val="24"/>
        </w:rPr>
        <w:t>u</w:t>
      </w:r>
      <w:r>
        <w:rPr>
          <w:rFonts w:ascii="Arial" w:eastAsia="Arial" w:hAnsi="Arial" w:cs="Arial"/>
          <w:color w:val="535353"/>
          <w:sz w:val="24"/>
          <w:szCs w:val="24"/>
        </w:rPr>
        <w:t>r sus</w:t>
      </w:r>
      <w:r>
        <w:rPr>
          <w:rFonts w:ascii="Arial" w:eastAsia="Arial" w:hAnsi="Arial" w:cs="Arial"/>
          <w:color w:val="535353"/>
          <w:spacing w:val="1"/>
          <w:sz w:val="24"/>
          <w:szCs w:val="24"/>
        </w:rPr>
        <w:t>p</w:t>
      </w:r>
      <w:r>
        <w:rPr>
          <w:rFonts w:ascii="Arial" w:eastAsia="Arial" w:hAnsi="Arial" w:cs="Arial"/>
          <w:color w:val="535353"/>
          <w:sz w:val="24"/>
          <w:szCs w:val="24"/>
        </w:rPr>
        <w:t>ic</w:t>
      </w:r>
      <w:r>
        <w:rPr>
          <w:rFonts w:ascii="Arial" w:eastAsia="Arial" w:hAnsi="Arial" w:cs="Arial"/>
          <w:color w:val="535353"/>
          <w:spacing w:val="-1"/>
          <w:sz w:val="24"/>
          <w:szCs w:val="24"/>
        </w:rPr>
        <w:t>io</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z w:val="24"/>
          <w:szCs w:val="24"/>
        </w:rPr>
        <w:t>to</w:t>
      </w:r>
      <w:r>
        <w:rPr>
          <w:rFonts w:ascii="Arial" w:eastAsia="Arial" w:hAnsi="Arial" w:cs="Arial"/>
          <w:color w:val="535353"/>
          <w:spacing w:val="1"/>
          <w:sz w:val="24"/>
          <w:szCs w:val="24"/>
        </w:rPr>
        <w:t xml:space="preserve">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Club</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 xml:space="preserve">d </w:t>
      </w:r>
      <w:r>
        <w:rPr>
          <w:rFonts w:ascii="Arial" w:eastAsia="Arial" w:hAnsi="Arial" w:cs="Arial"/>
          <w:color w:val="535353"/>
          <w:spacing w:val="1"/>
          <w:sz w:val="24"/>
          <w:szCs w:val="24"/>
        </w:rPr>
        <w:t>po</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w:t>
      </w:r>
    </w:p>
    <w:p w14:paraId="1D4F0E33" w14:textId="77777777" w:rsidR="00C02F6A" w:rsidRDefault="00C02F6A">
      <w:pPr>
        <w:spacing w:before="18" w:line="260" w:lineRule="exact"/>
        <w:rPr>
          <w:sz w:val="26"/>
          <w:szCs w:val="26"/>
        </w:rPr>
      </w:pPr>
    </w:p>
    <w:p w14:paraId="7CE086BA" w14:textId="77777777" w:rsidR="00C02F6A" w:rsidRDefault="000D0C4A">
      <w:pPr>
        <w:ind w:left="100" w:right="107"/>
        <w:jc w:val="both"/>
        <w:rPr>
          <w:rFonts w:ascii="Arial" w:eastAsia="Arial" w:hAnsi="Arial" w:cs="Arial"/>
          <w:sz w:val="24"/>
          <w:szCs w:val="24"/>
        </w:rPr>
      </w:pPr>
      <w:r>
        <w:rPr>
          <w:rFonts w:ascii="Arial" w:eastAsia="Arial" w:hAnsi="Arial" w:cs="Arial"/>
          <w:color w:val="535353"/>
          <w:spacing w:val="1"/>
          <w:sz w:val="24"/>
          <w:szCs w:val="24"/>
        </w:rPr>
        <w:t>6</w:t>
      </w:r>
      <w:r>
        <w:rPr>
          <w:rFonts w:ascii="Arial" w:eastAsia="Arial" w:hAnsi="Arial" w:cs="Arial"/>
          <w:color w:val="535353"/>
          <w:sz w:val="24"/>
          <w:szCs w:val="24"/>
        </w:rPr>
        <w:t>.6</w:t>
      </w:r>
      <w:r>
        <w:rPr>
          <w:rFonts w:ascii="Arial" w:eastAsia="Arial" w:hAnsi="Arial" w:cs="Arial"/>
          <w:color w:val="535353"/>
          <w:spacing w:val="-1"/>
          <w:sz w:val="24"/>
          <w:szCs w:val="24"/>
        </w:rPr>
        <w:t xml:space="preserve"> </w:t>
      </w:r>
      <w:r>
        <w:rPr>
          <w:rFonts w:ascii="Arial" w:eastAsia="Arial" w:hAnsi="Arial" w:cs="Arial"/>
          <w:color w:val="535353"/>
          <w:sz w:val="24"/>
          <w:szCs w:val="24"/>
        </w:rPr>
        <w:t>If</w:t>
      </w:r>
      <w:r>
        <w:rPr>
          <w:rFonts w:ascii="Arial" w:eastAsia="Arial" w:hAnsi="Arial" w:cs="Arial"/>
          <w:color w:val="535353"/>
          <w:spacing w:val="8"/>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8"/>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re</w:t>
      </w:r>
      <w:r>
        <w:rPr>
          <w:rFonts w:ascii="Arial" w:eastAsia="Arial" w:hAnsi="Arial" w:cs="Arial"/>
          <w:color w:val="535353"/>
          <w:spacing w:val="8"/>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vict</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8"/>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6"/>
          <w:sz w:val="24"/>
          <w:szCs w:val="24"/>
        </w:rPr>
        <w:t xml:space="preserve"> </w:t>
      </w:r>
      <w:r>
        <w:rPr>
          <w:rFonts w:ascii="Arial" w:eastAsia="Arial" w:hAnsi="Arial" w:cs="Arial"/>
          <w:color w:val="535353"/>
          <w:sz w:val="24"/>
          <w:szCs w:val="24"/>
        </w:rPr>
        <w:t>a</w:t>
      </w:r>
      <w:r>
        <w:rPr>
          <w:rFonts w:ascii="Arial" w:eastAsia="Arial" w:hAnsi="Arial" w:cs="Arial"/>
          <w:color w:val="535353"/>
          <w:spacing w:val="8"/>
          <w:sz w:val="24"/>
          <w:szCs w:val="24"/>
        </w:rPr>
        <w:t xml:space="preserve"> </w:t>
      </w:r>
      <w:r>
        <w:rPr>
          <w:rFonts w:ascii="Arial" w:eastAsia="Arial" w:hAnsi="Arial" w:cs="Arial"/>
          <w:color w:val="535353"/>
          <w:sz w:val="24"/>
          <w:szCs w:val="24"/>
        </w:rPr>
        <w:t>tick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8"/>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ou</w:t>
      </w:r>
      <w:r>
        <w:rPr>
          <w:rFonts w:ascii="Arial" w:eastAsia="Arial" w:hAnsi="Arial" w:cs="Arial"/>
          <w:color w:val="535353"/>
          <w:sz w:val="24"/>
          <w:szCs w:val="24"/>
        </w:rPr>
        <w:t>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8"/>
          <w:sz w:val="24"/>
          <w:szCs w:val="24"/>
        </w:rPr>
        <w:t xml:space="preserve"> </w:t>
      </w:r>
      <w:r>
        <w:rPr>
          <w:rFonts w:ascii="Arial" w:eastAsia="Arial" w:hAnsi="Arial" w:cs="Arial"/>
          <w:color w:val="535353"/>
          <w:spacing w:val="1"/>
          <w:sz w:val="24"/>
          <w:szCs w:val="24"/>
        </w:rPr>
        <w:t>o</w:t>
      </w:r>
      <w:r>
        <w:rPr>
          <w:rFonts w:ascii="Arial" w:eastAsia="Arial" w:hAnsi="Arial" w:cs="Arial"/>
          <w:color w:val="535353"/>
          <w:spacing w:val="-2"/>
          <w:sz w:val="24"/>
          <w:szCs w:val="24"/>
        </w:rPr>
        <w:t>f</w:t>
      </w:r>
      <w:r>
        <w:rPr>
          <w:rFonts w:ascii="Arial" w:eastAsia="Arial" w:hAnsi="Arial" w:cs="Arial"/>
          <w:color w:val="535353"/>
          <w:sz w:val="24"/>
          <w:szCs w:val="24"/>
        </w:rPr>
        <w:t>f</w:t>
      </w:r>
      <w:r>
        <w:rPr>
          <w:rFonts w:ascii="Arial" w:eastAsia="Arial" w:hAnsi="Arial" w:cs="Arial"/>
          <w:color w:val="535353"/>
          <w:spacing w:val="1"/>
          <w:sz w:val="24"/>
          <w:szCs w:val="24"/>
        </w:rPr>
        <w:t>en</w:t>
      </w:r>
      <w:r>
        <w:rPr>
          <w:rFonts w:ascii="Arial" w:eastAsia="Arial" w:hAnsi="Arial" w:cs="Arial"/>
          <w:color w:val="535353"/>
          <w:spacing w:val="-2"/>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w:t>
      </w:r>
      <w:r>
        <w:rPr>
          <w:rFonts w:ascii="Arial" w:eastAsia="Arial" w:hAnsi="Arial" w:cs="Arial"/>
          <w:color w:val="535353"/>
          <w:spacing w:val="8"/>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7"/>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8"/>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8"/>
          <w:sz w:val="24"/>
          <w:szCs w:val="24"/>
        </w:rPr>
        <w:t xml:space="preserve"> </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pacing w:val="-1"/>
          <w:sz w:val="24"/>
          <w:szCs w:val="24"/>
        </w:rPr>
        <w:t>na</w:t>
      </w:r>
      <w:r>
        <w:rPr>
          <w:rFonts w:ascii="Arial" w:eastAsia="Arial" w:hAnsi="Arial" w:cs="Arial"/>
          <w:color w:val="535353"/>
          <w:spacing w:val="1"/>
          <w:sz w:val="24"/>
          <w:szCs w:val="24"/>
        </w:rPr>
        <w:t>b</w:t>
      </w:r>
      <w:r>
        <w:rPr>
          <w:rFonts w:ascii="Arial" w:eastAsia="Arial" w:hAnsi="Arial" w:cs="Arial"/>
          <w:color w:val="535353"/>
          <w:sz w:val="24"/>
          <w:szCs w:val="24"/>
        </w:rPr>
        <w:t>ly</w:t>
      </w:r>
      <w:r>
        <w:rPr>
          <w:rFonts w:ascii="Arial" w:eastAsia="Arial" w:hAnsi="Arial" w:cs="Arial"/>
          <w:color w:val="535353"/>
          <w:spacing w:val="7"/>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u</w:t>
      </w:r>
      <w:r>
        <w:rPr>
          <w:rFonts w:ascii="Arial" w:eastAsia="Arial" w:hAnsi="Arial" w:cs="Arial"/>
          <w:color w:val="535353"/>
          <w:sz w:val="24"/>
          <w:szCs w:val="24"/>
        </w:rPr>
        <w:t>s</w:t>
      </w:r>
      <w:r>
        <w:rPr>
          <w:rFonts w:ascii="Arial" w:eastAsia="Arial" w:hAnsi="Arial" w:cs="Arial"/>
          <w:color w:val="535353"/>
          <w:spacing w:val="1"/>
          <w:sz w:val="24"/>
          <w:szCs w:val="24"/>
        </w:rPr>
        <w:t>pe</w:t>
      </w:r>
      <w:r>
        <w:rPr>
          <w:rFonts w:ascii="Arial" w:eastAsia="Arial" w:hAnsi="Arial" w:cs="Arial"/>
          <w:color w:val="535353"/>
          <w:spacing w:val="-2"/>
          <w:sz w:val="24"/>
          <w:szCs w:val="24"/>
        </w:rPr>
        <w:t>ct</w:t>
      </w:r>
      <w:r>
        <w:rPr>
          <w:rFonts w:ascii="Arial" w:eastAsia="Arial" w:hAnsi="Arial" w:cs="Arial"/>
          <w:color w:val="535353"/>
          <w:sz w:val="24"/>
          <w:szCs w:val="24"/>
        </w:rPr>
        <w:t>s 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1"/>
          <w:sz w:val="24"/>
          <w:szCs w:val="24"/>
        </w:rPr>
        <w:t xml:space="preserve"> ha</w:t>
      </w:r>
      <w:r>
        <w:rPr>
          <w:rFonts w:ascii="Arial" w:eastAsia="Arial" w:hAnsi="Arial" w:cs="Arial"/>
          <w:color w:val="535353"/>
          <w:spacing w:val="-2"/>
          <w:sz w:val="24"/>
          <w:szCs w:val="24"/>
        </w:rPr>
        <w:t>v</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o</w:t>
      </w:r>
      <w:r>
        <w:rPr>
          <w:rFonts w:ascii="Arial" w:eastAsia="Arial" w:hAnsi="Arial" w:cs="Arial"/>
          <w:color w:val="535353"/>
          <w:spacing w:val="1"/>
          <w:sz w:val="24"/>
          <w:szCs w:val="24"/>
        </w:rPr>
        <w:t>mm</w:t>
      </w:r>
      <w:r>
        <w:rPr>
          <w:rFonts w:ascii="Arial" w:eastAsia="Arial" w:hAnsi="Arial" w:cs="Arial"/>
          <w:color w:val="535353"/>
          <w:sz w:val="24"/>
          <w:szCs w:val="24"/>
        </w:rPr>
        <w:t>it</w:t>
      </w:r>
      <w:r>
        <w:rPr>
          <w:rFonts w:ascii="Arial" w:eastAsia="Arial" w:hAnsi="Arial" w:cs="Arial"/>
          <w:color w:val="535353"/>
          <w:spacing w:val="-2"/>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u</w:t>
      </w:r>
      <w:r>
        <w:rPr>
          <w:rFonts w:ascii="Arial" w:eastAsia="Arial" w:hAnsi="Arial" w:cs="Arial"/>
          <w:color w:val="535353"/>
          <w:sz w:val="24"/>
          <w:szCs w:val="24"/>
        </w:rPr>
        <w:t>ch</w:t>
      </w:r>
      <w:r>
        <w:rPr>
          <w:rFonts w:ascii="Arial" w:eastAsia="Arial" w:hAnsi="Arial" w:cs="Arial"/>
          <w:color w:val="535353"/>
          <w:spacing w:val="1"/>
          <w:sz w:val="24"/>
          <w:szCs w:val="24"/>
        </w:rPr>
        <w:t xml:space="preserve"> a</w:t>
      </w:r>
      <w:r>
        <w:rPr>
          <w:rFonts w:ascii="Arial" w:eastAsia="Arial" w:hAnsi="Arial" w:cs="Arial"/>
          <w:color w:val="535353"/>
          <w:sz w:val="24"/>
          <w:szCs w:val="24"/>
        </w:rPr>
        <w:t>n</w:t>
      </w:r>
      <w:r>
        <w:rPr>
          <w:rFonts w:ascii="Arial" w:eastAsia="Arial" w:hAnsi="Arial" w:cs="Arial"/>
          <w:color w:val="535353"/>
          <w:spacing w:val="1"/>
          <w:sz w:val="24"/>
          <w:szCs w:val="24"/>
        </w:rPr>
        <w:t xml:space="preserve"> o</w:t>
      </w:r>
      <w:r>
        <w:rPr>
          <w:rFonts w:ascii="Arial" w:eastAsia="Arial" w:hAnsi="Arial" w:cs="Arial"/>
          <w:color w:val="535353"/>
          <w:spacing w:val="-2"/>
          <w:sz w:val="24"/>
          <w:szCs w:val="24"/>
        </w:rPr>
        <w:t>f</w:t>
      </w:r>
      <w:r>
        <w:rPr>
          <w:rFonts w:ascii="Arial" w:eastAsia="Arial" w:hAnsi="Arial" w:cs="Arial"/>
          <w:color w:val="535353"/>
          <w:sz w:val="24"/>
          <w:szCs w:val="24"/>
        </w:rPr>
        <w:t>f</w:t>
      </w:r>
      <w:r>
        <w:rPr>
          <w:rFonts w:ascii="Arial" w:eastAsia="Arial" w:hAnsi="Arial" w:cs="Arial"/>
          <w:color w:val="535353"/>
          <w:spacing w:val="1"/>
          <w:sz w:val="24"/>
          <w:szCs w:val="24"/>
        </w:rPr>
        <w:t>en</w:t>
      </w:r>
      <w:r>
        <w:rPr>
          <w:rFonts w:ascii="Arial" w:eastAsia="Arial" w:hAnsi="Arial" w:cs="Arial"/>
          <w:color w:val="535353"/>
          <w:spacing w:val="-2"/>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w:t>
      </w:r>
      <w:r>
        <w:rPr>
          <w:rFonts w:ascii="Arial" w:eastAsia="Arial" w:hAnsi="Arial" w:cs="Arial"/>
          <w:color w:val="535353"/>
          <w:spacing w:val="1"/>
          <w:sz w:val="24"/>
          <w:szCs w:val="24"/>
        </w:rPr>
        <w:t xml:space="preserve"> </w:t>
      </w:r>
      <w:r>
        <w:rPr>
          <w:rFonts w:ascii="Arial" w:eastAsia="Arial" w:hAnsi="Arial" w:cs="Arial"/>
          <w:color w:val="535353"/>
          <w:sz w:val="24"/>
          <w:szCs w:val="24"/>
        </w:rPr>
        <w:t>it</w:t>
      </w:r>
      <w:r>
        <w:rPr>
          <w:rFonts w:ascii="Arial" w:eastAsia="Arial" w:hAnsi="Arial" w:cs="Arial"/>
          <w:color w:val="535353"/>
          <w:spacing w:val="3"/>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n</w:t>
      </w:r>
      <w:r>
        <w:rPr>
          <w:rFonts w:ascii="Arial" w:eastAsia="Arial" w:hAnsi="Arial" w:cs="Arial"/>
          <w:color w:val="535353"/>
          <w:spacing w:val="1"/>
          <w:sz w:val="24"/>
          <w:szCs w:val="24"/>
        </w:rPr>
        <w:t>o</w:t>
      </w:r>
      <w:r>
        <w:rPr>
          <w:rFonts w:ascii="Arial" w:eastAsia="Arial" w:hAnsi="Arial" w:cs="Arial"/>
          <w:color w:val="535353"/>
          <w:sz w:val="24"/>
          <w:szCs w:val="24"/>
        </w:rPr>
        <w:t>tify</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L</w:t>
      </w:r>
      <w:r>
        <w:rPr>
          <w:rFonts w:ascii="Arial" w:eastAsia="Arial" w:hAnsi="Arial" w:cs="Arial"/>
          <w:color w:val="535353"/>
          <w:spacing w:val="1"/>
          <w:sz w:val="24"/>
          <w:szCs w:val="24"/>
        </w:rPr>
        <w:t>ea</w:t>
      </w:r>
      <w:r>
        <w:rPr>
          <w:rFonts w:ascii="Arial" w:eastAsia="Arial" w:hAnsi="Arial" w:cs="Arial"/>
          <w:color w:val="535353"/>
          <w:spacing w:val="-1"/>
          <w:sz w:val="24"/>
          <w:szCs w:val="24"/>
        </w:rPr>
        <w:t>g</w:t>
      </w:r>
      <w:r>
        <w:rPr>
          <w:rFonts w:ascii="Arial" w:eastAsia="Arial" w:hAnsi="Arial" w:cs="Arial"/>
          <w:color w:val="535353"/>
          <w:spacing w:val="1"/>
          <w:sz w:val="24"/>
          <w:szCs w:val="24"/>
        </w:rPr>
        <w:t>u</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who</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y</w:t>
      </w:r>
      <w:r>
        <w:rPr>
          <w:rFonts w:ascii="Arial" w:eastAsia="Arial" w:hAnsi="Arial" w:cs="Arial"/>
          <w:color w:val="535353"/>
          <w:spacing w:val="9"/>
          <w:sz w:val="24"/>
          <w:szCs w:val="24"/>
        </w:rPr>
        <w:t xml:space="preserve"> </w:t>
      </w:r>
      <w:r>
        <w:rPr>
          <w:rFonts w:ascii="Arial" w:eastAsia="Arial" w:hAnsi="Arial" w:cs="Arial"/>
          <w:color w:val="535353"/>
          <w:spacing w:val="2"/>
          <w:sz w:val="24"/>
          <w:szCs w:val="24"/>
        </w:rPr>
        <w:t>i</w:t>
      </w:r>
      <w:r>
        <w:rPr>
          <w:rFonts w:ascii="Arial" w:eastAsia="Arial" w:hAnsi="Arial" w:cs="Arial"/>
          <w:color w:val="535353"/>
          <w:sz w:val="24"/>
          <w:szCs w:val="24"/>
        </w:rPr>
        <w:t>n</w:t>
      </w:r>
      <w:r>
        <w:rPr>
          <w:rFonts w:ascii="Arial" w:eastAsia="Arial" w:hAnsi="Arial" w:cs="Arial"/>
          <w:color w:val="535353"/>
          <w:spacing w:val="7"/>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u</w:t>
      </w:r>
      <w:r>
        <w:rPr>
          <w:rFonts w:ascii="Arial" w:eastAsia="Arial" w:hAnsi="Arial" w:cs="Arial"/>
          <w:color w:val="535353"/>
          <w:sz w:val="24"/>
          <w:szCs w:val="24"/>
        </w:rPr>
        <w:t>rn</w:t>
      </w:r>
      <w:r>
        <w:rPr>
          <w:rFonts w:ascii="Arial" w:eastAsia="Arial" w:hAnsi="Arial" w:cs="Arial"/>
          <w:color w:val="535353"/>
          <w:spacing w:val="-18"/>
          <w:sz w:val="24"/>
          <w:szCs w:val="24"/>
        </w:rPr>
        <w:t xml:space="preserve"> </w:t>
      </w:r>
      <w:r>
        <w:rPr>
          <w:rFonts w:ascii="Arial" w:eastAsia="Arial" w:hAnsi="Arial" w:cs="Arial"/>
          <w:color w:val="535353"/>
          <w:spacing w:val="-1"/>
          <w:sz w:val="24"/>
          <w:szCs w:val="24"/>
        </w:rPr>
        <w:t>n</w:t>
      </w:r>
      <w:r>
        <w:rPr>
          <w:rFonts w:ascii="Arial" w:eastAsia="Arial" w:hAnsi="Arial" w:cs="Arial"/>
          <w:color w:val="535353"/>
          <w:spacing w:val="1"/>
          <w:sz w:val="24"/>
          <w:szCs w:val="24"/>
        </w:rPr>
        <w:t>o</w:t>
      </w:r>
      <w:r>
        <w:rPr>
          <w:rFonts w:ascii="Arial" w:eastAsia="Arial" w:hAnsi="Arial" w:cs="Arial"/>
          <w:color w:val="535353"/>
          <w:sz w:val="24"/>
          <w:szCs w:val="24"/>
        </w:rPr>
        <w:t>ti</w:t>
      </w:r>
      <w:r>
        <w:rPr>
          <w:rFonts w:ascii="Arial" w:eastAsia="Arial" w:hAnsi="Arial" w:cs="Arial"/>
          <w:color w:val="535353"/>
          <w:spacing w:val="-2"/>
          <w:sz w:val="24"/>
          <w:szCs w:val="24"/>
        </w:rPr>
        <w:t>f</w:t>
      </w:r>
      <w:r>
        <w:rPr>
          <w:rFonts w:ascii="Arial" w:eastAsia="Arial" w:hAnsi="Arial" w:cs="Arial"/>
          <w:color w:val="535353"/>
          <w:sz w:val="24"/>
          <w:szCs w:val="24"/>
        </w:rPr>
        <w:t xml:space="preserve">y </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r le</w:t>
      </w:r>
      <w:r>
        <w:rPr>
          <w:rFonts w:ascii="Arial" w:eastAsia="Arial" w:hAnsi="Arial" w:cs="Arial"/>
          <w:color w:val="535353"/>
          <w:spacing w:val="-1"/>
          <w:sz w:val="24"/>
          <w:szCs w:val="24"/>
        </w:rPr>
        <w:t>a</w:t>
      </w:r>
      <w:r>
        <w:rPr>
          <w:rFonts w:ascii="Arial" w:eastAsia="Arial" w:hAnsi="Arial" w:cs="Arial"/>
          <w:color w:val="535353"/>
          <w:spacing w:val="1"/>
          <w:sz w:val="24"/>
          <w:szCs w:val="24"/>
        </w:rPr>
        <w:t>gu</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clu</w:t>
      </w:r>
      <w:r>
        <w:rPr>
          <w:rFonts w:ascii="Arial" w:eastAsia="Arial" w:hAnsi="Arial" w:cs="Arial"/>
          <w:color w:val="535353"/>
          <w:spacing w:val="1"/>
          <w:sz w:val="24"/>
          <w:szCs w:val="24"/>
        </w:rPr>
        <w:t>b</w:t>
      </w:r>
      <w:r>
        <w:rPr>
          <w:rFonts w:ascii="Arial" w:eastAsia="Arial" w:hAnsi="Arial" w:cs="Arial"/>
          <w:color w:val="535353"/>
          <w:sz w:val="24"/>
          <w:szCs w:val="24"/>
        </w:rPr>
        <w:t>s</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z w:val="24"/>
          <w:szCs w:val="24"/>
        </w:rPr>
        <w:t>/</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z w:val="24"/>
          <w:szCs w:val="24"/>
        </w:rPr>
        <w:t>re</w:t>
      </w:r>
      <w:r>
        <w:rPr>
          <w:rFonts w:ascii="Arial" w:eastAsia="Arial" w:hAnsi="Arial" w:cs="Arial"/>
          <w:color w:val="535353"/>
          <w:spacing w:val="-3"/>
          <w:sz w:val="24"/>
          <w:szCs w:val="24"/>
        </w:rPr>
        <w:t>l</w:t>
      </w:r>
      <w:r>
        <w:rPr>
          <w:rFonts w:ascii="Arial" w:eastAsia="Arial" w:hAnsi="Arial" w:cs="Arial"/>
          <w:color w:val="535353"/>
          <w:spacing w:val="1"/>
          <w:sz w:val="24"/>
          <w:szCs w:val="24"/>
        </w:rPr>
        <w:t>e</w:t>
      </w:r>
      <w:r>
        <w:rPr>
          <w:rFonts w:ascii="Arial" w:eastAsia="Arial" w:hAnsi="Arial" w:cs="Arial"/>
          <w:color w:val="535353"/>
          <w:sz w:val="24"/>
          <w:szCs w:val="24"/>
        </w:rPr>
        <w:t>v</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4"/>
          <w:sz w:val="24"/>
          <w:szCs w:val="24"/>
        </w:rPr>
        <w:t xml:space="preserve"> </w:t>
      </w:r>
      <w:r>
        <w:rPr>
          <w:rFonts w:ascii="Arial" w:eastAsia="Arial" w:hAnsi="Arial" w:cs="Arial"/>
          <w:color w:val="535353"/>
          <w:sz w:val="24"/>
          <w:szCs w:val="24"/>
        </w:rPr>
        <w:t>law</w:t>
      </w:r>
      <w:r>
        <w:rPr>
          <w:rFonts w:ascii="Arial" w:eastAsia="Arial" w:hAnsi="Arial" w:cs="Arial"/>
          <w:color w:val="535353"/>
          <w:spacing w:val="1"/>
          <w:sz w:val="24"/>
          <w:szCs w:val="24"/>
        </w:rPr>
        <w:t xml:space="preserve"> e</w:t>
      </w:r>
      <w:r>
        <w:rPr>
          <w:rFonts w:ascii="Arial" w:eastAsia="Arial" w:hAnsi="Arial" w:cs="Arial"/>
          <w:color w:val="535353"/>
          <w:spacing w:val="-1"/>
          <w:sz w:val="24"/>
          <w:szCs w:val="24"/>
        </w:rPr>
        <w:t>n</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rceme</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u</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z w:val="24"/>
          <w:szCs w:val="24"/>
        </w:rPr>
        <w:t>ti</w:t>
      </w:r>
      <w:r>
        <w:rPr>
          <w:rFonts w:ascii="Arial" w:eastAsia="Arial" w:hAnsi="Arial" w:cs="Arial"/>
          <w:color w:val="535353"/>
          <w:spacing w:val="1"/>
          <w:sz w:val="24"/>
          <w:szCs w:val="24"/>
        </w:rPr>
        <w:t>e</w:t>
      </w:r>
      <w:r>
        <w:rPr>
          <w:rFonts w:ascii="Arial" w:eastAsia="Arial" w:hAnsi="Arial" w:cs="Arial"/>
          <w:color w:val="535353"/>
          <w:sz w:val="24"/>
          <w:szCs w:val="24"/>
        </w:rPr>
        <w:t>s.</w:t>
      </w:r>
      <w:r>
        <w:rPr>
          <w:rFonts w:ascii="Arial" w:eastAsia="Arial" w:hAnsi="Arial" w:cs="Arial"/>
          <w:color w:val="535353"/>
          <w:spacing w:val="1"/>
          <w:sz w:val="24"/>
          <w:szCs w:val="24"/>
        </w:rPr>
        <w:t xml:space="preserve"> </w:t>
      </w:r>
      <w:r>
        <w:rPr>
          <w:rFonts w:ascii="Arial" w:eastAsia="Arial" w:hAnsi="Arial" w:cs="Arial"/>
          <w:color w:val="535353"/>
          <w:sz w:val="24"/>
          <w:szCs w:val="24"/>
        </w:rPr>
        <w:t>The</w:t>
      </w:r>
      <w:r>
        <w:rPr>
          <w:rFonts w:ascii="Arial" w:eastAsia="Arial" w:hAnsi="Arial" w:cs="Arial"/>
          <w:color w:val="535353"/>
          <w:spacing w:val="4"/>
          <w:sz w:val="24"/>
          <w:szCs w:val="24"/>
        </w:rPr>
        <w:t xml:space="preserve"> </w:t>
      </w:r>
      <w:r>
        <w:rPr>
          <w:rFonts w:ascii="Arial" w:eastAsia="Arial" w:hAnsi="Arial" w:cs="Arial"/>
          <w:color w:val="535353"/>
          <w:sz w:val="24"/>
          <w:szCs w:val="24"/>
        </w:rPr>
        <w:t>i</w:t>
      </w:r>
      <w:r>
        <w:rPr>
          <w:rFonts w:ascii="Arial" w:eastAsia="Arial" w:hAnsi="Arial" w:cs="Arial"/>
          <w:color w:val="535353"/>
          <w:spacing w:val="-2"/>
          <w:sz w:val="24"/>
          <w:szCs w:val="24"/>
        </w:rPr>
        <w:t>n</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z w:val="24"/>
          <w:szCs w:val="24"/>
        </w:rPr>
        <w:t>n t</w:t>
      </w:r>
      <w:r>
        <w:rPr>
          <w:rFonts w:ascii="Arial" w:eastAsia="Arial" w:hAnsi="Arial" w:cs="Arial"/>
          <w:color w:val="535353"/>
          <w:spacing w:val="1"/>
          <w:sz w:val="24"/>
          <w:szCs w:val="24"/>
        </w:rPr>
        <w:t>ha</w:t>
      </w:r>
      <w:r>
        <w:rPr>
          <w:rFonts w:ascii="Arial" w:eastAsia="Arial" w:hAnsi="Arial" w:cs="Arial"/>
          <w:color w:val="535353"/>
          <w:sz w:val="24"/>
          <w:szCs w:val="24"/>
        </w:rPr>
        <w:t>t</w:t>
      </w:r>
      <w:r>
        <w:rPr>
          <w:rFonts w:ascii="Arial" w:eastAsia="Arial" w:hAnsi="Arial" w:cs="Arial"/>
          <w:color w:val="535353"/>
          <w:spacing w:val="6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66"/>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lu</w:t>
      </w:r>
      <w:r>
        <w:rPr>
          <w:rFonts w:ascii="Arial" w:eastAsia="Arial" w:hAnsi="Arial" w:cs="Arial"/>
          <w:color w:val="535353"/>
          <w:sz w:val="24"/>
          <w:szCs w:val="24"/>
        </w:rPr>
        <w:t>b</w:t>
      </w:r>
      <w:r>
        <w:rPr>
          <w:rFonts w:ascii="Arial" w:eastAsia="Arial" w:hAnsi="Arial" w:cs="Arial"/>
          <w:color w:val="535353"/>
          <w:spacing w:val="66"/>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res</w:t>
      </w:r>
      <w:r>
        <w:rPr>
          <w:rFonts w:ascii="Arial" w:eastAsia="Arial" w:hAnsi="Arial" w:cs="Arial"/>
          <w:color w:val="535353"/>
          <w:spacing w:val="63"/>
          <w:sz w:val="24"/>
          <w:szCs w:val="24"/>
        </w:rPr>
        <w:t xml:space="preserve"> </w:t>
      </w:r>
      <w:r>
        <w:rPr>
          <w:rFonts w:ascii="Arial" w:eastAsia="Arial" w:hAnsi="Arial" w:cs="Arial"/>
          <w:color w:val="535353"/>
          <w:spacing w:val="1"/>
          <w:sz w:val="24"/>
          <w:szCs w:val="24"/>
        </w:rPr>
        <w:t>ma</w:t>
      </w:r>
      <w:r>
        <w:rPr>
          <w:rFonts w:ascii="Arial" w:eastAsia="Arial" w:hAnsi="Arial" w:cs="Arial"/>
          <w:color w:val="535353"/>
          <w:sz w:val="24"/>
          <w:szCs w:val="24"/>
        </w:rPr>
        <w:t>y</w:t>
      </w:r>
      <w:r>
        <w:rPr>
          <w:rFonts w:ascii="Arial" w:eastAsia="Arial" w:hAnsi="Arial" w:cs="Arial"/>
          <w:color w:val="535353"/>
          <w:spacing w:val="65"/>
          <w:sz w:val="24"/>
          <w:szCs w:val="24"/>
        </w:rPr>
        <w:t xml:space="preserve"> </w:t>
      </w:r>
      <w:r>
        <w:rPr>
          <w:rFonts w:ascii="Arial" w:eastAsia="Arial" w:hAnsi="Arial" w:cs="Arial"/>
          <w:color w:val="535353"/>
          <w:sz w:val="24"/>
          <w:szCs w:val="24"/>
        </w:rPr>
        <w:t>inc</w:t>
      </w:r>
      <w:r>
        <w:rPr>
          <w:rFonts w:ascii="Arial" w:eastAsia="Arial" w:hAnsi="Arial" w:cs="Arial"/>
          <w:color w:val="535353"/>
          <w:spacing w:val="-2"/>
          <w:sz w:val="24"/>
          <w:szCs w:val="24"/>
        </w:rPr>
        <w:t>l</w:t>
      </w:r>
      <w:r>
        <w:rPr>
          <w:rFonts w:ascii="Arial" w:eastAsia="Arial" w:hAnsi="Arial" w:cs="Arial"/>
          <w:color w:val="535353"/>
          <w:spacing w:val="1"/>
          <w:sz w:val="24"/>
          <w:szCs w:val="24"/>
        </w:rPr>
        <w:t>ud</w:t>
      </w:r>
      <w:r>
        <w:rPr>
          <w:rFonts w:ascii="Arial" w:eastAsia="Arial" w:hAnsi="Arial" w:cs="Arial"/>
          <w:color w:val="535353"/>
          <w:sz w:val="24"/>
          <w:szCs w:val="24"/>
        </w:rPr>
        <w:t>e</w:t>
      </w:r>
      <w:r>
        <w:rPr>
          <w:rFonts w:ascii="Arial" w:eastAsia="Arial" w:hAnsi="Arial" w:cs="Arial"/>
          <w:color w:val="535353"/>
          <w:spacing w:val="63"/>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o</w:t>
      </w:r>
      <w:r>
        <w:rPr>
          <w:rFonts w:ascii="Arial" w:eastAsia="Arial" w:hAnsi="Arial" w:cs="Arial"/>
          <w:color w:val="535353"/>
          <w:spacing w:val="1"/>
          <w:sz w:val="24"/>
          <w:szCs w:val="24"/>
        </w:rPr>
        <w:t>u</w:t>
      </w:r>
      <w:r>
        <w:rPr>
          <w:rFonts w:ascii="Arial" w:eastAsia="Arial" w:hAnsi="Arial" w:cs="Arial"/>
          <w:color w:val="535353"/>
          <w:sz w:val="24"/>
          <w:szCs w:val="24"/>
        </w:rPr>
        <w:t>r</w:t>
      </w:r>
      <w:r>
        <w:rPr>
          <w:rFonts w:ascii="Arial" w:eastAsia="Arial" w:hAnsi="Arial" w:cs="Arial"/>
          <w:color w:val="535353"/>
          <w:spacing w:val="64"/>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e</w:t>
      </w:r>
      <w:r>
        <w:rPr>
          <w:rFonts w:ascii="Arial" w:eastAsia="Arial" w:hAnsi="Arial" w:cs="Arial"/>
          <w:color w:val="535353"/>
          <w:sz w:val="24"/>
          <w:szCs w:val="24"/>
        </w:rPr>
        <w:t>rso</w:t>
      </w:r>
      <w:r>
        <w:rPr>
          <w:rFonts w:ascii="Arial" w:eastAsia="Arial" w:hAnsi="Arial" w:cs="Arial"/>
          <w:color w:val="535353"/>
          <w:spacing w:val="1"/>
          <w:sz w:val="24"/>
          <w:szCs w:val="24"/>
        </w:rPr>
        <w:t>na</w:t>
      </w:r>
      <w:r>
        <w:rPr>
          <w:rFonts w:ascii="Arial" w:eastAsia="Arial" w:hAnsi="Arial" w:cs="Arial"/>
          <w:color w:val="535353"/>
          <w:sz w:val="24"/>
          <w:szCs w:val="24"/>
        </w:rPr>
        <w:t>l</w:t>
      </w:r>
      <w:r>
        <w:rPr>
          <w:rFonts w:ascii="Arial" w:eastAsia="Arial" w:hAnsi="Arial" w:cs="Arial"/>
          <w:color w:val="535353"/>
          <w:spacing w:val="64"/>
          <w:sz w:val="24"/>
          <w:szCs w:val="24"/>
        </w:rPr>
        <w:t xml:space="preserve"> </w:t>
      </w:r>
      <w:r>
        <w:rPr>
          <w:rFonts w:ascii="Arial" w:eastAsia="Arial" w:hAnsi="Arial" w:cs="Arial"/>
          <w:color w:val="535353"/>
          <w:spacing w:val="-1"/>
          <w:sz w:val="24"/>
          <w:szCs w:val="24"/>
        </w:rPr>
        <w:t>d</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1"/>
          <w:sz w:val="24"/>
          <w:szCs w:val="24"/>
        </w:rPr>
        <w:t>a</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z w:val="24"/>
          <w:szCs w:val="24"/>
        </w:rPr>
        <w:t>s,</w:t>
      </w:r>
      <w:r>
        <w:rPr>
          <w:rFonts w:ascii="Arial" w:eastAsia="Arial" w:hAnsi="Arial" w:cs="Arial"/>
          <w:color w:val="535353"/>
          <w:spacing w:val="65"/>
          <w:sz w:val="24"/>
          <w:szCs w:val="24"/>
        </w:rPr>
        <w:t xml:space="preserve"> </w:t>
      </w:r>
      <w:r>
        <w:rPr>
          <w:rFonts w:ascii="Arial" w:eastAsia="Arial" w:hAnsi="Arial" w:cs="Arial"/>
          <w:color w:val="535353"/>
          <w:spacing w:val="-3"/>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pacing w:val="-3"/>
          <w:sz w:val="24"/>
          <w:szCs w:val="24"/>
        </w:rPr>
        <w:t>r</w:t>
      </w:r>
      <w:r>
        <w:rPr>
          <w:rFonts w:ascii="Arial" w:eastAsia="Arial" w:hAnsi="Arial" w:cs="Arial"/>
          <w:color w:val="535353"/>
          <w:spacing w:val="1"/>
          <w:sz w:val="24"/>
          <w:szCs w:val="24"/>
        </w:rPr>
        <w:t>ma</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z w:val="24"/>
          <w:szCs w:val="24"/>
        </w:rPr>
        <w:t xml:space="preserve">n </w:t>
      </w:r>
      <w:r>
        <w:rPr>
          <w:rFonts w:ascii="Arial" w:eastAsia="Arial" w:hAnsi="Arial" w:cs="Arial"/>
          <w:color w:val="535353"/>
          <w:spacing w:val="-1"/>
          <w:sz w:val="24"/>
          <w:szCs w:val="24"/>
        </w:rPr>
        <w:t>a</w:t>
      </w:r>
      <w:r>
        <w:rPr>
          <w:rFonts w:ascii="Arial" w:eastAsia="Arial" w:hAnsi="Arial" w:cs="Arial"/>
          <w:color w:val="535353"/>
          <w:spacing w:val="1"/>
          <w:sz w:val="24"/>
          <w:szCs w:val="24"/>
        </w:rPr>
        <w:t>bo</w:t>
      </w:r>
      <w:r>
        <w:rPr>
          <w:rFonts w:ascii="Arial" w:eastAsia="Arial" w:hAnsi="Arial" w:cs="Arial"/>
          <w:color w:val="535353"/>
          <w:spacing w:val="-1"/>
          <w:sz w:val="24"/>
          <w:szCs w:val="24"/>
        </w:rPr>
        <w:t>u</w:t>
      </w:r>
      <w:r>
        <w:rPr>
          <w:rFonts w:ascii="Arial" w:eastAsia="Arial" w:hAnsi="Arial" w:cs="Arial"/>
          <w:color w:val="535353"/>
          <w:sz w:val="24"/>
          <w:szCs w:val="24"/>
        </w:rPr>
        <w:t>t</w:t>
      </w:r>
      <w:r>
        <w:rPr>
          <w:rFonts w:ascii="Arial" w:eastAsia="Arial" w:hAnsi="Arial" w:cs="Arial"/>
          <w:color w:val="535353"/>
          <w:spacing w:val="65"/>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 xml:space="preserve">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f</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ce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1"/>
          <w:sz w:val="24"/>
          <w:szCs w:val="24"/>
        </w:rPr>
        <w:t xml:space="preserve"> a</w:t>
      </w:r>
      <w:r>
        <w:rPr>
          <w:rFonts w:ascii="Arial" w:eastAsia="Arial" w:hAnsi="Arial" w:cs="Arial"/>
          <w:color w:val="535353"/>
          <w:spacing w:val="-1"/>
          <w:sz w:val="24"/>
          <w:szCs w:val="24"/>
        </w:rPr>
        <w:t>b</w:t>
      </w:r>
      <w:r>
        <w:rPr>
          <w:rFonts w:ascii="Arial" w:eastAsia="Arial" w:hAnsi="Arial" w:cs="Arial"/>
          <w:color w:val="535353"/>
          <w:spacing w:val="1"/>
          <w:sz w:val="24"/>
          <w:szCs w:val="24"/>
        </w:rPr>
        <w:t>ou</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tic</w:t>
      </w:r>
      <w:r>
        <w:rPr>
          <w:rFonts w:ascii="Arial" w:eastAsia="Arial" w:hAnsi="Arial" w:cs="Arial"/>
          <w:color w:val="535353"/>
          <w:spacing w:val="-2"/>
          <w:sz w:val="24"/>
          <w:szCs w:val="24"/>
        </w:rPr>
        <w:t>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1"/>
          <w:sz w:val="24"/>
          <w:szCs w:val="24"/>
        </w:rPr>
        <w:t xml:space="preserve"> pu</w:t>
      </w:r>
      <w:r>
        <w:rPr>
          <w:rFonts w:ascii="Arial" w:eastAsia="Arial" w:hAnsi="Arial" w:cs="Arial"/>
          <w:color w:val="535353"/>
          <w:sz w:val="24"/>
          <w:szCs w:val="24"/>
        </w:rPr>
        <w:t>rc</w:t>
      </w:r>
      <w:r>
        <w:rPr>
          <w:rFonts w:ascii="Arial" w:eastAsia="Arial" w:hAnsi="Arial" w:cs="Arial"/>
          <w:color w:val="535353"/>
          <w:spacing w:val="-2"/>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s (</w:t>
      </w:r>
      <w:r>
        <w:rPr>
          <w:rFonts w:ascii="Arial" w:eastAsia="Arial" w:hAnsi="Arial" w:cs="Arial"/>
          <w:color w:val="535353"/>
          <w:spacing w:val="-1"/>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clu</w:t>
      </w:r>
      <w:r>
        <w:rPr>
          <w:rFonts w:ascii="Arial" w:eastAsia="Arial" w:hAnsi="Arial" w:cs="Arial"/>
          <w:color w:val="535353"/>
          <w:spacing w:val="1"/>
          <w:sz w:val="24"/>
          <w:szCs w:val="24"/>
        </w:rPr>
        <w:t>d</w:t>
      </w:r>
      <w:r>
        <w:rPr>
          <w:rFonts w:ascii="Arial" w:eastAsia="Arial" w:hAnsi="Arial" w:cs="Arial"/>
          <w:color w:val="535353"/>
          <w:sz w:val="24"/>
          <w:szCs w:val="24"/>
        </w:rPr>
        <w:t>i</w:t>
      </w:r>
      <w:r>
        <w:rPr>
          <w:rFonts w:ascii="Arial" w:eastAsia="Arial" w:hAnsi="Arial" w:cs="Arial"/>
          <w:color w:val="535353"/>
          <w:spacing w:val="-2"/>
          <w:sz w:val="24"/>
          <w:szCs w:val="24"/>
        </w:rPr>
        <w:t>n</w:t>
      </w:r>
      <w:r>
        <w:rPr>
          <w:rFonts w:ascii="Arial" w:eastAsia="Arial" w:hAnsi="Arial" w:cs="Arial"/>
          <w:color w:val="535353"/>
          <w:sz w:val="24"/>
          <w:szCs w:val="24"/>
        </w:rPr>
        <w:t>g</w:t>
      </w:r>
      <w:r>
        <w:rPr>
          <w:rFonts w:ascii="Arial" w:eastAsia="Arial" w:hAnsi="Arial" w:cs="Arial"/>
          <w:color w:val="535353"/>
          <w:spacing w:val="1"/>
          <w:sz w:val="24"/>
          <w:szCs w:val="24"/>
        </w:rPr>
        <w:t xml:space="preserve"> pa</w:t>
      </w:r>
      <w:r>
        <w:rPr>
          <w:rFonts w:ascii="Arial" w:eastAsia="Arial" w:hAnsi="Arial" w:cs="Arial"/>
          <w:color w:val="535353"/>
          <w:spacing w:val="-2"/>
          <w:sz w:val="24"/>
          <w:szCs w:val="24"/>
        </w:rPr>
        <w:t>y</w:t>
      </w:r>
      <w:r>
        <w:rPr>
          <w:rFonts w:ascii="Arial" w:eastAsia="Arial" w:hAnsi="Arial" w:cs="Arial"/>
          <w:color w:val="535353"/>
          <w:spacing w:val="1"/>
          <w:sz w:val="24"/>
          <w:szCs w:val="24"/>
        </w:rPr>
        <w:t>me</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1"/>
          <w:sz w:val="24"/>
          <w:szCs w:val="24"/>
        </w:rPr>
        <w:t xml:space="preserve"> de</w:t>
      </w:r>
      <w:r>
        <w:rPr>
          <w:rFonts w:ascii="Arial" w:eastAsia="Arial" w:hAnsi="Arial" w:cs="Arial"/>
          <w:color w:val="535353"/>
          <w:spacing w:val="-2"/>
          <w:sz w:val="24"/>
          <w:szCs w:val="24"/>
        </w:rPr>
        <w:t>t</w:t>
      </w:r>
      <w:r>
        <w:rPr>
          <w:rFonts w:ascii="Arial" w:eastAsia="Arial" w:hAnsi="Arial" w:cs="Arial"/>
          <w:color w:val="535353"/>
          <w:spacing w:val="1"/>
          <w:sz w:val="24"/>
          <w:szCs w:val="24"/>
        </w:rPr>
        <w:t>a</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z w:val="24"/>
          <w:szCs w:val="24"/>
        </w:rPr>
        <w:t>s). The</w:t>
      </w:r>
      <w:r>
        <w:rPr>
          <w:rFonts w:ascii="Arial" w:eastAsia="Arial" w:hAnsi="Arial" w:cs="Arial"/>
          <w:color w:val="535353"/>
          <w:spacing w:val="1"/>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1"/>
          <w:sz w:val="24"/>
          <w:szCs w:val="24"/>
        </w:rPr>
        <w:t xml:space="preserve"> </w:t>
      </w:r>
      <w:proofErr w:type="gramStart"/>
      <w:r>
        <w:rPr>
          <w:rFonts w:ascii="Arial" w:eastAsia="Arial" w:hAnsi="Arial" w:cs="Arial"/>
          <w:color w:val="535353"/>
          <w:spacing w:val="1"/>
          <w:sz w:val="24"/>
          <w:szCs w:val="24"/>
        </w:rPr>
        <w:t>u</w:t>
      </w:r>
      <w:r>
        <w:rPr>
          <w:rFonts w:ascii="Arial" w:eastAsia="Arial" w:hAnsi="Arial" w:cs="Arial"/>
          <w:color w:val="535353"/>
          <w:sz w:val="24"/>
          <w:szCs w:val="24"/>
        </w:rPr>
        <w:t>se</w:t>
      </w:r>
      <w:proofErr w:type="gramEnd"/>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3"/>
          <w:sz w:val="24"/>
          <w:szCs w:val="24"/>
        </w:rPr>
        <w:t>i</w:t>
      </w:r>
      <w:r>
        <w:rPr>
          <w:rFonts w:ascii="Arial" w:eastAsia="Arial" w:hAnsi="Arial" w:cs="Arial"/>
          <w:color w:val="535353"/>
          <w:sz w:val="24"/>
          <w:szCs w:val="24"/>
        </w:rPr>
        <w:t>s in</w:t>
      </w:r>
      <w:r>
        <w:rPr>
          <w:rFonts w:ascii="Arial" w:eastAsia="Arial" w:hAnsi="Arial" w:cs="Arial"/>
          <w:color w:val="535353"/>
          <w:spacing w:val="1"/>
          <w:sz w:val="24"/>
          <w:szCs w:val="24"/>
        </w:rPr>
        <w:t>fo</w:t>
      </w:r>
      <w:r>
        <w:rPr>
          <w:rFonts w:ascii="Arial" w:eastAsia="Arial" w:hAnsi="Arial" w:cs="Arial"/>
          <w:color w:val="535353"/>
          <w:sz w:val="24"/>
          <w:szCs w:val="24"/>
        </w:rPr>
        <w:t>r</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z w:val="24"/>
          <w:szCs w:val="24"/>
        </w:rPr>
        <w:t>to</w:t>
      </w:r>
      <w:r>
        <w:rPr>
          <w:rFonts w:ascii="Arial" w:eastAsia="Arial" w:hAnsi="Arial" w:cs="Arial"/>
          <w:color w:val="535353"/>
          <w:spacing w:val="1"/>
          <w:sz w:val="24"/>
          <w:szCs w:val="24"/>
        </w:rPr>
        <w:t xml:space="preserve"> </w:t>
      </w:r>
      <w:r>
        <w:rPr>
          <w:rFonts w:ascii="Arial" w:eastAsia="Arial" w:hAnsi="Arial" w:cs="Arial"/>
          <w:color w:val="535353"/>
          <w:sz w:val="24"/>
          <w:szCs w:val="24"/>
        </w:rPr>
        <w:t>i</w:t>
      </w:r>
      <w:r>
        <w:rPr>
          <w:rFonts w:ascii="Arial" w:eastAsia="Arial" w:hAnsi="Arial" w:cs="Arial"/>
          <w:color w:val="535353"/>
          <w:spacing w:val="-1"/>
          <w:sz w:val="24"/>
          <w:szCs w:val="24"/>
        </w:rPr>
        <w:t>d</w:t>
      </w:r>
      <w:r>
        <w:rPr>
          <w:rFonts w:ascii="Arial" w:eastAsia="Arial" w:hAnsi="Arial" w:cs="Arial"/>
          <w:color w:val="535353"/>
          <w:spacing w:val="1"/>
          <w:sz w:val="24"/>
          <w:szCs w:val="24"/>
        </w:rPr>
        <w:t>en</w:t>
      </w:r>
      <w:r>
        <w:rPr>
          <w:rFonts w:ascii="Arial" w:eastAsia="Arial" w:hAnsi="Arial" w:cs="Arial"/>
          <w:color w:val="535353"/>
          <w:sz w:val="24"/>
          <w:szCs w:val="24"/>
        </w:rPr>
        <w:t>tify</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rev</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tick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o</w:t>
      </w:r>
      <w:r>
        <w:rPr>
          <w:rFonts w:ascii="Arial" w:eastAsia="Arial" w:hAnsi="Arial" w:cs="Arial"/>
          <w:color w:val="535353"/>
          <w:spacing w:val="1"/>
          <w:sz w:val="24"/>
          <w:szCs w:val="24"/>
        </w:rPr>
        <w:t>u</w:t>
      </w:r>
      <w:r>
        <w:rPr>
          <w:rFonts w:ascii="Arial" w:eastAsia="Arial" w:hAnsi="Arial" w:cs="Arial"/>
          <w:color w:val="535353"/>
          <w:sz w:val="24"/>
          <w:szCs w:val="24"/>
        </w:rPr>
        <w:t>t</w:t>
      </w:r>
      <w:r>
        <w:rPr>
          <w:rFonts w:ascii="Arial" w:eastAsia="Arial" w:hAnsi="Arial" w:cs="Arial"/>
          <w:color w:val="535353"/>
          <w:spacing w:val="-2"/>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f</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d</w:t>
      </w:r>
      <w:r>
        <w:rPr>
          <w:rFonts w:ascii="Arial" w:eastAsia="Arial" w:hAnsi="Arial" w:cs="Arial"/>
          <w:color w:val="535353"/>
          <w:sz w:val="24"/>
          <w:szCs w:val="24"/>
        </w:rPr>
        <w:t>isor</w:t>
      </w:r>
      <w:r>
        <w:rPr>
          <w:rFonts w:ascii="Arial" w:eastAsia="Arial" w:hAnsi="Arial" w:cs="Arial"/>
          <w:color w:val="535353"/>
          <w:spacing w:val="-2"/>
          <w:sz w:val="24"/>
          <w:szCs w:val="24"/>
        </w:rPr>
        <w:t>d</w:t>
      </w:r>
      <w:r>
        <w:rPr>
          <w:rFonts w:ascii="Arial" w:eastAsia="Arial" w:hAnsi="Arial" w:cs="Arial"/>
          <w:color w:val="535353"/>
          <w:spacing w:val="1"/>
          <w:sz w:val="24"/>
          <w:szCs w:val="24"/>
        </w:rPr>
        <w:t>e</w:t>
      </w:r>
      <w:r>
        <w:rPr>
          <w:rFonts w:ascii="Arial" w:eastAsia="Arial" w:hAnsi="Arial" w:cs="Arial"/>
          <w:color w:val="535353"/>
          <w:sz w:val="24"/>
          <w:szCs w:val="24"/>
        </w:rPr>
        <w:t>r at</w:t>
      </w:r>
      <w:r>
        <w:rPr>
          <w:rFonts w:ascii="Arial" w:eastAsia="Arial" w:hAnsi="Arial" w:cs="Arial"/>
          <w:color w:val="535353"/>
          <w:spacing w:val="-22"/>
          <w:sz w:val="24"/>
          <w:szCs w:val="24"/>
        </w:rPr>
        <w:t xml:space="preserve"> </w:t>
      </w:r>
      <w:r>
        <w:rPr>
          <w:rFonts w:ascii="Arial" w:eastAsia="Arial" w:hAnsi="Arial" w:cs="Arial"/>
          <w:color w:val="535353"/>
          <w:spacing w:val="1"/>
          <w:sz w:val="24"/>
          <w:szCs w:val="24"/>
        </w:rPr>
        <w:t>ma</w:t>
      </w:r>
      <w:r>
        <w:rPr>
          <w:rFonts w:ascii="Arial" w:eastAsia="Arial" w:hAnsi="Arial" w:cs="Arial"/>
          <w:color w:val="535353"/>
          <w:sz w:val="24"/>
          <w:szCs w:val="24"/>
        </w:rPr>
        <w:t>t</w:t>
      </w:r>
      <w:r>
        <w:rPr>
          <w:rFonts w:ascii="Arial" w:eastAsia="Arial" w:hAnsi="Arial" w:cs="Arial"/>
          <w:color w:val="535353"/>
          <w:spacing w:val="-2"/>
          <w:sz w:val="24"/>
          <w:szCs w:val="24"/>
        </w:rPr>
        <w:t>c</w:t>
      </w:r>
      <w:r>
        <w:rPr>
          <w:rFonts w:ascii="Arial" w:eastAsia="Arial" w:hAnsi="Arial" w:cs="Arial"/>
          <w:color w:val="535353"/>
          <w:spacing w:val="1"/>
          <w:sz w:val="24"/>
          <w:szCs w:val="24"/>
        </w:rPr>
        <w:t>he</w:t>
      </w:r>
      <w:r>
        <w:rPr>
          <w:rFonts w:ascii="Arial" w:eastAsia="Arial" w:hAnsi="Arial" w:cs="Arial"/>
          <w:color w:val="535353"/>
          <w:sz w:val="24"/>
          <w:szCs w:val="24"/>
        </w:rPr>
        <w:t>s.</w:t>
      </w:r>
    </w:p>
    <w:p w14:paraId="4C9D835B" w14:textId="77777777" w:rsidR="00C02F6A" w:rsidRDefault="00C02F6A">
      <w:pPr>
        <w:spacing w:before="1" w:line="280" w:lineRule="exact"/>
        <w:rPr>
          <w:sz w:val="28"/>
          <w:szCs w:val="28"/>
        </w:rPr>
      </w:pPr>
    </w:p>
    <w:p w14:paraId="51C52894" w14:textId="77777777" w:rsidR="00C02F6A" w:rsidRDefault="000D0C4A">
      <w:pPr>
        <w:ind w:left="100" w:right="143"/>
        <w:jc w:val="both"/>
        <w:rPr>
          <w:rFonts w:ascii="Arial" w:eastAsia="Arial" w:hAnsi="Arial" w:cs="Arial"/>
          <w:sz w:val="24"/>
          <w:szCs w:val="24"/>
        </w:rPr>
      </w:pPr>
      <w:r>
        <w:rPr>
          <w:rFonts w:ascii="Arial" w:eastAsia="Arial" w:hAnsi="Arial" w:cs="Arial"/>
          <w:color w:val="535353"/>
          <w:spacing w:val="1"/>
          <w:sz w:val="24"/>
          <w:szCs w:val="24"/>
        </w:rPr>
        <w:t>6</w:t>
      </w:r>
      <w:r>
        <w:rPr>
          <w:rFonts w:ascii="Arial" w:eastAsia="Arial" w:hAnsi="Arial" w:cs="Arial"/>
          <w:color w:val="535353"/>
          <w:sz w:val="24"/>
          <w:szCs w:val="24"/>
        </w:rPr>
        <w:t>.7</w:t>
      </w:r>
      <w:r>
        <w:rPr>
          <w:rFonts w:ascii="Arial" w:eastAsia="Arial" w:hAnsi="Arial" w:cs="Arial"/>
          <w:color w:val="535353"/>
          <w:spacing w:val="-1"/>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ub</w:t>
      </w:r>
      <w:r>
        <w:rPr>
          <w:rFonts w:ascii="Arial" w:eastAsia="Arial" w:hAnsi="Arial" w:cs="Arial"/>
          <w:color w:val="535353"/>
          <w:sz w:val="24"/>
          <w:szCs w:val="24"/>
        </w:rPr>
        <w:t>ject</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t</w:t>
      </w:r>
      <w:r>
        <w:rPr>
          <w:rFonts w:ascii="Arial" w:eastAsia="Arial" w:hAnsi="Arial" w:cs="Arial"/>
          <w:color w:val="535353"/>
          <w:sz w:val="24"/>
          <w:szCs w:val="24"/>
        </w:rPr>
        <w:t>o</w:t>
      </w:r>
      <w:r>
        <w:rPr>
          <w:rFonts w:ascii="Arial" w:eastAsia="Arial" w:hAnsi="Arial" w:cs="Arial"/>
          <w:color w:val="535353"/>
          <w:spacing w:val="3"/>
          <w:sz w:val="24"/>
          <w:szCs w:val="24"/>
        </w:rPr>
        <w:t xml:space="preserve"> </w:t>
      </w:r>
      <w:r>
        <w:rPr>
          <w:rFonts w:ascii="Arial" w:eastAsia="Arial" w:hAnsi="Arial" w:cs="Arial"/>
          <w:color w:val="535353"/>
          <w:sz w:val="24"/>
          <w:szCs w:val="24"/>
        </w:rPr>
        <w:t>cla</w:t>
      </w:r>
      <w:r>
        <w:rPr>
          <w:rFonts w:ascii="Arial" w:eastAsia="Arial" w:hAnsi="Arial" w:cs="Arial"/>
          <w:color w:val="535353"/>
          <w:spacing w:val="1"/>
          <w:sz w:val="24"/>
          <w:szCs w:val="24"/>
        </w:rPr>
        <w:t>u</w:t>
      </w:r>
      <w:r>
        <w:rPr>
          <w:rFonts w:ascii="Arial" w:eastAsia="Arial" w:hAnsi="Arial" w:cs="Arial"/>
          <w:color w:val="535353"/>
          <w:spacing w:val="-2"/>
          <w:sz w:val="24"/>
          <w:szCs w:val="24"/>
        </w:rPr>
        <w:t>s</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6</w:t>
      </w:r>
      <w:r>
        <w:rPr>
          <w:rFonts w:ascii="Arial" w:eastAsia="Arial" w:hAnsi="Arial" w:cs="Arial"/>
          <w:color w:val="535353"/>
          <w:sz w:val="24"/>
          <w:szCs w:val="24"/>
        </w:rPr>
        <w:t>.9,</w:t>
      </w:r>
      <w:r>
        <w:rPr>
          <w:rFonts w:ascii="Arial" w:eastAsia="Arial" w:hAnsi="Arial" w:cs="Arial"/>
          <w:color w:val="535353"/>
          <w:spacing w:val="1"/>
          <w:sz w:val="24"/>
          <w:szCs w:val="24"/>
        </w:rPr>
        <w:t xml:space="preserve"> </w:t>
      </w:r>
      <w:r>
        <w:rPr>
          <w:rFonts w:ascii="Arial" w:eastAsia="Arial" w:hAnsi="Arial" w:cs="Arial"/>
          <w:color w:val="535353"/>
          <w:sz w:val="24"/>
          <w:szCs w:val="24"/>
        </w:rPr>
        <w:t xml:space="preserve">if </w:t>
      </w:r>
      <w:r>
        <w:rPr>
          <w:rFonts w:ascii="Arial" w:eastAsia="Arial" w:hAnsi="Arial" w:cs="Arial"/>
          <w:color w:val="535353"/>
          <w:spacing w:val="2"/>
          <w:sz w:val="24"/>
          <w:szCs w:val="24"/>
        </w:rPr>
        <w:t>m</w:t>
      </w:r>
      <w:r>
        <w:rPr>
          <w:rFonts w:ascii="Arial" w:eastAsia="Arial" w:hAnsi="Arial" w:cs="Arial"/>
          <w:color w:val="535353"/>
          <w:spacing w:val="1"/>
          <w:sz w:val="24"/>
          <w:szCs w:val="24"/>
        </w:rPr>
        <w:t>o</w:t>
      </w:r>
      <w:r>
        <w:rPr>
          <w:rFonts w:ascii="Arial" w:eastAsia="Arial" w:hAnsi="Arial" w:cs="Arial"/>
          <w:color w:val="535353"/>
          <w:sz w:val="24"/>
          <w:szCs w:val="24"/>
        </w:rPr>
        <w:t xml:space="preserve">re </w:t>
      </w:r>
      <w:r>
        <w:rPr>
          <w:rFonts w:ascii="Arial" w:eastAsia="Arial" w:hAnsi="Arial" w:cs="Arial"/>
          <w:color w:val="535353"/>
          <w:spacing w:val="-1"/>
          <w:sz w:val="24"/>
          <w:szCs w:val="24"/>
        </w:rPr>
        <w:t>t</w:t>
      </w:r>
      <w:r>
        <w:rPr>
          <w:rFonts w:ascii="Arial" w:eastAsia="Arial" w:hAnsi="Arial" w:cs="Arial"/>
          <w:color w:val="535353"/>
          <w:spacing w:val="1"/>
          <w:sz w:val="24"/>
          <w:szCs w:val="24"/>
        </w:rPr>
        <w:t>ha</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on</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Ticket</w:t>
      </w:r>
      <w:r>
        <w:rPr>
          <w:rFonts w:ascii="Arial" w:eastAsia="Arial" w:hAnsi="Arial" w:cs="Arial"/>
          <w:color w:val="535353"/>
          <w:spacing w:val="-2"/>
          <w:sz w:val="24"/>
          <w:szCs w:val="24"/>
        </w:rPr>
        <w:t xml:space="preserve"> </w:t>
      </w:r>
      <w:r>
        <w:rPr>
          <w:rFonts w:ascii="Arial" w:eastAsia="Arial" w:hAnsi="Arial" w:cs="Arial"/>
          <w:color w:val="535353"/>
          <w:sz w:val="24"/>
          <w:szCs w:val="24"/>
        </w:rPr>
        <w:t>is iss</w:t>
      </w:r>
      <w:r>
        <w:rPr>
          <w:rFonts w:ascii="Arial" w:eastAsia="Arial" w:hAnsi="Arial" w:cs="Arial"/>
          <w:color w:val="535353"/>
          <w:spacing w:val="1"/>
          <w:sz w:val="24"/>
          <w:szCs w:val="24"/>
        </w:rPr>
        <w:t>ue</w:t>
      </w:r>
      <w:r>
        <w:rPr>
          <w:rFonts w:ascii="Arial" w:eastAsia="Arial" w:hAnsi="Arial" w:cs="Arial"/>
          <w:color w:val="535353"/>
          <w:sz w:val="24"/>
          <w:szCs w:val="24"/>
        </w:rPr>
        <w:t>d</w:t>
      </w:r>
      <w:r>
        <w:rPr>
          <w:rFonts w:ascii="Arial" w:eastAsia="Arial" w:hAnsi="Arial" w:cs="Arial"/>
          <w:color w:val="535353"/>
          <w:spacing w:val="1"/>
          <w:sz w:val="24"/>
          <w:szCs w:val="24"/>
        </w:rPr>
        <w:t xml:space="preserve"> t</w:t>
      </w:r>
      <w:r>
        <w:rPr>
          <w:rFonts w:ascii="Arial" w:eastAsia="Arial" w:hAnsi="Arial" w:cs="Arial"/>
          <w:color w:val="535353"/>
          <w:sz w:val="24"/>
          <w:szCs w:val="24"/>
        </w:rPr>
        <w:t>o</w:t>
      </w:r>
      <w:r>
        <w:rPr>
          <w:rFonts w:ascii="Arial" w:eastAsia="Arial" w:hAnsi="Arial" w:cs="Arial"/>
          <w:color w:val="535353"/>
          <w:spacing w:val="1"/>
          <w:sz w:val="24"/>
          <w:szCs w:val="24"/>
        </w:rPr>
        <w:t xml:space="preserve"> 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11"/>
          <w:sz w:val="24"/>
          <w:szCs w:val="24"/>
        </w:rPr>
        <w:t xml:space="preserve"> </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S</w:t>
      </w:r>
      <w:r>
        <w:rPr>
          <w:rFonts w:ascii="Arial" w:eastAsia="Arial" w:hAnsi="Arial" w:cs="Arial"/>
          <w:color w:val="535353"/>
          <w:sz w:val="24"/>
          <w:szCs w:val="24"/>
        </w:rPr>
        <w:t>in</w:t>
      </w:r>
      <w:r>
        <w:rPr>
          <w:rFonts w:ascii="Arial" w:eastAsia="Arial" w:hAnsi="Arial" w:cs="Arial"/>
          <w:color w:val="535353"/>
          <w:spacing w:val="1"/>
          <w:sz w:val="24"/>
          <w:szCs w:val="24"/>
        </w:rPr>
        <w:t>g</w:t>
      </w:r>
      <w:r>
        <w:rPr>
          <w:rFonts w:ascii="Arial" w:eastAsia="Arial" w:hAnsi="Arial" w:cs="Arial"/>
          <w:color w:val="535353"/>
          <w:sz w:val="24"/>
          <w:szCs w:val="24"/>
        </w:rPr>
        <w:t>le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2"/>
          <w:sz w:val="24"/>
          <w:szCs w:val="24"/>
        </w:rPr>
        <w:t>c</w:t>
      </w:r>
      <w:r>
        <w:rPr>
          <w:rFonts w:ascii="Arial" w:eastAsia="Arial" w:hAnsi="Arial" w:cs="Arial"/>
          <w:color w:val="535353"/>
          <w:sz w:val="24"/>
          <w:szCs w:val="24"/>
        </w:rPr>
        <w:t>h 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21"/>
          <w:sz w:val="24"/>
          <w:szCs w:val="24"/>
        </w:rPr>
        <w:t xml:space="preserve"> </w:t>
      </w:r>
      <w:r>
        <w:rPr>
          <w:rFonts w:ascii="Arial" w:eastAsia="Arial" w:hAnsi="Arial" w:cs="Arial"/>
          <w:color w:val="535353"/>
          <w:sz w:val="24"/>
          <w:szCs w:val="24"/>
        </w:rPr>
        <w:t>(or</w:t>
      </w:r>
      <w:r>
        <w:rPr>
          <w:rFonts w:ascii="Arial" w:eastAsia="Arial" w:hAnsi="Arial" w:cs="Arial"/>
          <w:color w:val="535353"/>
          <w:spacing w:val="19"/>
          <w:sz w:val="24"/>
          <w:szCs w:val="24"/>
        </w:rPr>
        <w:t xml:space="preserve"> </w:t>
      </w:r>
      <w:r>
        <w:rPr>
          <w:rFonts w:ascii="Arial" w:eastAsia="Arial" w:hAnsi="Arial" w:cs="Arial"/>
          <w:color w:val="535353"/>
          <w:sz w:val="24"/>
          <w:szCs w:val="24"/>
        </w:rPr>
        <w:t>if</w:t>
      </w:r>
      <w:r>
        <w:rPr>
          <w:rFonts w:ascii="Arial" w:eastAsia="Arial" w:hAnsi="Arial" w:cs="Arial"/>
          <w:color w:val="535353"/>
          <w:spacing w:val="17"/>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18"/>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re</w:t>
      </w:r>
      <w:r>
        <w:rPr>
          <w:rFonts w:ascii="Arial" w:eastAsia="Arial" w:hAnsi="Arial" w:cs="Arial"/>
          <w:color w:val="535353"/>
          <w:spacing w:val="18"/>
          <w:sz w:val="24"/>
          <w:szCs w:val="24"/>
        </w:rPr>
        <w:t xml:space="preserve"> </w:t>
      </w:r>
      <w:r>
        <w:rPr>
          <w:rFonts w:ascii="Arial" w:eastAsia="Arial" w:hAnsi="Arial" w:cs="Arial"/>
          <w:color w:val="535353"/>
          <w:sz w:val="24"/>
          <w:szCs w:val="24"/>
        </w:rPr>
        <w:t>a</w:t>
      </w:r>
      <w:r>
        <w:rPr>
          <w:rFonts w:ascii="Arial" w:eastAsia="Arial" w:hAnsi="Arial" w:cs="Arial"/>
          <w:color w:val="535353"/>
          <w:spacing w:val="16"/>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ea</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20"/>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w:t>
      </w:r>
      <w:r>
        <w:rPr>
          <w:rFonts w:ascii="Arial" w:eastAsia="Arial" w:hAnsi="Arial" w:cs="Arial"/>
          <w:color w:val="535353"/>
          <w:spacing w:val="-2"/>
          <w:sz w:val="24"/>
          <w:szCs w:val="24"/>
        </w:rPr>
        <w:t>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18"/>
          <w:sz w:val="24"/>
          <w:szCs w:val="24"/>
        </w:rPr>
        <w:t xml:space="preserve"> </w:t>
      </w:r>
      <w:r>
        <w:rPr>
          <w:rFonts w:ascii="Arial" w:eastAsia="Arial" w:hAnsi="Arial" w:cs="Arial"/>
          <w:color w:val="535353"/>
          <w:spacing w:val="1"/>
          <w:sz w:val="24"/>
          <w:szCs w:val="24"/>
        </w:rPr>
        <w:t>ho</w:t>
      </w:r>
      <w:r>
        <w:rPr>
          <w:rFonts w:ascii="Arial" w:eastAsia="Arial" w:hAnsi="Arial" w:cs="Arial"/>
          <w:color w:val="535353"/>
          <w:sz w:val="24"/>
          <w:szCs w:val="24"/>
        </w:rPr>
        <w:t>l</w:t>
      </w:r>
      <w:r>
        <w:rPr>
          <w:rFonts w:ascii="Arial" w:eastAsia="Arial" w:hAnsi="Arial" w:cs="Arial"/>
          <w:color w:val="535353"/>
          <w:spacing w:val="-2"/>
          <w:sz w:val="24"/>
          <w:szCs w:val="24"/>
        </w:rPr>
        <w:t>d</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7"/>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ou</w:t>
      </w:r>
      <w:r>
        <w:rPr>
          <w:rFonts w:ascii="Arial" w:eastAsia="Arial" w:hAnsi="Arial" w:cs="Arial"/>
          <w:color w:val="535353"/>
          <w:sz w:val="24"/>
          <w:szCs w:val="24"/>
        </w:rPr>
        <w:t>r</w:t>
      </w:r>
      <w:r>
        <w:rPr>
          <w:rFonts w:ascii="Arial" w:eastAsia="Arial" w:hAnsi="Arial" w:cs="Arial"/>
          <w:color w:val="535353"/>
          <w:spacing w:val="19"/>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ea</w:t>
      </w:r>
      <w:r>
        <w:rPr>
          <w:rFonts w:ascii="Arial" w:eastAsia="Arial" w:hAnsi="Arial" w:cs="Arial"/>
          <w:color w:val="535353"/>
          <w:spacing w:val="-2"/>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8"/>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25"/>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u</w:t>
      </w:r>
      <w:r>
        <w:rPr>
          <w:rFonts w:ascii="Arial" w:eastAsia="Arial" w:hAnsi="Arial" w:cs="Arial"/>
          <w:color w:val="535353"/>
          <w:sz w:val="24"/>
          <w:szCs w:val="24"/>
        </w:rPr>
        <w:t>st</w:t>
      </w:r>
      <w:r>
        <w:rPr>
          <w:rFonts w:ascii="Arial" w:eastAsia="Arial" w:hAnsi="Arial" w:cs="Arial"/>
          <w:color w:val="535353"/>
          <w:spacing w:val="18"/>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18"/>
          <w:sz w:val="24"/>
          <w:szCs w:val="24"/>
        </w:rPr>
        <w:t xml:space="preserve"> </w:t>
      </w:r>
      <w:r>
        <w:rPr>
          <w:rFonts w:ascii="Arial" w:eastAsia="Arial" w:hAnsi="Arial" w:cs="Arial"/>
          <w:color w:val="535353"/>
          <w:sz w:val="24"/>
          <w:szCs w:val="24"/>
        </w:rPr>
        <w:t>ret</w:t>
      </w:r>
      <w:r>
        <w:rPr>
          <w:rFonts w:ascii="Arial" w:eastAsia="Arial" w:hAnsi="Arial" w:cs="Arial"/>
          <w:color w:val="535353"/>
          <w:spacing w:val="1"/>
          <w:sz w:val="24"/>
          <w:szCs w:val="24"/>
        </w:rPr>
        <w:t>a</w:t>
      </w:r>
      <w:r>
        <w:rPr>
          <w:rFonts w:ascii="Arial" w:eastAsia="Arial" w:hAnsi="Arial" w:cs="Arial"/>
          <w:color w:val="535353"/>
          <w:sz w:val="24"/>
          <w:szCs w:val="24"/>
        </w:rPr>
        <w:t>i</w:t>
      </w:r>
      <w:r>
        <w:rPr>
          <w:rFonts w:ascii="Arial" w:eastAsia="Arial" w:hAnsi="Arial" w:cs="Arial"/>
          <w:color w:val="535353"/>
          <w:spacing w:val="-2"/>
          <w:sz w:val="24"/>
          <w:szCs w:val="24"/>
        </w:rPr>
        <w:t>n</w:t>
      </w:r>
      <w:r>
        <w:rPr>
          <w:rFonts w:ascii="Arial" w:eastAsia="Arial" w:hAnsi="Arial" w:cs="Arial"/>
          <w:color w:val="535353"/>
          <w:spacing w:val="1"/>
          <w:sz w:val="24"/>
          <w:szCs w:val="24"/>
        </w:rPr>
        <w:t>e</w:t>
      </w:r>
      <w:r>
        <w:rPr>
          <w:rFonts w:ascii="Arial" w:eastAsia="Arial" w:hAnsi="Arial" w:cs="Arial"/>
          <w:color w:val="535353"/>
          <w:sz w:val="24"/>
          <w:szCs w:val="24"/>
        </w:rPr>
        <w:t xml:space="preserve">d </w:t>
      </w:r>
      <w:r>
        <w:rPr>
          <w:rFonts w:ascii="Arial" w:eastAsia="Arial" w:hAnsi="Arial" w:cs="Arial"/>
          <w:color w:val="535353"/>
          <w:spacing w:val="1"/>
          <w:sz w:val="24"/>
          <w:szCs w:val="24"/>
        </w:rPr>
        <w:t>b</w:t>
      </w:r>
      <w:r>
        <w:rPr>
          <w:rFonts w:ascii="Arial" w:eastAsia="Arial" w:hAnsi="Arial" w:cs="Arial"/>
          <w:color w:val="535353"/>
          <w:sz w:val="24"/>
          <w:szCs w:val="24"/>
        </w:rPr>
        <w:t>y</w:t>
      </w:r>
      <w:r>
        <w:rPr>
          <w:rFonts w:ascii="Arial" w:eastAsia="Arial" w:hAnsi="Arial" w:cs="Arial"/>
          <w:color w:val="535353"/>
          <w:spacing w:val="3"/>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2"/>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e</w:t>
      </w:r>
      <w:r>
        <w:rPr>
          <w:rFonts w:ascii="Arial" w:eastAsia="Arial" w:hAnsi="Arial" w:cs="Arial"/>
          <w:color w:val="535353"/>
          <w:sz w:val="24"/>
          <w:szCs w:val="24"/>
        </w:rPr>
        <w:t>rso</w:t>
      </w:r>
      <w:r>
        <w:rPr>
          <w:rFonts w:ascii="Arial" w:eastAsia="Arial" w:hAnsi="Arial" w:cs="Arial"/>
          <w:color w:val="535353"/>
          <w:spacing w:val="1"/>
          <w:sz w:val="24"/>
          <w:szCs w:val="24"/>
        </w:rPr>
        <w:t>na</w:t>
      </w:r>
      <w:r>
        <w:rPr>
          <w:rFonts w:ascii="Arial" w:eastAsia="Arial" w:hAnsi="Arial" w:cs="Arial"/>
          <w:color w:val="535353"/>
          <w:sz w:val="24"/>
          <w:szCs w:val="24"/>
        </w:rPr>
        <w:t xml:space="preserve">l </w:t>
      </w:r>
      <w:r>
        <w:rPr>
          <w:rFonts w:ascii="Arial" w:eastAsia="Arial" w:hAnsi="Arial" w:cs="Arial"/>
          <w:color w:val="535353"/>
          <w:spacing w:val="-1"/>
          <w:sz w:val="24"/>
          <w:szCs w:val="24"/>
        </w:rPr>
        <w:t>u</w:t>
      </w:r>
      <w:r>
        <w:rPr>
          <w:rFonts w:ascii="Arial" w:eastAsia="Arial" w:hAnsi="Arial" w:cs="Arial"/>
          <w:color w:val="535353"/>
          <w:sz w:val="24"/>
          <w:szCs w:val="24"/>
        </w:rPr>
        <w:t>se</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4"/>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z w:val="24"/>
          <w:szCs w:val="24"/>
        </w:rPr>
        <w:t>remai</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ma</w:t>
      </w:r>
      <w:r>
        <w:rPr>
          <w:rFonts w:ascii="Arial" w:eastAsia="Arial" w:hAnsi="Arial" w:cs="Arial"/>
          <w:color w:val="535353"/>
          <w:sz w:val="24"/>
          <w:szCs w:val="24"/>
        </w:rPr>
        <w:t>y</w:t>
      </w:r>
      <w:r>
        <w:rPr>
          <w:rFonts w:ascii="Arial" w:eastAsia="Arial" w:hAnsi="Arial" w:cs="Arial"/>
          <w:color w:val="535353"/>
          <w:spacing w:val="1"/>
          <w:sz w:val="24"/>
          <w:szCs w:val="24"/>
        </w:rPr>
        <w:t xml:space="preserve"> b</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z w:val="24"/>
          <w:szCs w:val="24"/>
        </w:rPr>
        <w:t>tr</w:t>
      </w:r>
      <w:r>
        <w:rPr>
          <w:rFonts w:ascii="Arial" w:eastAsia="Arial" w:hAnsi="Arial" w:cs="Arial"/>
          <w:color w:val="535353"/>
          <w:spacing w:val="-2"/>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sf</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
          <w:sz w:val="24"/>
          <w:szCs w:val="24"/>
        </w:rPr>
        <w:t>r</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2"/>
          <w:sz w:val="24"/>
          <w:szCs w:val="24"/>
        </w:rPr>
        <w:t xml:space="preserve"> </w:t>
      </w:r>
      <w:r>
        <w:rPr>
          <w:rFonts w:ascii="Arial" w:eastAsia="Arial" w:hAnsi="Arial" w:cs="Arial"/>
          <w:color w:val="535353"/>
          <w:sz w:val="24"/>
          <w:szCs w:val="24"/>
        </w:rPr>
        <w:t>to</w:t>
      </w:r>
      <w:r>
        <w:rPr>
          <w:rFonts w:ascii="Arial" w:eastAsia="Arial" w:hAnsi="Arial" w:cs="Arial"/>
          <w:color w:val="535353"/>
          <w:spacing w:val="2"/>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ou</w:t>
      </w:r>
      <w:r>
        <w:rPr>
          <w:rFonts w:ascii="Arial" w:eastAsia="Arial" w:hAnsi="Arial" w:cs="Arial"/>
          <w:color w:val="535353"/>
          <w:sz w:val="24"/>
          <w:szCs w:val="24"/>
        </w:rPr>
        <w:t>r</w:t>
      </w:r>
      <w:r>
        <w:rPr>
          <w:rFonts w:ascii="Arial" w:eastAsia="Arial" w:hAnsi="Arial" w:cs="Arial"/>
          <w:color w:val="535353"/>
          <w:spacing w:val="3"/>
          <w:sz w:val="24"/>
          <w:szCs w:val="24"/>
        </w:rPr>
        <w:t xml:space="preserve"> </w:t>
      </w:r>
      <w:r>
        <w:rPr>
          <w:rFonts w:ascii="Arial" w:eastAsia="Arial" w:hAnsi="Arial" w:cs="Arial"/>
          <w:color w:val="535353"/>
          <w:sz w:val="24"/>
          <w:szCs w:val="24"/>
        </w:rPr>
        <w:t>G</w:t>
      </w:r>
      <w:r>
        <w:rPr>
          <w:rFonts w:ascii="Arial" w:eastAsia="Arial" w:hAnsi="Arial" w:cs="Arial"/>
          <w:color w:val="535353"/>
          <w:spacing w:val="-1"/>
          <w:sz w:val="24"/>
          <w:szCs w:val="24"/>
        </w:rPr>
        <w:t>u</w:t>
      </w:r>
      <w:r>
        <w:rPr>
          <w:rFonts w:ascii="Arial" w:eastAsia="Arial" w:hAnsi="Arial" w:cs="Arial"/>
          <w:color w:val="535353"/>
          <w:spacing w:val="1"/>
          <w:sz w:val="24"/>
          <w:szCs w:val="24"/>
        </w:rPr>
        <w:t>e</w:t>
      </w:r>
      <w:r>
        <w:rPr>
          <w:rFonts w:ascii="Arial" w:eastAsia="Arial" w:hAnsi="Arial" w:cs="Arial"/>
          <w:color w:val="535353"/>
          <w:sz w:val="24"/>
          <w:szCs w:val="24"/>
        </w:rPr>
        <w:t>sts</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 t</w:t>
      </w:r>
      <w:r>
        <w:rPr>
          <w:rFonts w:ascii="Arial" w:eastAsia="Arial" w:hAnsi="Arial" w:cs="Arial"/>
          <w:color w:val="535353"/>
          <w:spacing w:val="1"/>
          <w:sz w:val="24"/>
          <w:szCs w:val="24"/>
        </w:rPr>
        <w:t>he</w:t>
      </w:r>
      <w:r>
        <w:rPr>
          <w:rFonts w:ascii="Arial" w:eastAsia="Arial" w:hAnsi="Arial" w:cs="Arial"/>
          <w:color w:val="535353"/>
          <w:sz w:val="24"/>
          <w:szCs w:val="24"/>
        </w:rPr>
        <w:t>ir</w:t>
      </w:r>
      <w:r>
        <w:rPr>
          <w:rFonts w:ascii="Arial" w:eastAsia="Arial" w:hAnsi="Arial" w:cs="Arial"/>
          <w:color w:val="535353"/>
          <w:spacing w:val="26"/>
          <w:sz w:val="24"/>
          <w:szCs w:val="24"/>
        </w:rPr>
        <w:t xml:space="preserve"> </w:t>
      </w:r>
      <w:r>
        <w:rPr>
          <w:rFonts w:ascii="Arial" w:eastAsia="Arial" w:hAnsi="Arial" w:cs="Arial"/>
          <w:color w:val="535353"/>
          <w:spacing w:val="1"/>
          <w:sz w:val="24"/>
          <w:szCs w:val="24"/>
        </w:rPr>
        <w:t>pe</w:t>
      </w:r>
      <w:r>
        <w:rPr>
          <w:rFonts w:ascii="Arial" w:eastAsia="Arial" w:hAnsi="Arial" w:cs="Arial"/>
          <w:color w:val="535353"/>
          <w:sz w:val="24"/>
          <w:szCs w:val="24"/>
        </w:rPr>
        <w:t>rs</w:t>
      </w:r>
      <w:r>
        <w:rPr>
          <w:rFonts w:ascii="Arial" w:eastAsia="Arial" w:hAnsi="Arial" w:cs="Arial"/>
          <w:color w:val="535353"/>
          <w:spacing w:val="-2"/>
          <w:sz w:val="24"/>
          <w:szCs w:val="24"/>
        </w:rPr>
        <w:t>o</w:t>
      </w:r>
      <w:r>
        <w:rPr>
          <w:rFonts w:ascii="Arial" w:eastAsia="Arial" w:hAnsi="Arial" w:cs="Arial"/>
          <w:color w:val="535353"/>
          <w:spacing w:val="1"/>
          <w:sz w:val="24"/>
          <w:szCs w:val="24"/>
        </w:rPr>
        <w:t>na</w:t>
      </w:r>
      <w:r>
        <w:rPr>
          <w:rFonts w:ascii="Arial" w:eastAsia="Arial" w:hAnsi="Arial" w:cs="Arial"/>
          <w:color w:val="535353"/>
          <w:sz w:val="24"/>
          <w:szCs w:val="24"/>
        </w:rPr>
        <w:t>l</w:t>
      </w:r>
      <w:r>
        <w:rPr>
          <w:rFonts w:ascii="Arial" w:eastAsia="Arial" w:hAnsi="Arial" w:cs="Arial"/>
          <w:color w:val="535353"/>
          <w:spacing w:val="26"/>
          <w:sz w:val="24"/>
          <w:szCs w:val="24"/>
        </w:rPr>
        <w:t xml:space="preserve"> </w:t>
      </w:r>
      <w:r>
        <w:rPr>
          <w:rFonts w:ascii="Arial" w:eastAsia="Arial" w:hAnsi="Arial" w:cs="Arial"/>
          <w:color w:val="535353"/>
          <w:spacing w:val="1"/>
          <w:sz w:val="24"/>
          <w:szCs w:val="24"/>
        </w:rPr>
        <w:t>u</w:t>
      </w:r>
      <w:r>
        <w:rPr>
          <w:rFonts w:ascii="Arial" w:eastAsia="Arial" w:hAnsi="Arial" w:cs="Arial"/>
          <w:color w:val="535353"/>
          <w:spacing w:val="-2"/>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w:t>
      </w:r>
      <w:r>
        <w:rPr>
          <w:rFonts w:ascii="Arial" w:eastAsia="Arial" w:hAnsi="Arial" w:cs="Arial"/>
          <w:color w:val="535353"/>
          <w:spacing w:val="27"/>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u</w:t>
      </w:r>
      <w:r>
        <w:rPr>
          <w:rFonts w:ascii="Arial" w:eastAsia="Arial" w:hAnsi="Arial" w:cs="Arial"/>
          <w:color w:val="535353"/>
          <w:spacing w:val="1"/>
          <w:sz w:val="24"/>
          <w:szCs w:val="24"/>
        </w:rPr>
        <w:t>b</w:t>
      </w:r>
      <w:r>
        <w:rPr>
          <w:rFonts w:ascii="Arial" w:eastAsia="Arial" w:hAnsi="Arial" w:cs="Arial"/>
          <w:color w:val="535353"/>
          <w:sz w:val="24"/>
          <w:szCs w:val="24"/>
        </w:rPr>
        <w:t>ject</w:t>
      </w:r>
      <w:r>
        <w:rPr>
          <w:rFonts w:ascii="Arial" w:eastAsia="Arial" w:hAnsi="Arial" w:cs="Arial"/>
          <w:color w:val="535353"/>
          <w:spacing w:val="28"/>
          <w:sz w:val="24"/>
          <w:szCs w:val="24"/>
        </w:rPr>
        <w:t xml:space="preserve"> </w:t>
      </w:r>
      <w:r>
        <w:rPr>
          <w:rFonts w:ascii="Arial" w:eastAsia="Arial" w:hAnsi="Arial" w:cs="Arial"/>
          <w:color w:val="535353"/>
          <w:sz w:val="24"/>
          <w:szCs w:val="24"/>
        </w:rPr>
        <w:t>to</w:t>
      </w:r>
      <w:r>
        <w:rPr>
          <w:rFonts w:ascii="Arial" w:eastAsia="Arial" w:hAnsi="Arial" w:cs="Arial"/>
          <w:color w:val="535353"/>
          <w:spacing w:val="26"/>
          <w:sz w:val="24"/>
          <w:szCs w:val="24"/>
        </w:rPr>
        <w:t xml:space="preserve"> </w:t>
      </w:r>
      <w:r>
        <w:rPr>
          <w:rFonts w:ascii="Arial" w:eastAsia="Arial" w:hAnsi="Arial" w:cs="Arial"/>
          <w:color w:val="535353"/>
          <w:sz w:val="24"/>
          <w:szCs w:val="24"/>
        </w:rPr>
        <w:t>cla</w:t>
      </w:r>
      <w:r>
        <w:rPr>
          <w:rFonts w:ascii="Arial" w:eastAsia="Arial" w:hAnsi="Arial" w:cs="Arial"/>
          <w:color w:val="535353"/>
          <w:spacing w:val="1"/>
          <w:sz w:val="24"/>
          <w:szCs w:val="24"/>
        </w:rPr>
        <w:t>u</w:t>
      </w:r>
      <w:r>
        <w:rPr>
          <w:rFonts w:ascii="Arial" w:eastAsia="Arial" w:hAnsi="Arial" w:cs="Arial"/>
          <w:color w:val="535353"/>
          <w:sz w:val="24"/>
          <w:szCs w:val="24"/>
        </w:rPr>
        <w:t>se</w:t>
      </w:r>
      <w:r>
        <w:rPr>
          <w:rFonts w:ascii="Arial" w:eastAsia="Arial" w:hAnsi="Arial" w:cs="Arial"/>
          <w:color w:val="535353"/>
          <w:spacing w:val="25"/>
          <w:sz w:val="24"/>
          <w:szCs w:val="24"/>
        </w:rPr>
        <w:t xml:space="preserve"> </w:t>
      </w:r>
      <w:r>
        <w:rPr>
          <w:rFonts w:ascii="Arial" w:eastAsia="Arial" w:hAnsi="Arial" w:cs="Arial"/>
          <w:color w:val="535353"/>
          <w:spacing w:val="1"/>
          <w:sz w:val="24"/>
          <w:szCs w:val="24"/>
        </w:rPr>
        <w:t>5</w:t>
      </w:r>
      <w:r>
        <w:rPr>
          <w:rFonts w:ascii="Arial" w:eastAsia="Arial" w:hAnsi="Arial" w:cs="Arial"/>
          <w:color w:val="535353"/>
          <w:spacing w:val="-2"/>
          <w:sz w:val="24"/>
          <w:szCs w:val="24"/>
        </w:rPr>
        <w:t>.</w:t>
      </w:r>
      <w:r>
        <w:rPr>
          <w:rFonts w:ascii="Arial" w:eastAsia="Arial" w:hAnsi="Arial" w:cs="Arial"/>
          <w:color w:val="535353"/>
          <w:spacing w:val="1"/>
          <w:sz w:val="24"/>
          <w:szCs w:val="24"/>
        </w:rPr>
        <w:t>1</w:t>
      </w:r>
      <w:r>
        <w:rPr>
          <w:rFonts w:ascii="Arial" w:eastAsia="Arial" w:hAnsi="Arial" w:cs="Arial"/>
          <w:color w:val="535353"/>
          <w:sz w:val="24"/>
          <w:szCs w:val="24"/>
        </w:rPr>
        <w:t>,</w:t>
      </w:r>
      <w:r>
        <w:rPr>
          <w:rFonts w:ascii="Arial" w:eastAsia="Arial" w:hAnsi="Arial" w:cs="Arial"/>
          <w:color w:val="535353"/>
          <w:spacing w:val="27"/>
          <w:sz w:val="24"/>
          <w:szCs w:val="24"/>
        </w:rPr>
        <w:t xml:space="preserve"> </w:t>
      </w:r>
      <w:r>
        <w:rPr>
          <w:rFonts w:ascii="Arial" w:eastAsia="Arial" w:hAnsi="Arial" w:cs="Arial"/>
          <w:color w:val="535353"/>
          <w:sz w:val="24"/>
          <w:szCs w:val="24"/>
        </w:rPr>
        <w:t>if</w:t>
      </w:r>
      <w:r>
        <w:rPr>
          <w:rFonts w:ascii="Arial" w:eastAsia="Arial" w:hAnsi="Arial" w:cs="Arial"/>
          <w:color w:val="535353"/>
          <w:spacing w:val="24"/>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25"/>
          <w:sz w:val="24"/>
          <w:szCs w:val="24"/>
        </w:rPr>
        <w:t xml:space="preserve"> </w:t>
      </w:r>
      <w:r>
        <w:rPr>
          <w:rFonts w:ascii="Arial" w:eastAsia="Arial" w:hAnsi="Arial" w:cs="Arial"/>
          <w:color w:val="535353"/>
          <w:spacing w:val="1"/>
          <w:sz w:val="24"/>
          <w:szCs w:val="24"/>
        </w:rPr>
        <w:t>an</w:t>
      </w:r>
      <w:r>
        <w:rPr>
          <w:rFonts w:ascii="Arial" w:eastAsia="Arial" w:hAnsi="Arial" w:cs="Arial"/>
          <w:color w:val="535353"/>
          <w:spacing w:val="-1"/>
          <w:sz w:val="24"/>
          <w:szCs w:val="24"/>
        </w:rPr>
        <w:t>d</w:t>
      </w:r>
      <w:r>
        <w:rPr>
          <w:rFonts w:ascii="Arial" w:eastAsia="Arial" w:hAnsi="Arial" w:cs="Arial"/>
          <w:color w:val="535353"/>
          <w:sz w:val="24"/>
          <w:szCs w:val="24"/>
        </w:rPr>
        <w:t>/</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26"/>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o</w:t>
      </w:r>
      <w:r>
        <w:rPr>
          <w:rFonts w:ascii="Arial" w:eastAsia="Arial" w:hAnsi="Arial" w:cs="Arial"/>
          <w:color w:val="535353"/>
          <w:spacing w:val="1"/>
          <w:sz w:val="24"/>
          <w:szCs w:val="24"/>
        </w:rPr>
        <w:t>u</w:t>
      </w:r>
      <w:r>
        <w:rPr>
          <w:rFonts w:ascii="Arial" w:eastAsia="Arial" w:hAnsi="Arial" w:cs="Arial"/>
          <w:color w:val="535353"/>
          <w:sz w:val="24"/>
          <w:szCs w:val="24"/>
        </w:rPr>
        <w:t>r</w:t>
      </w:r>
      <w:r>
        <w:rPr>
          <w:rFonts w:ascii="Arial" w:eastAsia="Arial" w:hAnsi="Arial" w:cs="Arial"/>
          <w:color w:val="535353"/>
          <w:spacing w:val="26"/>
          <w:sz w:val="24"/>
          <w:szCs w:val="24"/>
        </w:rPr>
        <w:t xml:space="preserve"> </w:t>
      </w:r>
      <w:r>
        <w:rPr>
          <w:rFonts w:ascii="Arial" w:eastAsia="Arial" w:hAnsi="Arial" w:cs="Arial"/>
          <w:color w:val="535353"/>
          <w:sz w:val="24"/>
          <w:szCs w:val="24"/>
        </w:rPr>
        <w:t>G</w:t>
      </w:r>
      <w:r>
        <w:rPr>
          <w:rFonts w:ascii="Arial" w:eastAsia="Arial" w:hAnsi="Arial" w:cs="Arial"/>
          <w:color w:val="535353"/>
          <w:spacing w:val="-1"/>
          <w:sz w:val="24"/>
          <w:szCs w:val="24"/>
        </w:rPr>
        <w:t>ue</w:t>
      </w:r>
      <w:r>
        <w:rPr>
          <w:rFonts w:ascii="Arial" w:eastAsia="Arial" w:hAnsi="Arial" w:cs="Arial"/>
          <w:color w:val="535353"/>
          <w:sz w:val="24"/>
          <w:szCs w:val="24"/>
        </w:rPr>
        <w:t>st</w:t>
      </w:r>
      <w:r>
        <w:rPr>
          <w:rFonts w:ascii="Arial" w:eastAsia="Arial" w:hAnsi="Arial" w:cs="Arial"/>
          <w:color w:val="535353"/>
          <w:spacing w:val="27"/>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re</w:t>
      </w:r>
      <w:r>
        <w:rPr>
          <w:rFonts w:ascii="Arial" w:eastAsia="Arial" w:hAnsi="Arial" w:cs="Arial"/>
          <w:color w:val="535353"/>
          <w:spacing w:val="27"/>
          <w:sz w:val="24"/>
          <w:szCs w:val="24"/>
        </w:rPr>
        <w:t xml:space="preserve"> </w:t>
      </w:r>
      <w:r>
        <w:rPr>
          <w:rFonts w:ascii="Arial" w:eastAsia="Arial" w:hAnsi="Arial" w:cs="Arial"/>
          <w:color w:val="535353"/>
          <w:spacing w:val="-1"/>
          <w:sz w:val="24"/>
          <w:szCs w:val="24"/>
        </w:rPr>
        <w:t>u</w:t>
      </w:r>
      <w:r>
        <w:rPr>
          <w:rFonts w:ascii="Arial" w:eastAsia="Arial" w:hAnsi="Arial" w:cs="Arial"/>
          <w:color w:val="535353"/>
          <w:spacing w:val="1"/>
          <w:sz w:val="24"/>
          <w:szCs w:val="24"/>
        </w:rPr>
        <w:t>nab</w:t>
      </w:r>
      <w:r>
        <w:rPr>
          <w:rFonts w:ascii="Arial" w:eastAsia="Arial" w:hAnsi="Arial" w:cs="Arial"/>
          <w:color w:val="535353"/>
          <w:spacing w:val="-3"/>
          <w:sz w:val="24"/>
          <w:szCs w:val="24"/>
        </w:rPr>
        <w:t>l</w:t>
      </w:r>
      <w:r>
        <w:rPr>
          <w:rFonts w:ascii="Arial" w:eastAsia="Arial" w:hAnsi="Arial" w:cs="Arial"/>
          <w:color w:val="535353"/>
          <w:sz w:val="24"/>
          <w:szCs w:val="24"/>
        </w:rPr>
        <w:t>e</w:t>
      </w:r>
      <w:r>
        <w:rPr>
          <w:rFonts w:ascii="Arial" w:eastAsia="Arial" w:hAnsi="Arial" w:cs="Arial"/>
          <w:color w:val="535353"/>
          <w:spacing w:val="28"/>
          <w:sz w:val="24"/>
          <w:szCs w:val="24"/>
        </w:rPr>
        <w:t xml:space="preserve"> </w:t>
      </w:r>
      <w:r>
        <w:rPr>
          <w:rFonts w:ascii="Arial" w:eastAsia="Arial" w:hAnsi="Arial" w:cs="Arial"/>
          <w:color w:val="535353"/>
          <w:sz w:val="24"/>
          <w:szCs w:val="24"/>
        </w:rPr>
        <w:t xml:space="preserve">to </w:t>
      </w:r>
      <w:r>
        <w:rPr>
          <w:rFonts w:ascii="Arial" w:eastAsia="Arial" w:hAnsi="Arial" w:cs="Arial"/>
          <w:color w:val="535353"/>
          <w:spacing w:val="1"/>
          <w:sz w:val="24"/>
          <w:szCs w:val="24"/>
        </w:rPr>
        <w:t>u</w:t>
      </w:r>
      <w:r>
        <w:rPr>
          <w:rFonts w:ascii="Arial" w:eastAsia="Arial" w:hAnsi="Arial" w:cs="Arial"/>
          <w:color w:val="535353"/>
          <w:sz w:val="24"/>
          <w:szCs w:val="24"/>
        </w:rPr>
        <w:t>se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3"/>
          <w:sz w:val="24"/>
          <w:szCs w:val="24"/>
        </w:rPr>
        <w:t xml:space="preserve"> </w:t>
      </w:r>
      <w:r>
        <w:rPr>
          <w:rFonts w:ascii="Arial" w:eastAsia="Arial" w:hAnsi="Arial" w:cs="Arial"/>
          <w:color w:val="535353"/>
          <w:sz w:val="24"/>
          <w:szCs w:val="24"/>
        </w:rPr>
        <w:t>Si</w:t>
      </w:r>
      <w:r>
        <w:rPr>
          <w:rFonts w:ascii="Arial" w:eastAsia="Arial" w:hAnsi="Arial" w:cs="Arial"/>
          <w:color w:val="535353"/>
          <w:spacing w:val="-2"/>
          <w:sz w:val="24"/>
          <w:szCs w:val="24"/>
        </w:rPr>
        <w:t>n</w:t>
      </w:r>
      <w:r>
        <w:rPr>
          <w:rFonts w:ascii="Arial" w:eastAsia="Arial" w:hAnsi="Arial" w:cs="Arial"/>
          <w:color w:val="535353"/>
          <w:spacing w:val="1"/>
          <w:sz w:val="24"/>
          <w:szCs w:val="24"/>
        </w:rPr>
        <w:t>g</w:t>
      </w:r>
      <w:r>
        <w:rPr>
          <w:rFonts w:ascii="Arial" w:eastAsia="Arial" w:hAnsi="Arial" w:cs="Arial"/>
          <w:color w:val="535353"/>
          <w:sz w:val="24"/>
          <w:szCs w:val="24"/>
        </w:rPr>
        <w:t>le</w:t>
      </w:r>
      <w:r>
        <w:rPr>
          <w:rFonts w:ascii="Arial" w:eastAsia="Arial" w:hAnsi="Arial" w:cs="Arial"/>
          <w:color w:val="535353"/>
          <w:spacing w:val="6"/>
          <w:sz w:val="24"/>
          <w:szCs w:val="24"/>
        </w:rPr>
        <w:t xml:space="preserve"> </w:t>
      </w:r>
      <w:r>
        <w:rPr>
          <w:rFonts w:ascii="Arial" w:eastAsia="Arial" w:hAnsi="Arial" w:cs="Arial"/>
          <w:color w:val="535353"/>
          <w:spacing w:val="-3"/>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3"/>
          <w:sz w:val="24"/>
          <w:szCs w:val="24"/>
        </w:rPr>
        <w:t>c</w:t>
      </w:r>
      <w:r>
        <w:rPr>
          <w:rFonts w:ascii="Arial" w:eastAsia="Arial" w:hAnsi="Arial" w:cs="Arial"/>
          <w:color w:val="535353"/>
          <w:sz w:val="24"/>
          <w:szCs w:val="24"/>
        </w:rPr>
        <w:t>h</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6"/>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n</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z w:val="24"/>
          <w:szCs w:val="24"/>
        </w:rPr>
        <w:t>/</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4"/>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 xml:space="preserve">y </w:t>
      </w:r>
      <w:r>
        <w:rPr>
          <w:rFonts w:ascii="Arial" w:eastAsia="Arial" w:hAnsi="Arial" w:cs="Arial"/>
          <w:color w:val="535353"/>
          <w:spacing w:val="1"/>
          <w:sz w:val="24"/>
          <w:szCs w:val="24"/>
        </w:rPr>
        <w:t>ma</w:t>
      </w:r>
      <w:r>
        <w:rPr>
          <w:rFonts w:ascii="Arial" w:eastAsia="Arial" w:hAnsi="Arial" w:cs="Arial"/>
          <w:color w:val="535353"/>
          <w:sz w:val="24"/>
          <w:szCs w:val="24"/>
        </w:rPr>
        <w:t>y</w:t>
      </w:r>
      <w:r>
        <w:rPr>
          <w:rFonts w:ascii="Arial" w:eastAsia="Arial" w:hAnsi="Arial" w:cs="Arial"/>
          <w:color w:val="535353"/>
          <w:spacing w:val="3"/>
          <w:sz w:val="24"/>
          <w:szCs w:val="24"/>
        </w:rPr>
        <w:t xml:space="preserve"> </w:t>
      </w:r>
      <w:r>
        <w:rPr>
          <w:rFonts w:ascii="Arial" w:eastAsia="Arial" w:hAnsi="Arial" w:cs="Arial"/>
          <w:color w:val="535353"/>
          <w:sz w:val="24"/>
          <w:szCs w:val="24"/>
        </w:rPr>
        <w:t>tra</w:t>
      </w:r>
      <w:r>
        <w:rPr>
          <w:rFonts w:ascii="Arial" w:eastAsia="Arial" w:hAnsi="Arial" w:cs="Arial"/>
          <w:color w:val="535353"/>
          <w:spacing w:val="1"/>
          <w:sz w:val="24"/>
          <w:szCs w:val="24"/>
        </w:rPr>
        <w:t>n</w:t>
      </w:r>
      <w:r>
        <w:rPr>
          <w:rFonts w:ascii="Arial" w:eastAsia="Arial" w:hAnsi="Arial" w:cs="Arial"/>
          <w:color w:val="535353"/>
          <w:spacing w:val="-2"/>
          <w:sz w:val="24"/>
          <w:szCs w:val="24"/>
        </w:rPr>
        <w:t>s</w:t>
      </w:r>
      <w:r>
        <w:rPr>
          <w:rFonts w:ascii="Arial" w:eastAsia="Arial" w:hAnsi="Arial" w:cs="Arial"/>
          <w:color w:val="535353"/>
          <w:sz w:val="24"/>
          <w:szCs w:val="24"/>
        </w:rPr>
        <w:t>f</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z w:val="24"/>
          <w:szCs w:val="24"/>
        </w:rPr>
        <w:t>Sin</w:t>
      </w:r>
      <w:r>
        <w:rPr>
          <w:rFonts w:ascii="Arial" w:eastAsia="Arial" w:hAnsi="Arial" w:cs="Arial"/>
          <w:color w:val="535353"/>
          <w:spacing w:val="1"/>
          <w:sz w:val="24"/>
          <w:szCs w:val="24"/>
        </w:rPr>
        <w:t>g</w:t>
      </w:r>
      <w:r>
        <w:rPr>
          <w:rFonts w:ascii="Arial" w:eastAsia="Arial" w:hAnsi="Arial" w:cs="Arial"/>
          <w:color w:val="535353"/>
          <w:sz w:val="24"/>
          <w:szCs w:val="24"/>
        </w:rPr>
        <w:t>le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2"/>
          <w:sz w:val="24"/>
          <w:szCs w:val="24"/>
        </w:rPr>
        <w:t>c</w:t>
      </w:r>
      <w:r>
        <w:rPr>
          <w:rFonts w:ascii="Arial" w:eastAsia="Arial" w:hAnsi="Arial" w:cs="Arial"/>
          <w:color w:val="535353"/>
          <w:sz w:val="24"/>
          <w:szCs w:val="24"/>
        </w:rPr>
        <w:t>h 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51"/>
          <w:sz w:val="24"/>
          <w:szCs w:val="24"/>
        </w:rPr>
        <w:t xml:space="preserve"> </w:t>
      </w:r>
      <w:r>
        <w:rPr>
          <w:rFonts w:ascii="Arial" w:eastAsia="Arial" w:hAnsi="Arial" w:cs="Arial"/>
          <w:color w:val="535353"/>
          <w:sz w:val="24"/>
          <w:szCs w:val="24"/>
        </w:rPr>
        <w:t>to</w:t>
      </w:r>
      <w:r>
        <w:rPr>
          <w:rFonts w:ascii="Arial" w:eastAsia="Arial" w:hAnsi="Arial" w:cs="Arial"/>
          <w:color w:val="535353"/>
          <w:spacing w:val="49"/>
          <w:sz w:val="24"/>
          <w:szCs w:val="24"/>
        </w:rPr>
        <w:t xml:space="preserve"> </w:t>
      </w:r>
      <w:r>
        <w:rPr>
          <w:rFonts w:ascii="Arial" w:eastAsia="Arial" w:hAnsi="Arial" w:cs="Arial"/>
          <w:color w:val="535353"/>
          <w:sz w:val="24"/>
          <w:szCs w:val="24"/>
        </w:rPr>
        <w:t>a</w:t>
      </w:r>
      <w:r>
        <w:rPr>
          <w:rFonts w:ascii="Arial" w:eastAsia="Arial" w:hAnsi="Arial" w:cs="Arial"/>
          <w:color w:val="535353"/>
          <w:spacing w:val="51"/>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e</w:t>
      </w:r>
      <w:r>
        <w:rPr>
          <w:rFonts w:ascii="Arial" w:eastAsia="Arial" w:hAnsi="Arial" w:cs="Arial"/>
          <w:color w:val="535353"/>
          <w:sz w:val="24"/>
          <w:szCs w:val="24"/>
        </w:rPr>
        <w:t>rson</w:t>
      </w:r>
      <w:r>
        <w:rPr>
          <w:rFonts w:ascii="Arial" w:eastAsia="Arial" w:hAnsi="Arial" w:cs="Arial"/>
          <w:color w:val="535353"/>
          <w:spacing w:val="51"/>
          <w:sz w:val="24"/>
          <w:szCs w:val="24"/>
        </w:rPr>
        <w:t xml:space="preserve"> </w:t>
      </w:r>
      <w:r>
        <w:rPr>
          <w:rFonts w:ascii="Arial" w:eastAsia="Arial" w:hAnsi="Arial" w:cs="Arial"/>
          <w:color w:val="535353"/>
          <w:spacing w:val="-3"/>
          <w:sz w:val="24"/>
          <w:szCs w:val="24"/>
        </w:rPr>
        <w:t>w</w:t>
      </w:r>
      <w:r>
        <w:rPr>
          <w:rFonts w:ascii="Arial" w:eastAsia="Arial" w:hAnsi="Arial" w:cs="Arial"/>
          <w:color w:val="535353"/>
          <w:spacing w:val="1"/>
          <w:sz w:val="24"/>
          <w:szCs w:val="24"/>
        </w:rPr>
        <w:t>h</w:t>
      </w:r>
      <w:r>
        <w:rPr>
          <w:rFonts w:ascii="Arial" w:eastAsia="Arial" w:hAnsi="Arial" w:cs="Arial"/>
          <w:color w:val="535353"/>
          <w:sz w:val="24"/>
          <w:szCs w:val="24"/>
        </w:rPr>
        <w:t>o</w:t>
      </w:r>
      <w:r>
        <w:rPr>
          <w:rFonts w:ascii="Arial" w:eastAsia="Arial" w:hAnsi="Arial" w:cs="Arial"/>
          <w:color w:val="535353"/>
          <w:spacing w:val="51"/>
          <w:sz w:val="24"/>
          <w:szCs w:val="24"/>
        </w:rPr>
        <w:t xml:space="preserve"> </w:t>
      </w:r>
      <w:r>
        <w:rPr>
          <w:rFonts w:ascii="Arial" w:eastAsia="Arial" w:hAnsi="Arial" w:cs="Arial"/>
          <w:color w:val="535353"/>
          <w:sz w:val="24"/>
          <w:szCs w:val="24"/>
        </w:rPr>
        <w:t>is</w:t>
      </w:r>
      <w:r>
        <w:rPr>
          <w:rFonts w:ascii="Arial" w:eastAsia="Arial" w:hAnsi="Arial" w:cs="Arial"/>
          <w:color w:val="535353"/>
          <w:spacing w:val="50"/>
          <w:sz w:val="24"/>
          <w:szCs w:val="24"/>
        </w:rPr>
        <w:t xml:space="preserve"> </w:t>
      </w:r>
      <w:r>
        <w:rPr>
          <w:rFonts w:ascii="Arial" w:eastAsia="Arial" w:hAnsi="Arial" w:cs="Arial"/>
          <w:color w:val="535353"/>
          <w:sz w:val="24"/>
          <w:szCs w:val="24"/>
        </w:rPr>
        <w:t>k</w:t>
      </w:r>
      <w:r>
        <w:rPr>
          <w:rFonts w:ascii="Arial" w:eastAsia="Arial" w:hAnsi="Arial" w:cs="Arial"/>
          <w:color w:val="535353"/>
          <w:spacing w:val="-1"/>
          <w:sz w:val="24"/>
          <w:szCs w:val="24"/>
        </w:rPr>
        <w:t>n</w:t>
      </w:r>
      <w:r>
        <w:rPr>
          <w:rFonts w:ascii="Arial" w:eastAsia="Arial" w:hAnsi="Arial" w:cs="Arial"/>
          <w:color w:val="535353"/>
          <w:spacing w:val="1"/>
          <w:sz w:val="24"/>
          <w:szCs w:val="24"/>
        </w:rPr>
        <w:t>o</w:t>
      </w:r>
      <w:r>
        <w:rPr>
          <w:rFonts w:ascii="Arial" w:eastAsia="Arial" w:hAnsi="Arial" w:cs="Arial"/>
          <w:color w:val="535353"/>
          <w:sz w:val="24"/>
          <w:szCs w:val="24"/>
        </w:rPr>
        <w:t>wn</w:t>
      </w:r>
      <w:r>
        <w:rPr>
          <w:rFonts w:ascii="Arial" w:eastAsia="Arial" w:hAnsi="Arial" w:cs="Arial"/>
          <w:color w:val="535353"/>
          <w:spacing w:val="51"/>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51"/>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49"/>
          <w:sz w:val="24"/>
          <w:szCs w:val="24"/>
        </w:rPr>
        <w:t xml:space="preserve"> </w:t>
      </w:r>
      <w:r>
        <w:rPr>
          <w:rFonts w:ascii="Arial" w:eastAsia="Arial" w:hAnsi="Arial" w:cs="Arial"/>
          <w:color w:val="535353"/>
          <w:spacing w:val="1"/>
          <w:sz w:val="24"/>
          <w:szCs w:val="24"/>
        </w:rPr>
        <w:t>pe</w:t>
      </w:r>
      <w:r>
        <w:rPr>
          <w:rFonts w:ascii="Arial" w:eastAsia="Arial" w:hAnsi="Arial" w:cs="Arial"/>
          <w:color w:val="535353"/>
          <w:sz w:val="24"/>
          <w:szCs w:val="24"/>
        </w:rPr>
        <w:t>rso</w:t>
      </w:r>
      <w:r>
        <w:rPr>
          <w:rFonts w:ascii="Arial" w:eastAsia="Arial" w:hAnsi="Arial" w:cs="Arial"/>
          <w:color w:val="535353"/>
          <w:spacing w:val="-1"/>
          <w:sz w:val="24"/>
          <w:szCs w:val="24"/>
        </w:rPr>
        <w:t>n</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1"/>
          <w:sz w:val="24"/>
          <w:szCs w:val="24"/>
        </w:rPr>
        <w:t>l</w:t>
      </w:r>
      <w:r>
        <w:rPr>
          <w:rFonts w:ascii="Arial" w:eastAsia="Arial" w:hAnsi="Arial" w:cs="Arial"/>
          <w:color w:val="535353"/>
          <w:sz w:val="24"/>
          <w:szCs w:val="24"/>
        </w:rPr>
        <w:t>y</w:t>
      </w:r>
      <w:r>
        <w:rPr>
          <w:rFonts w:ascii="Arial" w:eastAsia="Arial" w:hAnsi="Arial" w:cs="Arial"/>
          <w:color w:val="535353"/>
          <w:spacing w:val="50"/>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d</w:t>
      </w:r>
      <w:r>
        <w:rPr>
          <w:rFonts w:ascii="Arial" w:eastAsia="Arial" w:hAnsi="Arial" w:cs="Arial"/>
          <w:color w:val="535353"/>
          <w:spacing w:val="49"/>
          <w:sz w:val="24"/>
          <w:szCs w:val="24"/>
        </w:rPr>
        <w:t xml:space="preserve"> </w:t>
      </w:r>
      <w:r>
        <w:rPr>
          <w:rFonts w:ascii="Arial" w:eastAsia="Arial" w:hAnsi="Arial" w:cs="Arial"/>
          <w:color w:val="535353"/>
          <w:sz w:val="24"/>
          <w:szCs w:val="24"/>
        </w:rPr>
        <w:t>who</w:t>
      </w:r>
      <w:r>
        <w:rPr>
          <w:rFonts w:ascii="Arial" w:eastAsia="Arial" w:hAnsi="Arial" w:cs="Arial"/>
          <w:color w:val="535353"/>
          <w:spacing w:val="49"/>
          <w:sz w:val="24"/>
          <w:szCs w:val="24"/>
        </w:rPr>
        <w:t xml:space="preserve"> </w:t>
      </w:r>
      <w:r>
        <w:rPr>
          <w:rFonts w:ascii="Arial" w:eastAsia="Arial" w:hAnsi="Arial" w:cs="Arial"/>
          <w:color w:val="535353"/>
          <w:sz w:val="24"/>
          <w:szCs w:val="24"/>
        </w:rPr>
        <w:t>wo</w:t>
      </w:r>
      <w:r>
        <w:rPr>
          <w:rFonts w:ascii="Arial" w:eastAsia="Arial" w:hAnsi="Arial" w:cs="Arial"/>
          <w:color w:val="535353"/>
          <w:spacing w:val="1"/>
          <w:sz w:val="24"/>
          <w:szCs w:val="24"/>
        </w:rPr>
        <w:t>u</w:t>
      </w:r>
      <w:r>
        <w:rPr>
          <w:rFonts w:ascii="Arial" w:eastAsia="Arial" w:hAnsi="Arial" w:cs="Arial"/>
          <w:color w:val="535353"/>
          <w:sz w:val="24"/>
          <w:szCs w:val="24"/>
        </w:rPr>
        <w:t>ld</w:t>
      </w:r>
      <w:r>
        <w:rPr>
          <w:rFonts w:ascii="Arial" w:eastAsia="Arial" w:hAnsi="Arial" w:cs="Arial"/>
          <w:color w:val="535353"/>
          <w:spacing w:val="51"/>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51"/>
          <w:sz w:val="24"/>
          <w:szCs w:val="24"/>
        </w:rPr>
        <w:t xml:space="preserve"> </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titl</w:t>
      </w:r>
      <w:r>
        <w:rPr>
          <w:rFonts w:ascii="Arial" w:eastAsia="Arial" w:hAnsi="Arial" w:cs="Arial"/>
          <w:color w:val="535353"/>
          <w:spacing w:val="1"/>
          <w:sz w:val="24"/>
          <w:szCs w:val="24"/>
        </w:rPr>
        <w:t>e</w:t>
      </w:r>
      <w:r>
        <w:rPr>
          <w:rFonts w:ascii="Arial" w:eastAsia="Arial" w:hAnsi="Arial" w:cs="Arial"/>
          <w:color w:val="535353"/>
          <w:sz w:val="24"/>
          <w:szCs w:val="24"/>
        </w:rPr>
        <w:t>d (u</w:t>
      </w:r>
      <w:r>
        <w:rPr>
          <w:rFonts w:ascii="Arial" w:eastAsia="Arial" w:hAnsi="Arial" w:cs="Arial"/>
          <w:color w:val="535353"/>
          <w:spacing w:val="1"/>
          <w:sz w:val="24"/>
          <w:szCs w:val="24"/>
        </w:rPr>
        <w:t>nde</w:t>
      </w:r>
      <w:r>
        <w:rPr>
          <w:rFonts w:ascii="Arial" w:eastAsia="Arial" w:hAnsi="Arial" w:cs="Arial"/>
          <w:color w:val="535353"/>
          <w:sz w:val="24"/>
          <w:szCs w:val="24"/>
        </w:rPr>
        <w:t>r</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Ter</w:t>
      </w:r>
      <w:r>
        <w:rPr>
          <w:rFonts w:ascii="Arial" w:eastAsia="Arial" w:hAnsi="Arial" w:cs="Arial"/>
          <w:color w:val="535353"/>
          <w:spacing w:val="1"/>
          <w:sz w:val="24"/>
          <w:szCs w:val="24"/>
        </w:rPr>
        <w:t>m</w:t>
      </w:r>
      <w:r>
        <w:rPr>
          <w:rFonts w:ascii="Arial" w:eastAsia="Arial" w:hAnsi="Arial" w:cs="Arial"/>
          <w:color w:val="535353"/>
          <w:sz w:val="24"/>
          <w:szCs w:val="24"/>
        </w:rPr>
        <w:t>s &amp;</w:t>
      </w:r>
      <w:r>
        <w:rPr>
          <w:rFonts w:ascii="Arial" w:eastAsia="Arial" w:hAnsi="Arial" w:cs="Arial"/>
          <w:color w:val="535353"/>
          <w:spacing w:val="3"/>
          <w:sz w:val="24"/>
          <w:szCs w:val="24"/>
        </w:rPr>
        <w:t xml:space="preserve"> </w:t>
      </w:r>
      <w:r>
        <w:rPr>
          <w:rFonts w:ascii="Arial" w:eastAsia="Arial" w:hAnsi="Arial" w:cs="Arial"/>
          <w:color w:val="535353"/>
          <w:spacing w:val="-3"/>
          <w:sz w:val="24"/>
          <w:szCs w:val="24"/>
        </w:rPr>
        <w:t>C</w:t>
      </w:r>
      <w:r>
        <w:rPr>
          <w:rFonts w:ascii="Arial" w:eastAsia="Arial" w:hAnsi="Arial" w:cs="Arial"/>
          <w:color w:val="535353"/>
          <w:spacing w:val="1"/>
          <w:sz w:val="24"/>
          <w:szCs w:val="24"/>
        </w:rPr>
        <w:t>ond</w:t>
      </w:r>
      <w:r>
        <w:rPr>
          <w:rFonts w:ascii="Arial" w:eastAsia="Arial" w:hAnsi="Arial" w:cs="Arial"/>
          <w:color w:val="535353"/>
          <w:sz w:val="24"/>
          <w:szCs w:val="24"/>
        </w:rPr>
        <w:t>iti</w:t>
      </w:r>
      <w:r>
        <w:rPr>
          <w:rFonts w:ascii="Arial" w:eastAsia="Arial" w:hAnsi="Arial" w:cs="Arial"/>
          <w:color w:val="535353"/>
          <w:spacing w:val="-2"/>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try)</w:t>
      </w:r>
      <w:r>
        <w:rPr>
          <w:rFonts w:ascii="Arial" w:eastAsia="Arial" w:hAnsi="Arial" w:cs="Arial"/>
          <w:color w:val="535353"/>
          <w:spacing w:val="1"/>
          <w:sz w:val="24"/>
          <w:szCs w:val="24"/>
        </w:rPr>
        <w:t xml:space="preserve"> </w:t>
      </w:r>
      <w:r>
        <w:rPr>
          <w:rFonts w:ascii="Arial" w:eastAsia="Arial" w:hAnsi="Arial" w:cs="Arial"/>
          <w:color w:val="535353"/>
          <w:sz w:val="24"/>
          <w:szCs w:val="24"/>
        </w:rPr>
        <w:t>to</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u</w:t>
      </w:r>
      <w:r>
        <w:rPr>
          <w:rFonts w:ascii="Arial" w:eastAsia="Arial" w:hAnsi="Arial" w:cs="Arial"/>
          <w:color w:val="535353"/>
          <w:sz w:val="24"/>
          <w:szCs w:val="24"/>
        </w:rPr>
        <w:t>rch</w:t>
      </w:r>
      <w:r>
        <w:rPr>
          <w:rFonts w:ascii="Arial" w:eastAsia="Arial" w:hAnsi="Arial" w:cs="Arial"/>
          <w:color w:val="535353"/>
          <w:spacing w:val="1"/>
          <w:sz w:val="24"/>
          <w:szCs w:val="24"/>
        </w:rPr>
        <w:t>a</w:t>
      </w:r>
      <w:r>
        <w:rPr>
          <w:rFonts w:ascii="Arial" w:eastAsia="Arial" w:hAnsi="Arial" w:cs="Arial"/>
          <w:color w:val="535353"/>
          <w:sz w:val="24"/>
          <w:szCs w:val="24"/>
        </w:rPr>
        <w:t>se</w:t>
      </w:r>
      <w:r>
        <w:rPr>
          <w:rFonts w:ascii="Arial" w:eastAsia="Arial" w:hAnsi="Arial" w:cs="Arial"/>
          <w:color w:val="535353"/>
          <w:spacing w:val="1"/>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u</w:t>
      </w:r>
      <w:r>
        <w:rPr>
          <w:rFonts w:ascii="Arial" w:eastAsia="Arial" w:hAnsi="Arial" w:cs="Arial"/>
          <w:color w:val="535353"/>
          <w:sz w:val="24"/>
          <w:szCs w:val="24"/>
        </w:rPr>
        <w:t>ch</w:t>
      </w:r>
      <w:r>
        <w:rPr>
          <w:rFonts w:ascii="Arial" w:eastAsia="Arial" w:hAnsi="Arial" w:cs="Arial"/>
          <w:color w:val="535353"/>
          <w:spacing w:val="1"/>
          <w:sz w:val="24"/>
          <w:szCs w:val="24"/>
        </w:rPr>
        <w:t xml:space="preserve"> </w:t>
      </w:r>
      <w:r>
        <w:rPr>
          <w:rFonts w:ascii="Arial" w:eastAsia="Arial" w:hAnsi="Arial" w:cs="Arial"/>
          <w:color w:val="535353"/>
          <w:sz w:val="24"/>
          <w:szCs w:val="24"/>
        </w:rPr>
        <w:t>Sin</w:t>
      </w:r>
      <w:r>
        <w:rPr>
          <w:rFonts w:ascii="Arial" w:eastAsia="Arial" w:hAnsi="Arial" w:cs="Arial"/>
          <w:color w:val="535353"/>
          <w:spacing w:val="1"/>
          <w:sz w:val="24"/>
          <w:szCs w:val="24"/>
        </w:rPr>
        <w:t>g</w:t>
      </w:r>
      <w:r>
        <w:rPr>
          <w:rFonts w:ascii="Arial" w:eastAsia="Arial" w:hAnsi="Arial" w:cs="Arial"/>
          <w:color w:val="535353"/>
          <w:spacing w:val="-3"/>
          <w:sz w:val="24"/>
          <w:szCs w:val="24"/>
        </w:rPr>
        <w:t>l</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pacing w:val="-3"/>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tch</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 xml:space="preserve">d </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t</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42"/>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u</w:t>
      </w:r>
      <w:r>
        <w:rPr>
          <w:rFonts w:ascii="Arial" w:eastAsia="Arial" w:hAnsi="Arial" w:cs="Arial"/>
          <w:color w:val="535353"/>
          <w:spacing w:val="-2"/>
          <w:sz w:val="24"/>
          <w:szCs w:val="24"/>
        </w:rPr>
        <w:t>c</w:t>
      </w:r>
      <w:r>
        <w:rPr>
          <w:rFonts w:ascii="Arial" w:eastAsia="Arial" w:hAnsi="Arial" w:cs="Arial"/>
          <w:color w:val="535353"/>
          <w:sz w:val="24"/>
          <w:szCs w:val="24"/>
        </w:rPr>
        <w:t>h</w:t>
      </w:r>
      <w:r>
        <w:rPr>
          <w:rFonts w:ascii="Arial" w:eastAsia="Arial" w:hAnsi="Arial" w:cs="Arial"/>
          <w:color w:val="535353"/>
          <w:spacing w:val="42"/>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2"/>
          <w:sz w:val="24"/>
          <w:szCs w:val="24"/>
        </w:rPr>
        <w:t>c</w:t>
      </w:r>
      <w:r>
        <w:rPr>
          <w:rFonts w:ascii="Arial" w:eastAsia="Arial" w:hAnsi="Arial" w:cs="Arial"/>
          <w:color w:val="535353"/>
          <w:spacing w:val="1"/>
          <w:sz w:val="24"/>
          <w:szCs w:val="24"/>
        </w:rPr>
        <w:t>h</w:t>
      </w:r>
      <w:r>
        <w:rPr>
          <w:rFonts w:ascii="Arial" w:eastAsia="Arial" w:hAnsi="Arial" w:cs="Arial"/>
          <w:color w:val="535353"/>
          <w:sz w:val="24"/>
          <w:szCs w:val="24"/>
        </w:rPr>
        <w:t>.</w:t>
      </w:r>
      <w:r>
        <w:rPr>
          <w:rFonts w:ascii="Arial" w:eastAsia="Arial" w:hAnsi="Arial" w:cs="Arial"/>
          <w:color w:val="535353"/>
          <w:spacing w:val="41"/>
          <w:sz w:val="24"/>
          <w:szCs w:val="24"/>
        </w:rPr>
        <w:t xml:space="preserve"> </w:t>
      </w:r>
      <w:r>
        <w:rPr>
          <w:rFonts w:ascii="Arial" w:eastAsia="Arial" w:hAnsi="Arial" w:cs="Arial"/>
          <w:color w:val="535353"/>
          <w:spacing w:val="-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is</w:t>
      </w:r>
      <w:r>
        <w:rPr>
          <w:rFonts w:ascii="Arial" w:eastAsia="Arial" w:hAnsi="Arial" w:cs="Arial"/>
          <w:color w:val="535353"/>
          <w:spacing w:val="40"/>
          <w:sz w:val="24"/>
          <w:szCs w:val="24"/>
        </w:rPr>
        <w:t xml:space="preserve"> </w:t>
      </w:r>
      <w:r>
        <w:rPr>
          <w:rFonts w:ascii="Arial" w:eastAsia="Arial" w:hAnsi="Arial" w:cs="Arial"/>
          <w:color w:val="535353"/>
          <w:sz w:val="24"/>
          <w:szCs w:val="24"/>
        </w:rPr>
        <w:t>tra</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2"/>
          <w:sz w:val="24"/>
          <w:szCs w:val="24"/>
        </w:rPr>
        <w:t>f</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40"/>
          <w:sz w:val="24"/>
          <w:szCs w:val="24"/>
        </w:rPr>
        <w:t xml:space="preserve"> </w:t>
      </w:r>
      <w:r>
        <w:rPr>
          <w:rFonts w:ascii="Arial" w:eastAsia="Arial" w:hAnsi="Arial" w:cs="Arial"/>
          <w:color w:val="535353"/>
          <w:spacing w:val="1"/>
          <w:sz w:val="24"/>
          <w:szCs w:val="24"/>
        </w:rPr>
        <w:t>mu</w:t>
      </w:r>
      <w:r>
        <w:rPr>
          <w:rFonts w:ascii="Arial" w:eastAsia="Arial" w:hAnsi="Arial" w:cs="Arial"/>
          <w:color w:val="535353"/>
          <w:spacing w:val="-2"/>
          <w:sz w:val="24"/>
          <w:szCs w:val="24"/>
        </w:rPr>
        <w:t>s</w:t>
      </w:r>
      <w:r>
        <w:rPr>
          <w:rFonts w:ascii="Arial" w:eastAsia="Arial" w:hAnsi="Arial" w:cs="Arial"/>
          <w:color w:val="535353"/>
          <w:sz w:val="24"/>
          <w:szCs w:val="24"/>
        </w:rPr>
        <w:t>t</w:t>
      </w:r>
      <w:r>
        <w:rPr>
          <w:rFonts w:ascii="Arial" w:eastAsia="Arial" w:hAnsi="Arial" w:cs="Arial"/>
          <w:color w:val="535353"/>
          <w:spacing w:val="47"/>
          <w:sz w:val="24"/>
          <w:szCs w:val="24"/>
        </w:rPr>
        <w:t xml:space="preserve"> </w:t>
      </w:r>
      <w:r>
        <w:rPr>
          <w:rFonts w:ascii="Arial" w:eastAsia="Arial" w:hAnsi="Arial" w:cs="Arial"/>
          <w:color w:val="535353"/>
          <w:spacing w:val="1"/>
          <w:sz w:val="24"/>
          <w:szCs w:val="24"/>
        </w:rPr>
        <w:t>n</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39"/>
          <w:sz w:val="24"/>
          <w:szCs w:val="24"/>
        </w:rPr>
        <w:t xml:space="preserve"> </w:t>
      </w:r>
      <w:r>
        <w:rPr>
          <w:rFonts w:ascii="Arial" w:eastAsia="Arial" w:hAnsi="Arial" w:cs="Arial"/>
          <w:color w:val="535353"/>
          <w:sz w:val="24"/>
          <w:szCs w:val="24"/>
        </w:rPr>
        <w:t>inv</w:t>
      </w:r>
      <w:r>
        <w:rPr>
          <w:rFonts w:ascii="Arial" w:eastAsia="Arial" w:hAnsi="Arial" w:cs="Arial"/>
          <w:color w:val="535353"/>
          <w:spacing w:val="1"/>
          <w:sz w:val="24"/>
          <w:szCs w:val="24"/>
        </w:rPr>
        <w:t>o</w:t>
      </w:r>
      <w:r>
        <w:rPr>
          <w:rFonts w:ascii="Arial" w:eastAsia="Arial" w:hAnsi="Arial" w:cs="Arial"/>
          <w:color w:val="535353"/>
          <w:sz w:val="24"/>
          <w:szCs w:val="24"/>
        </w:rPr>
        <w:t>lve</w:t>
      </w:r>
      <w:r>
        <w:rPr>
          <w:rFonts w:ascii="Arial" w:eastAsia="Arial" w:hAnsi="Arial" w:cs="Arial"/>
          <w:color w:val="535353"/>
          <w:spacing w:val="4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42"/>
          <w:sz w:val="24"/>
          <w:szCs w:val="24"/>
        </w:rPr>
        <w:t xml:space="preserve"> </w:t>
      </w:r>
      <w:r>
        <w:rPr>
          <w:rFonts w:ascii="Arial" w:eastAsia="Arial" w:hAnsi="Arial" w:cs="Arial"/>
          <w:color w:val="535353"/>
          <w:sz w:val="24"/>
          <w:szCs w:val="24"/>
        </w:rPr>
        <w:t>tr</w:t>
      </w:r>
      <w:r>
        <w:rPr>
          <w:rFonts w:ascii="Arial" w:eastAsia="Arial" w:hAnsi="Arial" w:cs="Arial"/>
          <w:color w:val="535353"/>
          <w:spacing w:val="-2"/>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sf</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40"/>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39"/>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38"/>
          <w:sz w:val="24"/>
          <w:szCs w:val="24"/>
        </w:rPr>
        <w:t xml:space="preserve"> </w:t>
      </w:r>
      <w:r>
        <w:rPr>
          <w:rFonts w:ascii="Arial" w:eastAsia="Arial" w:hAnsi="Arial" w:cs="Arial"/>
          <w:color w:val="535353"/>
          <w:spacing w:val="1"/>
          <w:sz w:val="24"/>
          <w:szCs w:val="24"/>
        </w:rPr>
        <w:t>mon</w:t>
      </w:r>
      <w:r>
        <w:rPr>
          <w:rFonts w:ascii="Arial" w:eastAsia="Arial" w:hAnsi="Arial" w:cs="Arial"/>
          <w:color w:val="535353"/>
          <w:spacing w:val="-3"/>
          <w:sz w:val="24"/>
          <w:szCs w:val="24"/>
        </w:rPr>
        <w:t>i</w:t>
      </w:r>
      <w:r>
        <w:rPr>
          <w:rFonts w:ascii="Arial" w:eastAsia="Arial" w:hAnsi="Arial" w:cs="Arial"/>
          <w:color w:val="535353"/>
          <w:spacing w:val="1"/>
          <w:sz w:val="24"/>
          <w:szCs w:val="24"/>
        </w:rPr>
        <w:t>e</w:t>
      </w:r>
      <w:r>
        <w:rPr>
          <w:rFonts w:ascii="Arial" w:eastAsia="Arial" w:hAnsi="Arial" w:cs="Arial"/>
          <w:color w:val="535353"/>
          <w:sz w:val="24"/>
          <w:szCs w:val="24"/>
        </w:rPr>
        <w:t>s</w:t>
      </w:r>
      <w:r>
        <w:rPr>
          <w:rFonts w:ascii="Arial" w:eastAsia="Arial" w:hAnsi="Arial" w:cs="Arial"/>
          <w:color w:val="535353"/>
          <w:spacing w:val="4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 xml:space="preserve">r </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 xml:space="preserve">r </w:t>
      </w:r>
      <w:r>
        <w:rPr>
          <w:rFonts w:ascii="Arial" w:eastAsia="Arial" w:hAnsi="Arial" w:cs="Arial"/>
          <w:color w:val="535353"/>
          <w:spacing w:val="-1"/>
          <w:sz w:val="24"/>
          <w:szCs w:val="24"/>
        </w:rPr>
        <w:t>i</w:t>
      </w:r>
      <w:r>
        <w:rPr>
          <w:rFonts w:ascii="Arial" w:eastAsia="Arial" w:hAnsi="Arial" w:cs="Arial"/>
          <w:color w:val="535353"/>
          <w:spacing w:val="-2"/>
          <w:sz w:val="24"/>
          <w:szCs w:val="24"/>
        </w:rPr>
        <w:t>t</w:t>
      </w:r>
      <w:r>
        <w:rPr>
          <w:rFonts w:ascii="Arial" w:eastAsia="Arial" w:hAnsi="Arial" w:cs="Arial"/>
          <w:color w:val="535353"/>
          <w:spacing w:val="1"/>
          <w:sz w:val="24"/>
          <w:szCs w:val="24"/>
        </w:rPr>
        <w:t>em</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h</w:t>
      </w:r>
      <w:r>
        <w:rPr>
          <w:rFonts w:ascii="Arial" w:eastAsia="Arial" w:hAnsi="Arial" w:cs="Arial"/>
          <w:color w:val="535353"/>
          <w:sz w:val="24"/>
          <w:szCs w:val="24"/>
        </w:rPr>
        <w:t>ich</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ma</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z w:val="24"/>
          <w:szCs w:val="24"/>
        </w:rPr>
        <w:t>res</w:t>
      </w:r>
      <w:r>
        <w:rPr>
          <w:rFonts w:ascii="Arial" w:eastAsia="Arial" w:hAnsi="Arial" w:cs="Arial"/>
          <w:color w:val="535353"/>
          <w:spacing w:val="1"/>
          <w:sz w:val="24"/>
          <w:szCs w:val="24"/>
        </w:rPr>
        <w:t>u</w:t>
      </w:r>
      <w:r>
        <w:rPr>
          <w:rFonts w:ascii="Arial" w:eastAsia="Arial" w:hAnsi="Arial" w:cs="Arial"/>
          <w:color w:val="535353"/>
          <w:sz w:val="24"/>
          <w:szCs w:val="24"/>
        </w:rPr>
        <w:t>lt in</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t</w:t>
      </w:r>
      <w:r>
        <w:rPr>
          <w:rFonts w:ascii="Arial" w:eastAsia="Arial" w:hAnsi="Arial" w:cs="Arial"/>
          <w:color w:val="535353"/>
          <w:spacing w:val="-3"/>
          <w:sz w:val="24"/>
          <w:szCs w:val="24"/>
        </w:rPr>
        <w:t>r</w:t>
      </w:r>
      <w:r>
        <w:rPr>
          <w:rFonts w:ascii="Arial" w:eastAsia="Arial" w:hAnsi="Arial" w:cs="Arial"/>
          <w:color w:val="535353"/>
          <w:spacing w:val="1"/>
          <w:sz w:val="24"/>
          <w:szCs w:val="24"/>
        </w:rPr>
        <w:t>an</w:t>
      </w:r>
      <w:r>
        <w:rPr>
          <w:rFonts w:ascii="Arial" w:eastAsia="Arial" w:hAnsi="Arial" w:cs="Arial"/>
          <w:color w:val="535353"/>
          <w:sz w:val="24"/>
          <w:szCs w:val="24"/>
        </w:rPr>
        <w:t>sf</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z w:val="24"/>
          <w:szCs w:val="24"/>
        </w:rPr>
        <w:t xml:space="preserve">to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sid</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a</w:t>
      </w:r>
      <w:r>
        <w:rPr>
          <w:rFonts w:ascii="Arial" w:eastAsia="Arial" w:hAnsi="Arial" w:cs="Arial"/>
          <w:color w:val="535353"/>
          <w:sz w:val="24"/>
          <w:szCs w:val="24"/>
        </w:rPr>
        <w:t>le</w:t>
      </w:r>
      <w:r>
        <w:rPr>
          <w:rFonts w:ascii="Arial" w:eastAsia="Arial" w:hAnsi="Arial" w:cs="Arial"/>
          <w:color w:val="535353"/>
          <w:spacing w:val="-1"/>
          <w:sz w:val="24"/>
          <w:szCs w:val="24"/>
        </w:rPr>
        <w:t xml:space="preserve"> 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e</w:t>
      </w:r>
      <w:r>
        <w:rPr>
          <w:rFonts w:ascii="Arial" w:eastAsia="Arial" w:hAnsi="Arial" w:cs="Arial"/>
          <w:color w:val="535353"/>
          <w:sz w:val="24"/>
          <w:szCs w:val="24"/>
        </w:rPr>
        <w:t>xc</w:t>
      </w:r>
      <w:r>
        <w:rPr>
          <w:rFonts w:ascii="Arial" w:eastAsia="Arial" w:hAnsi="Arial" w:cs="Arial"/>
          <w:color w:val="535353"/>
          <w:spacing w:val="1"/>
          <w:sz w:val="24"/>
          <w:szCs w:val="24"/>
        </w:rPr>
        <w:t>han</w:t>
      </w:r>
      <w:r>
        <w:rPr>
          <w:rFonts w:ascii="Arial" w:eastAsia="Arial" w:hAnsi="Arial" w:cs="Arial"/>
          <w:color w:val="535353"/>
          <w:spacing w:val="-1"/>
          <w:sz w:val="24"/>
          <w:szCs w:val="24"/>
        </w:rPr>
        <w:t>g</w:t>
      </w:r>
      <w:r>
        <w:rPr>
          <w:rFonts w:ascii="Arial" w:eastAsia="Arial" w:hAnsi="Arial" w:cs="Arial"/>
          <w:color w:val="535353"/>
          <w:spacing w:val="1"/>
          <w:sz w:val="24"/>
          <w:szCs w:val="24"/>
        </w:rPr>
        <w:t>e</w:t>
      </w:r>
      <w:r>
        <w:rPr>
          <w:rFonts w:ascii="Arial" w:eastAsia="Arial" w:hAnsi="Arial" w:cs="Arial"/>
          <w:color w:val="535353"/>
          <w:sz w:val="24"/>
          <w:szCs w:val="24"/>
        </w:rPr>
        <w:t>.</w:t>
      </w:r>
    </w:p>
    <w:p w14:paraId="13B28C89" w14:textId="77777777" w:rsidR="00C02F6A" w:rsidRDefault="00C02F6A">
      <w:pPr>
        <w:spacing w:line="200" w:lineRule="exact"/>
      </w:pPr>
    </w:p>
    <w:p w14:paraId="43C62448" w14:textId="77777777" w:rsidR="00C02F6A" w:rsidRDefault="00C02F6A">
      <w:pPr>
        <w:spacing w:before="10" w:line="220" w:lineRule="exact"/>
        <w:rPr>
          <w:sz w:val="22"/>
          <w:szCs w:val="22"/>
        </w:rPr>
      </w:pPr>
    </w:p>
    <w:p w14:paraId="236AC70F" w14:textId="77777777" w:rsidR="00C02F6A" w:rsidRDefault="000D0C4A" w:rsidP="00756B37">
      <w:pPr>
        <w:ind w:left="100" w:right="61"/>
        <w:jc w:val="both"/>
        <w:rPr>
          <w:rFonts w:ascii="Arial" w:eastAsia="Arial" w:hAnsi="Arial" w:cs="Arial"/>
          <w:sz w:val="24"/>
          <w:szCs w:val="24"/>
        </w:rPr>
      </w:pPr>
      <w:r>
        <w:rPr>
          <w:rFonts w:ascii="Arial" w:eastAsia="Arial" w:hAnsi="Arial" w:cs="Arial"/>
          <w:sz w:val="22"/>
          <w:szCs w:val="22"/>
        </w:rPr>
        <w:t>6.8</w:t>
      </w:r>
      <w:r>
        <w:rPr>
          <w:rFonts w:ascii="Arial" w:eastAsia="Arial" w:hAnsi="Arial" w:cs="Arial"/>
          <w:spacing w:val="28"/>
          <w:sz w:val="22"/>
          <w:szCs w:val="22"/>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ub</w:t>
      </w:r>
      <w:r>
        <w:rPr>
          <w:rFonts w:ascii="Arial" w:eastAsia="Arial" w:hAnsi="Arial" w:cs="Arial"/>
          <w:color w:val="535353"/>
          <w:sz w:val="24"/>
          <w:szCs w:val="24"/>
        </w:rPr>
        <w:t>ject</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3"/>
          <w:sz w:val="24"/>
          <w:szCs w:val="24"/>
        </w:rPr>
        <w:t xml:space="preserve"> </w:t>
      </w:r>
      <w:r>
        <w:rPr>
          <w:rFonts w:ascii="Arial" w:eastAsia="Arial" w:hAnsi="Arial" w:cs="Arial"/>
          <w:color w:val="535353"/>
          <w:sz w:val="24"/>
          <w:szCs w:val="24"/>
        </w:rPr>
        <w:t>cl</w:t>
      </w:r>
      <w:r>
        <w:rPr>
          <w:rFonts w:ascii="Arial" w:eastAsia="Arial" w:hAnsi="Arial" w:cs="Arial"/>
          <w:color w:val="535353"/>
          <w:spacing w:val="-2"/>
          <w:sz w:val="24"/>
          <w:szCs w:val="24"/>
        </w:rPr>
        <w:t>a</w:t>
      </w:r>
      <w:r>
        <w:rPr>
          <w:rFonts w:ascii="Arial" w:eastAsia="Arial" w:hAnsi="Arial" w:cs="Arial"/>
          <w:color w:val="535353"/>
          <w:spacing w:val="1"/>
          <w:sz w:val="24"/>
          <w:szCs w:val="24"/>
        </w:rPr>
        <w:t>u</w:t>
      </w:r>
      <w:r>
        <w:rPr>
          <w:rFonts w:ascii="Arial" w:eastAsia="Arial" w:hAnsi="Arial" w:cs="Arial"/>
          <w:color w:val="535353"/>
          <w:sz w:val="24"/>
          <w:szCs w:val="24"/>
        </w:rPr>
        <w:t>se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8</w:t>
      </w:r>
      <w:r>
        <w:rPr>
          <w:rFonts w:ascii="Arial" w:eastAsia="Arial" w:hAnsi="Arial" w:cs="Arial"/>
          <w:color w:val="535353"/>
          <w:sz w:val="24"/>
          <w:szCs w:val="24"/>
        </w:rPr>
        <w:t>.2,</w:t>
      </w:r>
      <w:r>
        <w:rPr>
          <w:rFonts w:ascii="Arial" w:eastAsia="Arial" w:hAnsi="Arial" w:cs="Arial"/>
          <w:color w:val="535353"/>
          <w:spacing w:val="1"/>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 xml:space="preserve">y </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
          <w:sz w:val="24"/>
          <w:szCs w:val="24"/>
        </w:rPr>
        <w:t xml:space="preserve"> n</w:t>
      </w:r>
      <w:r>
        <w:rPr>
          <w:rFonts w:ascii="Arial" w:eastAsia="Arial" w:hAnsi="Arial" w:cs="Arial"/>
          <w:color w:val="535353"/>
          <w:sz w:val="24"/>
          <w:szCs w:val="24"/>
        </w:rPr>
        <w:t>o</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o</w:t>
      </w:r>
      <w:r>
        <w:rPr>
          <w:rFonts w:ascii="Arial" w:eastAsia="Arial" w:hAnsi="Arial" w:cs="Arial"/>
          <w:color w:val="535353"/>
          <w:sz w:val="24"/>
          <w:szCs w:val="24"/>
        </w:rPr>
        <w:t>re</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ha</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z w:val="24"/>
          <w:szCs w:val="24"/>
        </w:rPr>
        <w:t>4</w:t>
      </w:r>
      <w:r>
        <w:rPr>
          <w:rFonts w:ascii="Arial" w:eastAsia="Arial" w:hAnsi="Arial" w:cs="Arial"/>
          <w:color w:val="535353"/>
          <w:spacing w:val="1"/>
          <w:sz w:val="24"/>
          <w:szCs w:val="24"/>
        </w:rPr>
        <w:t xml:space="preserve"> o</w:t>
      </w:r>
      <w:r>
        <w:rPr>
          <w:rFonts w:ascii="Arial" w:eastAsia="Arial" w:hAnsi="Arial" w:cs="Arial"/>
          <w:color w:val="535353"/>
          <w:sz w:val="24"/>
          <w:szCs w:val="24"/>
        </w:rPr>
        <w:t>cc</w:t>
      </w:r>
      <w:r>
        <w:rPr>
          <w:rFonts w:ascii="Arial" w:eastAsia="Arial" w:hAnsi="Arial" w:cs="Arial"/>
          <w:color w:val="535353"/>
          <w:spacing w:val="1"/>
          <w:sz w:val="24"/>
          <w:szCs w:val="24"/>
        </w:rPr>
        <w:t>a</w:t>
      </w:r>
      <w:r>
        <w:rPr>
          <w:rFonts w:ascii="Arial" w:eastAsia="Arial" w:hAnsi="Arial" w:cs="Arial"/>
          <w:color w:val="535353"/>
          <w:sz w:val="24"/>
          <w:szCs w:val="24"/>
        </w:rPr>
        <w:t>si</w:t>
      </w:r>
      <w:r>
        <w:rPr>
          <w:rFonts w:ascii="Arial" w:eastAsia="Arial" w:hAnsi="Arial" w:cs="Arial"/>
          <w:color w:val="535353"/>
          <w:spacing w:val="-2"/>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 xml:space="preserve">s </w:t>
      </w:r>
      <w:r>
        <w:rPr>
          <w:rFonts w:ascii="Arial" w:eastAsia="Arial" w:hAnsi="Arial" w:cs="Arial"/>
          <w:color w:val="535353"/>
          <w:spacing w:val="1"/>
          <w:sz w:val="24"/>
          <w:szCs w:val="24"/>
        </w:rPr>
        <w:t>du</w:t>
      </w:r>
      <w:r>
        <w:rPr>
          <w:rFonts w:ascii="Arial" w:eastAsia="Arial" w:hAnsi="Arial" w:cs="Arial"/>
          <w:color w:val="535353"/>
          <w:sz w:val="24"/>
          <w:szCs w:val="24"/>
        </w:rPr>
        <w:t>r</w:t>
      </w:r>
      <w:r>
        <w:rPr>
          <w:rFonts w:ascii="Arial" w:eastAsia="Arial" w:hAnsi="Arial" w:cs="Arial"/>
          <w:color w:val="535353"/>
          <w:spacing w:val="-1"/>
          <w:sz w:val="24"/>
          <w:szCs w:val="24"/>
        </w:rPr>
        <w:t>in</w:t>
      </w:r>
      <w:r>
        <w:rPr>
          <w:rFonts w:ascii="Arial" w:eastAsia="Arial" w:hAnsi="Arial" w:cs="Arial"/>
          <w:color w:val="535353"/>
          <w:sz w:val="24"/>
          <w:szCs w:val="24"/>
        </w:rPr>
        <w:t>g</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ea</w:t>
      </w:r>
      <w:r>
        <w:rPr>
          <w:rFonts w:ascii="Arial" w:eastAsia="Arial" w:hAnsi="Arial" w:cs="Arial"/>
          <w:color w:val="535353"/>
          <w:spacing w:val="-2"/>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n tra</w:t>
      </w:r>
      <w:r>
        <w:rPr>
          <w:rFonts w:ascii="Arial" w:eastAsia="Arial" w:hAnsi="Arial" w:cs="Arial"/>
          <w:color w:val="535353"/>
          <w:spacing w:val="1"/>
          <w:sz w:val="24"/>
          <w:szCs w:val="24"/>
        </w:rPr>
        <w:t>n</w:t>
      </w:r>
      <w:r>
        <w:rPr>
          <w:rFonts w:ascii="Arial" w:eastAsia="Arial" w:hAnsi="Arial" w:cs="Arial"/>
          <w:color w:val="535353"/>
          <w:sz w:val="24"/>
          <w:szCs w:val="24"/>
        </w:rPr>
        <w:t>sf</w:t>
      </w:r>
      <w:r>
        <w:rPr>
          <w:rFonts w:ascii="Arial" w:eastAsia="Arial" w:hAnsi="Arial" w:cs="Arial"/>
          <w:color w:val="535353"/>
          <w:spacing w:val="1"/>
          <w:sz w:val="24"/>
          <w:szCs w:val="24"/>
        </w:rPr>
        <w:t>e</w:t>
      </w:r>
      <w:r>
        <w:rPr>
          <w:rFonts w:ascii="Arial" w:eastAsia="Arial" w:hAnsi="Arial" w:cs="Arial"/>
          <w:color w:val="535353"/>
          <w:sz w:val="24"/>
          <w:szCs w:val="24"/>
        </w:rPr>
        <w:t>r Y</w:t>
      </w:r>
      <w:r>
        <w:rPr>
          <w:rFonts w:ascii="Arial" w:eastAsia="Arial" w:hAnsi="Arial" w:cs="Arial"/>
          <w:color w:val="535353"/>
          <w:spacing w:val="1"/>
          <w:sz w:val="24"/>
          <w:szCs w:val="24"/>
        </w:rPr>
        <w:t>ou</w:t>
      </w:r>
      <w:r>
        <w:rPr>
          <w:rFonts w:ascii="Arial" w:eastAsia="Arial" w:hAnsi="Arial" w:cs="Arial"/>
          <w:color w:val="535353"/>
          <w:sz w:val="24"/>
          <w:szCs w:val="24"/>
        </w:rPr>
        <w:t>r S</w:t>
      </w:r>
      <w:r>
        <w:rPr>
          <w:rFonts w:ascii="Arial" w:eastAsia="Arial" w:hAnsi="Arial" w:cs="Arial"/>
          <w:color w:val="535353"/>
          <w:spacing w:val="1"/>
          <w:sz w:val="24"/>
          <w:szCs w:val="24"/>
        </w:rPr>
        <w:t>ea</w:t>
      </w:r>
      <w:r>
        <w:rPr>
          <w:rFonts w:ascii="Arial" w:eastAsia="Arial" w:hAnsi="Arial" w:cs="Arial"/>
          <w:color w:val="535353"/>
          <w:spacing w:val="-2"/>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n 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4"/>
          <w:sz w:val="24"/>
          <w:szCs w:val="24"/>
        </w:rPr>
        <w:t xml:space="preserve"> </w:t>
      </w:r>
      <w:r>
        <w:rPr>
          <w:rFonts w:ascii="Arial" w:eastAsia="Arial" w:hAnsi="Arial" w:cs="Arial"/>
          <w:color w:val="535353"/>
          <w:sz w:val="24"/>
          <w:szCs w:val="24"/>
        </w:rPr>
        <w:t>to</w:t>
      </w:r>
      <w:r>
        <w:rPr>
          <w:rFonts w:ascii="Arial" w:eastAsia="Arial" w:hAnsi="Arial" w:cs="Arial"/>
          <w:color w:val="535353"/>
          <w:spacing w:val="3"/>
          <w:sz w:val="24"/>
          <w:szCs w:val="24"/>
        </w:rPr>
        <w:t xml:space="preserve"> </w:t>
      </w:r>
      <w:r>
        <w:rPr>
          <w:rFonts w:ascii="Arial" w:eastAsia="Arial" w:hAnsi="Arial" w:cs="Arial"/>
          <w:color w:val="535353"/>
          <w:sz w:val="24"/>
          <w:szCs w:val="24"/>
        </w:rPr>
        <w:t>a</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pe</w:t>
      </w:r>
      <w:r>
        <w:rPr>
          <w:rFonts w:ascii="Arial" w:eastAsia="Arial" w:hAnsi="Arial" w:cs="Arial"/>
          <w:color w:val="535353"/>
          <w:sz w:val="24"/>
          <w:szCs w:val="24"/>
        </w:rPr>
        <w:t>rs</w:t>
      </w:r>
      <w:r>
        <w:rPr>
          <w:rFonts w:ascii="Arial" w:eastAsia="Arial" w:hAnsi="Arial" w:cs="Arial"/>
          <w:color w:val="535353"/>
          <w:spacing w:val="-2"/>
          <w:sz w:val="24"/>
          <w:szCs w:val="24"/>
        </w:rPr>
        <w:t>o</w:t>
      </w:r>
      <w:r>
        <w:rPr>
          <w:rFonts w:ascii="Arial" w:eastAsia="Arial" w:hAnsi="Arial" w:cs="Arial"/>
          <w:color w:val="535353"/>
          <w:sz w:val="24"/>
          <w:szCs w:val="24"/>
        </w:rPr>
        <w:t>n</w:t>
      </w:r>
      <w:r>
        <w:rPr>
          <w:rFonts w:ascii="Arial" w:eastAsia="Arial" w:hAnsi="Arial" w:cs="Arial"/>
          <w:color w:val="535353"/>
          <w:spacing w:val="4"/>
          <w:sz w:val="24"/>
          <w:szCs w:val="24"/>
        </w:rPr>
        <w:t xml:space="preserve"> </w:t>
      </w:r>
      <w:r>
        <w:rPr>
          <w:rFonts w:ascii="Arial" w:eastAsia="Arial" w:hAnsi="Arial" w:cs="Arial"/>
          <w:color w:val="535353"/>
          <w:sz w:val="24"/>
          <w:szCs w:val="24"/>
        </w:rPr>
        <w:t>w</w:t>
      </w:r>
      <w:r>
        <w:rPr>
          <w:rFonts w:ascii="Arial" w:eastAsia="Arial" w:hAnsi="Arial" w:cs="Arial"/>
          <w:color w:val="535353"/>
          <w:spacing w:val="-2"/>
          <w:sz w:val="24"/>
          <w:szCs w:val="24"/>
        </w:rPr>
        <w:t>h</w:t>
      </w:r>
      <w:r>
        <w:rPr>
          <w:rFonts w:ascii="Arial" w:eastAsia="Arial" w:hAnsi="Arial" w:cs="Arial"/>
          <w:color w:val="535353"/>
          <w:sz w:val="24"/>
          <w:szCs w:val="24"/>
        </w:rPr>
        <w:t>o</w:t>
      </w:r>
      <w:r>
        <w:rPr>
          <w:rFonts w:ascii="Arial" w:eastAsia="Arial" w:hAnsi="Arial" w:cs="Arial"/>
          <w:color w:val="535353"/>
          <w:spacing w:val="4"/>
          <w:sz w:val="24"/>
          <w:szCs w:val="24"/>
        </w:rPr>
        <w:t xml:space="preserve"> </w:t>
      </w:r>
      <w:r>
        <w:rPr>
          <w:rFonts w:ascii="Arial" w:eastAsia="Arial" w:hAnsi="Arial" w:cs="Arial"/>
          <w:color w:val="535353"/>
          <w:sz w:val="24"/>
          <w:szCs w:val="24"/>
        </w:rPr>
        <w:t>is</w:t>
      </w:r>
      <w:r>
        <w:rPr>
          <w:rFonts w:ascii="Arial" w:eastAsia="Arial" w:hAnsi="Arial" w:cs="Arial"/>
          <w:color w:val="535353"/>
          <w:spacing w:val="3"/>
          <w:sz w:val="24"/>
          <w:szCs w:val="24"/>
        </w:rPr>
        <w:t xml:space="preserve"> </w:t>
      </w:r>
      <w:r>
        <w:rPr>
          <w:rFonts w:ascii="Arial" w:eastAsia="Arial" w:hAnsi="Arial" w:cs="Arial"/>
          <w:color w:val="535353"/>
          <w:sz w:val="24"/>
          <w:szCs w:val="24"/>
        </w:rPr>
        <w:t>k</w:t>
      </w:r>
      <w:r>
        <w:rPr>
          <w:rFonts w:ascii="Arial" w:eastAsia="Arial" w:hAnsi="Arial" w:cs="Arial"/>
          <w:color w:val="535353"/>
          <w:spacing w:val="-1"/>
          <w:sz w:val="24"/>
          <w:szCs w:val="24"/>
        </w:rPr>
        <w:t>n</w:t>
      </w:r>
      <w:r>
        <w:rPr>
          <w:rFonts w:ascii="Arial" w:eastAsia="Arial" w:hAnsi="Arial" w:cs="Arial"/>
          <w:color w:val="535353"/>
          <w:spacing w:val="1"/>
          <w:sz w:val="24"/>
          <w:szCs w:val="24"/>
        </w:rPr>
        <w:t>o</w:t>
      </w:r>
      <w:r>
        <w:rPr>
          <w:rFonts w:ascii="Arial" w:eastAsia="Arial" w:hAnsi="Arial" w:cs="Arial"/>
          <w:color w:val="535353"/>
          <w:sz w:val="24"/>
          <w:szCs w:val="24"/>
        </w:rPr>
        <w:t>wn</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pe</w:t>
      </w:r>
      <w:r>
        <w:rPr>
          <w:rFonts w:ascii="Arial" w:eastAsia="Arial" w:hAnsi="Arial" w:cs="Arial"/>
          <w:color w:val="535353"/>
          <w:spacing w:val="-3"/>
          <w:sz w:val="24"/>
          <w:szCs w:val="24"/>
        </w:rPr>
        <w:t>r</w:t>
      </w:r>
      <w:r>
        <w:rPr>
          <w:rFonts w:ascii="Arial" w:eastAsia="Arial" w:hAnsi="Arial" w:cs="Arial"/>
          <w:color w:val="535353"/>
          <w:sz w:val="24"/>
          <w:szCs w:val="24"/>
        </w:rPr>
        <w:t>s</w:t>
      </w:r>
      <w:r>
        <w:rPr>
          <w:rFonts w:ascii="Arial" w:eastAsia="Arial" w:hAnsi="Arial" w:cs="Arial"/>
          <w:color w:val="535353"/>
          <w:spacing w:val="1"/>
          <w:sz w:val="24"/>
          <w:szCs w:val="24"/>
        </w:rPr>
        <w:t>ona</w:t>
      </w:r>
      <w:r>
        <w:rPr>
          <w:rFonts w:ascii="Arial" w:eastAsia="Arial" w:hAnsi="Arial" w:cs="Arial"/>
          <w:color w:val="535353"/>
          <w:sz w:val="24"/>
          <w:szCs w:val="24"/>
        </w:rPr>
        <w:t>l</w:t>
      </w:r>
      <w:r>
        <w:rPr>
          <w:rFonts w:ascii="Arial" w:eastAsia="Arial" w:hAnsi="Arial" w:cs="Arial"/>
          <w:color w:val="535353"/>
          <w:spacing w:val="-1"/>
          <w:sz w:val="24"/>
          <w:szCs w:val="24"/>
        </w:rPr>
        <w:t>l</w:t>
      </w:r>
      <w:r>
        <w:rPr>
          <w:rFonts w:ascii="Arial" w:eastAsia="Arial" w:hAnsi="Arial" w:cs="Arial"/>
          <w:color w:val="535353"/>
          <w:sz w:val="24"/>
          <w:szCs w:val="24"/>
        </w:rPr>
        <w:t>y</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u</w:t>
      </w:r>
      <w:r>
        <w:rPr>
          <w:rFonts w:ascii="Arial" w:eastAsia="Arial" w:hAnsi="Arial" w:cs="Arial"/>
          <w:color w:val="535353"/>
          <w:sz w:val="24"/>
          <w:szCs w:val="24"/>
        </w:rPr>
        <w:t>se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y t</w:t>
      </w:r>
      <w:r>
        <w:rPr>
          <w:rFonts w:ascii="Arial" w:eastAsia="Arial" w:hAnsi="Arial" w:cs="Arial"/>
          <w:color w:val="535353"/>
          <w:spacing w:val="1"/>
          <w:sz w:val="24"/>
          <w:szCs w:val="24"/>
        </w:rPr>
        <w:t>ha</w:t>
      </w:r>
      <w:r>
        <w:rPr>
          <w:rFonts w:ascii="Arial" w:eastAsia="Arial" w:hAnsi="Arial" w:cs="Arial"/>
          <w:color w:val="535353"/>
          <w:sz w:val="24"/>
          <w:szCs w:val="24"/>
        </w:rPr>
        <w:t xml:space="preserve">t </w:t>
      </w:r>
      <w:r>
        <w:rPr>
          <w:rFonts w:ascii="Arial" w:eastAsia="Arial" w:hAnsi="Arial" w:cs="Arial"/>
          <w:color w:val="535353"/>
          <w:spacing w:val="-1"/>
          <w:sz w:val="24"/>
          <w:szCs w:val="24"/>
        </w:rPr>
        <w:t>p</w:t>
      </w:r>
      <w:r>
        <w:rPr>
          <w:rFonts w:ascii="Arial" w:eastAsia="Arial" w:hAnsi="Arial" w:cs="Arial"/>
          <w:color w:val="535353"/>
          <w:spacing w:val="1"/>
          <w:sz w:val="24"/>
          <w:szCs w:val="24"/>
        </w:rPr>
        <w:t>e</w:t>
      </w:r>
      <w:r>
        <w:rPr>
          <w:rFonts w:ascii="Arial" w:eastAsia="Arial" w:hAnsi="Arial" w:cs="Arial"/>
          <w:color w:val="535353"/>
          <w:sz w:val="24"/>
          <w:szCs w:val="24"/>
        </w:rPr>
        <w:t>rson</w:t>
      </w:r>
      <w:r>
        <w:rPr>
          <w:rFonts w:ascii="Arial" w:eastAsia="Arial" w:hAnsi="Arial" w:cs="Arial"/>
          <w:color w:val="535353"/>
          <w:spacing w:val="1"/>
          <w:sz w:val="24"/>
          <w:szCs w:val="24"/>
        </w:rPr>
        <w:t xml:space="preserve"> </w:t>
      </w:r>
      <w:r>
        <w:rPr>
          <w:rFonts w:ascii="Arial" w:eastAsia="Arial" w:hAnsi="Arial" w:cs="Arial"/>
          <w:color w:val="535353"/>
          <w:sz w:val="24"/>
          <w:szCs w:val="24"/>
        </w:rPr>
        <w:t>in</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on</w:t>
      </w:r>
      <w:r>
        <w:rPr>
          <w:rFonts w:ascii="Arial" w:eastAsia="Arial" w:hAnsi="Arial" w:cs="Arial"/>
          <w:color w:val="535353"/>
          <w:spacing w:val="-1"/>
          <w:sz w:val="24"/>
          <w:szCs w:val="24"/>
        </w:rPr>
        <w:t>n</w:t>
      </w:r>
      <w:r>
        <w:rPr>
          <w:rFonts w:ascii="Arial" w:eastAsia="Arial" w:hAnsi="Arial" w:cs="Arial"/>
          <w:color w:val="535353"/>
          <w:spacing w:val="1"/>
          <w:sz w:val="24"/>
          <w:szCs w:val="24"/>
        </w:rPr>
        <w:t>e</w:t>
      </w:r>
      <w:r>
        <w:rPr>
          <w:rFonts w:ascii="Arial" w:eastAsia="Arial" w:hAnsi="Arial" w:cs="Arial"/>
          <w:color w:val="535353"/>
          <w:spacing w:val="-2"/>
          <w:sz w:val="24"/>
          <w:szCs w:val="24"/>
        </w:rPr>
        <w:t>c</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3"/>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pacing w:val="-2"/>
          <w:sz w:val="24"/>
          <w:szCs w:val="24"/>
        </w:rPr>
        <w:t>t</w:t>
      </w:r>
      <w:r>
        <w:rPr>
          <w:rFonts w:ascii="Arial" w:eastAsia="Arial" w:hAnsi="Arial" w:cs="Arial"/>
          <w:color w:val="535353"/>
          <w:sz w:val="24"/>
          <w:szCs w:val="24"/>
        </w:rPr>
        <w:t>h</w:t>
      </w:r>
      <w:r>
        <w:rPr>
          <w:rFonts w:ascii="Arial" w:eastAsia="Arial" w:hAnsi="Arial" w:cs="Arial"/>
          <w:color w:val="535353"/>
          <w:spacing w:val="3"/>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 xml:space="preserve"> </w:t>
      </w:r>
      <w:r>
        <w:rPr>
          <w:rFonts w:ascii="Arial" w:eastAsia="Arial" w:hAnsi="Arial" w:cs="Arial"/>
          <w:color w:val="535353"/>
          <w:sz w:val="24"/>
          <w:szCs w:val="24"/>
        </w:rPr>
        <w:t>si</w:t>
      </w:r>
      <w:r>
        <w:rPr>
          <w:rFonts w:ascii="Arial" w:eastAsia="Arial" w:hAnsi="Arial" w:cs="Arial"/>
          <w:color w:val="535353"/>
          <w:spacing w:val="-2"/>
          <w:sz w:val="24"/>
          <w:szCs w:val="24"/>
        </w:rPr>
        <w:t>n</w:t>
      </w:r>
      <w:r>
        <w:rPr>
          <w:rFonts w:ascii="Arial" w:eastAsia="Arial" w:hAnsi="Arial" w:cs="Arial"/>
          <w:color w:val="535353"/>
          <w:spacing w:val="1"/>
          <w:sz w:val="24"/>
          <w:szCs w:val="24"/>
        </w:rPr>
        <w:t>g</w:t>
      </w:r>
      <w:r>
        <w:rPr>
          <w:rFonts w:ascii="Arial" w:eastAsia="Arial" w:hAnsi="Arial" w:cs="Arial"/>
          <w:color w:val="535353"/>
          <w:sz w:val="24"/>
          <w:szCs w:val="24"/>
        </w:rPr>
        <w:t>le</w:t>
      </w:r>
      <w:r>
        <w:rPr>
          <w:rFonts w:ascii="Arial" w:eastAsia="Arial" w:hAnsi="Arial" w:cs="Arial"/>
          <w:color w:val="535353"/>
          <w:spacing w:val="7"/>
          <w:sz w:val="24"/>
          <w:szCs w:val="24"/>
        </w:rPr>
        <w:t xml:space="preserve"> </w:t>
      </w:r>
      <w:r>
        <w:rPr>
          <w:rFonts w:ascii="Arial" w:eastAsia="Arial" w:hAnsi="Arial" w:cs="Arial"/>
          <w:color w:val="535353"/>
          <w:spacing w:val="-3"/>
          <w:sz w:val="24"/>
          <w:szCs w:val="24"/>
        </w:rPr>
        <w:t>H</w:t>
      </w:r>
      <w:r>
        <w:rPr>
          <w:rFonts w:ascii="Arial" w:eastAsia="Arial" w:hAnsi="Arial" w:cs="Arial"/>
          <w:color w:val="535353"/>
          <w:spacing w:val="-1"/>
          <w:sz w:val="24"/>
          <w:szCs w:val="24"/>
        </w:rPr>
        <w:t>o</w:t>
      </w:r>
      <w:r>
        <w:rPr>
          <w:rFonts w:ascii="Arial" w:eastAsia="Arial" w:hAnsi="Arial" w:cs="Arial"/>
          <w:color w:val="535353"/>
          <w:spacing w:val="1"/>
          <w:sz w:val="24"/>
          <w:szCs w:val="24"/>
        </w:rPr>
        <w:t>m</w:t>
      </w:r>
      <w:r>
        <w:rPr>
          <w:rFonts w:ascii="Arial" w:eastAsia="Arial" w:hAnsi="Arial" w:cs="Arial"/>
          <w:color w:val="535353"/>
          <w:sz w:val="24"/>
          <w:szCs w:val="24"/>
        </w:rPr>
        <w:t>e</w:t>
      </w:r>
      <w:r>
        <w:rPr>
          <w:rFonts w:ascii="Arial" w:eastAsia="Arial" w:hAnsi="Arial" w:cs="Arial"/>
          <w:color w:val="535353"/>
          <w:spacing w:val="1"/>
          <w:sz w:val="24"/>
          <w:szCs w:val="24"/>
        </w:rPr>
        <w:t xml:space="preserve"> L</w:t>
      </w:r>
      <w:r>
        <w:rPr>
          <w:rFonts w:ascii="Arial" w:eastAsia="Arial" w:hAnsi="Arial" w:cs="Arial"/>
          <w:color w:val="535353"/>
          <w:spacing w:val="-1"/>
          <w:sz w:val="24"/>
          <w:szCs w:val="24"/>
        </w:rPr>
        <w:t>e</w:t>
      </w:r>
      <w:r>
        <w:rPr>
          <w:rFonts w:ascii="Arial" w:eastAsia="Arial" w:hAnsi="Arial" w:cs="Arial"/>
          <w:color w:val="535353"/>
          <w:spacing w:val="1"/>
          <w:sz w:val="24"/>
          <w:szCs w:val="24"/>
        </w:rPr>
        <w:t>a</w:t>
      </w:r>
      <w:r>
        <w:rPr>
          <w:rFonts w:ascii="Arial" w:eastAsia="Arial" w:hAnsi="Arial" w:cs="Arial"/>
          <w:color w:val="535353"/>
          <w:spacing w:val="-1"/>
          <w:sz w:val="24"/>
          <w:szCs w:val="24"/>
        </w:rPr>
        <w:t>g</w:t>
      </w:r>
      <w:r>
        <w:rPr>
          <w:rFonts w:ascii="Arial" w:eastAsia="Arial" w:hAnsi="Arial" w:cs="Arial"/>
          <w:color w:val="535353"/>
          <w:spacing w:val="1"/>
          <w:sz w:val="24"/>
          <w:szCs w:val="24"/>
        </w:rPr>
        <w:t>u</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at</w:t>
      </w:r>
      <w:r>
        <w:rPr>
          <w:rFonts w:ascii="Arial" w:eastAsia="Arial" w:hAnsi="Arial" w:cs="Arial"/>
          <w:color w:val="535353"/>
          <w:sz w:val="24"/>
          <w:szCs w:val="24"/>
        </w:rPr>
        <w:t>c</w:t>
      </w:r>
      <w:r>
        <w:rPr>
          <w:rFonts w:ascii="Arial" w:eastAsia="Arial" w:hAnsi="Arial" w:cs="Arial"/>
          <w:color w:val="535353"/>
          <w:spacing w:val="1"/>
          <w:sz w:val="24"/>
          <w:szCs w:val="24"/>
        </w:rPr>
        <w:t>h</w:t>
      </w:r>
      <w:r>
        <w:rPr>
          <w:rFonts w:ascii="Arial" w:eastAsia="Arial" w:hAnsi="Arial" w:cs="Arial"/>
          <w:color w:val="535353"/>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3"/>
          <w:sz w:val="24"/>
          <w:szCs w:val="24"/>
        </w:rPr>
        <w:t>r</w:t>
      </w:r>
      <w:r>
        <w:rPr>
          <w:rFonts w:ascii="Arial" w:eastAsia="Arial" w:hAnsi="Arial" w:cs="Arial"/>
          <w:color w:val="535353"/>
          <w:spacing w:val="1"/>
          <w:sz w:val="24"/>
          <w:szCs w:val="24"/>
        </w:rPr>
        <w:t>o</w:t>
      </w:r>
      <w:r>
        <w:rPr>
          <w:rFonts w:ascii="Arial" w:eastAsia="Arial" w:hAnsi="Arial" w:cs="Arial"/>
          <w:color w:val="535353"/>
          <w:sz w:val="24"/>
          <w:szCs w:val="24"/>
        </w:rPr>
        <w:t>vid</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t s</w:t>
      </w:r>
      <w:r>
        <w:rPr>
          <w:rFonts w:ascii="Arial" w:eastAsia="Arial" w:hAnsi="Arial" w:cs="Arial"/>
          <w:color w:val="535353"/>
          <w:spacing w:val="1"/>
          <w:sz w:val="24"/>
          <w:szCs w:val="24"/>
        </w:rPr>
        <w:t>u</w:t>
      </w:r>
      <w:r>
        <w:rPr>
          <w:rFonts w:ascii="Arial" w:eastAsia="Arial" w:hAnsi="Arial" w:cs="Arial"/>
          <w:color w:val="535353"/>
          <w:sz w:val="24"/>
          <w:szCs w:val="24"/>
        </w:rPr>
        <w:t xml:space="preserve">ch </w:t>
      </w:r>
      <w:r>
        <w:rPr>
          <w:rFonts w:ascii="Arial" w:eastAsia="Arial" w:hAnsi="Arial" w:cs="Arial"/>
          <w:color w:val="535353"/>
          <w:spacing w:val="1"/>
          <w:sz w:val="24"/>
          <w:szCs w:val="24"/>
        </w:rPr>
        <w:t>pe</w:t>
      </w:r>
      <w:r>
        <w:rPr>
          <w:rFonts w:ascii="Arial" w:eastAsia="Arial" w:hAnsi="Arial" w:cs="Arial"/>
          <w:color w:val="535353"/>
          <w:sz w:val="24"/>
          <w:szCs w:val="24"/>
        </w:rPr>
        <w:t>rson</w:t>
      </w:r>
      <w:r>
        <w:rPr>
          <w:rFonts w:ascii="Arial" w:eastAsia="Arial" w:hAnsi="Arial" w:cs="Arial"/>
          <w:color w:val="535353"/>
          <w:spacing w:val="3"/>
          <w:sz w:val="24"/>
          <w:szCs w:val="24"/>
        </w:rPr>
        <w:t xml:space="preserve"> </w:t>
      </w:r>
      <w:r>
        <w:rPr>
          <w:rFonts w:ascii="Arial" w:eastAsia="Arial" w:hAnsi="Arial" w:cs="Arial"/>
          <w:color w:val="535353"/>
          <w:sz w:val="24"/>
          <w:szCs w:val="24"/>
        </w:rPr>
        <w:t>w</w:t>
      </w:r>
      <w:r>
        <w:rPr>
          <w:rFonts w:ascii="Arial" w:eastAsia="Arial" w:hAnsi="Arial" w:cs="Arial"/>
          <w:color w:val="535353"/>
          <w:spacing w:val="-2"/>
          <w:sz w:val="24"/>
          <w:szCs w:val="24"/>
        </w:rPr>
        <w:t>o</w:t>
      </w:r>
      <w:r>
        <w:rPr>
          <w:rFonts w:ascii="Arial" w:eastAsia="Arial" w:hAnsi="Arial" w:cs="Arial"/>
          <w:color w:val="535353"/>
          <w:spacing w:val="1"/>
          <w:sz w:val="24"/>
          <w:szCs w:val="24"/>
        </w:rPr>
        <w:t>u</w:t>
      </w:r>
      <w:r>
        <w:rPr>
          <w:rFonts w:ascii="Arial" w:eastAsia="Arial" w:hAnsi="Arial" w:cs="Arial"/>
          <w:color w:val="535353"/>
          <w:sz w:val="24"/>
          <w:szCs w:val="24"/>
        </w:rPr>
        <w:t>ld</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tit</w:t>
      </w:r>
      <w:r>
        <w:rPr>
          <w:rFonts w:ascii="Arial" w:eastAsia="Arial" w:hAnsi="Arial" w:cs="Arial"/>
          <w:color w:val="535353"/>
          <w:spacing w:val="-2"/>
          <w:sz w:val="24"/>
          <w:szCs w:val="24"/>
        </w:rPr>
        <w:t>l</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z w:val="24"/>
          <w:szCs w:val="24"/>
        </w:rPr>
        <w:t>(u</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Te</w:t>
      </w:r>
      <w:r>
        <w:rPr>
          <w:rFonts w:ascii="Arial" w:eastAsia="Arial" w:hAnsi="Arial" w:cs="Arial"/>
          <w:color w:val="535353"/>
          <w:spacing w:val="-3"/>
          <w:sz w:val="24"/>
          <w:szCs w:val="24"/>
        </w:rPr>
        <w:t>r</w:t>
      </w:r>
      <w:r>
        <w:rPr>
          <w:rFonts w:ascii="Arial" w:eastAsia="Arial" w:hAnsi="Arial" w:cs="Arial"/>
          <w:color w:val="535353"/>
          <w:spacing w:val="1"/>
          <w:sz w:val="24"/>
          <w:szCs w:val="24"/>
        </w:rPr>
        <w:t>m</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z w:val="24"/>
          <w:szCs w:val="24"/>
        </w:rPr>
        <w:t>Co</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z w:val="24"/>
          <w:szCs w:val="24"/>
        </w:rPr>
        <w:t>itio</w:t>
      </w:r>
      <w:r>
        <w:rPr>
          <w:rFonts w:ascii="Arial" w:eastAsia="Arial" w:hAnsi="Arial" w:cs="Arial"/>
          <w:color w:val="535353"/>
          <w:spacing w:val="1"/>
          <w:sz w:val="24"/>
          <w:szCs w:val="24"/>
        </w:rPr>
        <w:t>n</w:t>
      </w:r>
      <w:r>
        <w:rPr>
          <w:rFonts w:ascii="Arial" w:eastAsia="Arial" w:hAnsi="Arial" w:cs="Arial"/>
          <w:color w:val="535353"/>
          <w:sz w:val="24"/>
          <w:szCs w:val="24"/>
        </w:rPr>
        <w:t xml:space="preserve">s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3"/>
          <w:sz w:val="24"/>
          <w:szCs w:val="24"/>
        </w:rPr>
        <w:t xml:space="preserve"> </w:t>
      </w:r>
      <w:r>
        <w:rPr>
          <w:rFonts w:ascii="Arial" w:eastAsia="Arial" w:hAnsi="Arial" w:cs="Arial"/>
          <w:color w:val="535353"/>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3"/>
          <w:sz w:val="24"/>
          <w:szCs w:val="24"/>
        </w:rPr>
        <w:t>r</w:t>
      </w:r>
      <w:r>
        <w:rPr>
          <w:rFonts w:ascii="Arial" w:eastAsia="Arial" w:hAnsi="Arial" w:cs="Arial"/>
          <w:color w:val="535353"/>
          <w:sz w:val="24"/>
          <w:szCs w:val="24"/>
        </w:rPr>
        <w:t>y)</w:t>
      </w:r>
      <w:r>
        <w:rPr>
          <w:rFonts w:ascii="Arial" w:eastAsia="Arial" w:hAnsi="Arial" w:cs="Arial"/>
          <w:color w:val="535353"/>
          <w:spacing w:val="1"/>
          <w:sz w:val="24"/>
          <w:szCs w:val="24"/>
        </w:rPr>
        <w:t xml:space="preserve"> </w:t>
      </w:r>
      <w:r>
        <w:rPr>
          <w:rFonts w:ascii="Arial" w:eastAsia="Arial" w:hAnsi="Arial" w:cs="Arial"/>
          <w:color w:val="535353"/>
          <w:sz w:val="24"/>
          <w:szCs w:val="24"/>
        </w:rPr>
        <w:t>to</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pu</w:t>
      </w:r>
      <w:r>
        <w:rPr>
          <w:rFonts w:ascii="Arial" w:eastAsia="Arial" w:hAnsi="Arial" w:cs="Arial"/>
          <w:color w:val="535353"/>
          <w:sz w:val="24"/>
          <w:szCs w:val="24"/>
        </w:rPr>
        <w:t>rch</w:t>
      </w:r>
      <w:r>
        <w:rPr>
          <w:rFonts w:ascii="Arial" w:eastAsia="Arial" w:hAnsi="Arial" w:cs="Arial"/>
          <w:color w:val="535353"/>
          <w:spacing w:val="1"/>
          <w:sz w:val="24"/>
          <w:szCs w:val="24"/>
        </w:rPr>
        <w:t>a</w:t>
      </w:r>
      <w:r>
        <w:rPr>
          <w:rFonts w:ascii="Arial" w:eastAsia="Arial" w:hAnsi="Arial" w:cs="Arial"/>
          <w:color w:val="535353"/>
          <w:sz w:val="24"/>
          <w:szCs w:val="24"/>
        </w:rPr>
        <w:t>se a 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44"/>
          <w:sz w:val="24"/>
          <w:szCs w:val="24"/>
        </w:rPr>
        <w:t xml:space="preserve"> </w:t>
      </w:r>
      <w:r>
        <w:rPr>
          <w:rFonts w:ascii="Arial" w:eastAsia="Arial" w:hAnsi="Arial" w:cs="Arial"/>
          <w:color w:val="535353"/>
          <w:spacing w:val="-2"/>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42"/>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42"/>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t</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42"/>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u</w:t>
      </w:r>
      <w:r>
        <w:rPr>
          <w:rFonts w:ascii="Arial" w:eastAsia="Arial" w:hAnsi="Arial" w:cs="Arial"/>
          <w:color w:val="535353"/>
          <w:sz w:val="24"/>
          <w:szCs w:val="24"/>
        </w:rPr>
        <w:t>ch</w:t>
      </w:r>
      <w:r>
        <w:rPr>
          <w:rFonts w:ascii="Arial" w:eastAsia="Arial" w:hAnsi="Arial" w:cs="Arial"/>
          <w:color w:val="535353"/>
          <w:spacing w:val="44"/>
          <w:sz w:val="24"/>
          <w:szCs w:val="24"/>
        </w:rPr>
        <w:t xml:space="preserve"> </w:t>
      </w:r>
      <w:r>
        <w:rPr>
          <w:rFonts w:ascii="Arial" w:eastAsia="Arial" w:hAnsi="Arial" w:cs="Arial"/>
          <w:color w:val="535353"/>
          <w:spacing w:val="-1"/>
          <w:sz w:val="24"/>
          <w:szCs w:val="24"/>
        </w:rPr>
        <w:t>Ma</w:t>
      </w:r>
      <w:r>
        <w:rPr>
          <w:rFonts w:ascii="Arial" w:eastAsia="Arial" w:hAnsi="Arial" w:cs="Arial"/>
          <w:color w:val="535353"/>
          <w:sz w:val="24"/>
          <w:szCs w:val="24"/>
        </w:rPr>
        <w:t>tc</w:t>
      </w:r>
      <w:r>
        <w:rPr>
          <w:rFonts w:ascii="Arial" w:eastAsia="Arial" w:hAnsi="Arial" w:cs="Arial"/>
          <w:color w:val="535353"/>
          <w:spacing w:val="1"/>
          <w:sz w:val="24"/>
          <w:szCs w:val="24"/>
        </w:rPr>
        <w:t>h</w:t>
      </w:r>
      <w:r>
        <w:rPr>
          <w:rFonts w:ascii="Arial" w:eastAsia="Arial" w:hAnsi="Arial" w:cs="Arial"/>
          <w:color w:val="535353"/>
          <w:sz w:val="24"/>
          <w:szCs w:val="24"/>
        </w:rPr>
        <w:t>.</w:t>
      </w:r>
      <w:r>
        <w:rPr>
          <w:rFonts w:ascii="Arial" w:eastAsia="Arial" w:hAnsi="Arial" w:cs="Arial"/>
          <w:color w:val="535353"/>
          <w:spacing w:val="41"/>
          <w:sz w:val="24"/>
          <w:szCs w:val="24"/>
        </w:rPr>
        <w:t xml:space="preserve"> </w:t>
      </w:r>
      <w:r>
        <w:rPr>
          <w:rFonts w:ascii="Arial" w:eastAsia="Arial" w:hAnsi="Arial" w:cs="Arial"/>
          <w:color w:val="535353"/>
          <w:sz w:val="24"/>
          <w:szCs w:val="24"/>
        </w:rPr>
        <w:t>If</w:t>
      </w:r>
      <w:r>
        <w:rPr>
          <w:rFonts w:ascii="Arial" w:eastAsia="Arial" w:hAnsi="Arial" w:cs="Arial"/>
          <w:color w:val="535353"/>
          <w:spacing w:val="42"/>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42"/>
          <w:sz w:val="24"/>
          <w:szCs w:val="24"/>
        </w:rPr>
        <w:t xml:space="preserve"> </w:t>
      </w:r>
      <w:r>
        <w:rPr>
          <w:rFonts w:ascii="Arial" w:eastAsia="Arial" w:hAnsi="Arial" w:cs="Arial"/>
          <w:color w:val="535353"/>
          <w:sz w:val="24"/>
          <w:szCs w:val="24"/>
        </w:rPr>
        <w:t>tr</w:t>
      </w:r>
      <w:r>
        <w:rPr>
          <w:rFonts w:ascii="Arial" w:eastAsia="Arial" w:hAnsi="Arial" w:cs="Arial"/>
          <w:color w:val="535353"/>
          <w:spacing w:val="-2"/>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sf</w:t>
      </w:r>
      <w:r>
        <w:rPr>
          <w:rFonts w:ascii="Arial" w:eastAsia="Arial" w:hAnsi="Arial" w:cs="Arial"/>
          <w:color w:val="535353"/>
          <w:spacing w:val="1"/>
          <w:sz w:val="24"/>
          <w:szCs w:val="24"/>
        </w:rPr>
        <w:t>e</w:t>
      </w:r>
      <w:r>
        <w:rPr>
          <w:rFonts w:ascii="Arial" w:eastAsia="Arial" w:hAnsi="Arial" w:cs="Arial"/>
          <w:color w:val="535353"/>
          <w:sz w:val="24"/>
          <w:szCs w:val="24"/>
        </w:rPr>
        <w:t>ree</w:t>
      </w:r>
      <w:r>
        <w:rPr>
          <w:rFonts w:ascii="Arial" w:eastAsia="Arial" w:hAnsi="Arial" w:cs="Arial"/>
          <w:color w:val="535353"/>
          <w:spacing w:val="4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41"/>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ou</w:t>
      </w:r>
      <w:r>
        <w:rPr>
          <w:rFonts w:ascii="Arial" w:eastAsia="Arial" w:hAnsi="Arial" w:cs="Arial"/>
          <w:color w:val="535353"/>
          <w:sz w:val="24"/>
          <w:szCs w:val="24"/>
        </w:rPr>
        <w:t>r</w:t>
      </w:r>
      <w:r>
        <w:rPr>
          <w:rFonts w:ascii="Arial" w:eastAsia="Arial" w:hAnsi="Arial" w:cs="Arial"/>
          <w:color w:val="535353"/>
          <w:spacing w:val="40"/>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pacing w:val="1"/>
          <w:sz w:val="24"/>
          <w:szCs w:val="24"/>
        </w:rPr>
        <w:t>a</w:t>
      </w:r>
      <w:r>
        <w:rPr>
          <w:rFonts w:ascii="Arial" w:eastAsia="Arial" w:hAnsi="Arial" w:cs="Arial"/>
          <w:color w:val="535353"/>
          <w:spacing w:val="-2"/>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44"/>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44"/>
          <w:sz w:val="24"/>
          <w:szCs w:val="24"/>
        </w:rPr>
        <w:t xml:space="preserve"> </w:t>
      </w:r>
      <w:r>
        <w:rPr>
          <w:rFonts w:ascii="Arial" w:eastAsia="Arial" w:hAnsi="Arial" w:cs="Arial"/>
          <w:color w:val="535353"/>
          <w:sz w:val="24"/>
          <w:szCs w:val="24"/>
        </w:rPr>
        <w:t>w</w:t>
      </w:r>
      <w:r>
        <w:rPr>
          <w:rFonts w:ascii="Arial" w:eastAsia="Arial" w:hAnsi="Arial" w:cs="Arial"/>
          <w:color w:val="535353"/>
          <w:spacing w:val="-2"/>
          <w:sz w:val="24"/>
          <w:szCs w:val="24"/>
        </w:rPr>
        <w:t>o</w:t>
      </w:r>
      <w:r>
        <w:rPr>
          <w:rFonts w:ascii="Arial" w:eastAsia="Arial" w:hAnsi="Arial" w:cs="Arial"/>
          <w:color w:val="535353"/>
          <w:spacing w:val="1"/>
          <w:sz w:val="24"/>
          <w:szCs w:val="24"/>
        </w:rPr>
        <w:t>u</w:t>
      </w:r>
      <w:r>
        <w:rPr>
          <w:rFonts w:ascii="Arial" w:eastAsia="Arial" w:hAnsi="Arial" w:cs="Arial"/>
          <w:color w:val="535353"/>
          <w:sz w:val="24"/>
          <w:szCs w:val="24"/>
        </w:rPr>
        <w:t xml:space="preserve">ld </w:t>
      </w:r>
      <w:r>
        <w:rPr>
          <w:rFonts w:ascii="Arial" w:eastAsia="Arial" w:hAnsi="Arial" w:cs="Arial"/>
          <w:color w:val="535353"/>
          <w:spacing w:val="1"/>
          <w:sz w:val="24"/>
          <w:szCs w:val="24"/>
        </w:rPr>
        <w:t>ha</w:t>
      </w:r>
      <w:r>
        <w:rPr>
          <w:rFonts w:ascii="Arial" w:eastAsia="Arial" w:hAnsi="Arial" w:cs="Arial"/>
          <w:color w:val="535353"/>
          <w:sz w:val="24"/>
          <w:szCs w:val="24"/>
        </w:rPr>
        <w:t>ve</w:t>
      </w:r>
      <w:r>
        <w:rPr>
          <w:rFonts w:ascii="Arial" w:eastAsia="Arial" w:hAnsi="Arial" w:cs="Arial"/>
          <w:color w:val="535353"/>
          <w:spacing w:val="1"/>
          <w:sz w:val="24"/>
          <w:szCs w:val="24"/>
        </w:rPr>
        <w:t xml:space="preserve"> b</w:t>
      </w:r>
      <w:r>
        <w:rPr>
          <w:rFonts w:ascii="Arial" w:eastAsia="Arial" w:hAnsi="Arial" w:cs="Arial"/>
          <w:color w:val="535353"/>
          <w:spacing w:val="-1"/>
          <w:sz w:val="24"/>
          <w:szCs w:val="24"/>
        </w:rPr>
        <w:t>e</w:t>
      </w:r>
      <w:r>
        <w:rPr>
          <w:rFonts w:ascii="Arial" w:eastAsia="Arial" w:hAnsi="Arial" w:cs="Arial"/>
          <w:color w:val="535353"/>
          <w:spacing w:val="1"/>
          <w:sz w:val="24"/>
          <w:szCs w:val="24"/>
        </w:rPr>
        <w:t>e</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z w:val="24"/>
          <w:szCs w:val="24"/>
        </w:rPr>
        <w:t>re</w:t>
      </w:r>
      <w:r>
        <w:rPr>
          <w:rFonts w:ascii="Arial" w:eastAsia="Arial" w:hAnsi="Arial" w:cs="Arial"/>
          <w:color w:val="535353"/>
          <w:spacing w:val="1"/>
          <w:sz w:val="24"/>
          <w:szCs w:val="24"/>
        </w:rPr>
        <w:t>qu</w:t>
      </w:r>
      <w:r>
        <w:rPr>
          <w:rFonts w:ascii="Arial" w:eastAsia="Arial" w:hAnsi="Arial" w:cs="Arial"/>
          <w:color w:val="535353"/>
          <w:sz w:val="24"/>
          <w:szCs w:val="24"/>
        </w:rPr>
        <w:t>i</w:t>
      </w:r>
      <w:r>
        <w:rPr>
          <w:rFonts w:ascii="Arial" w:eastAsia="Arial" w:hAnsi="Arial" w:cs="Arial"/>
          <w:color w:val="535353"/>
          <w:spacing w:val="-1"/>
          <w:sz w:val="24"/>
          <w:szCs w:val="24"/>
        </w:rPr>
        <w:t>re</w:t>
      </w:r>
      <w:r>
        <w:rPr>
          <w:rFonts w:ascii="Arial" w:eastAsia="Arial" w:hAnsi="Arial" w:cs="Arial"/>
          <w:color w:val="535353"/>
          <w:sz w:val="24"/>
          <w:szCs w:val="24"/>
        </w:rPr>
        <w:t>d</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1"/>
          <w:sz w:val="24"/>
          <w:szCs w:val="24"/>
        </w:rPr>
        <w:t xml:space="preserve"> pa</w:t>
      </w:r>
      <w:r>
        <w:rPr>
          <w:rFonts w:ascii="Arial" w:eastAsia="Arial" w:hAnsi="Arial" w:cs="Arial"/>
          <w:color w:val="535353"/>
          <w:sz w:val="24"/>
          <w:szCs w:val="24"/>
        </w:rPr>
        <w:t>y a</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h</w:t>
      </w:r>
      <w:r>
        <w:rPr>
          <w:rFonts w:ascii="Arial" w:eastAsia="Arial" w:hAnsi="Arial" w:cs="Arial"/>
          <w:color w:val="535353"/>
          <w:spacing w:val="-3"/>
          <w:sz w:val="24"/>
          <w:szCs w:val="24"/>
        </w:rPr>
        <w:t>i</w:t>
      </w:r>
      <w:r>
        <w:rPr>
          <w:rFonts w:ascii="Arial" w:eastAsia="Arial" w:hAnsi="Arial" w:cs="Arial"/>
          <w:color w:val="535353"/>
          <w:spacing w:val="1"/>
          <w:sz w:val="24"/>
          <w:szCs w:val="24"/>
        </w:rPr>
        <w:t>ghe</w:t>
      </w:r>
      <w:r>
        <w:rPr>
          <w:rFonts w:ascii="Arial" w:eastAsia="Arial" w:hAnsi="Arial" w:cs="Arial"/>
          <w:color w:val="535353"/>
          <w:sz w:val="24"/>
          <w:szCs w:val="24"/>
        </w:rPr>
        <w:t xml:space="preserve">r </w:t>
      </w:r>
      <w:proofErr w:type="gramStart"/>
      <w:r>
        <w:rPr>
          <w:rFonts w:ascii="Arial" w:eastAsia="Arial" w:hAnsi="Arial" w:cs="Arial"/>
          <w:color w:val="535353"/>
          <w:spacing w:val="1"/>
          <w:sz w:val="24"/>
          <w:szCs w:val="24"/>
        </w:rPr>
        <w:t>a</w:t>
      </w:r>
      <w:r>
        <w:rPr>
          <w:rFonts w:ascii="Arial" w:eastAsia="Arial" w:hAnsi="Arial" w:cs="Arial"/>
          <w:color w:val="535353"/>
          <w:spacing w:val="-1"/>
          <w:sz w:val="24"/>
          <w:szCs w:val="24"/>
        </w:rPr>
        <w:t>g</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z w:val="24"/>
          <w:szCs w:val="24"/>
        </w:rPr>
        <w:t>rel</w:t>
      </w:r>
      <w:r>
        <w:rPr>
          <w:rFonts w:ascii="Arial" w:eastAsia="Arial" w:hAnsi="Arial" w:cs="Arial"/>
          <w:color w:val="535353"/>
          <w:spacing w:val="-2"/>
          <w:sz w:val="24"/>
          <w:szCs w:val="24"/>
        </w:rPr>
        <w:t>at</w:t>
      </w:r>
      <w:r>
        <w:rPr>
          <w:rFonts w:ascii="Arial" w:eastAsia="Arial" w:hAnsi="Arial" w:cs="Arial"/>
          <w:color w:val="535353"/>
          <w:spacing w:val="1"/>
          <w:sz w:val="24"/>
          <w:szCs w:val="24"/>
        </w:rPr>
        <w:t>e</w:t>
      </w:r>
      <w:r>
        <w:rPr>
          <w:rFonts w:ascii="Arial" w:eastAsia="Arial" w:hAnsi="Arial" w:cs="Arial"/>
          <w:color w:val="535353"/>
          <w:sz w:val="24"/>
          <w:szCs w:val="24"/>
        </w:rPr>
        <w:t>d</w:t>
      </w:r>
      <w:proofErr w:type="gramEnd"/>
      <w:r>
        <w:rPr>
          <w:rFonts w:ascii="Arial" w:eastAsia="Arial" w:hAnsi="Arial" w:cs="Arial"/>
          <w:color w:val="535353"/>
          <w:spacing w:val="1"/>
          <w:sz w:val="24"/>
          <w:szCs w:val="24"/>
        </w:rPr>
        <w:t xml:space="preserve"> p</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z w:val="24"/>
          <w:szCs w:val="24"/>
        </w:rPr>
        <w:t>ce</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ea</w:t>
      </w:r>
      <w:r>
        <w:rPr>
          <w:rFonts w:ascii="Arial" w:eastAsia="Arial" w:hAnsi="Arial" w:cs="Arial"/>
          <w:color w:val="535353"/>
          <w:spacing w:val="-2"/>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4"/>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w:t>
      </w:r>
      <w:r>
        <w:rPr>
          <w:rFonts w:ascii="Arial" w:eastAsia="Arial" w:hAnsi="Arial" w:cs="Arial"/>
          <w:color w:val="535353"/>
          <w:spacing w:val="10"/>
          <w:sz w:val="24"/>
          <w:szCs w:val="24"/>
        </w:rPr>
        <w:t>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n</w:t>
      </w:r>
      <w:r>
        <w:rPr>
          <w:rFonts w:ascii="Arial" w:eastAsia="Arial" w:hAnsi="Arial" w:cs="Arial"/>
          <w:color w:val="535353"/>
          <w:spacing w:val="1"/>
          <w:sz w:val="24"/>
          <w:szCs w:val="24"/>
        </w:rPr>
        <w:t xml:space="preserve"> Yo</w:t>
      </w:r>
      <w:r>
        <w:rPr>
          <w:rFonts w:ascii="Arial" w:eastAsia="Arial" w:hAnsi="Arial" w:cs="Arial"/>
          <w:color w:val="535353"/>
          <w:sz w:val="24"/>
          <w:szCs w:val="24"/>
        </w:rPr>
        <w:t xml:space="preserve">u </w:t>
      </w:r>
      <w:r>
        <w:rPr>
          <w:rFonts w:ascii="Arial" w:eastAsia="Arial" w:hAnsi="Arial" w:cs="Arial"/>
          <w:color w:val="535353"/>
          <w:spacing w:val="1"/>
          <w:sz w:val="24"/>
          <w:szCs w:val="24"/>
        </w:rPr>
        <w:t>pa</w:t>
      </w:r>
      <w:r>
        <w:rPr>
          <w:rFonts w:ascii="Arial" w:eastAsia="Arial" w:hAnsi="Arial" w:cs="Arial"/>
          <w:color w:val="535353"/>
          <w:sz w:val="24"/>
          <w:szCs w:val="24"/>
        </w:rPr>
        <w:t>id,</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1"/>
          <w:sz w:val="24"/>
          <w:szCs w:val="24"/>
        </w:rPr>
        <w:t xml:space="preserve"> 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y 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re</w:t>
      </w:r>
      <w:r>
        <w:rPr>
          <w:rFonts w:ascii="Arial" w:eastAsia="Arial" w:hAnsi="Arial" w:cs="Arial"/>
          <w:color w:val="535353"/>
          <w:spacing w:val="1"/>
          <w:sz w:val="24"/>
          <w:szCs w:val="24"/>
        </w:rPr>
        <w:t>qu</w:t>
      </w:r>
      <w:r>
        <w:rPr>
          <w:rFonts w:ascii="Arial" w:eastAsia="Arial" w:hAnsi="Arial" w:cs="Arial"/>
          <w:color w:val="535353"/>
          <w:sz w:val="24"/>
          <w:szCs w:val="24"/>
        </w:rPr>
        <w:t>i</w:t>
      </w:r>
      <w:r>
        <w:rPr>
          <w:rFonts w:ascii="Arial" w:eastAsia="Arial" w:hAnsi="Arial" w:cs="Arial"/>
          <w:color w:val="535353"/>
          <w:spacing w:val="-1"/>
          <w:sz w:val="24"/>
          <w:szCs w:val="24"/>
        </w:rPr>
        <w:t>re</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1"/>
          <w:sz w:val="24"/>
          <w:szCs w:val="24"/>
        </w:rPr>
        <w:t xml:space="preserve"> p</w:t>
      </w:r>
      <w:r>
        <w:rPr>
          <w:rFonts w:ascii="Arial" w:eastAsia="Arial" w:hAnsi="Arial" w:cs="Arial"/>
          <w:color w:val="535353"/>
          <w:spacing w:val="-1"/>
          <w:sz w:val="24"/>
          <w:szCs w:val="24"/>
        </w:rPr>
        <w:t>a</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u</w:t>
      </w:r>
      <w:r>
        <w:rPr>
          <w:rFonts w:ascii="Arial" w:eastAsia="Arial" w:hAnsi="Arial" w:cs="Arial"/>
          <w:color w:val="535353"/>
          <w:spacing w:val="1"/>
          <w:sz w:val="24"/>
          <w:szCs w:val="24"/>
        </w:rPr>
        <w:t>pg</w:t>
      </w:r>
      <w:r>
        <w:rPr>
          <w:rFonts w:ascii="Arial" w:eastAsia="Arial" w:hAnsi="Arial" w:cs="Arial"/>
          <w:color w:val="535353"/>
          <w:sz w:val="24"/>
          <w:szCs w:val="24"/>
        </w:rPr>
        <w:t>r</w:t>
      </w:r>
      <w:r>
        <w:rPr>
          <w:rFonts w:ascii="Arial" w:eastAsia="Arial" w:hAnsi="Arial" w:cs="Arial"/>
          <w:color w:val="535353"/>
          <w:spacing w:val="-2"/>
          <w:sz w:val="24"/>
          <w:szCs w:val="24"/>
        </w:rPr>
        <w:t>a</w:t>
      </w:r>
      <w:r>
        <w:rPr>
          <w:rFonts w:ascii="Arial" w:eastAsia="Arial" w:hAnsi="Arial" w:cs="Arial"/>
          <w:color w:val="535353"/>
          <w:spacing w:val="1"/>
          <w:sz w:val="24"/>
          <w:szCs w:val="24"/>
        </w:rPr>
        <w:t>d</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ha</w:t>
      </w:r>
      <w:r>
        <w:rPr>
          <w:rFonts w:ascii="Arial" w:eastAsia="Arial" w:hAnsi="Arial" w:cs="Arial"/>
          <w:color w:val="535353"/>
          <w:sz w:val="24"/>
          <w:szCs w:val="24"/>
        </w:rPr>
        <w:t>r</w:t>
      </w:r>
      <w:r>
        <w:rPr>
          <w:rFonts w:ascii="Arial" w:eastAsia="Arial" w:hAnsi="Arial" w:cs="Arial"/>
          <w:color w:val="535353"/>
          <w:spacing w:val="-2"/>
          <w:sz w:val="24"/>
          <w:szCs w:val="24"/>
        </w:rPr>
        <w:t>g</w:t>
      </w:r>
      <w:r>
        <w:rPr>
          <w:rFonts w:ascii="Arial" w:eastAsia="Arial" w:hAnsi="Arial" w:cs="Arial"/>
          <w:color w:val="535353"/>
          <w:sz w:val="24"/>
          <w:szCs w:val="24"/>
        </w:rPr>
        <w:t>e</w:t>
      </w:r>
      <w:r>
        <w:rPr>
          <w:rFonts w:ascii="Arial" w:eastAsia="Arial" w:hAnsi="Arial" w:cs="Arial"/>
          <w:color w:val="535353"/>
          <w:spacing w:val="1"/>
          <w:sz w:val="24"/>
          <w:szCs w:val="24"/>
        </w:rPr>
        <w:t xml:space="preserve"> o</w:t>
      </w:r>
      <w:r>
        <w:rPr>
          <w:rFonts w:ascii="Arial" w:eastAsia="Arial" w:hAnsi="Arial" w:cs="Arial"/>
          <w:color w:val="535353"/>
          <w:sz w:val="24"/>
          <w:szCs w:val="24"/>
        </w:rPr>
        <w:t>f</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d</w:t>
      </w:r>
      <w:r>
        <w:rPr>
          <w:rFonts w:ascii="Arial" w:eastAsia="Arial" w:hAnsi="Arial" w:cs="Arial"/>
          <w:color w:val="535353"/>
          <w:sz w:val="24"/>
          <w:szCs w:val="24"/>
        </w:rPr>
        <w:t>if</w:t>
      </w:r>
      <w:r>
        <w:rPr>
          <w:rFonts w:ascii="Arial" w:eastAsia="Arial" w:hAnsi="Arial" w:cs="Arial"/>
          <w:color w:val="535353"/>
          <w:spacing w:val="-2"/>
          <w:sz w:val="24"/>
          <w:szCs w:val="24"/>
        </w:rPr>
        <w:t>f</w:t>
      </w:r>
      <w:r>
        <w:rPr>
          <w:rFonts w:ascii="Arial" w:eastAsia="Arial" w:hAnsi="Arial" w:cs="Arial"/>
          <w:color w:val="535353"/>
          <w:spacing w:val="1"/>
          <w:sz w:val="24"/>
          <w:szCs w:val="24"/>
        </w:rPr>
        <w:t>e</w:t>
      </w:r>
      <w:r>
        <w:rPr>
          <w:rFonts w:ascii="Arial" w:eastAsia="Arial" w:hAnsi="Arial" w:cs="Arial"/>
          <w:color w:val="535353"/>
          <w:sz w:val="24"/>
          <w:szCs w:val="24"/>
        </w:rPr>
        <w:t>re</w:t>
      </w:r>
      <w:r>
        <w:rPr>
          <w:rFonts w:ascii="Arial" w:eastAsia="Arial" w:hAnsi="Arial" w:cs="Arial"/>
          <w:color w:val="535353"/>
          <w:spacing w:val="1"/>
          <w:sz w:val="24"/>
          <w:szCs w:val="24"/>
        </w:rPr>
        <w:t>n</w:t>
      </w:r>
      <w:r>
        <w:rPr>
          <w:rFonts w:ascii="Arial" w:eastAsia="Arial" w:hAnsi="Arial" w:cs="Arial"/>
          <w:color w:val="535353"/>
          <w:spacing w:val="-2"/>
          <w:sz w:val="24"/>
          <w:szCs w:val="24"/>
        </w:rPr>
        <w:t>c</w:t>
      </w:r>
      <w:r>
        <w:rPr>
          <w:rFonts w:ascii="Arial" w:eastAsia="Arial" w:hAnsi="Arial" w:cs="Arial"/>
          <w:color w:val="535353"/>
          <w:sz w:val="24"/>
          <w:szCs w:val="24"/>
        </w:rPr>
        <w:t xml:space="preserve">e </w:t>
      </w:r>
      <w:r>
        <w:rPr>
          <w:rFonts w:ascii="Arial" w:eastAsia="Arial" w:hAnsi="Arial" w:cs="Arial"/>
          <w:color w:val="535353"/>
          <w:spacing w:val="1"/>
          <w:sz w:val="24"/>
          <w:szCs w:val="24"/>
        </w:rPr>
        <w:t>be</w:t>
      </w:r>
      <w:r>
        <w:rPr>
          <w:rFonts w:ascii="Arial" w:eastAsia="Arial" w:hAnsi="Arial" w:cs="Arial"/>
          <w:color w:val="535353"/>
          <w:sz w:val="24"/>
          <w:szCs w:val="24"/>
        </w:rPr>
        <w:t>tw</w:t>
      </w:r>
      <w:r>
        <w:rPr>
          <w:rFonts w:ascii="Arial" w:eastAsia="Arial" w:hAnsi="Arial" w:cs="Arial"/>
          <w:color w:val="535353"/>
          <w:spacing w:val="-1"/>
          <w:sz w:val="24"/>
          <w:szCs w:val="24"/>
        </w:rPr>
        <w:t>e</w:t>
      </w:r>
      <w:r>
        <w:rPr>
          <w:rFonts w:ascii="Arial" w:eastAsia="Arial" w:hAnsi="Arial" w:cs="Arial"/>
          <w:color w:val="535353"/>
          <w:spacing w:val="1"/>
          <w:sz w:val="24"/>
          <w:szCs w:val="24"/>
        </w:rPr>
        <w:t>e</w:t>
      </w:r>
      <w:r>
        <w:rPr>
          <w:rFonts w:ascii="Arial" w:eastAsia="Arial" w:hAnsi="Arial" w:cs="Arial"/>
          <w:color w:val="535353"/>
          <w:sz w:val="24"/>
          <w:szCs w:val="24"/>
        </w:rPr>
        <w:t>n</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z w:val="24"/>
          <w:szCs w:val="24"/>
        </w:rPr>
        <w:t>N</w:t>
      </w:r>
      <w:r>
        <w:rPr>
          <w:rFonts w:ascii="Arial" w:eastAsia="Arial" w:hAnsi="Arial" w:cs="Arial"/>
          <w:color w:val="535353"/>
          <w:spacing w:val="-2"/>
          <w:sz w:val="24"/>
          <w:szCs w:val="24"/>
        </w:rPr>
        <w:t>o</w:t>
      </w:r>
      <w:r>
        <w:rPr>
          <w:rFonts w:ascii="Arial" w:eastAsia="Arial" w:hAnsi="Arial" w:cs="Arial"/>
          <w:color w:val="535353"/>
          <w:spacing w:val="1"/>
          <w:sz w:val="24"/>
          <w:szCs w:val="24"/>
        </w:rPr>
        <w:t>m</w:t>
      </w:r>
      <w:r>
        <w:rPr>
          <w:rFonts w:ascii="Arial" w:eastAsia="Arial" w:hAnsi="Arial" w:cs="Arial"/>
          <w:color w:val="535353"/>
          <w:sz w:val="24"/>
          <w:szCs w:val="24"/>
        </w:rPr>
        <w:t>in</w:t>
      </w:r>
      <w:r>
        <w:rPr>
          <w:rFonts w:ascii="Arial" w:eastAsia="Arial" w:hAnsi="Arial" w:cs="Arial"/>
          <w:color w:val="535353"/>
          <w:spacing w:val="1"/>
          <w:sz w:val="24"/>
          <w:szCs w:val="24"/>
        </w:rPr>
        <w:t>a</w:t>
      </w:r>
      <w:r>
        <w:rPr>
          <w:rFonts w:ascii="Arial" w:eastAsia="Arial" w:hAnsi="Arial" w:cs="Arial"/>
          <w:color w:val="535353"/>
          <w:sz w:val="24"/>
          <w:szCs w:val="24"/>
        </w:rPr>
        <w:t xml:space="preserve">l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tch</w:t>
      </w:r>
      <w:r>
        <w:rPr>
          <w:rFonts w:ascii="Arial" w:eastAsia="Arial" w:hAnsi="Arial" w:cs="Arial"/>
          <w:color w:val="535353"/>
          <w:spacing w:val="6"/>
          <w:sz w:val="24"/>
          <w:szCs w:val="24"/>
        </w:rPr>
        <w:t xml:space="preserve"> </w:t>
      </w:r>
      <w:r>
        <w:rPr>
          <w:rFonts w:ascii="Arial" w:eastAsia="Arial" w:hAnsi="Arial" w:cs="Arial"/>
          <w:color w:val="535353"/>
          <w:sz w:val="24"/>
          <w:szCs w:val="24"/>
        </w:rPr>
        <w:t>Pr</w:t>
      </w:r>
      <w:r>
        <w:rPr>
          <w:rFonts w:ascii="Arial" w:eastAsia="Arial" w:hAnsi="Arial" w:cs="Arial"/>
          <w:color w:val="535353"/>
          <w:spacing w:val="-1"/>
          <w:sz w:val="24"/>
          <w:szCs w:val="24"/>
        </w:rPr>
        <w:t>i</w:t>
      </w:r>
      <w:r>
        <w:rPr>
          <w:rFonts w:ascii="Arial" w:eastAsia="Arial" w:hAnsi="Arial" w:cs="Arial"/>
          <w:color w:val="535353"/>
          <w:sz w:val="24"/>
          <w:szCs w:val="24"/>
        </w:rPr>
        <w:t>ce</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a</w:t>
      </w:r>
      <w:r>
        <w:rPr>
          <w:rFonts w:ascii="Arial" w:eastAsia="Arial" w:hAnsi="Arial" w:cs="Arial"/>
          <w:color w:val="535353"/>
          <w:sz w:val="24"/>
          <w:szCs w:val="24"/>
        </w:rPr>
        <w:t>id</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y</w:t>
      </w:r>
      <w:r>
        <w:rPr>
          <w:rFonts w:ascii="Arial" w:eastAsia="Arial" w:hAnsi="Arial" w:cs="Arial"/>
          <w:color w:val="535353"/>
          <w:spacing w:val="3"/>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5"/>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z w:val="24"/>
          <w:szCs w:val="24"/>
        </w:rPr>
        <w:t>No</w:t>
      </w:r>
      <w:r>
        <w:rPr>
          <w:rFonts w:ascii="Arial" w:eastAsia="Arial" w:hAnsi="Arial" w:cs="Arial"/>
          <w:color w:val="535353"/>
          <w:spacing w:val="2"/>
          <w:sz w:val="24"/>
          <w:szCs w:val="24"/>
        </w:rPr>
        <w:t>m</w:t>
      </w:r>
      <w:r>
        <w:rPr>
          <w:rFonts w:ascii="Arial" w:eastAsia="Arial" w:hAnsi="Arial" w:cs="Arial"/>
          <w:color w:val="535353"/>
          <w:spacing w:val="-3"/>
          <w:sz w:val="24"/>
          <w:szCs w:val="24"/>
        </w:rPr>
        <w:t>i</w:t>
      </w:r>
      <w:r>
        <w:rPr>
          <w:rFonts w:ascii="Arial" w:eastAsia="Arial" w:hAnsi="Arial" w:cs="Arial"/>
          <w:color w:val="535353"/>
          <w:spacing w:val="1"/>
          <w:sz w:val="24"/>
          <w:szCs w:val="24"/>
        </w:rPr>
        <w:t>na</w:t>
      </w:r>
      <w:r>
        <w:rPr>
          <w:rFonts w:ascii="Arial" w:eastAsia="Arial" w:hAnsi="Arial" w:cs="Arial"/>
          <w:color w:val="535353"/>
          <w:sz w:val="24"/>
          <w:szCs w:val="24"/>
        </w:rPr>
        <w:t>l</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tch</w:t>
      </w:r>
      <w:r>
        <w:rPr>
          <w:rFonts w:ascii="Arial" w:eastAsia="Arial" w:hAnsi="Arial" w:cs="Arial"/>
          <w:color w:val="535353"/>
          <w:spacing w:val="6"/>
          <w:sz w:val="24"/>
          <w:szCs w:val="24"/>
        </w:rPr>
        <w:t xml:space="preserve"> </w:t>
      </w:r>
      <w:r>
        <w:rPr>
          <w:rFonts w:ascii="Arial" w:eastAsia="Arial" w:hAnsi="Arial" w:cs="Arial"/>
          <w:color w:val="535353"/>
          <w:sz w:val="24"/>
          <w:szCs w:val="24"/>
        </w:rPr>
        <w:t>Pr</w:t>
      </w:r>
      <w:r>
        <w:rPr>
          <w:rFonts w:ascii="Arial" w:eastAsia="Arial" w:hAnsi="Arial" w:cs="Arial"/>
          <w:color w:val="535353"/>
          <w:spacing w:val="-1"/>
          <w:sz w:val="24"/>
          <w:szCs w:val="24"/>
        </w:rPr>
        <w:t>i</w:t>
      </w:r>
      <w:r>
        <w:rPr>
          <w:rFonts w:ascii="Arial" w:eastAsia="Arial" w:hAnsi="Arial" w:cs="Arial"/>
          <w:color w:val="535353"/>
          <w:sz w:val="24"/>
          <w:szCs w:val="24"/>
        </w:rPr>
        <w:t>ce</w:t>
      </w:r>
      <w:r>
        <w:rPr>
          <w:rFonts w:ascii="Arial" w:eastAsia="Arial" w:hAnsi="Arial" w:cs="Arial"/>
          <w:color w:val="535353"/>
          <w:spacing w:val="4"/>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t wo</w:t>
      </w:r>
      <w:r>
        <w:rPr>
          <w:rFonts w:ascii="Arial" w:eastAsia="Arial" w:hAnsi="Arial" w:cs="Arial"/>
          <w:color w:val="535353"/>
          <w:spacing w:val="1"/>
          <w:sz w:val="24"/>
          <w:szCs w:val="24"/>
        </w:rPr>
        <w:t>u</w:t>
      </w:r>
      <w:r>
        <w:rPr>
          <w:rFonts w:ascii="Arial" w:eastAsia="Arial" w:hAnsi="Arial" w:cs="Arial"/>
          <w:color w:val="535353"/>
          <w:sz w:val="24"/>
          <w:szCs w:val="24"/>
        </w:rPr>
        <w:t>ld</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ha</w:t>
      </w:r>
      <w:r>
        <w:rPr>
          <w:rFonts w:ascii="Arial" w:eastAsia="Arial" w:hAnsi="Arial" w:cs="Arial"/>
          <w:color w:val="535353"/>
          <w:spacing w:val="-2"/>
          <w:sz w:val="24"/>
          <w:szCs w:val="24"/>
        </w:rPr>
        <w:t>v</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b</w:t>
      </w:r>
      <w:r>
        <w:rPr>
          <w:rFonts w:ascii="Arial" w:eastAsia="Arial" w:hAnsi="Arial" w:cs="Arial"/>
          <w:color w:val="535353"/>
          <w:spacing w:val="-1"/>
          <w:sz w:val="24"/>
          <w:szCs w:val="24"/>
        </w:rPr>
        <w:t>e</w:t>
      </w:r>
      <w:r>
        <w:rPr>
          <w:rFonts w:ascii="Arial" w:eastAsia="Arial" w:hAnsi="Arial" w:cs="Arial"/>
          <w:color w:val="535353"/>
          <w:spacing w:val="1"/>
          <w:sz w:val="24"/>
          <w:szCs w:val="24"/>
        </w:rPr>
        <w:t>e</w:t>
      </w:r>
      <w:r>
        <w:rPr>
          <w:rFonts w:ascii="Arial" w:eastAsia="Arial" w:hAnsi="Arial" w:cs="Arial"/>
          <w:color w:val="535353"/>
          <w:sz w:val="24"/>
          <w:szCs w:val="24"/>
        </w:rPr>
        <w:t>n</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pa</w:t>
      </w:r>
      <w:r>
        <w:rPr>
          <w:rFonts w:ascii="Arial" w:eastAsia="Arial" w:hAnsi="Arial" w:cs="Arial"/>
          <w:color w:val="535353"/>
          <w:sz w:val="24"/>
          <w:szCs w:val="24"/>
        </w:rPr>
        <w:t>y</w:t>
      </w:r>
      <w:r>
        <w:rPr>
          <w:rFonts w:ascii="Arial" w:eastAsia="Arial" w:hAnsi="Arial" w:cs="Arial"/>
          <w:color w:val="535353"/>
          <w:spacing w:val="1"/>
          <w:sz w:val="24"/>
          <w:szCs w:val="24"/>
        </w:rPr>
        <w:t>ab</w:t>
      </w:r>
      <w:r>
        <w:rPr>
          <w:rFonts w:ascii="Arial" w:eastAsia="Arial" w:hAnsi="Arial" w:cs="Arial"/>
          <w:color w:val="535353"/>
          <w:sz w:val="24"/>
          <w:szCs w:val="24"/>
        </w:rPr>
        <w:t>le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tr</w:t>
      </w:r>
      <w:r>
        <w:rPr>
          <w:rFonts w:ascii="Arial" w:eastAsia="Arial" w:hAnsi="Arial" w:cs="Arial"/>
          <w:color w:val="535353"/>
          <w:spacing w:val="-2"/>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sf</w:t>
      </w:r>
      <w:r>
        <w:rPr>
          <w:rFonts w:ascii="Arial" w:eastAsia="Arial" w:hAnsi="Arial" w:cs="Arial"/>
          <w:color w:val="535353"/>
          <w:spacing w:val="1"/>
          <w:sz w:val="24"/>
          <w:szCs w:val="24"/>
        </w:rPr>
        <w:t>e</w:t>
      </w:r>
      <w:r>
        <w:rPr>
          <w:rFonts w:ascii="Arial" w:eastAsia="Arial" w:hAnsi="Arial" w:cs="Arial"/>
          <w:color w:val="535353"/>
          <w:spacing w:val="-3"/>
          <w:sz w:val="24"/>
          <w:szCs w:val="24"/>
        </w:rPr>
        <w:t>r</w:t>
      </w:r>
      <w:r>
        <w:rPr>
          <w:rFonts w:ascii="Arial" w:eastAsia="Arial" w:hAnsi="Arial" w:cs="Arial"/>
          <w:color w:val="535353"/>
          <w:spacing w:val="1"/>
          <w:sz w:val="24"/>
          <w:szCs w:val="24"/>
        </w:rPr>
        <w:t>ee</w:t>
      </w:r>
      <w:r>
        <w:rPr>
          <w:rFonts w:ascii="Arial" w:eastAsia="Arial" w:hAnsi="Arial" w:cs="Arial"/>
          <w:color w:val="535353"/>
          <w:sz w:val="24"/>
          <w:szCs w:val="24"/>
        </w:rPr>
        <w:t>.</w:t>
      </w:r>
      <w:r>
        <w:rPr>
          <w:rFonts w:ascii="Arial" w:eastAsia="Arial" w:hAnsi="Arial" w:cs="Arial"/>
          <w:color w:val="535353"/>
          <w:spacing w:val="2"/>
          <w:sz w:val="24"/>
          <w:szCs w:val="24"/>
        </w:rPr>
        <w:t xml:space="preserve"> </w:t>
      </w:r>
      <w:r>
        <w:rPr>
          <w:rFonts w:ascii="Arial" w:eastAsia="Arial" w:hAnsi="Arial" w:cs="Arial"/>
          <w:color w:val="535353"/>
          <w:sz w:val="24"/>
          <w:szCs w:val="24"/>
        </w:rPr>
        <w:t xml:space="preserve">On </w:t>
      </w:r>
      <w:r>
        <w:rPr>
          <w:rFonts w:ascii="Arial" w:eastAsia="Arial" w:hAnsi="Arial" w:cs="Arial"/>
          <w:color w:val="535353"/>
          <w:spacing w:val="1"/>
          <w:sz w:val="24"/>
          <w:szCs w:val="24"/>
        </w:rPr>
        <w:t>a</w:t>
      </w:r>
      <w:r>
        <w:rPr>
          <w:rFonts w:ascii="Arial" w:eastAsia="Arial" w:hAnsi="Arial" w:cs="Arial"/>
          <w:color w:val="535353"/>
          <w:sz w:val="24"/>
          <w:szCs w:val="24"/>
        </w:rPr>
        <w:t>ll</w:t>
      </w:r>
      <w:r>
        <w:rPr>
          <w:rFonts w:ascii="Arial" w:eastAsia="Arial" w:hAnsi="Arial" w:cs="Arial"/>
          <w:color w:val="535353"/>
          <w:spacing w:val="1"/>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ub</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pacing w:val="1"/>
          <w:sz w:val="24"/>
          <w:szCs w:val="24"/>
        </w:rPr>
        <w:t>qu</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cc</w:t>
      </w:r>
      <w:r>
        <w:rPr>
          <w:rFonts w:ascii="Arial" w:eastAsia="Arial" w:hAnsi="Arial" w:cs="Arial"/>
          <w:color w:val="535353"/>
          <w:spacing w:val="1"/>
          <w:sz w:val="24"/>
          <w:szCs w:val="24"/>
        </w:rPr>
        <w:t>a</w:t>
      </w:r>
      <w:r>
        <w:rPr>
          <w:rFonts w:ascii="Arial" w:eastAsia="Arial" w:hAnsi="Arial" w:cs="Arial"/>
          <w:color w:val="535353"/>
          <w:sz w:val="24"/>
          <w:szCs w:val="24"/>
        </w:rPr>
        <w:t>si</w:t>
      </w:r>
      <w:r>
        <w:rPr>
          <w:rFonts w:ascii="Arial" w:eastAsia="Arial" w:hAnsi="Arial" w:cs="Arial"/>
          <w:color w:val="535353"/>
          <w:spacing w:val="-2"/>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 xml:space="preserve">e </w:t>
      </w:r>
      <w:r>
        <w:rPr>
          <w:rFonts w:ascii="Arial" w:eastAsia="Arial" w:hAnsi="Arial" w:cs="Arial"/>
          <w:color w:val="535353"/>
          <w:spacing w:val="1"/>
          <w:sz w:val="24"/>
          <w:szCs w:val="24"/>
        </w:rPr>
        <w:t>upg</w:t>
      </w:r>
      <w:r>
        <w:rPr>
          <w:rFonts w:ascii="Arial" w:eastAsia="Arial" w:hAnsi="Arial" w:cs="Arial"/>
          <w:color w:val="535353"/>
          <w:sz w:val="24"/>
          <w:szCs w:val="24"/>
        </w:rPr>
        <w:t>r</w:t>
      </w:r>
      <w:r>
        <w:rPr>
          <w:rFonts w:ascii="Arial" w:eastAsia="Arial" w:hAnsi="Arial" w:cs="Arial"/>
          <w:color w:val="535353"/>
          <w:spacing w:val="-2"/>
          <w:sz w:val="24"/>
          <w:szCs w:val="24"/>
        </w:rPr>
        <w:t>a</w:t>
      </w:r>
      <w:r>
        <w:rPr>
          <w:rFonts w:ascii="Arial" w:eastAsia="Arial" w:hAnsi="Arial" w:cs="Arial"/>
          <w:color w:val="535353"/>
          <w:spacing w:val="1"/>
          <w:sz w:val="24"/>
          <w:szCs w:val="24"/>
        </w:rPr>
        <w:t>d</w:t>
      </w:r>
      <w:r>
        <w:rPr>
          <w:rFonts w:ascii="Arial" w:eastAsia="Arial" w:hAnsi="Arial" w:cs="Arial"/>
          <w:color w:val="535353"/>
          <w:sz w:val="24"/>
          <w:szCs w:val="24"/>
        </w:rPr>
        <w:t>e</w:t>
      </w:r>
      <w:r>
        <w:rPr>
          <w:rFonts w:ascii="Arial" w:eastAsia="Arial" w:hAnsi="Arial" w:cs="Arial"/>
          <w:color w:val="535353"/>
          <w:spacing w:val="34"/>
          <w:sz w:val="24"/>
          <w:szCs w:val="24"/>
        </w:rPr>
        <w:t xml:space="preserve"> </w:t>
      </w:r>
      <w:r>
        <w:rPr>
          <w:rFonts w:ascii="Arial" w:eastAsia="Arial" w:hAnsi="Arial" w:cs="Arial"/>
          <w:color w:val="535353"/>
          <w:spacing w:val="-1"/>
          <w:sz w:val="24"/>
          <w:szCs w:val="24"/>
        </w:rPr>
        <w:t>f</w:t>
      </w:r>
      <w:r>
        <w:rPr>
          <w:rFonts w:ascii="Arial" w:eastAsia="Arial" w:hAnsi="Arial" w:cs="Arial"/>
          <w:color w:val="535353"/>
          <w:spacing w:val="1"/>
          <w:sz w:val="24"/>
          <w:szCs w:val="24"/>
        </w:rPr>
        <w:t>e</w:t>
      </w:r>
      <w:r>
        <w:rPr>
          <w:rFonts w:ascii="Arial" w:eastAsia="Arial" w:hAnsi="Arial" w:cs="Arial"/>
          <w:color w:val="535353"/>
          <w:sz w:val="24"/>
          <w:szCs w:val="24"/>
        </w:rPr>
        <w:t>e</w:t>
      </w:r>
      <w:r>
        <w:rPr>
          <w:rFonts w:ascii="Arial" w:eastAsia="Arial" w:hAnsi="Arial" w:cs="Arial"/>
          <w:color w:val="535353"/>
          <w:spacing w:val="34"/>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34"/>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34"/>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4"/>
          <w:sz w:val="24"/>
          <w:szCs w:val="24"/>
        </w:rPr>
        <w:t xml:space="preserve"> </w:t>
      </w:r>
      <w:r>
        <w:rPr>
          <w:rFonts w:ascii="Arial" w:eastAsia="Arial" w:hAnsi="Arial" w:cs="Arial"/>
          <w:color w:val="535353"/>
          <w:spacing w:val="1"/>
          <w:sz w:val="24"/>
          <w:szCs w:val="24"/>
        </w:rPr>
        <w:t>d</w:t>
      </w:r>
      <w:r>
        <w:rPr>
          <w:rFonts w:ascii="Arial" w:eastAsia="Arial" w:hAnsi="Arial" w:cs="Arial"/>
          <w:color w:val="535353"/>
          <w:sz w:val="24"/>
          <w:szCs w:val="24"/>
        </w:rPr>
        <w:t>iff</w:t>
      </w:r>
      <w:r>
        <w:rPr>
          <w:rFonts w:ascii="Arial" w:eastAsia="Arial" w:hAnsi="Arial" w:cs="Arial"/>
          <w:color w:val="535353"/>
          <w:spacing w:val="1"/>
          <w:sz w:val="24"/>
          <w:szCs w:val="24"/>
        </w:rPr>
        <w:t>e</w:t>
      </w:r>
      <w:r>
        <w:rPr>
          <w:rFonts w:ascii="Arial" w:eastAsia="Arial" w:hAnsi="Arial" w:cs="Arial"/>
          <w:color w:val="535353"/>
          <w:spacing w:val="-3"/>
          <w:sz w:val="24"/>
          <w:szCs w:val="24"/>
        </w:rPr>
        <w:t>r</w:t>
      </w:r>
      <w:r>
        <w:rPr>
          <w:rFonts w:ascii="Arial" w:eastAsia="Arial" w:hAnsi="Arial" w:cs="Arial"/>
          <w:color w:val="535353"/>
          <w:spacing w:val="1"/>
          <w:sz w:val="24"/>
          <w:szCs w:val="24"/>
        </w:rPr>
        <w:t>en</w:t>
      </w:r>
      <w:r>
        <w:rPr>
          <w:rFonts w:ascii="Arial" w:eastAsia="Arial" w:hAnsi="Arial" w:cs="Arial"/>
          <w:color w:val="535353"/>
          <w:sz w:val="24"/>
          <w:szCs w:val="24"/>
        </w:rPr>
        <w:t>ce</w:t>
      </w:r>
      <w:r>
        <w:rPr>
          <w:rFonts w:ascii="Arial" w:eastAsia="Arial" w:hAnsi="Arial" w:cs="Arial"/>
          <w:color w:val="535353"/>
          <w:spacing w:val="32"/>
          <w:sz w:val="24"/>
          <w:szCs w:val="24"/>
        </w:rPr>
        <w:t xml:space="preserve"> </w:t>
      </w:r>
      <w:r>
        <w:rPr>
          <w:rFonts w:ascii="Arial" w:eastAsia="Arial" w:hAnsi="Arial" w:cs="Arial"/>
          <w:color w:val="535353"/>
          <w:spacing w:val="1"/>
          <w:sz w:val="24"/>
          <w:szCs w:val="24"/>
        </w:rPr>
        <w:t>be</w:t>
      </w:r>
      <w:r>
        <w:rPr>
          <w:rFonts w:ascii="Arial" w:eastAsia="Arial" w:hAnsi="Arial" w:cs="Arial"/>
          <w:color w:val="535353"/>
          <w:sz w:val="24"/>
          <w:szCs w:val="24"/>
        </w:rPr>
        <w:t>tw</w:t>
      </w:r>
      <w:r>
        <w:rPr>
          <w:rFonts w:ascii="Arial" w:eastAsia="Arial" w:hAnsi="Arial" w:cs="Arial"/>
          <w:color w:val="535353"/>
          <w:spacing w:val="-1"/>
          <w:sz w:val="24"/>
          <w:szCs w:val="24"/>
        </w:rPr>
        <w:t>e</w:t>
      </w:r>
      <w:r>
        <w:rPr>
          <w:rFonts w:ascii="Arial" w:eastAsia="Arial" w:hAnsi="Arial" w:cs="Arial"/>
          <w:color w:val="535353"/>
          <w:spacing w:val="1"/>
          <w:sz w:val="24"/>
          <w:szCs w:val="24"/>
        </w:rPr>
        <w:t>e</w:t>
      </w:r>
      <w:r>
        <w:rPr>
          <w:rFonts w:ascii="Arial" w:eastAsia="Arial" w:hAnsi="Arial" w:cs="Arial"/>
          <w:color w:val="535353"/>
          <w:sz w:val="24"/>
          <w:szCs w:val="24"/>
        </w:rPr>
        <w:t>n</w:t>
      </w:r>
      <w:r>
        <w:rPr>
          <w:rFonts w:ascii="Arial" w:eastAsia="Arial" w:hAnsi="Arial" w:cs="Arial"/>
          <w:color w:val="535353"/>
          <w:spacing w:val="3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4"/>
          <w:sz w:val="24"/>
          <w:szCs w:val="24"/>
        </w:rPr>
        <w:t xml:space="preserve"> </w:t>
      </w:r>
      <w:r>
        <w:rPr>
          <w:rFonts w:ascii="Arial" w:eastAsia="Arial" w:hAnsi="Arial" w:cs="Arial"/>
          <w:color w:val="535353"/>
          <w:sz w:val="24"/>
          <w:szCs w:val="24"/>
        </w:rPr>
        <w:t>N</w:t>
      </w:r>
      <w:r>
        <w:rPr>
          <w:rFonts w:ascii="Arial" w:eastAsia="Arial" w:hAnsi="Arial" w:cs="Arial"/>
          <w:color w:val="535353"/>
          <w:spacing w:val="-2"/>
          <w:sz w:val="24"/>
          <w:szCs w:val="24"/>
        </w:rPr>
        <w:t>o</w:t>
      </w:r>
      <w:r>
        <w:rPr>
          <w:rFonts w:ascii="Arial" w:eastAsia="Arial" w:hAnsi="Arial" w:cs="Arial"/>
          <w:color w:val="535353"/>
          <w:spacing w:val="1"/>
          <w:sz w:val="24"/>
          <w:szCs w:val="24"/>
        </w:rPr>
        <w:t>m</w:t>
      </w:r>
      <w:r>
        <w:rPr>
          <w:rFonts w:ascii="Arial" w:eastAsia="Arial" w:hAnsi="Arial" w:cs="Arial"/>
          <w:color w:val="535353"/>
          <w:sz w:val="24"/>
          <w:szCs w:val="24"/>
        </w:rPr>
        <w:t>in</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33"/>
          <w:sz w:val="24"/>
          <w:szCs w:val="24"/>
        </w:rPr>
        <w:t xml:space="preserve"> </w:t>
      </w:r>
      <w:r>
        <w:rPr>
          <w:rFonts w:ascii="Arial" w:eastAsia="Arial" w:hAnsi="Arial" w:cs="Arial"/>
          <w:color w:val="535353"/>
          <w:spacing w:val="-1"/>
          <w:sz w:val="24"/>
          <w:szCs w:val="24"/>
        </w:rPr>
        <w:t>Ma</w:t>
      </w:r>
      <w:r>
        <w:rPr>
          <w:rFonts w:ascii="Arial" w:eastAsia="Arial" w:hAnsi="Arial" w:cs="Arial"/>
          <w:color w:val="535353"/>
          <w:sz w:val="24"/>
          <w:szCs w:val="24"/>
        </w:rPr>
        <w:t>tch</w:t>
      </w:r>
      <w:r>
        <w:rPr>
          <w:rFonts w:ascii="Arial" w:eastAsia="Arial" w:hAnsi="Arial" w:cs="Arial"/>
          <w:color w:val="535353"/>
          <w:spacing w:val="35"/>
          <w:sz w:val="24"/>
          <w:szCs w:val="24"/>
        </w:rPr>
        <w:t xml:space="preserve"> </w:t>
      </w:r>
      <w:r>
        <w:rPr>
          <w:rFonts w:ascii="Arial" w:eastAsia="Arial" w:hAnsi="Arial" w:cs="Arial"/>
          <w:color w:val="535353"/>
          <w:sz w:val="24"/>
          <w:szCs w:val="24"/>
        </w:rPr>
        <w:t>P</w:t>
      </w:r>
      <w:r>
        <w:rPr>
          <w:rFonts w:ascii="Arial" w:eastAsia="Arial" w:hAnsi="Arial" w:cs="Arial"/>
          <w:color w:val="535353"/>
          <w:spacing w:val="-3"/>
          <w:sz w:val="24"/>
          <w:szCs w:val="24"/>
        </w:rPr>
        <w:t>r</w:t>
      </w:r>
      <w:r>
        <w:rPr>
          <w:rFonts w:ascii="Arial" w:eastAsia="Arial" w:hAnsi="Arial" w:cs="Arial"/>
          <w:color w:val="535353"/>
          <w:sz w:val="24"/>
          <w:szCs w:val="24"/>
        </w:rPr>
        <w:t>ice</w:t>
      </w:r>
      <w:r>
        <w:rPr>
          <w:rFonts w:ascii="Arial" w:eastAsia="Arial" w:hAnsi="Arial" w:cs="Arial"/>
          <w:color w:val="535353"/>
          <w:spacing w:val="34"/>
          <w:sz w:val="24"/>
          <w:szCs w:val="24"/>
        </w:rPr>
        <w:t xml:space="preserve"> </w:t>
      </w:r>
      <w:r>
        <w:rPr>
          <w:rFonts w:ascii="Arial" w:eastAsia="Arial" w:hAnsi="Arial" w:cs="Arial"/>
          <w:color w:val="535353"/>
          <w:spacing w:val="1"/>
          <w:sz w:val="24"/>
          <w:szCs w:val="24"/>
        </w:rPr>
        <w:t>pa</w:t>
      </w:r>
      <w:r>
        <w:rPr>
          <w:rFonts w:ascii="Arial" w:eastAsia="Arial" w:hAnsi="Arial" w:cs="Arial"/>
          <w:color w:val="535353"/>
          <w:sz w:val="24"/>
          <w:szCs w:val="24"/>
        </w:rPr>
        <w:t>id</w:t>
      </w:r>
      <w:r>
        <w:rPr>
          <w:rFonts w:ascii="Arial" w:eastAsia="Arial" w:hAnsi="Arial" w:cs="Arial"/>
          <w:color w:val="535353"/>
          <w:spacing w:val="32"/>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y</w:t>
      </w:r>
      <w:r>
        <w:rPr>
          <w:rFonts w:ascii="Arial" w:eastAsia="Arial" w:hAnsi="Arial" w:cs="Arial"/>
          <w:color w:val="535353"/>
          <w:spacing w:val="34"/>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 xml:space="preserve">u </w:t>
      </w:r>
      <w:r>
        <w:rPr>
          <w:rFonts w:ascii="Arial" w:eastAsia="Arial" w:hAnsi="Arial" w:cs="Arial"/>
          <w:color w:val="535353"/>
          <w:spacing w:val="1"/>
          <w:sz w:val="24"/>
          <w:szCs w:val="24"/>
        </w:rPr>
        <w:t>an</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z w:val="24"/>
          <w:szCs w:val="24"/>
        </w:rPr>
        <w:t xml:space="preserve">ce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3"/>
          <w:sz w:val="24"/>
          <w:szCs w:val="24"/>
        </w:rPr>
        <w:t xml:space="preserve"> </w:t>
      </w:r>
      <w:r>
        <w:rPr>
          <w:rFonts w:ascii="Arial" w:eastAsia="Arial" w:hAnsi="Arial" w:cs="Arial"/>
          <w:color w:val="535353"/>
          <w:sz w:val="24"/>
          <w:szCs w:val="24"/>
        </w:rPr>
        <w:t>a</w:t>
      </w:r>
      <w:r>
        <w:rPr>
          <w:rFonts w:ascii="Arial" w:eastAsia="Arial" w:hAnsi="Arial" w:cs="Arial"/>
          <w:color w:val="535353"/>
          <w:spacing w:val="5"/>
          <w:sz w:val="24"/>
          <w:szCs w:val="24"/>
        </w:rPr>
        <w:t xml:space="preserve"> </w:t>
      </w:r>
      <w:r>
        <w:rPr>
          <w:rFonts w:ascii="Arial" w:eastAsia="Arial" w:hAnsi="Arial" w:cs="Arial"/>
          <w:color w:val="535353"/>
          <w:sz w:val="24"/>
          <w:szCs w:val="24"/>
        </w:rPr>
        <w:t>S</w:t>
      </w:r>
      <w:r>
        <w:rPr>
          <w:rFonts w:ascii="Arial" w:eastAsia="Arial" w:hAnsi="Arial" w:cs="Arial"/>
          <w:color w:val="535353"/>
          <w:spacing w:val="-3"/>
          <w:sz w:val="24"/>
          <w:szCs w:val="24"/>
        </w:rPr>
        <w:t>i</w:t>
      </w:r>
      <w:r>
        <w:rPr>
          <w:rFonts w:ascii="Arial" w:eastAsia="Arial" w:hAnsi="Arial" w:cs="Arial"/>
          <w:color w:val="535353"/>
          <w:spacing w:val="1"/>
          <w:sz w:val="24"/>
          <w:szCs w:val="24"/>
        </w:rPr>
        <w:t>ng</w:t>
      </w:r>
      <w:r>
        <w:rPr>
          <w:rFonts w:ascii="Arial" w:eastAsia="Arial" w:hAnsi="Arial" w:cs="Arial"/>
          <w:color w:val="535353"/>
          <w:sz w:val="24"/>
          <w:szCs w:val="24"/>
        </w:rPr>
        <w:t>le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tch</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z w:val="24"/>
          <w:szCs w:val="24"/>
        </w:rPr>
        <w:t>wo</w:t>
      </w:r>
      <w:r>
        <w:rPr>
          <w:rFonts w:ascii="Arial" w:eastAsia="Arial" w:hAnsi="Arial" w:cs="Arial"/>
          <w:color w:val="535353"/>
          <w:spacing w:val="1"/>
          <w:sz w:val="24"/>
          <w:szCs w:val="24"/>
        </w:rPr>
        <w:t>u</w:t>
      </w:r>
      <w:r>
        <w:rPr>
          <w:rFonts w:ascii="Arial" w:eastAsia="Arial" w:hAnsi="Arial" w:cs="Arial"/>
          <w:color w:val="535353"/>
          <w:spacing w:val="-3"/>
          <w:sz w:val="24"/>
          <w:szCs w:val="24"/>
        </w:rPr>
        <w:t>l</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a</w:t>
      </w:r>
      <w:r>
        <w:rPr>
          <w:rFonts w:ascii="Arial" w:eastAsia="Arial" w:hAnsi="Arial" w:cs="Arial"/>
          <w:color w:val="535353"/>
          <w:sz w:val="24"/>
          <w:szCs w:val="24"/>
        </w:rPr>
        <w:t>y</w:t>
      </w:r>
      <w:r>
        <w:rPr>
          <w:rFonts w:ascii="Arial" w:eastAsia="Arial" w:hAnsi="Arial" w:cs="Arial"/>
          <w:color w:val="535353"/>
          <w:spacing w:val="-1"/>
          <w:sz w:val="24"/>
          <w:szCs w:val="24"/>
        </w:rPr>
        <w:t>a</w:t>
      </w:r>
      <w:r>
        <w:rPr>
          <w:rFonts w:ascii="Arial" w:eastAsia="Arial" w:hAnsi="Arial" w:cs="Arial"/>
          <w:color w:val="535353"/>
          <w:spacing w:val="1"/>
          <w:sz w:val="24"/>
          <w:szCs w:val="24"/>
        </w:rPr>
        <w:t>b</w:t>
      </w:r>
      <w:r>
        <w:rPr>
          <w:rFonts w:ascii="Arial" w:eastAsia="Arial" w:hAnsi="Arial" w:cs="Arial"/>
          <w:color w:val="535353"/>
          <w:sz w:val="24"/>
          <w:szCs w:val="24"/>
        </w:rPr>
        <w:t>le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3"/>
          <w:sz w:val="24"/>
          <w:szCs w:val="24"/>
        </w:rPr>
        <w:t>r</w:t>
      </w:r>
      <w:r>
        <w:rPr>
          <w:rFonts w:ascii="Arial" w:eastAsia="Arial" w:hAnsi="Arial" w:cs="Arial"/>
          <w:color w:val="535353"/>
          <w:spacing w:val="1"/>
          <w:sz w:val="24"/>
          <w:szCs w:val="24"/>
        </w:rPr>
        <w:t>an</w:t>
      </w:r>
      <w:r>
        <w:rPr>
          <w:rFonts w:ascii="Arial" w:eastAsia="Arial" w:hAnsi="Arial" w:cs="Arial"/>
          <w:color w:val="535353"/>
          <w:sz w:val="24"/>
          <w:szCs w:val="24"/>
        </w:rPr>
        <w:t>sf</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 relev</w:t>
      </w:r>
      <w:r>
        <w:rPr>
          <w:rFonts w:ascii="Arial" w:eastAsia="Arial" w:hAnsi="Arial" w:cs="Arial"/>
          <w:color w:val="535353"/>
          <w:spacing w:val="1"/>
          <w:sz w:val="24"/>
          <w:szCs w:val="24"/>
        </w:rPr>
        <w:t>an</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pacing w:val="-3"/>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tc</w:t>
      </w:r>
      <w:r>
        <w:rPr>
          <w:rFonts w:ascii="Arial" w:eastAsia="Arial" w:hAnsi="Arial" w:cs="Arial"/>
          <w:color w:val="535353"/>
          <w:spacing w:val="1"/>
          <w:sz w:val="24"/>
          <w:szCs w:val="24"/>
        </w:rPr>
        <w:t>h</w:t>
      </w:r>
      <w:r>
        <w:rPr>
          <w:rFonts w:ascii="Arial" w:eastAsia="Arial" w:hAnsi="Arial" w:cs="Arial"/>
          <w:color w:val="535353"/>
          <w:sz w:val="24"/>
          <w:szCs w:val="24"/>
        </w:rPr>
        <w:t>, ro</w:t>
      </w:r>
      <w:r>
        <w:rPr>
          <w:rFonts w:ascii="Arial" w:eastAsia="Arial" w:hAnsi="Arial" w:cs="Arial"/>
          <w:color w:val="535353"/>
          <w:spacing w:val="1"/>
          <w:sz w:val="24"/>
          <w:szCs w:val="24"/>
        </w:rPr>
        <w:t>u</w:t>
      </w:r>
      <w:r>
        <w:rPr>
          <w:rFonts w:ascii="Arial" w:eastAsia="Arial" w:hAnsi="Arial" w:cs="Arial"/>
          <w:color w:val="535353"/>
          <w:spacing w:val="-1"/>
          <w:sz w:val="24"/>
          <w:szCs w:val="24"/>
        </w:rPr>
        <w:t>nd</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u</w:t>
      </w:r>
      <w:r>
        <w:rPr>
          <w:rFonts w:ascii="Arial" w:eastAsia="Arial" w:hAnsi="Arial" w:cs="Arial"/>
          <w:color w:val="535353"/>
          <w:sz w:val="24"/>
          <w:szCs w:val="24"/>
        </w:rPr>
        <w:t>p</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nea</w:t>
      </w:r>
      <w:r>
        <w:rPr>
          <w:rFonts w:ascii="Arial" w:eastAsia="Arial" w:hAnsi="Arial" w:cs="Arial"/>
          <w:color w:val="535353"/>
          <w:sz w:val="24"/>
          <w:szCs w:val="24"/>
        </w:rPr>
        <w:t>re</w:t>
      </w:r>
      <w:r>
        <w:rPr>
          <w:rFonts w:ascii="Arial" w:eastAsia="Arial" w:hAnsi="Arial" w:cs="Arial"/>
          <w:color w:val="535353"/>
          <w:spacing w:val="-2"/>
          <w:sz w:val="24"/>
          <w:szCs w:val="24"/>
        </w:rPr>
        <w:t>s</w:t>
      </w:r>
      <w:r>
        <w:rPr>
          <w:rFonts w:ascii="Arial" w:eastAsia="Arial" w:hAnsi="Arial" w:cs="Arial"/>
          <w:color w:val="535353"/>
          <w:sz w:val="24"/>
          <w:szCs w:val="24"/>
        </w:rPr>
        <w:t>t wh</w:t>
      </w:r>
      <w:r>
        <w:rPr>
          <w:rFonts w:ascii="Arial" w:eastAsia="Arial" w:hAnsi="Arial" w:cs="Arial"/>
          <w:color w:val="535353"/>
          <w:spacing w:val="1"/>
          <w:sz w:val="24"/>
          <w:szCs w:val="24"/>
        </w:rPr>
        <w:t>o</w:t>
      </w:r>
      <w:r>
        <w:rPr>
          <w:rFonts w:ascii="Arial" w:eastAsia="Arial" w:hAnsi="Arial" w:cs="Arial"/>
          <w:color w:val="535353"/>
          <w:sz w:val="24"/>
          <w:szCs w:val="24"/>
        </w:rPr>
        <w:t xml:space="preserve">le </w:t>
      </w:r>
      <w:r>
        <w:rPr>
          <w:rFonts w:ascii="Arial" w:eastAsia="Arial" w:hAnsi="Arial" w:cs="Arial"/>
          <w:color w:val="535353"/>
          <w:spacing w:val="1"/>
          <w:sz w:val="24"/>
          <w:szCs w:val="24"/>
        </w:rPr>
        <w:t>po</w:t>
      </w:r>
      <w:r>
        <w:rPr>
          <w:rFonts w:ascii="Arial" w:eastAsia="Arial" w:hAnsi="Arial" w:cs="Arial"/>
          <w:color w:val="535353"/>
          <w:spacing w:val="-1"/>
          <w:sz w:val="24"/>
          <w:szCs w:val="24"/>
        </w:rPr>
        <w:t>u</w:t>
      </w:r>
      <w:r>
        <w:rPr>
          <w:rFonts w:ascii="Arial" w:eastAsia="Arial" w:hAnsi="Arial" w:cs="Arial"/>
          <w:color w:val="535353"/>
          <w:spacing w:val="1"/>
          <w:sz w:val="24"/>
          <w:szCs w:val="24"/>
        </w:rPr>
        <w:t>nd</w:t>
      </w:r>
      <w:r>
        <w:rPr>
          <w:rFonts w:ascii="Arial" w:eastAsia="Arial" w:hAnsi="Arial" w:cs="Arial"/>
          <w:color w:val="535353"/>
          <w:sz w:val="24"/>
          <w:szCs w:val="24"/>
        </w:rPr>
        <w:t>. No</w:t>
      </w:r>
      <w:r>
        <w:rPr>
          <w:rFonts w:ascii="Arial" w:eastAsia="Arial" w:hAnsi="Arial" w:cs="Arial"/>
          <w:color w:val="535353"/>
          <w:spacing w:val="3"/>
          <w:sz w:val="24"/>
          <w:szCs w:val="24"/>
        </w:rPr>
        <w:t xml:space="preserve"> </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z w:val="24"/>
          <w:szCs w:val="24"/>
        </w:rPr>
        <w:t>f</w:t>
      </w:r>
      <w:r>
        <w:rPr>
          <w:rFonts w:ascii="Arial" w:eastAsia="Arial" w:hAnsi="Arial" w:cs="Arial"/>
          <w:color w:val="535353"/>
          <w:spacing w:val="1"/>
          <w:sz w:val="24"/>
          <w:szCs w:val="24"/>
        </w:rPr>
        <w:t>und</w:t>
      </w:r>
      <w:r>
        <w:rPr>
          <w:rFonts w:ascii="Arial" w:eastAsia="Arial" w:hAnsi="Arial" w:cs="Arial"/>
          <w:color w:val="535353"/>
          <w:sz w:val="24"/>
          <w:szCs w:val="24"/>
        </w:rPr>
        <w:t>s wo</w:t>
      </w:r>
      <w:r>
        <w:rPr>
          <w:rFonts w:ascii="Arial" w:eastAsia="Arial" w:hAnsi="Arial" w:cs="Arial"/>
          <w:color w:val="535353"/>
          <w:spacing w:val="1"/>
          <w:sz w:val="24"/>
          <w:szCs w:val="24"/>
        </w:rPr>
        <w:t>u</w:t>
      </w:r>
      <w:r>
        <w:rPr>
          <w:rFonts w:ascii="Arial" w:eastAsia="Arial" w:hAnsi="Arial" w:cs="Arial"/>
          <w:color w:val="535353"/>
          <w:sz w:val="24"/>
          <w:szCs w:val="24"/>
        </w:rPr>
        <w:t xml:space="preserve">ld </w:t>
      </w:r>
      <w:r>
        <w:rPr>
          <w:rFonts w:ascii="Arial" w:eastAsia="Arial" w:hAnsi="Arial" w:cs="Arial"/>
          <w:color w:val="535353"/>
          <w:spacing w:val="1"/>
          <w:sz w:val="24"/>
          <w:szCs w:val="24"/>
        </w:rPr>
        <w:t>b</w:t>
      </w:r>
      <w:r>
        <w:rPr>
          <w:rFonts w:ascii="Arial" w:eastAsia="Arial" w:hAnsi="Arial" w:cs="Arial"/>
          <w:color w:val="535353"/>
          <w:sz w:val="24"/>
          <w:szCs w:val="24"/>
        </w:rPr>
        <w:t xml:space="preserve">e </w:t>
      </w:r>
      <w:r>
        <w:rPr>
          <w:rFonts w:ascii="Arial" w:eastAsia="Arial" w:hAnsi="Arial" w:cs="Arial"/>
          <w:color w:val="535353"/>
          <w:spacing w:val="1"/>
          <w:sz w:val="24"/>
          <w:szCs w:val="24"/>
        </w:rPr>
        <w:t>pa</w:t>
      </w:r>
      <w:r>
        <w:rPr>
          <w:rFonts w:ascii="Arial" w:eastAsia="Arial" w:hAnsi="Arial" w:cs="Arial"/>
          <w:color w:val="535353"/>
          <w:sz w:val="24"/>
          <w:szCs w:val="24"/>
        </w:rPr>
        <w:t>y</w:t>
      </w:r>
      <w:r>
        <w:rPr>
          <w:rFonts w:ascii="Arial" w:eastAsia="Arial" w:hAnsi="Arial" w:cs="Arial"/>
          <w:color w:val="535353"/>
          <w:spacing w:val="-1"/>
          <w:sz w:val="24"/>
          <w:szCs w:val="24"/>
        </w:rPr>
        <w:t>a</w:t>
      </w:r>
      <w:r>
        <w:rPr>
          <w:rFonts w:ascii="Arial" w:eastAsia="Arial" w:hAnsi="Arial" w:cs="Arial"/>
          <w:color w:val="535353"/>
          <w:spacing w:val="1"/>
          <w:sz w:val="24"/>
          <w:szCs w:val="24"/>
        </w:rPr>
        <w:t>b</w:t>
      </w:r>
      <w:r>
        <w:rPr>
          <w:rFonts w:ascii="Arial" w:eastAsia="Arial" w:hAnsi="Arial" w:cs="Arial"/>
          <w:color w:val="535353"/>
          <w:sz w:val="24"/>
          <w:szCs w:val="24"/>
        </w:rPr>
        <w:t>le</w:t>
      </w:r>
      <w:r>
        <w:rPr>
          <w:rFonts w:ascii="Arial" w:eastAsia="Arial" w:hAnsi="Arial" w:cs="Arial"/>
          <w:color w:val="535353"/>
          <w:spacing w:val="13"/>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2"/>
          <w:sz w:val="24"/>
          <w:szCs w:val="24"/>
        </w:rPr>
        <w:t xml:space="preserve"> </w:t>
      </w:r>
      <w:r>
        <w:rPr>
          <w:rFonts w:ascii="Arial" w:eastAsia="Arial" w:hAnsi="Arial" w:cs="Arial"/>
          <w:color w:val="535353"/>
          <w:spacing w:val="-1"/>
          <w:sz w:val="24"/>
          <w:szCs w:val="24"/>
        </w:rPr>
        <w:t>d</w:t>
      </w:r>
      <w:r>
        <w:rPr>
          <w:rFonts w:ascii="Arial" w:eastAsia="Arial" w:hAnsi="Arial" w:cs="Arial"/>
          <w:color w:val="535353"/>
          <w:spacing w:val="1"/>
          <w:sz w:val="24"/>
          <w:szCs w:val="24"/>
        </w:rPr>
        <w:t>o</w:t>
      </w:r>
      <w:r>
        <w:rPr>
          <w:rFonts w:ascii="Arial" w:eastAsia="Arial" w:hAnsi="Arial" w:cs="Arial"/>
          <w:color w:val="535353"/>
          <w:sz w:val="24"/>
          <w:szCs w:val="24"/>
        </w:rPr>
        <w:t>wn</w:t>
      </w:r>
      <w:r>
        <w:rPr>
          <w:rFonts w:ascii="Arial" w:eastAsia="Arial" w:hAnsi="Arial" w:cs="Arial"/>
          <w:color w:val="535353"/>
          <w:spacing w:val="1"/>
          <w:sz w:val="24"/>
          <w:szCs w:val="24"/>
        </w:rPr>
        <w:t>g</w:t>
      </w:r>
      <w:r>
        <w:rPr>
          <w:rFonts w:ascii="Arial" w:eastAsia="Arial" w:hAnsi="Arial" w:cs="Arial"/>
          <w:color w:val="535353"/>
          <w:sz w:val="24"/>
          <w:szCs w:val="24"/>
        </w:rPr>
        <w:t>r</w:t>
      </w:r>
      <w:r>
        <w:rPr>
          <w:rFonts w:ascii="Arial" w:eastAsia="Arial" w:hAnsi="Arial" w:cs="Arial"/>
          <w:color w:val="535353"/>
          <w:spacing w:val="-2"/>
          <w:sz w:val="24"/>
          <w:szCs w:val="24"/>
        </w:rPr>
        <w:t>a</w:t>
      </w:r>
      <w:r>
        <w:rPr>
          <w:rFonts w:ascii="Arial" w:eastAsia="Arial" w:hAnsi="Arial" w:cs="Arial"/>
          <w:color w:val="535353"/>
          <w:spacing w:val="-1"/>
          <w:sz w:val="24"/>
          <w:szCs w:val="24"/>
        </w:rPr>
        <w:t>d</w:t>
      </w:r>
      <w:r>
        <w:rPr>
          <w:rFonts w:ascii="Arial" w:eastAsia="Arial" w:hAnsi="Arial" w:cs="Arial"/>
          <w:color w:val="535353"/>
          <w:spacing w:val="1"/>
          <w:sz w:val="24"/>
          <w:szCs w:val="24"/>
        </w:rPr>
        <w:t>e</w:t>
      </w:r>
      <w:r>
        <w:rPr>
          <w:rFonts w:ascii="Arial" w:eastAsia="Arial" w:hAnsi="Arial" w:cs="Arial"/>
          <w:color w:val="535353"/>
          <w:sz w:val="24"/>
          <w:szCs w:val="24"/>
        </w:rPr>
        <w:t>s</w:t>
      </w:r>
      <w:r>
        <w:rPr>
          <w:rFonts w:ascii="Arial" w:eastAsia="Arial" w:hAnsi="Arial" w:cs="Arial"/>
          <w:color w:val="535353"/>
          <w:spacing w:val="12"/>
          <w:sz w:val="24"/>
          <w:szCs w:val="24"/>
        </w:rPr>
        <w:t xml:space="preserve"> </w:t>
      </w:r>
      <w:r>
        <w:rPr>
          <w:rFonts w:ascii="Arial" w:eastAsia="Arial" w:hAnsi="Arial" w:cs="Arial"/>
          <w:color w:val="535353"/>
          <w:sz w:val="24"/>
          <w:szCs w:val="24"/>
        </w:rPr>
        <w:t>from</w:t>
      </w:r>
      <w:r>
        <w:rPr>
          <w:rFonts w:ascii="Arial" w:eastAsia="Arial" w:hAnsi="Arial" w:cs="Arial"/>
          <w:color w:val="535353"/>
          <w:spacing w:val="15"/>
          <w:sz w:val="24"/>
          <w:szCs w:val="24"/>
        </w:rPr>
        <w:t xml:space="preserve"> </w:t>
      </w:r>
      <w:r>
        <w:rPr>
          <w:rFonts w:ascii="Arial" w:eastAsia="Arial" w:hAnsi="Arial" w:cs="Arial"/>
          <w:color w:val="535353"/>
          <w:sz w:val="24"/>
          <w:szCs w:val="24"/>
        </w:rPr>
        <w:t>a</w:t>
      </w:r>
      <w:r>
        <w:rPr>
          <w:rFonts w:ascii="Arial" w:eastAsia="Arial" w:hAnsi="Arial" w:cs="Arial"/>
          <w:color w:val="535353"/>
          <w:spacing w:val="13"/>
          <w:sz w:val="24"/>
          <w:szCs w:val="24"/>
        </w:rPr>
        <w:t xml:space="preserve"> </w:t>
      </w:r>
      <w:r>
        <w:rPr>
          <w:rFonts w:ascii="Arial" w:eastAsia="Arial" w:hAnsi="Arial" w:cs="Arial"/>
          <w:color w:val="535353"/>
          <w:spacing w:val="1"/>
          <w:sz w:val="24"/>
          <w:szCs w:val="24"/>
        </w:rPr>
        <w:t>h</w:t>
      </w:r>
      <w:r>
        <w:rPr>
          <w:rFonts w:ascii="Arial" w:eastAsia="Arial" w:hAnsi="Arial" w:cs="Arial"/>
          <w:color w:val="535353"/>
          <w:sz w:val="24"/>
          <w:szCs w:val="24"/>
        </w:rPr>
        <w:t>i</w:t>
      </w:r>
      <w:r>
        <w:rPr>
          <w:rFonts w:ascii="Arial" w:eastAsia="Arial" w:hAnsi="Arial" w:cs="Arial"/>
          <w:color w:val="535353"/>
          <w:spacing w:val="-2"/>
          <w:sz w:val="24"/>
          <w:szCs w:val="24"/>
        </w:rPr>
        <w:t>g</w:t>
      </w:r>
      <w:r>
        <w:rPr>
          <w:rFonts w:ascii="Arial" w:eastAsia="Arial" w:hAnsi="Arial" w:cs="Arial"/>
          <w:color w:val="535353"/>
          <w:spacing w:val="1"/>
          <w:sz w:val="24"/>
          <w:szCs w:val="24"/>
        </w:rPr>
        <w:t>he</w:t>
      </w:r>
      <w:r>
        <w:rPr>
          <w:rFonts w:ascii="Arial" w:eastAsia="Arial" w:hAnsi="Arial" w:cs="Arial"/>
          <w:color w:val="535353"/>
          <w:sz w:val="24"/>
          <w:szCs w:val="24"/>
        </w:rPr>
        <w:t>r</w:t>
      </w:r>
      <w:r>
        <w:rPr>
          <w:rFonts w:ascii="Arial" w:eastAsia="Arial" w:hAnsi="Arial" w:cs="Arial"/>
          <w:color w:val="535353"/>
          <w:spacing w:val="12"/>
          <w:sz w:val="24"/>
          <w:szCs w:val="24"/>
        </w:rPr>
        <w:t xml:space="preserve"> </w:t>
      </w:r>
      <w:r>
        <w:rPr>
          <w:rFonts w:ascii="Arial" w:eastAsia="Arial" w:hAnsi="Arial" w:cs="Arial"/>
          <w:color w:val="535353"/>
          <w:sz w:val="24"/>
          <w:szCs w:val="24"/>
        </w:rPr>
        <w:t>to</w:t>
      </w:r>
      <w:r>
        <w:rPr>
          <w:rFonts w:ascii="Arial" w:eastAsia="Arial" w:hAnsi="Arial" w:cs="Arial"/>
          <w:color w:val="535353"/>
          <w:spacing w:val="14"/>
          <w:sz w:val="24"/>
          <w:szCs w:val="24"/>
        </w:rPr>
        <w:t xml:space="preserve"> </w:t>
      </w:r>
      <w:r>
        <w:rPr>
          <w:rFonts w:ascii="Arial" w:eastAsia="Arial" w:hAnsi="Arial" w:cs="Arial"/>
          <w:color w:val="535353"/>
          <w:sz w:val="24"/>
          <w:szCs w:val="24"/>
        </w:rPr>
        <w:t>l</w:t>
      </w:r>
      <w:r>
        <w:rPr>
          <w:rFonts w:ascii="Arial" w:eastAsia="Arial" w:hAnsi="Arial" w:cs="Arial"/>
          <w:color w:val="535353"/>
          <w:spacing w:val="-2"/>
          <w:sz w:val="24"/>
          <w:szCs w:val="24"/>
        </w:rPr>
        <w:t>o</w:t>
      </w:r>
      <w:r>
        <w:rPr>
          <w:rFonts w:ascii="Arial" w:eastAsia="Arial" w:hAnsi="Arial" w:cs="Arial"/>
          <w:color w:val="535353"/>
          <w:sz w:val="24"/>
          <w:szCs w:val="24"/>
        </w:rPr>
        <w:t>wer</w:t>
      </w:r>
      <w:r>
        <w:rPr>
          <w:rFonts w:ascii="Arial" w:eastAsia="Arial" w:hAnsi="Arial" w:cs="Arial"/>
          <w:color w:val="535353"/>
          <w:spacing w:val="12"/>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z w:val="24"/>
          <w:szCs w:val="24"/>
        </w:rPr>
        <w:t>ce</w:t>
      </w:r>
      <w:r>
        <w:rPr>
          <w:rFonts w:ascii="Arial" w:eastAsia="Arial" w:hAnsi="Arial" w:cs="Arial"/>
          <w:color w:val="535353"/>
          <w:spacing w:val="13"/>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pacing w:val="-1"/>
          <w:sz w:val="24"/>
          <w:szCs w:val="24"/>
        </w:rPr>
        <w:t>g</w:t>
      </w:r>
      <w:r>
        <w:rPr>
          <w:rFonts w:ascii="Arial" w:eastAsia="Arial" w:hAnsi="Arial" w:cs="Arial"/>
          <w:color w:val="535353"/>
          <w:spacing w:val="1"/>
          <w:sz w:val="24"/>
          <w:szCs w:val="24"/>
        </w:rPr>
        <w:t>o</w:t>
      </w:r>
      <w:r>
        <w:rPr>
          <w:rFonts w:ascii="Arial" w:eastAsia="Arial" w:hAnsi="Arial" w:cs="Arial"/>
          <w:color w:val="535353"/>
          <w:sz w:val="24"/>
          <w:szCs w:val="24"/>
        </w:rPr>
        <w:t>ry</w:t>
      </w:r>
      <w:r>
        <w:rPr>
          <w:rFonts w:ascii="Arial" w:eastAsia="Arial" w:hAnsi="Arial" w:cs="Arial"/>
          <w:color w:val="535353"/>
          <w:spacing w:val="1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2"/>
          <w:sz w:val="24"/>
          <w:szCs w:val="24"/>
        </w:rPr>
        <w:t xml:space="preserve"> </w:t>
      </w:r>
      <w:r>
        <w:rPr>
          <w:rFonts w:ascii="Arial" w:eastAsia="Arial" w:hAnsi="Arial" w:cs="Arial"/>
          <w:color w:val="535353"/>
          <w:spacing w:val="-2"/>
          <w:sz w:val="24"/>
          <w:szCs w:val="24"/>
        </w:rPr>
        <w:t>f</w:t>
      </w:r>
      <w:r>
        <w:rPr>
          <w:rFonts w:ascii="Arial" w:eastAsia="Arial" w:hAnsi="Arial" w:cs="Arial"/>
          <w:color w:val="535353"/>
          <w:sz w:val="24"/>
          <w:szCs w:val="24"/>
        </w:rPr>
        <w:t>rom</w:t>
      </w:r>
      <w:r>
        <w:rPr>
          <w:rFonts w:ascii="Arial" w:eastAsia="Arial" w:hAnsi="Arial" w:cs="Arial"/>
          <w:color w:val="535353"/>
          <w:spacing w:val="14"/>
          <w:sz w:val="24"/>
          <w:szCs w:val="24"/>
        </w:rPr>
        <w:t xml:space="preserve"> </w:t>
      </w:r>
      <w:r>
        <w:rPr>
          <w:rFonts w:ascii="Arial" w:eastAsia="Arial" w:hAnsi="Arial" w:cs="Arial"/>
          <w:color w:val="535353"/>
          <w:sz w:val="24"/>
          <w:szCs w:val="24"/>
        </w:rPr>
        <w:t>a</w:t>
      </w:r>
      <w:r>
        <w:rPr>
          <w:rFonts w:ascii="Arial" w:eastAsia="Arial" w:hAnsi="Arial" w:cs="Arial"/>
          <w:color w:val="535353"/>
          <w:spacing w:val="11"/>
          <w:sz w:val="24"/>
          <w:szCs w:val="24"/>
        </w:rPr>
        <w:t xml:space="preserve"> </w:t>
      </w:r>
      <w:r>
        <w:rPr>
          <w:rFonts w:ascii="Arial" w:eastAsia="Arial" w:hAnsi="Arial" w:cs="Arial"/>
          <w:color w:val="535353"/>
          <w:spacing w:val="1"/>
          <w:sz w:val="24"/>
          <w:szCs w:val="24"/>
        </w:rPr>
        <w:t>dea</w:t>
      </w:r>
      <w:r>
        <w:rPr>
          <w:rFonts w:ascii="Arial" w:eastAsia="Arial" w:hAnsi="Arial" w:cs="Arial"/>
          <w:color w:val="535353"/>
          <w:sz w:val="24"/>
          <w:szCs w:val="24"/>
        </w:rPr>
        <w:t>rer</w:t>
      </w:r>
      <w:r>
        <w:rPr>
          <w:rFonts w:ascii="Arial" w:eastAsia="Arial" w:hAnsi="Arial" w:cs="Arial"/>
          <w:color w:val="535353"/>
          <w:spacing w:val="12"/>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13"/>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he</w:t>
      </w:r>
      <w:r>
        <w:rPr>
          <w:rFonts w:ascii="Arial" w:eastAsia="Arial" w:hAnsi="Arial" w:cs="Arial"/>
          <w:color w:val="535353"/>
          <w:spacing w:val="-1"/>
          <w:sz w:val="24"/>
          <w:szCs w:val="24"/>
        </w:rPr>
        <w:t>a</w:t>
      </w:r>
      <w:r>
        <w:rPr>
          <w:rFonts w:ascii="Arial" w:eastAsia="Arial" w:hAnsi="Arial" w:cs="Arial"/>
          <w:color w:val="535353"/>
          <w:spacing w:val="1"/>
          <w:sz w:val="24"/>
          <w:szCs w:val="24"/>
        </w:rPr>
        <w:t>pe</w:t>
      </w:r>
      <w:r>
        <w:rPr>
          <w:rFonts w:ascii="Arial" w:eastAsia="Arial" w:hAnsi="Arial" w:cs="Arial"/>
          <w:color w:val="535353"/>
          <w:sz w:val="24"/>
          <w:szCs w:val="24"/>
        </w:rPr>
        <w:t>r</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a</w:t>
      </w:r>
      <w:r>
        <w:rPr>
          <w:rFonts w:ascii="Arial" w:eastAsia="Arial" w:hAnsi="Arial" w:cs="Arial"/>
          <w:color w:val="535353"/>
          <w:sz w:val="24"/>
          <w:szCs w:val="24"/>
        </w:rPr>
        <w:t>rt</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 xml:space="preserve">e </w:t>
      </w:r>
      <w:r>
        <w:rPr>
          <w:rFonts w:ascii="Arial" w:eastAsia="Arial" w:hAnsi="Arial" w:cs="Arial"/>
          <w:color w:val="535353"/>
          <w:spacing w:val="1"/>
          <w:sz w:val="24"/>
          <w:szCs w:val="24"/>
        </w:rPr>
        <w:t>g</w:t>
      </w:r>
      <w:r>
        <w:rPr>
          <w:rFonts w:ascii="Arial" w:eastAsia="Arial" w:hAnsi="Arial" w:cs="Arial"/>
          <w:color w:val="535353"/>
          <w:sz w:val="24"/>
          <w:szCs w:val="24"/>
        </w:rPr>
        <w:t>ro</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z w:val="24"/>
          <w:szCs w:val="24"/>
        </w:rPr>
        <w:t>.</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 xml:space="preserve">u </w:t>
      </w:r>
      <w:r>
        <w:rPr>
          <w:rFonts w:ascii="Arial" w:eastAsia="Arial" w:hAnsi="Arial" w:cs="Arial"/>
          <w:color w:val="535353"/>
          <w:spacing w:val="1"/>
          <w:sz w:val="24"/>
          <w:szCs w:val="24"/>
        </w:rPr>
        <w:t>a</w:t>
      </w:r>
      <w:r>
        <w:rPr>
          <w:rFonts w:ascii="Arial" w:eastAsia="Arial" w:hAnsi="Arial" w:cs="Arial"/>
          <w:color w:val="535353"/>
          <w:sz w:val="24"/>
          <w:szCs w:val="24"/>
        </w:rPr>
        <w:t>re</w:t>
      </w:r>
      <w:r>
        <w:rPr>
          <w:rFonts w:ascii="Arial" w:eastAsia="Arial" w:hAnsi="Arial" w:cs="Arial"/>
          <w:color w:val="535353"/>
          <w:spacing w:val="2"/>
          <w:sz w:val="24"/>
          <w:szCs w:val="24"/>
        </w:rPr>
        <w:t xml:space="preserve"> </w:t>
      </w:r>
      <w:r>
        <w:rPr>
          <w:rFonts w:ascii="Arial" w:eastAsia="Arial" w:hAnsi="Arial" w:cs="Arial"/>
          <w:color w:val="535353"/>
          <w:spacing w:val="-3"/>
          <w:sz w:val="24"/>
          <w:szCs w:val="24"/>
        </w:rPr>
        <w:t>r</w:t>
      </w:r>
      <w:r>
        <w:rPr>
          <w:rFonts w:ascii="Arial" w:eastAsia="Arial" w:hAnsi="Arial" w:cs="Arial"/>
          <w:color w:val="535353"/>
          <w:spacing w:val="1"/>
          <w:sz w:val="24"/>
          <w:szCs w:val="24"/>
        </w:rPr>
        <w:t>eq</w:t>
      </w:r>
      <w:r>
        <w:rPr>
          <w:rFonts w:ascii="Arial" w:eastAsia="Arial" w:hAnsi="Arial" w:cs="Arial"/>
          <w:color w:val="535353"/>
          <w:spacing w:val="-1"/>
          <w:sz w:val="24"/>
          <w:szCs w:val="24"/>
        </w:rPr>
        <w:t>u</w:t>
      </w:r>
      <w:r>
        <w:rPr>
          <w:rFonts w:ascii="Arial" w:eastAsia="Arial" w:hAnsi="Arial" w:cs="Arial"/>
          <w:color w:val="535353"/>
          <w:sz w:val="24"/>
          <w:szCs w:val="24"/>
        </w:rPr>
        <w:t>i</w:t>
      </w:r>
      <w:r>
        <w:rPr>
          <w:rFonts w:ascii="Arial" w:eastAsia="Arial" w:hAnsi="Arial" w:cs="Arial"/>
          <w:color w:val="535353"/>
          <w:spacing w:val="-1"/>
          <w:sz w:val="24"/>
          <w:szCs w:val="24"/>
        </w:rPr>
        <w:t>r</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2"/>
          <w:sz w:val="24"/>
          <w:szCs w:val="24"/>
        </w:rPr>
        <w:t xml:space="preserve"> </w:t>
      </w:r>
      <w:r>
        <w:rPr>
          <w:rFonts w:ascii="Arial" w:eastAsia="Arial" w:hAnsi="Arial" w:cs="Arial"/>
          <w:color w:val="535353"/>
          <w:sz w:val="24"/>
          <w:szCs w:val="24"/>
        </w:rPr>
        <w:t xml:space="preserve">to </w:t>
      </w:r>
      <w:r>
        <w:rPr>
          <w:rFonts w:ascii="Arial" w:eastAsia="Arial" w:hAnsi="Arial" w:cs="Arial"/>
          <w:color w:val="535353"/>
          <w:spacing w:val="1"/>
          <w:sz w:val="24"/>
          <w:szCs w:val="24"/>
        </w:rPr>
        <w:t>n</w:t>
      </w:r>
      <w:r>
        <w:rPr>
          <w:rFonts w:ascii="Arial" w:eastAsia="Arial" w:hAnsi="Arial" w:cs="Arial"/>
          <w:color w:val="535353"/>
          <w:spacing w:val="-1"/>
          <w:sz w:val="24"/>
          <w:szCs w:val="24"/>
        </w:rPr>
        <w:t>o</w:t>
      </w:r>
      <w:r>
        <w:rPr>
          <w:rFonts w:ascii="Arial" w:eastAsia="Arial" w:hAnsi="Arial" w:cs="Arial"/>
          <w:color w:val="535353"/>
          <w:sz w:val="24"/>
          <w:szCs w:val="24"/>
        </w:rPr>
        <w:t>tify</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pacing w:val="-2"/>
          <w:sz w:val="24"/>
          <w:szCs w:val="24"/>
        </w:rPr>
        <w:t>c</w:t>
      </w:r>
      <w:r>
        <w:rPr>
          <w:rFonts w:ascii="Arial" w:eastAsia="Arial" w:hAnsi="Arial" w:cs="Arial"/>
          <w:color w:val="535353"/>
          <w:sz w:val="24"/>
          <w:szCs w:val="24"/>
        </w:rPr>
        <w:t>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z w:val="24"/>
          <w:szCs w:val="24"/>
        </w:rPr>
        <w:t>O</w:t>
      </w:r>
      <w:r>
        <w:rPr>
          <w:rFonts w:ascii="Arial" w:eastAsia="Arial" w:hAnsi="Arial" w:cs="Arial"/>
          <w:color w:val="535353"/>
          <w:spacing w:val="-1"/>
          <w:sz w:val="24"/>
          <w:szCs w:val="24"/>
        </w:rPr>
        <w:t>f</w:t>
      </w:r>
      <w:r>
        <w:rPr>
          <w:rFonts w:ascii="Arial" w:eastAsia="Arial" w:hAnsi="Arial" w:cs="Arial"/>
          <w:color w:val="535353"/>
          <w:sz w:val="24"/>
          <w:szCs w:val="24"/>
        </w:rPr>
        <w:t xml:space="preserve">fice </w:t>
      </w:r>
      <w:r>
        <w:rPr>
          <w:rFonts w:ascii="Arial" w:eastAsia="Arial" w:hAnsi="Arial" w:cs="Arial"/>
          <w:color w:val="535353"/>
          <w:spacing w:val="1"/>
          <w:sz w:val="24"/>
          <w:szCs w:val="24"/>
        </w:rPr>
        <w:t>o</w:t>
      </w:r>
      <w:r>
        <w:rPr>
          <w:rFonts w:ascii="Arial" w:eastAsia="Arial" w:hAnsi="Arial" w:cs="Arial"/>
          <w:color w:val="535353"/>
          <w:sz w:val="24"/>
          <w:szCs w:val="24"/>
        </w:rPr>
        <w:t xml:space="preserve">n </w:t>
      </w:r>
      <w:r>
        <w:rPr>
          <w:rFonts w:ascii="Arial" w:eastAsia="Arial" w:hAnsi="Arial" w:cs="Arial"/>
          <w:color w:val="535353"/>
          <w:spacing w:val="1"/>
          <w:sz w:val="24"/>
          <w:szCs w:val="24"/>
        </w:rPr>
        <w:t>a</w:t>
      </w:r>
      <w:r>
        <w:rPr>
          <w:rFonts w:ascii="Arial" w:eastAsia="Arial" w:hAnsi="Arial" w:cs="Arial"/>
          <w:color w:val="535353"/>
          <w:sz w:val="24"/>
          <w:szCs w:val="24"/>
        </w:rPr>
        <w:t xml:space="preserve">ll </w:t>
      </w:r>
      <w:r>
        <w:rPr>
          <w:rFonts w:ascii="Arial" w:eastAsia="Arial" w:hAnsi="Arial" w:cs="Arial"/>
          <w:color w:val="535353"/>
          <w:spacing w:val="1"/>
          <w:sz w:val="24"/>
          <w:szCs w:val="24"/>
        </w:rPr>
        <w:t>o</w:t>
      </w:r>
      <w:r>
        <w:rPr>
          <w:rFonts w:ascii="Arial" w:eastAsia="Arial" w:hAnsi="Arial" w:cs="Arial"/>
          <w:color w:val="535353"/>
          <w:sz w:val="24"/>
          <w:szCs w:val="24"/>
        </w:rPr>
        <w:t>cc</w:t>
      </w:r>
      <w:r>
        <w:rPr>
          <w:rFonts w:ascii="Arial" w:eastAsia="Arial" w:hAnsi="Arial" w:cs="Arial"/>
          <w:color w:val="535353"/>
          <w:spacing w:val="1"/>
          <w:sz w:val="24"/>
          <w:szCs w:val="24"/>
        </w:rPr>
        <w:t>a</w:t>
      </w:r>
      <w:r>
        <w:rPr>
          <w:rFonts w:ascii="Arial" w:eastAsia="Arial" w:hAnsi="Arial" w:cs="Arial"/>
          <w:color w:val="535353"/>
          <w:sz w:val="24"/>
          <w:szCs w:val="24"/>
        </w:rPr>
        <w:t>sio</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z w:val="24"/>
          <w:szCs w:val="24"/>
        </w:rPr>
        <w:t>which</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re</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n</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u</w:t>
      </w:r>
      <w:r>
        <w:rPr>
          <w:rFonts w:ascii="Arial" w:eastAsia="Arial" w:hAnsi="Arial" w:cs="Arial"/>
          <w:color w:val="535353"/>
          <w:sz w:val="24"/>
          <w:szCs w:val="24"/>
        </w:rPr>
        <w:t>sing</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 xml:space="preserve">t </w:t>
      </w:r>
      <w:r>
        <w:rPr>
          <w:rFonts w:ascii="Arial" w:eastAsia="Arial" w:hAnsi="Arial" w:cs="Arial"/>
          <w:color w:val="535353"/>
          <w:spacing w:val="1"/>
          <w:sz w:val="24"/>
          <w:szCs w:val="24"/>
        </w:rPr>
        <w:t>an</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z w:val="24"/>
          <w:szCs w:val="24"/>
        </w:rPr>
        <w:t>in</w:t>
      </w:r>
      <w:r>
        <w:rPr>
          <w:rFonts w:ascii="Arial" w:eastAsia="Arial" w:hAnsi="Arial" w:cs="Arial"/>
          <w:color w:val="535353"/>
          <w:spacing w:val="-1"/>
          <w:sz w:val="24"/>
          <w:szCs w:val="24"/>
        </w:rPr>
        <w:t>t</w:t>
      </w:r>
      <w:r>
        <w:rPr>
          <w:rFonts w:ascii="Arial" w:eastAsia="Arial" w:hAnsi="Arial" w:cs="Arial"/>
          <w:color w:val="535353"/>
          <w:spacing w:val="1"/>
          <w:sz w:val="24"/>
          <w:szCs w:val="24"/>
        </w:rPr>
        <w:t>en</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3"/>
          <w:sz w:val="24"/>
          <w:szCs w:val="24"/>
        </w:rPr>
        <w:t xml:space="preserve"> </w:t>
      </w:r>
      <w:r>
        <w:rPr>
          <w:rFonts w:ascii="Arial" w:eastAsia="Arial" w:hAnsi="Arial" w:cs="Arial"/>
          <w:color w:val="535353"/>
          <w:sz w:val="24"/>
          <w:szCs w:val="24"/>
        </w:rPr>
        <w:t>tra</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2"/>
          <w:sz w:val="24"/>
          <w:szCs w:val="24"/>
        </w:rPr>
        <w:t>f</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is</w:t>
      </w:r>
      <w:r>
        <w:rPr>
          <w:rFonts w:ascii="Arial" w:eastAsia="Arial" w:hAnsi="Arial" w:cs="Arial"/>
          <w:color w:val="535353"/>
          <w:spacing w:val="4"/>
          <w:sz w:val="24"/>
          <w:szCs w:val="24"/>
        </w:rPr>
        <w:t xml:space="preserve"> </w:t>
      </w:r>
      <w:r>
        <w:rPr>
          <w:rFonts w:ascii="Arial" w:eastAsia="Arial" w:hAnsi="Arial" w:cs="Arial"/>
          <w:color w:val="535353"/>
          <w:sz w:val="24"/>
          <w:szCs w:val="24"/>
        </w:rPr>
        <w:t>to</w:t>
      </w:r>
      <w:r>
        <w:rPr>
          <w:rFonts w:ascii="Arial" w:eastAsia="Arial" w:hAnsi="Arial" w:cs="Arial"/>
          <w:color w:val="535353"/>
          <w:spacing w:val="1"/>
          <w:sz w:val="24"/>
          <w:szCs w:val="24"/>
        </w:rPr>
        <w:t xml:space="preserve"> an</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pacing w:val="-2"/>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r S</w:t>
      </w:r>
      <w:r>
        <w:rPr>
          <w:rFonts w:ascii="Arial" w:eastAsia="Arial" w:hAnsi="Arial" w:cs="Arial"/>
          <w:color w:val="535353"/>
          <w:spacing w:val="1"/>
          <w:sz w:val="24"/>
          <w:szCs w:val="24"/>
        </w:rPr>
        <w:t>up</w:t>
      </w:r>
      <w:r>
        <w:rPr>
          <w:rFonts w:ascii="Arial" w:eastAsia="Arial" w:hAnsi="Arial" w:cs="Arial"/>
          <w:color w:val="535353"/>
          <w:spacing w:val="-1"/>
          <w:sz w:val="24"/>
          <w:szCs w:val="24"/>
        </w:rPr>
        <w:t>p</w:t>
      </w:r>
      <w:r>
        <w:rPr>
          <w:rFonts w:ascii="Arial" w:eastAsia="Arial" w:hAnsi="Arial" w:cs="Arial"/>
          <w:color w:val="535353"/>
          <w:spacing w:val="1"/>
          <w:sz w:val="24"/>
          <w:szCs w:val="24"/>
        </w:rPr>
        <w:t>o</w:t>
      </w:r>
      <w:r>
        <w:rPr>
          <w:rFonts w:ascii="Arial" w:eastAsia="Arial" w:hAnsi="Arial" w:cs="Arial"/>
          <w:color w:val="535353"/>
          <w:sz w:val="24"/>
          <w:szCs w:val="24"/>
        </w:rPr>
        <w:t>rter</w:t>
      </w:r>
      <w:r>
        <w:rPr>
          <w:rFonts w:ascii="Arial" w:eastAsia="Arial" w:hAnsi="Arial" w:cs="Arial"/>
          <w:color w:val="535353"/>
          <w:spacing w:val="4"/>
          <w:sz w:val="24"/>
          <w:szCs w:val="24"/>
        </w:rPr>
        <w:t xml:space="preserve"> </w:t>
      </w:r>
      <w:r>
        <w:rPr>
          <w:rFonts w:ascii="Arial" w:eastAsia="Arial" w:hAnsi="Arial" w:cs="Arial"/>
          <w:color w:val="535353"/>
          <w:sz w:val="24"/>
          <w:szCs w:val="24"/>
        </w:rPr>
        <w:t>–</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2"/>
          <w:sz w:val="24"/>
          <w:szCs w:val="24"/>
        </w:rPr>
        <w:t xml:space="preserve"> </w:t>
      </w:r>
      <w:r>
        <w:rPr>
          <w:rFonts w:ascii="Arial" w:eastAsia="Arial" w:hAnsi="Arial" w:cs="Arial"/>
          <w:color w:val="535353"/>
          <w:sz w:val="24"/>
          <w:szCs w:val="24"/>
        </w:rPr>
        <w:t>res</w:t>
      </w:r>
      <w:r>
        <w:rPr>
          <w:rFonts w:ascii="Arial" w:eastAsia="Arial" w:hAnsi="Arial" w:cs="Arial"/>
          <w:color w:val="535353"/>
          <w:spacing w:val="1"/>
          <w:sz w:val="24"/>
          <w:szCs w:val="24"/>
        </w:rPr>
        <w:t>e</w:t>
      </w:r>
      <w:r>
        <w:rPr>
          <w:rFonts w:ascii="Arial" w:eastAsia="Arial" w:hAnsi="Arial" w:cs="Arial"/>
          <w:color w:val="535353"/>
          <w:sz w:val="24"/>
          <w:szCs w:val="24"/>
        </w:rPr>
        <w:t>rves</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r</w:t>
      </w:r>
      <w:r>
        <w:rPr>
          <w:rFonts w:ascii="Arial" w:eastAsia="Arial" w:hAnsi="Arial" w:cs="Arial"/>
          <w:color w:val="535353"/>
          <w:sz w:val="24"/>
          <w:szCs w:val="24"/>
        </w:rPr>
        <w:t>ig</w:t>
      </w:r>
      <w:r>
        <w:rPr>
          <w:rFonts w:ascii="Arial" w:eastAsia="Arial" w:hAnsi="Arial" w:cs="Arial"/>
          <w:color w:val="535353"/>
          <w:spacing w:val="1"/>
          <w:sz w:val="24"/>
          <w:szCs w:val="24"/>
        </w:rPr>
        <w:t>h</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to</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sk</w:t>
      </w:r>
      <w:r>
        <w:rPr>
          <w:rFonts w:ascii="Arial" w:eastAsia="Arial" w:hAnsi="Arial" w:cs="Arial"/>
          <w:color w:val="535353"/>
          <w:spacing w:val="3"/>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pe</w:t>
      </w:r>
      <w:r>
        <w:rPr>
          <w:rFonts w:ascii="Arial" w:eastAsia="Arial" w:hAnsi="Arial" w:cs="Arial"/>
          <w:color w:val="535353"/>
          <w:sz w:val="24"/>
          <w:szCs w:val="24"/>
        </w:rPr>
        <w:t>rs</w:t>
      </w:r>
      <w:r>
        <w:rPr>
          <w:rFonts w:ascii="Arial" w:eastAsia="Arial" w:hAnsi="Arial" w:cs="Arial"/>
          <w:color w:val="535353"/>
          <w:spacing w:val="-2"/>
          <w:sz w:val="24"/>
          <w:szCs w:val="24"/>
        </w:rPr>
        <w:t>o</w:t>
      </w:r>
      <w:r>
        <w:rPr>
          <w:rFonts w:ascii="Arial" w:eastAsia="Arial" w:hAnsi="Arial" w:cs="Arial"/>
          <w:color w:val="535353"/>
          <w:spacing w:val="1"/>
          <w:sz w:val="24"/>
          <w:szCs w:val="24"/>
        </w:rPr>
        <w:t>na</w:t>
      </w:r>
      <w:r>
        <w:rPr>
          <w:rFonts w:ascii="Arial" w:eastAsia="Arial" w:hAnsi="Arial" w:cs="Arial"/>
          <w:color w:val="535353"/>
          <w:sz w:val="24"/>
          <w:szCs w:val="24"/>
        </w:rPr>
        <w:t xml:space="preserve">l </w:t>
      </w:r>
      <w:r>
        <w:rPr>
          <w:rFonts w:ascii="Arial" w:eastAsia="Arial" w:hAnsi="Arial" w:cs="Arial"/>
          <w:color w:val="535353"/>
          <w:spacing w:val="1"/>
          <w:sz w:val="24"/>
          <w:szCs w:val="24"/>
        </w:rPr>
        <w:t>de</w:t>
      </w:r>
      <w:r>
        <w:rPr>
          <w:rFonts w:ascii="Arial" w:eastAsia="Arial" w:hAnsi="Arial" w:cs="Arial"/>
          <w:color w:val="535353"/>
          <w:spacing w:val="-2"/>
          <w:sz w:val="24"/>
          <w:szCs w:val="24"/>
        </w:rPr>
        <w:t>t</w:t>
      </w:r>
      <w:r>
        <w:rPr>
          <w:rFonts w:ascii="Arial" w:eastAsia="Arial" w:hAnsi="Arial" w:cs="Arial"/>
          <w:color w:val="535353"/>
          <w:spacing w:val="1"/>
          <w:sz w:val="24"/>
          <w:szCs w:val="24"/>
        </w:rPr>
        <w:t>a</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z w:val="24"/>
          <w:szCs w:val="24"/>
        </w:rPr>
        <w:t>s</w:t>
      </w:r>
      <w:r>
        <w:rPr>
          <w:rFonts w:ascii="Arial" w:eastAsia="Arial" w:hAnsi="Arial" w:cs="Arial"/>
          <w:color w:val="535353"/>
          <w:spacing w:val="3"/>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is S</w:t>
      </w:r>
      <w:r>
        <w:rPr>
          <w:rFonts w:ascii="Arial" w:eastAsia="Arial" w:hAnsi="Arial" w:cs="Arial"/>
          <w:color w:val="535353"/>
          <w:spacing w:val="1"/>
          <w:sz w:val="24"/>
          <w:szCs w:val="24"/>
        </w:rPr>
        <w:t>up</w:t>
      </w:r>
      <w:r>
        <w:rPr>
          <w:rFonts w:ascii="Arial" w:eastAsia="Arial" w:hAnsi="Arial" w:cs="Arial"/>
          <w:color w:val="535353"/>
          <w:spacing w:val="-1"/>
          <w:sz w:val="24"/>
          <w:szCs w:val="24"/>
        </w:rPr>
        <w:t>p</w:t>
      </w:r>
      <w:r>
        <w:rPr>
          <w:rFonts w:ascii="Arial" w:eastAsia="Arial" w:hAnsi="Arial" w:cs="Arial"/>
          <w:color w:val="535353"/>
          <w:spacing w:val="1"/>
          <w:sz w:val="24"/>
          <w:szCs w:val="24"/>
        </w:rPr>
        <w:t>o</w:t>
      </w:r>
      <w:r>
        <w:rPr>
          <w:rFonts w:ascii="Arial" w:eastAsia="Arial" w:hAnsi="Arial" w:cs="Arial"/>
          <w:color w:val="535353"/>
          <w:sz w:val="24"/>
          <w:szCs w:val="24"/>
        </w:rPr>
        <w:t>rter,</w:t>
      </w:r>
      <w:r>
        <w:rPr>
          <w:rFonts w:ascii="Arial" w:eastAsia="Arial" w:hAnsi="Arial" w:cs="Arial"/>
          <w:color w:val="535353"/>
          <w:spacing w:val="27"/>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25"/>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a</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re</w:t>
      </w:r>
      <w:r>
        <w:rPr>
          <w:rFonts w:ascii="Arial" w:eastAsia="Arial" w:hAnsi="Arial" w:cs="Arial"/>
          <w:color w:val="535353"/>
          <w:spacing w:val="25"/>
          <w:sz w:val="24"/>
          <w:szCs w:val="24"/>
        </w:rPr>
        <w:t xml:space="preserve"> </w:t>
      </w:r>
      <w:r>
        <w:rPr>
          <w:rFonts w:ascii="Arial" w:eastAsia="Arial" w:hAnsi="Arial" w:cs="Arial"/>
          <w:color w:val="535353"/>
          <w:sz w:val="24"/>
          <w:szCs w:val="24"/>
        </w:rPr>
        <w:t>to</w:t>
      </w:r>
      <w:r>
        <w:rPr>
          <w:rFonts w:ascii="Arial" w:eastAsia="Arial" w:hAnsi="Arial" w:cs="Arial"/>
          <w:color w:val="535353"/>
          <w:spacing w:val="28"/>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rovi</w:t>
      </w:r>
      <w:r>
        <w:rPr>
          <w:rFonts w:ascii="Arial" w:eastAsia="Arial" w:hAnsi="Arial" w:cs="Arial"/>
          <w:color w:val="535353"/>
          <w:spacing w:val="-2"/>
          <w:sz w:val="24"/>
          <w:szCs w:val="24"/>
        </w:rPr>
        <w:t>d</w:t>
      </w:r>
      <w:r>
        <w:rPr>
          <w:rFonts w:ascii="Arial" w:eastAsia="Arial" w:hAnsi="Arial" w:cs="Arial"/>
          <w:color w:val="535353"/>
          <w:sz w:val="24"/>
          <w:szCs w:val="24"/>
        </w:rPr>
        <w:t>e</w:t>
      </w:r>
      <w:r>
        <w:rPr>
          <w:rFonts w:ascii="Arial" w:eastAsia="Arial" w:hAnsi="Arial" w:cs="Arial"/>
          <w:color w:val="535353"/>
          <w:spacing w:val="28"/>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se</w:t>
      </w:r>
      <w:r>
        <w:rPr>
          <w:rFonts w:ascii="Arial" w:eastAsia="Arial" w:hAnsi="Arial" w:cs="Arial"/>
          <w:color w:val="535353"/>
          <w:spacing w:val="25"/>
          <w:sz w:val="24"/>
          <w:szCs w:val="24"/>
        </w:rPr>
        <w:t xml:space="preserve"> </w:t>
      </w:r>
      <w:r>
        <w:rPr>
          <w:rFonts w:ascii="Arial" w:eastAsia="Arial" w:hAnsi="Arial" w:cs="Arial"/>
          <w:color w:val="535353"/>
          <w:spacing w:val="1"/>
          <w:sz w:val="24"/>
          <w:szCs w:val="24"/>
        </w:rPr>
        <w:t>ma</w:t>
      </w:r>
      <w:r>
        <w:rPr>
          <w:rFonts w:ascii="Arial" w:eastAsia="Arial" w:hAnsi="Arial" w:cs="Arial"/>
          <w:color w:val="535353"/>
          <w:sz w:val="24"/>
          <w:szCs w:val="24"/>
        </w:rPr>
        <w:t>y</w:t>
      </w:r>
      <w:r>
        <w:rPr>
          <w:rFonts w:ascii="Arial" w:eastAsia="Arial" w:hAnsi="Arial" w:cs="Arial"/>
          <w:color w:val="535353"/>
          <w:spacing w:val="24"/>
          <w:sz w:val="24"/>
          <w:szCs w:val="24"/>
        </w:rPr>
        <w:t xml:space="preserve"> </w:t>
      </w:r>
      <w:r>
        <w:rPr>
          <w:rFonts w:ascii="Arial" w:eastAsia="Arial" w:hAnsi="Arial" w:cs="Arial"/>
          <w:color w:val="535353"/>
          <w:sz w:val="24"/>
          <w:szCs w:val="24"/>
        </w:rPr>
        <w:t>res</w:t>
      </w:r>
      <w:r>
        <w:rPr>
          <w:rFonts w:ascii="Arial" w:eastAsia="Arial" w:hAnsi="Arial" w:cs="Arial"/>
          <w:color w:val="535353"/>
          <w:spacing w:val="1"/>
          <w:sz w:val="24"/>
          <w:szCs w:val="24"/>
        </w:rPr>
        <w:t>u</w:t>
      </w:r>
      <w:r>
        <w:rPr>
          <w:rFonts w:ascii="Arial" w:eastAsia="Arial" w:hAnsi="Arial" w:cs="Arial"/>
          <w:color w:val="535353"/>
          <w:sz w:val="24"/>
          <w:szCs w:val="24"/>
        </w:rPr>
        <w:t>lt</w:t>
      </w:r>
      <w:r>
        <w:rPr>
          <w:rFonts w:ascii="Arial" w:eastAsia="Arial" w:hAnsi="Arial" w:cs="Arial"/>
          <w:color w:val="535353"/>
          <w:spacing w:val="27"/>
          <w:sz w:val="24"/>
          <w:szCs w:val="24"/>
        </w:rPr>
        <w:t xml:space="preserve"> </w:t>
      </w:r>
      <w:r>
        <w:rPr>
          <w:rFonts w:ascii="Arial" w:eastAsia="Arial" w:hAnsi="Arial" w:cs="Arial"/>
          <w:color w:val="535353"/>
          <w:sz w:val="24"/>
          <w:szCs w:val="24"/>
        </w:rPr>
        <w:t>in</w:t>
      </w:r>
      <w:r>
        <w:rPr>
          <w:rFonts w:ascii="Arial" w:eastAsia="Arial" w:hAnsi="Arial" w:cs="Arial"/>
          <w:color w:val="535353"/>
          <w:spacing w:val="27"/>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8"/>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l</w:t>
      </w:r>
      <w:r>
        <w:rPr>
          <w:rFonts w:ascii="Arial" w:eastAsia="Arial" w:hAnsi="Arial" w:cs="Arial"/>
          <w:color w:val="535353"/>
          <w:spacing w:val="-1"/>
          <w:sz w:val="24"/>
          <w:szCs w:val="24"/>
        </w:rPr>
        <w:t>l</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2"/>
          <w:sz w:val="24"/>
          <w:szCs w:val="24"/>
        </w:rPr>
        <w: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28"/>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25"/>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5"/>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 f</w:t>
      </w:r>
      <w:r>
        <w:rPr>
          <w:rFonts w:ascii="Arial" w:eastAsia="Arial" w:hAnsi="Arial" w:cs="Arial"/>
          <w:color w:val="535353"/>
          <w:spacing w:val="1"/>
          <w:sz w:val="24"/>
          <w:szCs w:val="24"/>
        </w:rPr>
        <w:t>o</w:t>
      </w:r>
      <w:r>
        <w:rPr>
          <w:rFonts w:ascii="Arial" w:eastAsia="Arial" w:hAnsi="Arial" w:cs="Arial"/>
          <w:color w:val="535353"/>
          <w:sz w:val="24"/>
          <w:szCs w:val="24"/>
        </w:rPr>
        <w:t>r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lec</w:t>
      </w:r>
      <w:r>
        <w:rPr>
          <w:rFonts w:ascii="Arial" w:eastAsia="Arial" w:hAnsi="Arial" w:cs="Arial"/>
          <w:color w:val="535353"/>
          <w:spacing w:val="-1"/>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z w:val="24"/>
          <w:szCs w:val="24"/>
        </w:rPr>
        <w:t>fixt</w:t>
      </w:r>
      <w:r>
        <w:rPr>
          <w:rFonts w:ascii="Arial" w:eastAsia="Arial" w:hAnsi="Arial" w:cs="Arial"/>
          <w:color w:val="535353"/>
          <w:spacing w:val="1"/>
          <w:sz w:val="24"/>
          <w:szCs w:val="24"/>
        </w:rPr>
        <w:t>u</w:t>
      </w:r>
      <w:r>
        <w:rPr>
          <w:rFonts w:ascii="Arial" w:eastAsia="Arial" w:hAnsi="Arial" w:cs="Arial"/>
          <w:color w:val="535353"/>
          <w:sz w:val="24"/>
          <w:szCs w:val="24"/>
        </w:rPr>
        <w:t>re.</w:t>
      </w:r>
    </w:p>
    <w:p w14:paraId="52634950" w14:textId="77777777" w:rsidR="00C02F6A" w:rsidRDefault="00C02F6A">
      <w:pPr>
        <w:spacing w:before="1" w:line="280" w:lineRule="exact"/>
        <w:rPr>
          <w:sz w:val="28"/>
          <w:szCs w:val="28"/>
        </w:rPr>
      </w:pPr>
    </w:p>
    <w:p w14:paraId="46006B1D" w14:textId="77777777" w:rsidR="00C02F6A" w:rsidRDefault="000D0C4A">
      <w:pPr>
        <w:ind w:left="120" w:right="122"/>
        <w:jc w:val="both"/>
        <w:rPr>
          <w:rFonts w:ascii="Arial" w:eastAsia="Arial" w:hAnsi="Arial" w:cs="Arial"/>
          <w:sz w:val="24"/>
          <w:szCs w:val="24"/>
        </w:rPr>
      </w:pPr>
      <w:r>
        <w:rPr>
          <w:rFonts w:ascii="Arial" w:eastAsia="Arial" w:hAnsi="Arial" w:cs="Arial"/>
          <w:color w:val="535353"/>
          <w:spacing w:val="1"/>
          <w:sz w:val="24"/>
          <w:szCs w:val="24"/>
        </w:rPr>
        <w:t>6</w:t>
      </w:r>
      <w:r>
        <w:rPr>
          <w:rFonts w:ascii="Arial" w:eastAsia="Arial" w:hAnsi="Arial" w:cs="Arial"/>
          <w:color w:val="535353"/>
          <w:sz w:val="24"/>
          <w:szCs w:val="24"/>
        </w:rPr>
        <w:t>.9</w:t>
      </w:r>
      <w:r>
        <w:rPr>
          <w:rFonts w:ascii="Arial" w:eastAsia="Arial" w:hAnsi="Arial" w:cs="Arial"/>
          <w:color w:val="535353"/>
          <w:spacing w:val="-3"/>
          <w:sz w:val="24"/>
          <w:szCs w:val="24"/>
        </w:rPr>
        <w:t xml:space="preserve"> </w:t>
      </w:r>
      <w:r>
        <w:rPr>
          <w:rFonts w:ascii="Arial" w:eastAsia="Arial" w:hAnsi="Arial" w:cs="Arial"/>
          <w:color w:val="535353"/>
          <w:sz w:val="24"/>
          <w:szCs w:val="24"/>
        </w:rPr>
        <w:t>The</w:t>
      </w:r>
      <w:r>
        <w:rPr>
          <w:rFonts w:ascii="Arial" w:eastAsia="Arial" w:hAnsi="Arial" w:cs="Arial"/>
          <w:color w:val="535353"/>
          <w:spacing w:val="6"/>
          <w:sz w:val="24"/>
          <w:szCs w:val="24"/>
        </w:rPr>
        <w:t xml:space="preserve"> </w:t>
      </w:r>
      <w:r>
        <w:rPr>
          <w:rFonts w:ascii="Arial" w:eastAsia="Arial" w:hAnsi="Arial" w:cs="Arial"/>
          <w:color w:val="535353"/>
          <w:sz w:val="24"/>
          <w:szCs w:val="24"/>
        </w:rPr>
        <w:t>tra</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2"/>
          <w:sz w:val="24"/>
          <w:szCs w:val="24"/>
        </w:rPr>
        <w:t>f</w:t>
      </w:r>
      <w:r>
        <w:rPr>
          <w:rFonts w:ascii="Arial" w:eastAsia="Arial" w:hAnsi="Arial" w:cs="Arial"/>
          <w:color w:val="535353"/>
          <w:spacing w:val="1"/>
          <w:sz w:val="24"/>
          <w:szCs w:val="24"/>
        </w:rPr>
        <w:t>e</w:t>
      </w:r>
      <w:r>
        <w:rPr>
          <w:rFonts w:ascii="Arial" w:eastAsia="Arial" w:hAnsi="Arial" w:cs="Arial"/>
          <w:color w:val="535353"/>
          <w:sz w:val="24"/>
          <w:szCs w:val="24"/>
        </w:rPr>
        <w:t>rs</w:t>
      </w:r>
      <w:r>
        <w:rPr>
          <w:rFonts w:ascii="Arial" w:eastAsia="Arial" w:hAnsi="Arial" w:cs="Arial"/>
          <w:color w:val="535353"/>
          <w:spacing w:val="7"/>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6"/>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pacing w:val="-2"/>
          <w:sz w:val="24"/>
          <w:szCs w:val="24"/>
        </w:rPr>
        <w:t>t</w:t>
      </w:r>
      <w:r>
        <w:rPr>
          <w:rFonts w:ascii="Arial" w:eastAsia="Arial" w:hAnsi="Arial" w:cs="Arial"/>
          <w:color w:val="535353"/>
          <w:sz w:val="24"/>
          <w:szCs w:val="24"/>
        </w:rPr>
        <w:t>s</w:t>
      </w:r>
      <w:r>
        <w:rPr>
          <w:rFonts w:ascii="Arial" w:eastAsia="Arial" w:hAnsi="Arial" w:cs="Arial"/>
          <w:color w:val="535353"/>
          <w:spacing w:val="11"/>
          <w:sz w:val="24"/>
          <w:szCs w:val="24"/>
        </w:rPr>
        <w:t xml:space="preserve"> </w:t>
      </w:r>
      <w:r>
        <w:rPr>
          <w:rFonts w:ascii="Arial" w:eastAsia="Arial" w:hAnsi="Arial" w:cs="Arial"/>
          <w:color w:val="535353"/>
          <w:spacing w:val="1"/>
          <w:sz w:val="24"/>
          <w:szCs w:val="24"/>
        </w:rPr>
        <w:t>pe</w:t>
      </w:r>
      <w:r>
        <w:rPr>
          <w:rFonts w:ascii="Arial" w:eastAsia="Arial" w:hAnsi="Arial" w:cs="Arial"/>
          <w:color w:val="535353"/>
          <w:spacing w:val="-3"/>
          <w:sz w:val="24"/>
          <w:szCs w:val="24"/>
        </w:rPr>
        <w:t>r</w:t>
      </w:r>
      <w:r>
        <w:rPr>
          <w:rFonts w:ascii="Arial" w:eastAsia="Arial" w:hAnsi="Arial" w:cs="Arial"/>
          <w:color w:val="535353"/>
          <w:spacing w:val="1"/>
          <w:sz w:val="24"/>
          <w:szCs w:val="24"/>
        </w:rPr>
        <w:t>m</w:t>
      </w:r>
      <w:r>
        <w:rPr>
          <w:rFonts w:ascii="Arial" w:eastAsia="Arial" w:hAnsi="Arial" w:cs="Arial"/>
          <w:color w:val="535353"/>
          <w:sz w:val="24"/>
          <w:szCs w:val="24"/>
        </w:rPr>
        <w:t>itt</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6"/>
          <w:sz w:val="24"/>
          <w:szCs w:val="24"/>
        </w:rPr>
        <w:t xml:space="preserve"> </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pacing w:val="1"/>
          <w:sz w:val="24"/>
          <w:szCs w:val="24"/>
        </w:rPr>
        <w:t>de</w:t>
      </w:r>
      <w:r>
        <w:rPr>
          <w:rFonts w:ascii="Arial" w:eastAsia="Arial" w:hAnsi="Arial" w:cs="Arial"/>
          <w:color w:val="535353"/>
          <w:sz w:val="24"/>
          <w:szCs w:val="24"/>
        </w:rPr>
        <w:t>r</w:t>
      </w:r>
      <w:r>
        <w:rPr>
          <w:rFonts w:ascii="Arial" w:eastAsia="Arial" w:hAnsi="Arial" w:cs="Arial"/>
          <w:color w:val="535353"/>
          <w:spacing w:val="7"/>
          <w:sz w:val="24"/>
          <w:szCs w:val="24"/>
        </w:rPr>
        <w:t xml:space="preserve"> </w:t>
      </w:r>
      <w:r>
        <w:rPr>
          <w:rFonts w:ascii="Arial" w:eastAsia="Arial" w:hAnsi="Arial" w:cs="Arial"/>
          <w:color w:val="535353"/>
          <w:sz w:val="24"/>
          <w:szCs w:val="24"/>
        </w:rPr>
        <w:t>cl</w:t>
      </w:r>
      <w:r>
        <w:rPr>
          <w:rFonts w:ascii="Arial" w:eastAsia="Arial" w:hAnsi="Arial" w:cs="Arial"/>
          <w:color w:val="535353"/>
          <w:spacing w:val="-2"/>
          <w:sz w:val="24"/>
          <w:szCs w:val="24"/>
        </w:rPr>
        <w:t>a</w:t>
      </w:r>
      <w:r>
        <w:rPr>
          <w:rFonts w:ascii="Arial" w:eastAsia="Arial" w:hAnsi="Arial" w:cs="Arial"/>
          <w:color w:val="535353"/>
          <w:spacing w:val="-1"/>
          <w:sz w:val="24"/>
          <w:szCs w:val="24"/>
        </w:rPr>
        <w:t>u</w:t>
      </w:r>
      <w:r>
        <w:rPr>
          <w:rFonts w:ascii="Arial" w:eastAsia="Arial" w:hAnsi="Arial" w:cs="Arial"/>
          <w:color w:val="535353"/>
          <w:sz w:val="24"/>
          <w:szCs w:val="24"/>
        </w:rPr>
        <w:t>se</w:t>
      </w:r>
      <w:r>
        <w:rPr>
          <w:rFonts w:ascii="Arial" w:eastAsia="Arial" w:hAnsi="Arial" w:cs="Arial"/>
          <w:color w:val="535353"/>
          <w:spacing w:val="11"/>
          <w:sz w:val="24"/>
          <w:szCs w:val="24"/>
        </w:rPr>
        <w:t xml:space="preserve"> </w:t>
      </w:r>
      <w:r>
        <w:rPr>
          <w:rFonts w:ascii="Arial" w:eastAsia="Arial" w:hAnsi="Arial" w:cs="Arial"/>
          <w:color w:val="535353"/>
          <w:spacing w:val="-1"/>
          <w:sz w:val="24"/>
          <w:szCs w:val="24"/>
        </w:rPr>
        <w:t>6</w:t>
      </w:r>
      <w:r>
        <w:rPr>
          <w:rFonts w:ascii="Arial" w:eastAsia="Arial" w:hAnsi="Arial" w:cs="Arial"/>
          <w:color w:val="535353"/>
          <w:sz w:val="24"/>
          <w:szCs w:val="24"/>
        </w:rPr>
        <w:t>.</w:t>
      </w:r>
      <w:r>
        <w:rPr>
          <w:rFonts w:ascii="Arial" w:eastAsia="Arial" w:hAnsi="Arial" w:cs="Arial"/>
          <w:color w:val="535353"/>
          <w:spacing w:val="1"/>
          <w:sz w:val="24"/>
          <w:szCs w:val="24"/>
        </w:rPr>
        <w:t>7</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6"/>
          <w:sz w:val="24"/>
          <w:szCs w:val="24"/>
        </w:rPr>
        <w:t xml:space="preserve"> </w:t>
      </w:r>
      <w:r>
        <w:rPr>
          <w:rFonts w:ascii="Arial" w:eastAsia="Arial" w:hAnsi="Arial" w:cs="Arial"/>
          <w:color w:val="535353"/>
          <w:sz w:val="24"/>
          <w:szCs w:val="24"/>
        </w:rPr>
        <w:t>cla</w:t>
      </w:r>
      <w:r>
        <w:rPr>
          <w:rFonts w:ascii="Arial" w:eastAsia="Arial" w:hAnsi="Arial" w:cs="Arial"/>
          <w:color w:val="535353"/>
          <w:spacing w:val="1"/>
          <w:sz w:val="24"/>
          <w:szCs w:val="24"/>
        </w:rPr>
        <w:t>u</w:t>
      </w:r>
      <w:r>
        <w:rPr>
          <w:rFonts w:ascii="Arial" w:eastAsia="Arial" w:hAnsi="Arial" w:cs="Arial"/>
          <w:color w:val="535353"/>
          <w:spacing w:val="-2"/>
          <w:sz w:val="24"/>
          <w:szCs w:val="24"/>
        </w:rPr>
        <w:t>s</w:t>
      </w:r>
      <w:r>
        <w:rPr>
          <w:rFonts w:ascii="Arial" w:eastAsia="Arial" w:hAnsi="Arial" w:cs="Arial"/>
          <w:color w:val="535353"/>
          <w:sz w:val="24"/>
          <w:szCs w:val="24"/>
        </w:rPr>
        <w:t>e</w:t>
      </w:r>
      <w:r>
        <w:rPr>
          <w:rFonts w:ascii="Arial" w:eastAsia="Arial" w:hAnsi="Arial" w:cs="Arial"/>
          <w:color w:val="535353"/>
          <w:spacing w:val="7"/>
          <w:sz w:val="24"/>
          <w:szCs w:val="24"/>
        </w:rPr>
        <w:t xml:space="preserve"> </w:t>
      </w:r>
      <w:r>
        <w:rPr>
          <w:rFonts w:ascii="Arial" w:eastAsia="Arial" w:hAnsi="Arial" w:cs="Arial"/>
          <w:color w:val="535353"/>
          <w:spacing w:val="1"/>
          <w:sz w:val="24"/>
          <w:szCs w:val="24"/>
        </w:rPr>
        <w:t>6</w:t>
      </w:r>
      <w:r>
        <w:rPr>
          <w:rFonts w:ascii="Arial" w:eastAsia="Arial" w:hAnsi="Arial" w:cs="Arial"/>
          <w:color w:val="535353"/>
          <w:sz w:val="24"/>
          <w:szCs w:val="24"/>
        </w:rPr>
        <w:t>.8</w:t>
      </w:r>
      <w:r>
        <w:rPr>
          <w:rFonts w:ascii="Arial" w:eastAsia="Arial" w:hAnsi="Arial" w:cs="Arial"/>
          <w:color w:val="535353"/>
          <w:spacing w:val="7"/>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re</w:t>
      </w:r>
      <w:r>
        <w:rPr>
          <w:rFonts w:ascii="Arial" w:eastAsia="Arial" w:hAnsi="Arial" w:cs="Arial"/>
          <w:color w:val="535353"/>
          <w:spacing w:val="8"/>
          <w:sz w:val="24"/>
          <w:szCs w:val="24"/>
        </w:rPr>
        <w:t xml:space="preserve"> </w:t>
      </w:r>
      <w:r>
        <w:rPr>
          <w:rFonts w:ascii="Arial" w:eastAsia="Arial" w:hAnsi="Arial" w:cs="Arial"/>
          <w:color w:val="535353"/>
          <w:spacing w:val="1"/>
          <w:sz w:val="24"/>
          <w:szCs w:val="24"/>
        </w:rPr>
        <w:t>pe</w:t>
      </w:r>
      <w:r>
        <w:rPr>
          <w:rFonts w:ascii="Arial" w:eastAsia="Arial" w:hAnsi="Arial" w:cs="Arial"/>
          <w:color w:val="535353"/>
          <w:spacing w:val="-3"/>
          <w:sz w:val="24"/>
          <w:szCs w:val="24"/>
        </w:rPr>
        <w:t>r</w:t>
      </w:r>
      <w:r>
        <w:rPr>
          <w:rFonts w:ascii="Arial" w:eastAsia="Arial" w:hAnsi="Arial" w:cs="Arial"/>
          <w:color w:val="535353"/>
          <w:spacing w:val="1"/>
          <w:sz w:val="24"/>
          <w:szCs w:val="24"/>
        </w:rPr>
        <w:t>m</w:t>
      </w:r>
      <w:r>
        <w:rPr>
          <w:rFonts w:ascii="Arial" w:eastAsia="Arial" w:hAnsi="Arial" w:cs="Arial"/>
          <w:color w:val="535353"/>
          <w:sz w:val="24"/>
          <w:szCs w:val="24"/>
        </w:rPr>
        <w:t>itt</w:t>
      </w:r>
      <w:r>
        <w:rPr>
          <w:rFonts w:ascii="Arial" w:eastAsia="Arial" w:hAnsi="Arial" w:cs="Arial"/>
          <w:color w:val="535353"/>
          <w:spacing w:val="-3"/>
          <w:sz w:val="24"/>
          <w:szCs w:val="24"/>
        </w:rPr>
        <w:t>e</w:t>
      </w:r>
      <w:r>
        <w:rPr>
          <w:rFonts w:ascii="Arial" w:eastAsia="Arial" w:hAnsi="Arial" w:cs="Arial"/>
          <w:color w:val="535353"/>
          <w:sz w:val="24"/>
          <w:szCs w:val="24"/>
        </w:rPr>
        <w:t xml:space="preserve">d </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ond</w:t>
      </w:r>
      <w:r>
        <w:rPr>
          <w:rFonts w:ascii="Arial" w:eastAsia="Arial" w:hAnsi="Arial" w:cs="Arial"/>
          <w:color w:val="535353"/>
          <w:sz w:val="24"/>
          <w:szCs w:val="24"/>
        </w:rPr>
        <w:t>iti</w:t>
      </w:r>
      <w:r>
        <w:rPr>
          <w:rFonts w:ascii="Arial" w:eastAsia="Arial" w:hAnsi="Arial" w:cs="Arial"/>
          <w:color w:val="535353"/>
          <w:spacing w:val="-2"/>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s t</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t:</w:t>
      </w:r>
    </w:p>
    <w:p w14:paraId="191A0457" w14:textId="77777777" w:rsidR="00C02F6A" w:rsidRDefault="00C02F6A">
      <w:pPr>
        <w:spacing w:before="1" w:line="280" w:lineRule="exact"/>
        <w:rPr>
          <w:sz w:val="28"/>
          <w:szCs w:val="28"/>
        </w:rPr>
      </w:pPr>
    </w:p>
    <w:p w14:paraId="1625380D" w14:textId="77777777" w:rsidR="00C02F6A" w:rsidRDefault="000D0C4A">
      <w:pPr>
        <w:ind w:left="118" w:right="2973"/>
        <w:jc w:val="both"/>
        <w:rPr>
          <w:rFonts w:ascii="Arial" w:eastAsia="Arial" w:hAnsi="Arial" w:cs="Arial"/>
          <w:sz w:val="24"/>
          <w:szCs w:val="24"/>
        </w:rPr>
      </w:pPr>
      <w:r>
        <w:rPr>
          <w:rFonts w:ascii="Arial" w:eastAsia="Arial" w:hAnsi="Arial" w:cs="Arial"/>
          <w:color w:val="535353"/>
          <w:spacing w:val="-1"/>
          <w:sz w:val="24"/>
          <w:szCs w:val="24"/>
        </w:rPr>
        <w:t>6</w:t>
      </w:r>
      <w:r>
        <w:rPr>
          <w:rFonts w:ascii="Arial" w:eastAsia="Arial" w:hAnsi="Arial" w:cs="Arial"/>
          <w:color w:val="535353"/>
          <w:spacing w:val="-2"/>
          <w:sz w:val="24"/>
          <w:szCs w:val="24"/>
        </w:rPr>
        <w:t>.</w:t>
      </w:r>
      <w:r>
        <w:rPr>
          <w:rFonts w:ascii="Arial" w:eastAsia="Arial" w:hAnsi="Arial" w:cs="Arial"/>
          <w:color w:val="535353"/>
          <w:spacing w:val="-1"/>
          <w:sz w:val="24"/>
          <w:szCs w:val="24"/>
        </w:rPr>
        <w:t>9</w:t>
      </w:r>
      <w:r>
        <w:rPr>
          <w:rFonts w:ascii="Arial" w:eastAsia="Arial" w:hAnsi="Arial" w:cs="Arial"/>
          <w:color w:val="535353"/>
          <w:spacing w:val="-2"/>
          <w:sz w:val="24"/>
          <w:szCs w:val="24"/>
        </w:rPr>
        <w:t>.</w:t>
      </w:r>
      <w:r>
        <w:rPr>
          <w:rFonts w:ascii="Arial" w:eastAsia="Arial" w:hAnsi="Arial" w:cs="Arial"/>
          <w:color w:val="535353"/>
          <w:sz w:val="24"/>
          <w:szCs w:val="24"/>
        </w:rPr>
        <w:t>1</w:t>
      </w:r>
      <w:r>
        <w:rPr>
          <w:rFonts w:ascii="Arial" w:eastAsia="Arial" w:hAnsi="Arial" w:cs="Arial"/>
          <w:color w:val="535353"/>
          <w:spacing w:val="9"/>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u</w:t>
      </w:r>
      <w:r>
        <w:rPr>
          <w:rFonts w:ascii="Arial" w:eastAsia="Arial" w:hAnsi="Arial" w:cs="Arial"/>
          <w:color w:val="535353"/>
          <w:sz w:val="24"/>
          <w:szCs w:val="24"/>
        </w:rPr>
        <w:t>ch</w:t>
      </w:r>
      <w:r>
        <w:rPr>
          <w:rFonts w:ascii="Arial" w:eastAsia="Arial" w:hAnsi="Arial" w:cs="Arial"/>
          <w:color w:val="535353"/>
          <w:spacing w:val="1"/>
          <w:sz w:val="24"/>
          <w:szCs w:val="24"/>
        </w:rPr>
        <w:t xml:space="preserve"> t</w:t>
      </w:r>
      <w:r>
        <w:rPr>
          <w:rFonts w:ascii="Arial" w:eastAsia="Arial" w:hAnsi="Arial" w:cs="Arial"/>
          <w:color w:val="535353"/>
          <w:sz w:val="24"/>
          <w:szCs w:val="24"/>
        </w:rPr>
        <w:t>r</w:t>
      </w:r>
      <w:r>
        <w:rPr>
          <w:rFonts w:ascii="Arial" w:eastAsia="Arial" w:hAnsi="Arial" w:cs="Arial"/>
          <w:color w:val="535353"/>
          <w:spacing w:val="-2"/>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1"/>
          <w:sz w:val="24"/>
          <w:szCs w:val="24"/>
        </w:rPr>
        <w:t>fe</w:t>
      </w:r>
      <w:r>
        <w:rPr>
          <w:rFonts w:ascii="Arial" w:eastAsia="Arial" w:hAnsi="Arial" w:cs="Arial"/>
          <w:color w:val="535353"/>
          <w:sz w:val="24"/>
          <w:szCs w:val="24"/>
        </w:rPr>
        <w:t xml:space="preserve">r </w:t>
      </w:r>
      <w:r>
        <w:rPr>
          <w:rFonts w:ascii="Arial" w:eastAsia="Arial" w:hAnsi="Arial" w:cs="Arial"/>
          <w:color w:val="535353"/>
          <w:spacing w:val="-1"/>
          <w:sz w:val="24"/>
          <w:szCs w:val="24"/>
        </w:rPr>
        <w:t>i</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no</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pacing w:val="1"/>
          <w:sz w:val="24"/>
          <w:szCs w:val="24"/>
        </w:rPr>
        <w:t>d</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in</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ou</w:t>
      </w:r>
      <w:r>
        <w:rPr>
          <w:rFonts w:ascii="Arial" w:eastAsia="Arial" w:hAnsi="Arial" w:cs="Arial"/>
          <w:color w:val="535353"/>
          <w:sz w:val="24"/>
          <w:szCs w:val="24"/>
        </w:rPr>
        <w:t>rse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2"/>
          <w:sz w:val="24"/>
          <w:szCs w:val="24"/>
        </w:rPr>
        <w:t xml:space="preserve"> </w:t>
      </w:r>
      <w:proofErr w:type="gramStart"/>
      <w:r>
        <w:rPr>
          <w:rFonts w:ascii="Arial" w:eastAsia="Arial" w:hAnsi="Arial" w:cs="Arial"/>
          <w:color w:val="535353"/>
          <w:spacing w:val="1"/>
          <w:sz w:val="24"/>
          <w:szCs w:val="24"/>
        </w:rPr>
        <w:t>bu</w:t>
      </w:r>
      <w:r>
        <w:rPr>
          <w:rFonts w:ascii="Arial" w:eastAsia="Arial" w:hAnsi="Arial" w:cs="Arial"/>
          <w:color w:val="535353"/>
          <w:spacing w:val="-2"/>
          <w:sz w:val="24"/>
          <w:szCs w:val="24"/>
        </w:rPr>
        <w:t>s</w:t>
      </w:r>
      <w:r>
        <w:rPr>
          <w:rFonts w:ascii="Arial" w:eastAsia="Arial" w:hAnsi="Arial" w:cs="Arial"/>
          <w:color w:val="535353"/>
          <w:sz w:val="24"/>
          <w:szCs w:val="24"/>
        </w:rPr>
        <w:t>in</w:t>
      </w:r>
      <w:r>
        <w:rPr>
          <w:rFonts w:ascii="Arial" w:eastAsia="Arial" w:hAnsi="Arial" w:cs="Arial"/>
          <w:color w:val="535353"/>
          <w:spacing w:val="1"/>
          <w:sz w:val="24"/>
          <w:szCs w:val="24"/>
        </w:rPr>
        <w:t>e</w:t>
      </w:r>
      <w:r>
        <w:rPr>
          <w:rFonts w:ascii="Arial" w:eastAsia="Arial" w:hAnsi="Arial" w:cs="Arial"/>
          <w:color w:val="535353"/>
          <w:sz w:val="24"/>
          <w:szCs w:val="24"/>
        </w:rPr>
        <w:t>ss;</w:t>
      </w:r>
      <w:proofErr w:type="gramEnd"/>
    </w:p>
    <w:p w14:paraId="2CE41846" w14:textId="77777777" w:rsidR="00C02F6A" w:rsidRDefault="00C02F6A">
      <w:pPr>
        <w:spacing w:before="1" w:line="280" w:lineRule="exact"/>
        <w:rPr>
          <w:sz w:val="28"/>
          <w:szCs w:val="28"/>
        </w:rPr>
      </w:pPr>
    </w:p>
    <w:p w14:paraId="45840F32" w14:textId="77777777" w:rsidR="00C02F6A" w:rsidRDefault="000D0C4A">
      <w:pPr>
        <w:ind w:left="118" w:right="4349"/>
        <w:jc w:val="both"/>
        <w:rPr>
          <w:rFonts w:ascii="Arial" w:eastAsia="Arial" w:hAnsi="Arial" w:cs="Arial"/>
          <w:sz w:val="24"/>
          <w:szCs w:val="24"/>
        </w:rPr>
      </w:pPr>
      <w:r>
        <w:rPr>
          <w:rFonts w:ascii="Arial" w:eastAsia="Arial" w:hAnsi="Arial" w:cs="Arial"/>
          <w:color w:val="535353"/>
          <w:spacing w:val="-1"/>
          <w:sz w:val="24"/>
          <w:szCs w:val="24"/>
        </w:rPr>
        <w:t>6</w:t>
      </w:r>
      <w:r>
        <w:rPr>
          <w:rFonts w:ascii="Arial" w:eastAsia="Arial" w:hAnsi="Arial" w:cs="Arial"/>
          <w:color w:val="535353"/>
          <w:spacing w:val="-2"/>
          <w:sz w:val="24"/>
          <w:szCs w:val="24"/>
        </w:rPr>
        <w:t>.</w:t>
      </w:r>
      <w:r>
        <w:rPr>
          <w:rFonts w:ascii="Arial" w:eastAsia="Arial" w:hAnsi="Arial" w:cs="Arial"/>
          <w:color w:val="535353"/>
          <w:spacing w:val="-1"/>
          <w:sz w:val="24"/>
          <w:szCs w:val="24"/>
        </w:rPr>
        <w:t>9</w:t>
      </w:r>
      <w:r>
        <w:rPr>
          <w:rFonts w:ascii="Arial" w:eastAsia="Arial" w:hAnsi="Arial" w:cs="Arial"/>
          <w:color w:val="535353"/>
          <w:spacing w:val="-2"/>
          <w:sz w:val="24"/>
          <w:szCs w:val="24"/>
        </w:rPr>
        <w:t>.</w:t>
      </w:r>
      <w:r>
        <w:rPr>
          <w:rFonts w:ascii="Arial" w:eastAsia="Arial" w:hAnsi="Arial" w:cs="Arial"/>
          <w:color w:val="535353"/>
          <w:sz w:val="24"/>
          <w:szCs w:val="24"/>
        </w:rPr>
        <w:t>2</w:t>
      </w:r>
      <w:r>
        <w:rPr>
          <w:rFonts w:ascii="Arial" w:eastAsia="Arial" w:hAnsi="Arial" w:cs="Arial"/>
          <w:color w:val="535353"/>
          <w:spacing w:val="9"/>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t</w:t>
      </w:r>
      <w:r>
        <w:rPr>
          <w:rFonts w:ascii="Arial" w:eastAsia="Arial" w:hAnsi="Arial" w:cs="Arial"/>
          <w:color w:val="535353"/>
          <w:sz w:val="24"/>
          <w:szCs w:val="24"/>
        </w:rPr>
        <w:t>r</w:t>
      </w:r>
      <w:r>
        <w:rPr>
          <w:rFonts w:ascii="Arial" w:eastAsia="Arial" w:hAnsi="Arial" w:cs="Arial"/>
          <w:color w:val="535353"/>
          <w:spacing w:val="-2"/>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sf</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a</w:t>
      </w:r>
      <w:r>
        <w:rPr>
          <w:rFonts w:ascii="Arial" w:eastAsia="Arial" w:hAnsi="Arial" w:cs="Arial"/>
          <w:color w:val="535353"/>
          <w:sz w:val="24"/>
          <w:szCs w:val="24"/>
        </w:rPr>
        <w:t>k</w:t>
      </w:r>
      <w:r>
        <w:rPr>
          <w:rFonts w:ascii="Arial" w:eastAsia="Arial" w:hAnsi="Arial" w:cs="Arial"/>
          <w:color w:val="535353"/>
          <w:spacing w:val="1"/>
          <w:sz w:val="24"/>
          <w:szCs w:val="24"/>
        </w:rPr>
        <w:t>e</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la</w:t>
      </w:r>
      <w:r>
        <w:rPr>
          <w:rFonts w:ascii="Arial" w:eastAsia="Arial" w:hAnsi="Arial" w:cs="Arial"/>
          <w:color w:val="535353"/>
          <w:spacing w:val="-2"/>
          <w:sz w:val="24"/>
          <w:szCs w:val="24"/>
        </w:rPr>
        <w:t>c</w:t>
      </w:r>
      <w:r>
        <w:rPr>
          <w:rFonts w:ascii="Arial" w:eastAsia="Arial" w:hAnsi="Arial" w:cs="Arial"/>
          <w:color w:val="535353"/>
          <w:sz w:val="24"/>
          <w:szCs w:val="24"/>
        </w:rPr>
        <w:t>e</w:t>
      </w:r>
      <w:r>
        <w:rPr>
          <w:rFonts w:ascii="Arial" w:eastAsia="Arial" w:hAnsi="Arial" w:cs="Arial"/>
          <w:color w:val="535353"/>
          <w:spacing w:val="1"/>
          <w:sz w:val="24"/>
          <w:szCs w:val="24"/>
        </w:rPr>
        <w:t xml:space="preserve"> f</w:t>
      </w:r>
      <w:r>
        <w:rPr>
          <w:rFonts w:ascii="Arial" w:eastAsia="Arial" w:hAnsi="Arial" w:cs="Arial"/>
          <w:color w:val="535353"/>
          <w:sz w:val="24"/>
          <w:szCs w:val="24"/>
        </w:rPr>
        <w:t>ree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3"/>
          <w:sz w:val="24"/>
          <w:szCs w:val="24"/>
        </w:rPr>
        <w:t xml:space="preserve"> </w:t>
      </w:r>
      <w:proofErr w:type="gramStart"/>
      <w:r>
        <w:rPr>
          <w:rFonts w:ascii="Arial" w:eastAsia="Arial" w:hAnsi="Arial" w:cs="Arial"/>
          <w:color w:val="535353"/>
          <w:sz w:val="24"/>
          <w:szCs w:val="24"/>
        </w:rPr>
        <w:t>c</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rg</w:t>
      </w:r>
      <w:r>
        <w:rPr>
          <w:rFonts w:ascii="Arial" w:eastAsia="Arial" w:hAnsi="Arial" w:cs="Arial"/>
          <w:color w:val="535353"/>
          <w:spacing w:val="1"/>
          <w:sz w:val="24"/>
          <w:szCs w:val="24"/>
        </w:rPr>
        <w:t>e</w:t>
      </w:r>
      <w:r>
        <w:rPr>
          <w:rFonts w:ascii="Arial" w:eastAsia="Arial" w:hAnsi="Arial" w:cs="Arial"/>
          <w:color w:val="535353"/>
          <w:sz w:val="24"/>
          <w:szCs w:val="24"/>
        </w:rPr>
        <w:t>;</w:t>
      </w:r>
      <w:proofErr w:type="gramEnd"/>
    </w:p>
    <w:p w14:paraId="7647BBDD" w14:textId="77777777" w:rsidR="00C02F6A" w:rsidRDefault="00C02F6A">
      <w:pPr>
        <w:spacing w:before="1" w:line="280" w:lineRule="exact"/>
        <w:rPr>
          <w:sz w:val="28"/>
          <w:szCs w:val="28"/>
        </w:rPr>
      </w:pPr>
    </w:p>
    <w:p w14:paraId="38FF1129" w14:textId="77777777" w:rsidR="00C02F6A" w:rsidRDefault="000D0C4A">
      <w:pPr>
        <w:ind w:left="118" w:right="429"/>
        <w:jc w:val="both"/>
        <w:rPr>
          <w:rFonts w:ascii="Arial" w:eastAsia="Arial" w:hAnsi="Arial" w:cs="Arial"/>
          <w:sz w:val="24"/>
          <w:szCs w:val="24"/>
        </w:rPr>
      </w:pPr>
      <w:r>
        <w:rPr>
          <w:rFonts w:ascii="Arial" w:eastAsia="Arial" w:hAnsi="Arial" w:cs="Arial"/>
          <w:color w:val="535353"/>
          <w:spacing w:val="-1"/>
          <w:sz w:val="24"/>
          <w:szCs w:val="24"/>
        </w:rPr>
        <w:t>6</w:t>
      </w:r>
      <w:r>
        <w:rPr>
          <w:rFonts w:ascii="Arial" w:eastAsia="Arial" w:hAnsi="Arial" w:cs="Arial"/>
          <w:color w:val="535353"/>
          <w:spacing w:val="-2"/>
          <w:sz w:val="24"/>
          <w:szCs w:val="24"/>
        </w:rPr>
        <w:t>.</w:t>
      </w:r>
      <w:r>
        <w:rPr>
          <w:rFonts w:ascii="Arial" w:eastAsia="Arial" w:hAnsi="Arial" w:cs="Arial"/>
          <w:color w:val="535353"/>
          <w:spacing w:val="-1"/>
          <w:sz w:val="24"/>
          <w:szCs w:val="24"/>
        </w:rPr>
        <w:t>9</w:t>
      </w:r>
      <w:r>
        <w:rPr>
          <w:rFonts w:ascii="Arial" w:eastAsia="Arial" w:hAnsi="Arial" w:cs="Arial"/>
          <w:color w:val="535353"/>
          <w:spacing w:val="-2"/>
          <w:sz w:val="24"/>
          <w:szCs w:val="24"/>
        </w:rPr>
        <w:t>.</w:t>
      </w:r>
      <w:r>
        <w:rPr>
          <w:rFonts w:ascii="Arial" w:eastAsia="Arial" w:hAnsi="Arial" w:cs="Arial"/>
          <w:color w:val="535353"/>
          <w:sz w:val="24"/>
          <w:szCs w:val="24"/>
        </w:rPr>
        <w:t>3</w:t>
      </w:r>
      <w:r>
        <w:rPr>
          <w:rFonts w:ascii="Arial" w:eastAsia="Arial" w:hAnsi="Arial" w:cs="Arial"/>
          <w:color w:val="535353"/>
          <w:spacing w:val="9"/>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pu</w:t>
      </w:r>
      <w:r>
        <w:rPr>
          <w:rFonts w:ascii="Arial" w:eastAsia="Arial" w:hAnsi="Arial" w:cs="Arial"/>
          <w:color w:val="535353"/>
          <w:sz w:val="24"/>
          <w:szCs w:val="24"/>
        </w:rPr>
        <w:t>rch</w:t>
      </w:r>
      <w:r>
        <w:rPr>
          <w:rFonts w:ascii="Arial" w:eastAsia="Arial" w:hAnsi="Arial" w:cs="Arial"/>
          <w:color w:val="535353"/>
          <w:spacing w:val="1"/>
          <w:sz w:val="24"/>
          <w:szCs w:val="24"/>
        </w:rPr>
        <w:t>a</w:t>
      </w:r>
      <w:r>
        <w:rPr>
          <w:rFonts w:ascii="Arial" w:eastAsia="Arial" w:hAnsi="Arial" w:cs="Arial"/>
          <w:color w:val="535353"/>
          <w:spacing w:val="-2"/>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 xml:space="preserve">r </w:t>
      </w:r>
      <w:r>
        <w:rPr>
          <w:rFonts w:ascii="Arial" w:eastAsia="Arial" w:hAnsi="Arial" w:cs="Arial"/>
          <w:color w:val="535353"/>
          <w:spacing w:val="-1"/>
          <w:sz w:val="24"/>
          <w:szCs w:val="24"/>
        </w:rPr>
        <w:t>m</w:t>
      </w:r>
      <w:r>
        <w:rPr>
          <w:rFonts w:ascii="Arial" w:eastAsia="Arial" w:hAnsi="Arial" w:cs="Arial"/>
          <w:color w:val="535353"/>
          <w:spacing w:val="1"/>
          <w:sz w:val="24"/>
          <w:szCs w:val="24"/>
        </w:rPr>
        <w:t>u</w:t>
      </w:r>
      <w:r>
        <w:rPr>
          <w:rFonts w:ascii="Arial" w:eastAsia="Arial" w:hAnsi="Arial" w:cs="Arial"/>
          <w:color w:val="535353"/>
          <w:sz w:val="24"/>
          <w:szCs w:val="24"/>
        </w:rPr>
        <w:t>st</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u</w:t>
      </w:r>
      <w:r>
        <w:rPr>
          <w:rFonts w:ascii="Arial" w:eastAsia="Arial" w:hAnsi="Arial" w:cs="Arial"/>
          <w:color w:val="535353"/>
          <w:sz w:val="24"/>
          <w:szCs w:val="24"/>
        </w:rPr>
        <w:t>rch</w:t>
      </w:r>
      <w:r>
        <w:rPr>
          <w:rFonts w:ascii="Arial" w:eastAsia="Arial" w:hAnsi="Arial" w:cs="Arial"/>
          <w:color w:val="535353"/>
          <w:spacing w:val="1"/>
          <w:sz w:val="24"/>
          <w:szCs w:val="24"/>
        </w:rPr>
        <w:t>a</w:t>
      </w:r>
      <w:r>
        <w:rPr>
          <w:rFonts w:ascii="Arial" w:eastAsia="Arial" w:hAnsi="Arial" w:cs="Arial"/>
          <w:color w:val="535353"/>
          <w:sz w:val="24"/>
          <w:szCs w:val="24"/>
        </w:rPr>
        <w:t>se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z w:val="24"/>
          <w:szCs w:val="24"/>
        </w:rPr>
        <w:t>t</w:t>
      </w:r>
      <w:r>
        <w:rPr>
          <w:rFonts w:ascii="Arial" w:eastAsia="Arial" w:hAnsi="Arial" w:cs="Arial"/>
          <w:color w:val="535353"/>
          <w:spacing w:val="1"/>
          <w:sz w:val="24"/>
          <w:szCs w:val="24"/>
        </w:rPr>
        <w:t>a</w:t>
      </w:r>
      <w:r>
        <w:rPr>
          <w:rFonts w:ascii="Arial" w:eastAsia="Arial" w:hAnsi="Arial" w:cs="Arial"/>
          <w:color w:val="535353"/>
          <w:sz w:val="24"/>
          <w:szCs w:val="24"/>
        </w:rPr>
        <w:t>in</w:t>
      </w:r>
      <w:r>
        <w:rPr>
          <w:rFonts w:ascii="Arial" w:eastAsia="Arial" w:hAnsi="Arial" w:cs="Arial"/>
          <w:color w:val="535353"/>
          <w:spacing w:val="-1"/>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 xml:space="preserve"> </w:t>
      </w:r>
      <w:r>
        <w:rPr>
          <w:rFonts w:ascii="Arial" w:eastAsia="Arial" w:hAnsi="Arial" w:cs="Arial"/>
          <w:color w:val="535353"/>
          <w:sz w:val="24"/>
          <w:szCs w:val="24"/>
        </w:rPr>
        <w:t>Ti</w:t>
      </w:r>
      <w:r>
        <w:rPr>
          <w:rFonts w:ascii="Arial" w:eastAsia="Arial" w:hAnsi="Arial" w:cs="Arial"/>
          <w:color w:val="535353"/>
          <w:spacing w:val="-3"/>
          <w:sz w:val="24"/>
          <w:szCs w:val="24"/>
        </w:rPr>
        <w:t>c</w:t>
      </w:r>
      <w:r>
        <w:rPr>
          <w:rFonts w:ascii="Arial" w:eastAsia="Arial" w:hAnsi="Arial" w:cs="Arial"/>
          <w:color w:val="535353"/>
          <w:sz w:val="24"/>
          <w:szCs w:val="24"/>
        </w:rPr>
        <w:t>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ir</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w:t>
      </w:r>
      <w:r>
        <w:rPr>
          <w:rFonts w:ascii="Arial" w:eastAsia="Arial" w:hAnsi="Arial" w:cs="Arial"/>
          <w:color w:val="535353"/>
          <w:spacing w:val="-3"/>
          <w:sz w:val="24"/>
          <w:szCs w:val="24"/>
        </w:rPr>
        <w:t>w</w:t>
      </w:r>
      <w:r>
        <w:rPr>
          <w:rFonts w:ascii="Arial" w:eastAsia="Arial" w:hAnsi="Arial" w:cs="Arial"/>
          <w:color w:val="535353"/>
          <w:sz w:val="24"/>
          <w:szCs w:val="24"/>
        </w:rPr>
        <w:t>n</w:t>
      </w:r>
      <w:r>
        <w:rPr>
          <w:rFonts w:ascii="Arial" w:eastAsia="Arial" w:hAnsi="Arial" w:cs="Arial"/>
          <w:color w:val="535353"/>
          <w:spacing w:val="1"/>
          <w:sz w:val="24"/>
          <w:szCs w:val="24"/>
        </w:rPr>
        <w:t xml:space="preserve"> pe</w:t>
      </w:r>
      <w:r>
        <w:rPr>
          <w:rFonts w:ascii="Arial" w:eastAsia="Arial" w:hAnsi="Arial" w:cs="Arial"/>
          <w:color w:val="535353"/>
          <w:sz w:val="24"/>
          <w:szCs w:val="24"/>
        </w:rPr>
        <w:t>r</w:t>
      </w:r>
      <w:r>
        <w:rPr>
          <w:rFonts w:ascii="Arial" w:eastAsia="Arial" w:hAnsi="Arial" w:cs="Arial"/>
          <w:color w:val="535353"/>
          <w:spacing w:val="-3"/>
          <w:sz w:val="24"/>
          <w:szCs w:val="24"/>
        </w:rPr>
        <w:t>s</w:t>
      </w:r>
      <w:r>
        <w:rPr>
          <w:rFonts w:ascii="Arial" w:eastAsia="Arial" w:hAnsi="Arial" w:cs="Arial"/>
          <w:color w:val="535353"/>
          <w:spacing w:val="-1"/>
          <w:sz w:val="24"/>
          <w:szCs w:val="24"/>
        </w:rPr>
        <w:t>o</w:t>
      </w:r>
      <w:r>
        <w:rPr>
          <w:rFonts w:ascii="Arial" w:eastAsia="Arial" w:hAnsi="Arial" w:cs="Arial"/>
          <w:color w:val="535353"/>
          <w:spacing w:val="1"/>
          <w:sz w:val="24"/>
          <w:szCs w:val="24"/>
        </w:rPr>
        <w:t>na</w:t>
      </w:r>
      <w:r>
        <w:rPr>
          <w:rFonts w:ascii="Arial" w:eastAsia="Arial" w:hAnsi="Arial" w:cs="Arial"/>
          <w:color w:val="535353"/>
          <w:sz w:val="24"/>
          <w:szCs w:val="24"/>
        </w:rPr>
        <w:t>l</w:t>
      </w:r>
      <w:r>
        <w:rPr>
          <w:rFonts w:ascii="Arial" w:eastAsia="Arial" w:hAnsi="Arial" w:cs="Arial"/>
          <w:color w:val="535353"/>
          <w:spacing w:val="-14"/>
          <w:sz w:val="24"/>
          <w:szCs w:val="24"/>
        </w:rPr>
        <w:t xml:space="preserve"> </w:t>
      </w:r>
      <w:proofErr w:type="gramStart"/>
      <w:r>
        <w:rPr>
          <w:rFonts w:ascii="Arial" w:eastAsia="Arial" w:hAnsi="Arial" w:cs="Arial"/>
          <w:color w:val="535353"/>
          <w:spacing w:val="1"/>
          <w:sz w:val="24"/>
          <w:szCs w:val="24"/>
        </w:rPr>
        <w:t>u</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w:t>
      </w:r>
      <w:proofErr w:type="gramEnd"/>
    </w:p>
    <w:p w14:paraId="2C421FBF" w14:textId="77777777" w:rsidR="00C02F6A" w:rsidRDefault="00C02F6A">
      <w:pPr>
        <w:spacing w:before="18" w:line="260" w:lineRule="exact"/>
        <w:rPr>
          <w:sz w:val="26"/>
          <w:szCs w:val="26"/>
        </w:rPr>
      </w:pPr>
    </w:p>
    <w:p w14:paraId="7FC8B1A8" w14:textId="77777777" w:rsidR="00C02F6A" w:rsidRDefault="000D0C4A">
      <w:pPr>
        <w:ind w:left="120" w:right="71"/>
        <w:jc w:val="both"/>
        <w:rPr>
          <w:rFonts w:ascii="Arial" w:eastAsia="Arial" w:hAnsi="Arial" w:cs="Arial"/>
          <w:sz w:val="24"/>
          <w:szCs w:val="24"/>
        </w:rPr>
      </w:pPr>
      <w:r>
        <w:rPr>
          <w:rFonts w:ascii="Arial" w:eastAsia="Arial" w:hAnsi="Arial" w:cs="Arial"/>
          <w:color w:val="535353"/>
          <w:spacing w:val="-1"/>
          <w:sz w:val="24"/>
          <w:szCs w:val="24"/>
        </w:rPr>
        <w:t>6</w:t>
      </w:r>
      <w:r>
        <w:rPr>
          <w:rFonts w:ascii="Arial" w:eastAsia="Arial" w:hAnsi="Arial" w:cs="Arial"/>
          <w:color w:val="535353"/>
          <w:spacing w:val="-2"/>
          <w:sz w:val="24"/>
          <w:szCs w:val="24"/>
        </w:rPr>
        <w:t>.</w:t>
      </w:r>
      <w:r>
        <w:rPr>
          <w:rFonts w:ascii="Arial" w:eastAsia="Arial" w:hAnsi="Arial" w:cs="Arial"/>
          <w:color w:val="535353"/>
          <w:spacing w:val="-1"/>
          <w:sz w:val="24"/>
          <w:szCs w:val="24"/>
        </w:rPr>
        <w:t>9</w:t>
      </w:r>
      <w:r>
        <w:rPr>
          <w:rFonts w:ascii="Arial" w:eastAsia="Arial" w:hAnsi="Arial" w:cs="Arial"/>
          <w:color w:val="535353"/>
          <w:spacing w:val="-2"/>
          <w:sz w:val="24"/>
          <w:szCs w:val="24"/>
        </w:rPr>
        <w:t>.</w:t>
      </w:r>
      <w:r>
        <w:rPr>
          <w:rFonts w:ascii="Arial" w:eastAsia="Arial" w:hAnsi="Arial" w:cs="Arial"/>
          <w:color w:val="535353"/>
          <w:sz w:val="24"/>
          <w:szCs w:val="24"/>
        </w:rPr>
        <w:t>4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0"/>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u</w:t>
      </w:r>
      <w:r>
        <w:rPr>
          <w:rFonts w:ascii="Arial" w:eastAsia="Arial" w:hAnsi="Arial" w:cs="Arial"/>
          <w:color w:val="535353"/>
          <w:sz w:val="24"/>
          <w:szCs w:val="24"/>
        </w:rPr>
        <w:t>rch</w:t>
      </w:r>
      <w:r>
        <w:rPr>
          <w:rFonts w:ascii="Arial" w:eastAsia="Arial" w:hAnsi="Arial" w:cs="Arial"/>
          <w:color w:val="535353"/>
          <w:spacing w:val="1"/>
          <w:sz w:val="24"/>
          <w:szCs w:val="24"/>
        </w:rPr>
        <w:t>a</w:t>
      </w:r>
      <w:r>
        <w:rPr>
          <w:rFonts w:ascii="Arial" w:eastAsia="Arial" w:hAnsi="Arial" w:cs="Arial"/>
          <w:color w:val="535353"/>
          <w:spacing w:val="-2"/>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29"/>
          <w:sz w:val="24"/>
          <w:szCs w:val="24"/>
        </w:rPr>
        <w:t xml:space="preserve"> </w:t>
      </w:r>
      <w:r>
        <w:rPr>
          <w:rFonts w:ascii="Arial" w:eastAsia="Arial" w:hAnsi="Arial" w:cs="Arial"/>
          <w:color w:val="535353"/>
          <w:spacing w:val="1"/>
          <w:sz w:val="24"/>
          <w:szCs w:val="24"/>
        </w:rPr>
        <w:t>ma</w:t>
      </w:r>
      <w:r>
        <w:rPr>
          <w:rFonts w:ascii="Arial" w:eastAsia="Arial" w:hAnsi="Arial" w:cs="Arial"/>
          <w:color w:val="535353"/>
          <w:sz w:val="24"/>
          <w:szCs w:val="24"/>
        </w:rPr>
        <w:t>y</w:t>
      </w:r>
      <w:r>
        <w:rPr>
          <w:rFonts w:ascii="Arial" w:eastAsia="Arial" w:hAnsi="Arial" w:cs="Arial"/>
          <w:color w:val="535353"/>
          <w:spacing w:val="27"/>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28"/>
          <w:sz w:val="24"/>
          <w:szCs w:val="24"/>
        </w:rPr>
        <w:t xml:space="preserve"> </w:t>
      </w:r>
      <w:r>
        <w:rPr>
          <w:rFonts w:ascii="Arial" w:eastAsia="Arial" w:hAnsi="Arial" w:cs="Arial"/>
          <w:color w:val="535353"/>
          <w:sz w:val="24"/>
          <w:szCs w:val="24"/>
        </w:rPr>
        <w:t>re</w:t>
      </w:r>
      <w:r>
        <w:rPr>
          <w:rFonts w:ascii="Arial" w:eastAsia="Arial" w:hAnsi="Arial" w:cs="Arial"/>
          <w:color w:val="535353"/>
          <w:spacing w:val="1"/>
          <w:sz w:val="24"/>
          <w:szCs w:val="24"/>
        </w:rPr>
        <w:t>que</w:t>
      </w:r>
      <w:r>
        <w:rPr>
          <w:rFonts w:ascii="Arial" w:eastAsia="Arial" w:hAnsi="Arial" w:cs="Arial"/>
          <w:color w:val="535353"/>
          <w:spacing w:val="-2"/>
          <w:sz w:val="24"/>
          <w:szCs w:val="24"/>
        </w:rPr>
        <w:t>s</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28"/>
          <w:sz w:val="24"/>
          <w:szCs w:val="24"/>
        </w:rPr>
        <w:t xml:space="preserve"> </w:t>
      </w:r>
      <w:r>
        <w:rPr>
          <w:rFonts w:ascii="Arial" w:eastAsia="Arial" w:hAnsi="Arial" w:cs="Arial"/>
          <w:color w:val="535353"/>
          <w:sz w:val="24"/>
          <w:szCs w:val="24"/>
        </w:rPr>
        <w:t>to</w:t>
      </w:r>
      <w:r>
        <w:rPr>
          <w:rFonts w:ascii="Arial" w:eastAsia="Arial" w:hAnsi="Arial" w:cs="Arial"/>
          <w:color w:val="535353"/>
          <w:spacing w:val="31"/>
          <w:sz w:val="24"/>
          <w:szCs w:val="24"/>
        </w:rPr>
        <w:t xml:space="preserve"> </w:t>
      </w:r>
      <w:r>
        <w:rPr>
          <w:rFonts w:ascii="Arial" w:eastAsia="Arial" w:hAnsi="Arial" w:cs="Arial"/>
          <w:color w:val="535353"/>
          <w:sz w:val="24"/>
          <w:szCs w:val="24"/>
        </w:rPr>
        <w:t>in</w:t>
      </w:r>
      <w:r>
        <w:rPr>
          <w:rFonts w:ascii="Arial" w:eastAsia="Arial" w:hAnsi="Arial" w:cs="Arial"/>
          <w:color w:val="535353"/>
          <w:spacing w:val="-1"/>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rm</w:t>
      </w:r>
      <w:r>
        <w:rPr>
          <w:rFonts w:ascii="Arial" w:eastAsia="Arial" w:hAnsi="Arial" w:cs="Arial"/>
          <w:color w:val="535353"/>
          <w:spacing w:val="30"/>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0"/>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28"/>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30"/>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0"/>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e</w:t>
      </w:r>
      <w:r>
        <w:rPr>
          <w:rFonts w:ascii="Arial" w:eastAsia="Arial" w:hAnsi="Arial" w:cs="Arial"/>
          <w:color w:val="535353"/>
          <w:sz w:val="24"/>
          <w:szCs w:val="24"/>
        </w:rPr>
        <w:t>rso</w:t>
      </w:r>
      <w:r>
        <w:rPr>
          <w:rFonts w:ascii="Arial" w:eastAsia="Arial" w:hAnsi="Arial" w:cs="Arial"/>
          <w:color w:val="535353"/>
          <w:spacing w:val="-1"/>
          <w:sz w:val="24"/>
          <w:szCs w:val="24"/>
        </w:rPr>
        <w:t>n</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29"/>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on</w:t>
      </w:r>
      <w:r>
        <w:rPr>
          <w:rFonts w:ascii="Arial" w:eastAsia="Arial" w:hAnsi="Arial" w:cs="Arial"/>
          <w:color w:val="535353"/>
          <w:spacing w:val="-2"/>
          <w:sz w:val="24"/>
          <w:szCs w:val="24"/>
        </w:rPr>
        <w:t>t</w:t>
      </w:r>
      <w:r>
        <w:rPr>
          <w:rFonts w:ascii="Arial" w:eastAsia="Arial" w:hAnsi="Arial" w:cs="Arial"/>
          <w:color w:val="535353"/>
          <w:spacing w:val="-1"/>
          <w:sz w:val="24"/>
          <w:szCs w:val="24"/>
        </w:rPr>
        <w:t>a</w:t>
      </w:r>
      <w:r>
        <w:rPr>
          <w:rFonts w:ascii="Arial" w:eastAsia="Arial" w:hAnsi="Arial" w:cs="Arial"/>
          <w:color w:val="535353"/>
          <w:spacing w:val="-2"/>
          <w:sz w:val="24"/>
          <w:szCs w:val="24"/>
        </w:rPr>
        <w:t>c</w:t>
      </w:r>
      <w:r>
        <w:rPr>
          <w:rFonts w:ascii="Arial" w:eastAsia="Arial" w:hAnsi="Arial" w:cs="Arial"/>
          <w:color w:val="535353"/>
          <w:sz w:val="24"/>
          <w:szCs w:val="24"/>
        </w:rPr>
        <w:t xml:space="preserve">t </w:t>
      </w:r>
      <w:r>
        <w:rPr>
          <w:rFonts w:ascii="Arial" w:eastAsia="Arial" w:hAnsi="Arial" w:cs="Arial"/>
          <w:color w:val="535353"/>
          <w:spacing w:val="1"/>
          <w:sz w:val="24"/>
          <w:szCs w:val="24"/>
        </w:rPr>
        <w:t>de</w:t>
      </w:r>
      <w:r>
        <w:rPr>
          <w:rFonts w:ascii="Arial" w:eastAsia="Arial" w:hAnsi="Arial" w:cs="Arial"/>
          <w:color w:val="535353"/>
          <w:sz w:val="24"/>
          <w:szCs w:val="24"/>
        </w:rPr>
        <w:t>t</w:t>
      </w:r>
      <w:r>
        <w:rPr>
          <w:rFonts w:ascii="Arial" w:eastAsia="Arial" w:hAnsi="Arial" w:cs="Arial"/>
          <w:color w:val="535353"/>
          <w:spacing w:val="1"/>
          <w:sz w:val="24"/>
          <w:szCs w:val="24"/>
        </w:rPr>
        <w:t>a</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z w:val="24"/>
          <w:szCs w:val="24"/>
        </w:rPr>
        <w:t xml:space="preserve">s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G</w:t>
      </w:r>
      <w:r>
        <w:rPr>
          <w:rFonts w:ascii="Arial" w:eastAsia="Arial" w:hAnsi="Arial" w:cs="Arial"/>
          <w:color w:val="535353"/>
          <w:spacing w:val="-1"/>
          <w:sz w:val="24"/>
          <w:szCs w:val="24"/>
        </w:rPr>
        <w:t>u</w:t>
      </w:r>
      <w:r>
        <w:rPr>
          <w:rFonts w:ascii="Arial" w:eastAsia="Arial" w:hAnsi="Arial" w:cs="Arial"/>
          <w:color w:val="535353"/>
          <w:spacing w:val="1"/>
          <w:sz w:val="24"/>
          <w:szCs w:val="24"/>
        </w:rPr>
        <w:t>e</w:t>
      </w:r>
      <w:r>
        <w:rPr>
          <w:rFonts w:ascii="Arial" w:eastAsia="Arial" w:hAnsi="Arial" w:cs="Arial"/>
          <w:color w:val="535353"/>
          <w:sz w:val="24"/>
          <w:szCs w:val="24"/>
        </w:rPr>
        <w:t>st,</w:t>
      </w:r>
      <w:r>
        <w:rPr>
          <w:rFonts w:ascii="Arial" w:eastAsia="Arial" w:hAnsi="Arial" w:cs="Arial"/>
          <w:color w:val="535353"/>
          <w:spacing w:val="1"/>
          <w:sz w:val="24"/>
          <w:szCs w:val="24"/>
        </w:rPr>
        <w:t xml:space="preserve"> </w:t>
      </w:r>
      <w:r>
        <w:rPr>
          <w:rFonts w:ascii="Arial" w:eastAsia="Arial" w:hAnsi="Arial" w:cs="Arial"/>
          <w:color w:val="535353"/>
          <w:sz w:val="24"/>
          <w:szCs w:val="24"/>
        </w:rPr>
        <w:t>i</w:t>
      </w:r>
      <w:r>
        <w:rPr>
          <w:rFonts w:ascii="Arial" w:eastAsia="Arial" w:hAnsi="Arial" w:cs="Arial"/>
          <w:color w:val="535353"/>
          <w:spacing w:val="-2"/>
          <w:sz w:val="24"/>
          <w:szCs w:val="24"/>
        </w:rPr>
        <w:t>n</w:t>
      </w:r>
      <w:r>
        <w:rPr>
          <w:rFonts w:ascii="Arial" w:eastAsia="Arial" w:hAnsi="Arial" w:cs="Arial"/>
          <w:color w:val="535353"/>
          <w:sz w:val="24"/>
          <w:szCs w:val="24"/>
        </w:rPr>
        <w:t>clu</w:t>
      </w:r>
      <w:r>
        <w:rPr>
          <w:rFonts w:ascii="Arial" w:eastAsia="Arial" w:hAnsi="Arial" w:cs="Arial"/>
          <w:color w:val="535353"/>
          <w:spacing w:val="1"/>
          <w:sz w:val="24"/>
          <w:szCs w:val="24"/>
        </w:rPr>
        <w:t>d</w:t>
      </w:r>
      <w:r>
        <w:rPr>
          <w:rFonts w:ascii="Arial" w:eastAsia="Arial" w:hAnsi="Arial" w:cs="Arial"/>
          <w:color w:val="535353"/>
          <w:sz w:val="24"/>
          <w:szCs w:val="24"/>
        </w:rPr>
        <w:t>ing</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ir</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dd</w:t>
      </w:r>
      <w:r>
        <w:rPr>
          <w:rFonts w:ascii="Arial" w:eastAsia="Arial" w:hAnsi="Arial" w:cs="Arial"/>
          <w:color w:val="535353"/>
          <w:sz w:val="24"/>
          <w:szCs w:val="24"/>
        </w:rPr>
        <w:t>ress</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1"/>
          <w:sz w:val="24"/>
          <w:szCs w:val="24"/>
        </w:rPr>
        <w:t xml:space="preserve"> p</w:t>
      </w:r>
      <w:r>
        <w:rPr>
          <w:rFonts w:ascii="Arial" w:eastAsia="Arial" w:hAnsi="Arial" w:cs="Arial"/>
          <w:color w:val="535353"/>
          <w:sz w:val="24"/>
          <w:szCs w:val="24"/>
        </w:rPr>
        <w:t>res</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m</w:t>
      </w:r>
      <w:r>
        <w:rPr>
          <w:rFonts w:ascii="Arial" w:eastAsia="Arial" w:hAnsi="Arial" w:cs="Arial"/>
          <w:color w:val="535353"/>
          <w:spacing w:val="2"/>
          <w:sz w:val="24"/>
          <w:szCs w:val="24"/>
        </w:rPr>
        <w:t xml:space="preserve"> </w:t>
      </w:r>
      <w:r>
        <w:rPr>
          <w:rFonts w:ascii="Arial" w:eastAsia="Arial" w:hAnsi="Arial" w:cs="Arial"/>
          <w:color w:val="535353"/>
          <w:sz w:val="24"/>
          <w:szCs w:val="24"/>
        </w:rPr>
        <w:t>to</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f</w:t>
      </w:r>
      <w:r>
        <w:rPr>
          <w:rFonts w:ascii="Arial" w:eastAsia="Arial" w:hAnsi="Arial" w:cs="Arial"/>
          <w:color w:val="535353"/>
          <w:sz w:val="24"/>
          <w:szCs w:val="24"/>
        </w:rPr>
        <w:t>ic</w:t>
      </w:r>
      <w:r>
        <w:rPr>
          <w:rFonts w:ascii="Arial" w:eastAsia="Arial" w:hAnsi="Arial" w:cs="Arial"/>
          <w:color w:val="535353"/>
          <w:spacing w:val="-1"/>
          <w:sz w:val="24"/>
          <w:szCs w:val="24"/>
        </w:rPr>
        <w:t>i</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9"/>
          <w:sz w:val="24"/>
          <w:szCs w:val="24"/>
        </w:rPr>
        <w:t xml:space="preserve"> </w:t>
      </w:r>
      <w:r>
        <w:rPr>
          <w:rFonts w:ascii="Arial" w:eastAsia="Arial" w:hAnsi="Arial" w:cs="Arial"/>
          <w:color w:val="535353"/>
          <w:sz w:val="24"/>
          <w:szCs w:val="24"/>
        </w:rPr>
        <w:t>s</w:t>
      </w:r>
      <w:r>
        <w:rPr>
          <w:rFonts w:ascii="Arial" w:eastAsia="Arial" w:hAnsi="Arial" w:cs="Arial"/>
          <w:color w:val="535353"/>
          <w:spacing w:val="-2"/>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wa</w:t>
      </w:r>
      <w:r>
        <w:rPr>
          <w:rFonts w:ascii="Arial" w:eastAsia="Arial" w:hAnsi="Arial" w:cs="Arial"/>
          <w:color w:val="535353"/>
          <w:spacing w:val="-3"/>
          <w:sz w:val="24"/>
          <w:szCs w:val="24"/>
        </w:rPr>
        <w:t>r</w:t>
      </w:r>
      <w:r>
        <w:rPr>
          <w:rFonts w:ascii="Arial" w:eastAsia="Arial" w:hAnsi="Arial" w:cs="Arial"/>
          <w:color w:val="535353"/>
          <w:sz w:val="24"/>
          <w:szCs w:val="24"/>
        </w:rPr>
        <w:t xml:space="preserve">d </w:t>
      </w:r>
      <w:r>
        <w:rPr>
          <w:rFonts w:ascii="Arial" w:eastAsia="Arial" w:hAnsi="Arial" w:cs="Arial"/>
          <w:color w:val="535353"/>
          <w:spacing w:val="1"/>
          <w:sz w:val="24"/>
          <w:szCs w:val="24"/>
        </w:rPr>
        <w:t>o</w:t>
      </w:r>
      <w:r>
        <w:rPr>
          <w:rFonts w:ascii="Arial" w:eastAsia="Arial" w:hAnsi="Arial" w:cs="Arial"/>
          <w:color w:val="535353"/>
          <w:sz w:val="24"/>
          <w:szCs w:val="24"/>
        </w:rPr>
        <w:t>r e</w:t>
      </w:r>
      <w:r>
        <w:rPr>
          <w:rFonts w:ascii="Arial" w:eastAsia="Arial" w:hAnsi="Arial" w:cs="Arial"/>
          <w:color w:val="535353"/>
          <w:spacing w:val="-1"/>
          <w:sz w:val="24"/>
          <w:szCs w:val="24"/>
        </w:rPr>
        <w:t>m</w:t>
      </w:r>
      <w:r>
        <w:rPr>
          <w:rFonts w:ascii="Arial" w:eastAsia="Arial" w:hAnsi="Arial" w:cs="Arial"/>
          <w:color w:val="535353"/>
          <w:spacing w:val="1"/>
          <w:sz w:val="24"/>
          <w:szCs w:val="24"/>
        </w:rPr>
        <w:t>p</w:t>
      </w:r>
      <w:r>
        <w:rPr>
          <w:rFonts w:ascii="Arial" w:eastAsia="Arial" w:hAnsi="Arial" w:cs="Arial"/>
          <w:color w:val="535353"/>
          <w:sz w:val="24"/>
          <w:szCs w:val="24"/>
        </w:rPr>
        <w:t>loy</w:t>
      </w:r>
      <w:r>
        <w:rPr>
          <w:rFonts w:ascii="Arial" w:eastAsia="Arial" w:hAnsi="Arial" w:cs="Arial"/>
          <w:color w:val="535353"/>
          <w:spacing w:val="-1"/>
          <w:sz w:val="24"/>
          <w:szCs w:val="24"/>
        </w:rPr>
        <w:t>e</w:t>
      </w:r>
      <w:r>
        <w:rPr>
          <w:rFonts w:ascii="Arial" w:eastAsia="Arial" w:hAnsi="Arial" w:cs="Arial"/>
          <w:color w:val="535353"/>
          <w:sz w:val="24"/>
          <w:szCs w:val="24"/>
        </w:rPr>
        <w:t>e</w:t>
      </w:r>
      <w:r>
        <w:rPr>
          <w:rFonts w:ascii="Arial" w:eastAsia="Arial" w:hAnsi="Arial" w:cs="Arial"/>
          <w:color w:val="535353"/>
          <w:spacing w:val="1"/>
          <w:sz w:val="24"/>
          <w:szCs w:val="24"/>
        </w:rPr>
        <w:t xml:space="preserve"> o</w:t>
      </w:r>
      <w:r>
        <w:rPr>
          <w:rFonts w:ascii="Arial" w:eastAsia="Arial" w:hAnsi="Arial" w:cs="Arial"/>
          <w:color w:val="535353"/>
          <w:sz w:val="24"/>
          <w:szCs w:val="24"/>
        </w:rPr>
        <w:t>f</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Cl</w:t>
      </w:r>
      <w:r>
        <w:rPr>
          <w:rFonts w:ascii="Arial" w:eastAsia="Arial" w:hAnsi="Arial" w:cs="Arial"/>
          <w:color w:val="535353"/>
          <w:spacing w:val="-2"/>
          <w:sz w:val="24"/>
          <w:szCs w:val="24"/>
        </w:rPr>
        <w:t>u</w:t>
      </w:r>
      <w:r>
        <w:rPr>
          <w:rFonts w:ascii="Arial" w:eastAsia="Arial" w:hAnsi="Arial" w:cs="Arial"/>
          <w:color w:val="535353"/>
          <w:sz w:val="24"/>
          <w:szCs w:val="24"/>
        </w:rPr>
        <w:t>b</w:t>
      </w:r>
      <w:r>
        <w:rPr>
          <w:rFonts w:ascii="Arial" w:eastAsia="Arial" w:hAnsi="Arial" w:cs="Arial"/>
          <w:color w:val="535353"/>
          <w:spacing w:val="1"/>
          <w:sz w:val="24"/>
          <w:szCs w:val="24"/>
        </w:rPr>
        <w:t xml:space="preserve"> a</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z w:val="24"/>
          <w:szCs w:val="24"/>
        </w:rPr>
        <w:t>/</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po</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z w:val="24"/>
          <w:szCs w:val="24"/>
        </w:rPr>
        <w:t>ce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f</w:t>
      </w:r>
      <w:r>
        <w:rPr>
          <w:rFonts w:ascii="Arial" w:eastAsia="Arial" w:hAnsi="Arial" w:cs="Arial"/>
          <w:color w:val="535353"/>
          <w:spacing w:val="-3"/>
          <w:sz w:val="24"/>
          <w:szCs w:val="24"/>
        </w:rPr>
        <w:t>i</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 xml:space="preserve">r </w:t>
      </w:r>
      <w:r>
        <w:rPr>
          <w:rFonts w:ascii="Arial" w:eastAsia="Arial" w:hAnsi="Arial" w:cs="Arial"/>
          <w:color w:val="535353"/>
          <w:spacing w:val="-1"/>
          <w:sz w:val="24"/>
          <w:szCs w:val="24"/>
        </w:rPr>
        <w:t>w</w:t>
      </w:r>
      <w:r>
        <w:rPr>
          <w:rFonts w:ascii="Arial" w:eastAsia="Arial" w:hAnsi="Arial" w:cs="Arial"/>
          <w:color w:val="535353"/>
          <w:spacing w:val="1"/>
          <w:sz w:val="24"/>
          <w:szCs w:val="24"/>
        </w:rPr>
        <w:t>he</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sk</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t</w:t>
      </w:r>
      <w:r>
        <w:rPr>
          <w:rFonts w:ascii="Arial" w:eastAsia="Arial" w:hAnsi="Arial" w:cs="Arial"/>
          <w:color w:val="535353"/>
          <w:sz w:val="24"/>
          <w:szCs w:val="24"/>
        </w:rPr>
        <w:t>o</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d</w:t>
      </w:r>
      <w:r>
        <w:rPr>
          <w:rFonts w:ascii="Arial" w:eastAsia="Arial" w:hAnsi="Arial" w:cs="Arial"/>
          <w:color w:val="535353"/>
          <w:sz w:val="24"/>
          <w:szCs w:val="24"/>
        </w:rPr>
        <w:t>o</w:t>
      </w:r>
      <w:r>
        <w:rPr>
          <w:rFonts w:ascii="Arial" w:eastAsia="Arial" w:hAnsi="Arial" w:cs="Arial"/>
          <w:color w:val="535353"/>
          <w:spacing w:val="-3"/>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w:t>
      </w:r>
      <w:r>
        <w:rPr>
          <w:rFonts w:ascii="Arial" w:eastAsia="Arial" w:hAnsi="Arial" w:cs="Arial"/>
          <w:color w:val="535353"/>
          <w:spacing w:val="-17"/>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p>
    <w:p w14:paraId="515480FA" w14:textId="77777777" w:rsidR="00C02F6A" w:rsidRDefault="00C02F6A">
      <w:pPr>
        <w:spacing w:before="1" w:line="280" w:lineRule="exact"/>
        <w:rPr>
          <w:sz w:val="28"/>
          <w:szCs w:val="28"/>
        </w:rPr>
      </w:pPr>
    </w:p>
    <w:p w14:paraId="31E4D5E8" w14:textId="77777777" w:rsidR="00C02F6A" w:rsidRDefault="000D0C4A">
      <w:pPr>
        <w:ind w:left="118" w:right="2529"/>
        <w:jc w:val="both"/>
        <w:rPr>
          <w:rFonts w:ascii="Arial" w:eastAsia="Arial" w:hAnsi="Arial" w:cs="Arial"/>
          <w:sz w:val="24"/>
          <w:szCs w:val="24"/>
        </w:rPr>
      </w:pPr>
      <w:r>
        <w:rPr>
          <w:rFonts w:ascii="Arial" w:eastAsia="Arial" w:hAnsi="Arial" w:cs="Arial"/>
          <w:color w:val="535353"/>
          <w:spacing w:val="-1"/>
          <w:sz w:val="24"/>
          <w:szCs w:val="24"/>
        </w:rPr>
        <w:t>6</w:t>
      </w:r>
      <w:r>
        <w:rPr>
          <w:rFonts w:ascii="Arial" w:eastAsia="Arial" w:hAnsi="Arial" w:cs="Arial"/>
          <w:color w:val="535353"/>
          <w:spacing w:val="-2"/>
          <w:sz w:val="24"/>
          <w:szCs w:val="24"/>
        </w:rPr>
        <w:t>.</w:t>
      </w:r>
      <w:r>
        <w:rPr>
          <w:rFonts w:ascii="Arial" w:eastAsia="Arial" w:hAnsi="Arial" w:cs="Arial"/>
          <w:color w:val="535353"/>
          <w:spacing w:val="-1"/>
          <w:sz w:val="24"/>
          <w:szCs w:val="24"/>
        </w:rPr>
        <w:t>9</w:t>
      </w:r>
      <w:r>
        <w:rPr>
          <w:rFonts w:ascii="Arial" w:eastAsia="Arial" w:hAnsi="Arial" w:cs="Arial"/>
          <w:color w:val="535353"/>
          <w:spacing w:val="-2"/>
          <w:sz w:val="24"/>
          <w:szCs w:val="24"/>
        </w:rPr>
        <w:t>.</w:t>
      </w:r>
      <w:r>
        <w:rPr>
          <w:rFonts w:ascii="Arial" w:eastAsia="Arial" w:hAnsi="Arial" w:cs="Arial"/>
          <w:color w:val="535353"/>
          <w:sz w:val="24"/>
          <w:szCs w:val="24"/>
        </w:rPr>
        <w:t>5</w:t>
      </w:r>
      <w:r>
        <w:rPr>
          <w:rFonts w:ascii="Arial" w:eastAsia="Arial" w:hAnsi="Arial" w:cs="Arial"/>
          <w:color w:val="535353"/>
          <w:spacing w:val="9"/>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u</w:t>
      </w:r>
      <w:r>
        <w:rPr>
          <w:rFonts w:ascii="Arial" w:eastAsia="Arial" w:hAnsi="Arial" w:cs="Arial"/>
          <w:color w:val="535353"/>
          <w:sz w:val="24"/>
          <w:szCs w:val="24"/>
        </w:rPr>
        <w:t>ch</w:t>
      </w:r>
      <w:r>
        <w:rPr>
          <w:rFonts w:ascii="Arial" w:eastAsia="Arial" w:hAnsi="Arial" w:cs="Arial"/>
          <w:color w:val="535353"/>
          <w:spacing w:val="1"/>
          <w:sz w:val="24"/>
          <w:szCs w:val="24"/>
        </w:rPr>
        <w:t xml:space="preserve"> t</w:t>
      </w:r>
      <w:r>
        <w:rPr>
          <w:rFonts w:ascii="Arial" w:eastAsia="Arial" w:hAnsi="Arial" w:cs="Arial"/>
          <w:color w:val="535353"/>
          <w:sz w:val="24"/>
          <w:szCs w:val="24"/>
        </w:rPr>
        <w:t>r</w:t>
      </w:r>
      <w:r>
        <w:rPr>
          <w:rFonts w:ascii="Arial" w:eastAsia="Arial" w:hAnsi="Arial" w:cs="Arial"/>
          <w:color w:val="535353"/>
          <w:spacing w:val="-2"/>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sf</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mu</w:t>
      </w:r>
      <w:r>
        <w:rPr>
          <w:rFonts w:ascii="Arial" w:eastAsia="Arial" w:hAnsi="Arial" w:cs="Arial"/>
          <w:color w:val="535353"/>
          <w:sz w:val="24"/>
          <w:szCs w:val="24"/>
        </w:rPr>
        <w:t>st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n</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in</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on</w:t>
      </w:r>
      <w:r>
        <w:rPr>
          <w:rFonts w:ascii="Arial" w:eastAsia="Arial" w:hAnsi="Arial" w:cs="Arial"/>
          <w:color w:val="535353"/>
          <w:sz w:val="24"/>
          <w:szCs w:val="24"/>
        </w:rPr>
        <w:t>tra</w:t>
      </w:r>
      <w:r>
        <w:rPr>
          <w:rFonts w:ascii="Arial" w:eastAsia="Arial" w:hAnsi="Arial" w:cs="Arial"/>
          <w:color w:val="535353"/>
          <w:spacing w:val="-2"/>
          <w:sz w:val="24"/>
          <w:szCs w:val="24"/>
        </w:rPr>
        <w:t>v</w:t>
      </w:r>
      <w:r>
        <w:rPr>
          <w:rFonts w:ascii="Arial" w:eastAsia="Arial" w:hAnsi="Arial" w:cs="Arial"/>
          <w:color w:val="535353"/>
          <w:spacing w:val="1"/>
          <w:sz w:val="24"/>
          <w:szCs w:val="24"/>
        </w:rPr>
        <w:t>en</w:t>
      </w:r>
      <w:r>
        <w:rPr>
          <w:rFonts w:ascii="Arial" w:eastAsia="Arial" w:hAnsi="Arial" w:cs="Arial"/>
          <w:color w:val="535353"/>
          <w:sz w:val="24"/>
          <w:szCs w:val="24"/>
        </w:rPr>
        <w:t>t</w:t>
      </w:r>
      <w:r>
        <w:rPr>
          <w:rFonts w:ascii="Arial" w:eastAsia="Arial" w:hAnsi="Arial" w:cs="Arial"/>
          <w:color w:val="535353"/>
          <w:spacing w:val="-2"/>
          <w:sz w:val="24"/>
          <w:szCs w:val="24"/>
        </w:rPr>
        <w: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z w:val="24"/>
          <w:szCs w:val="24"/>
        </w:rPr>
        <w:t>cla</w:t>
      </w:r>
      <w:r>
        <w:rPr>
          <w:rFonts w:ascii="Arial" w:eastAsia="Arial" w:hAnsi="Arial" w:cs="Arial"/>
          <w:color w:val="535353"/>
          <w:spacing w:val="1"/>
          <w:sz w:val="24"/>
          <w:szCs w:val="24"/>
        </w:rPr>
        <w:t>u</w:t>
      </w:r>
      <w:r>
        <w:rPr>
          <w:rFonts w:ascii="Arial" w:eastAsia="Arial" w:hAnsi="Arial" w:cs="Arial"/>
          <w:color w:val="535353"/>
          <w:sz w:val="24"/>
          <w:szCs w:val="24"/>
        </w:rPr>
        <w:t>se</w:t>
      </w:r>
      <w:r>
        <w:rPr>
          <w:rFonts w:ascii="Arial" w:eastAsia="Arial" w:hAnsi="Arial" w:cs="Arial"/>
          <w:color w:val="535353"/>
          <w:spacing w:val="-5"/>
          <w:sz w:val="24"/>
          <w:szCs w:val="24"/>
        </w:rPr>
        <w:t xml:space="preserve"> </w:t>
      </w:r>
      <w:r>
        <w:rPr>
          <w:rFonts w:ascii="Arial" w:eastAsia="Arial" w:hAnsi="Arial" w:cs="Arial"/>
          <w:color w:val="535353"/>
          <w:spacing w:val="-9"/>
          <w:sz w:val="24"/>
          <w:szCs w:val="24"/>
        </w:rPr>
        <w:t>6</w:t>
      </w:r>
      <w:r>
        <w:rPr>
          <w:rFonts w:ascii="Arial" w:eastAsia="Arial" w:hAnsi="Arial" w:cs="Arial"/>
          <w:color w:val="535353"/>
          <w:spacing w:val="-12"/>
          <w:sz w:val="24"/>
          <w:szCs w:val="24"/>
        </w:rPr>
        <w:t>.</w:t>
      </w:r>
      <w:r>
        <w:rPr>
          <w:rFonts w:ascii="Arial" w:eastAsia="Arial" w:hAnsi="Arial" w:cs="Arial"/>
          <w:color w:val="535353"/>
          <w:spacing w:val="-9"/>
          <w:sz w:val="24"/>
          <w:szCs w:val="24"/>
        </w:rPr>
        <w:t>1</w:t>
      </w:r>
      <w:r>
        <w:rPr>
          <w:rFonts w:ascii="Arial" w:eastAsia="Arial" w:hAnsi="Arial" w:cs="Arial"/>
          <w:color w:val="535353"/>
          <w:sz w:val="24"/>
          <w:szCs w:val="24"/>
        </w:rPr>
        <w:t>.</w:t>
      </w:r>
    </w:p>
    <w:p w14:paraId="32EEEC04" w14:textId="77777777" w:rsidR="00C02F6A" w:rsidRDefault="00C02F6A">
      <w:pPr>
        <w:spacing w:before="1" w:line="280" w:lineRule="exact"/>
        <w:rPr>
          <w:sz w:val="28"/>
          <w:szCs w:val="28"/>
        </w:rPr>
      </w:pPr>
    </w:p>
    <w:p w14:paraId="12E11AEA" w14:textId="77777777" w:rsidR="00C02F6A" w:rsidRDefault="000D0C4A">
      <w:pPr>
        <w:ind w:left="120" w:right="74"/>
        <w:jc w:val="both"/>
        <w:rPr>
          <w:rFonts w:ascii="Arial" w:eastAsia="Arial" w:hAnsi="Arial" w:cs="Arial"/>
          <w:sz w:val="24"/>
          <w:szCs w:val="24"/>
        </w:rPr>
      </w:pPr>
      <w:r>
        <w:rPr>
          <w:rFonts w:ascii="Arial" w:eastAsia="Arial" w:hAnsi="Arial" w:cs="Arial"/>
          <w:color w:val="535353"/>
          <w:spacing w:val="1"/>
          <w:sz w:val="24"/>
          <w:szCs w:val="24"/>
        </w:rPr>
        <w:t>6</w:t>
      </w:r>
      <w:r>
        <w:rPr>
          <w:rFonts w:ascii="Arial" w:eastAsia="Arial" w:hAnsi="Arial" w:cs="Arial"/>
          <w:color w:val="535353"/>
          <w:sz w:val="24"/>
          <w:szCs w:val="24"/>
        </w:rPr>
        <w:t>.</w:t>
      </w:r>
      <w:r>
        <w:rPr>
          <w:rFonts w:ascii="Arial" w:eastAsia="Arial" w:hAnsi="Arial" w:cs="Arial"/>
          <w:color w:val="535353"/>
          <w:spacing w:val="1"/>
          <w:sz w:val="24"/>
          <w:szCs w:val="24"/>
        </w:rPr>
        <w:t>1</w:t>
      </w:r>
      <w:r>
        <w:rPr>
          <w:rFonts w:ascii="Arial" w:eastAsia="Arial" w:hAnsi="Arial" w:cs="Arial"/>
          <w:color w:val="535353"/>
          <w:sz w:val="24"/>
          <w:szCs w:val="24"/>
        </w:rPr>
        <w:t>0</w:t>
      </w:r>
      <w:r>
        <w:rPr>
          <w:rFonts w:ascii="Arial" w:eastAsia="Arial" w:hAnsi="Arial" w:cs="Arial"/>
          <w:color w:val="535353"/>
          <w:spacing w:val="-4"/>
          <w:sz w:val="24"/>
          <w:szCs w:val="24"/>
        </w:rPr>
        <w:t xml:space="preserve"> </w:t>
      </w:r>
      <w:r>
        <w:rPr>
          <w:rFonts w:ascii="Arial" w:eastAsia="Arial" w:hAnsi="Arial" w:cs="Arial"/>
          <w:color w:val="535353"/>
          <w:sz w:val="24"/>
          <w:szCs w:val="24"/>
        </w:rPr>
        <w:t>The</w:t>
      </w:r>
      <w:r>
        <w:rPr>
          <w:rFonts w:ascii="Arial" w:eastAsia="Arial" w:hAnsi="Arial" w:cs="Arial"/>
          <w:color w:val="535353"/>
          <w:spacing w:val="32"/>
          <w:sz w:val="24"/>
          <w:szCs w:val="24"/>
        </w:rPr>
        <w:t xml:space="preserve"> </w:t>
      </w:r>
      <w:r>
        <w:rPr>
          <w:rFonts w:ascii="Arial" w:eastAsia="Arial" w:hAnsi="Arial" w:cs="Arial"/>
          <w:color w:val="535353"/>
          <w:spacing w:val="-2"/>
          <w:sz w:val="24"/>
          <w:szCs w:val="24"/>
        </w:rPr>
        <w:t>G</w:t>
      </w:r>
      <w:r>
        <w:rPr>
          <w:rFonts w:ascii="Arial" w:eastAsia="Arial" w:hAnsi="Arial" w:cs="Arial"/>
          <w:color w:val="535353"/>
          <w:spacing w:val="1"/>
          <w:sz w:val="24"/>
          <w:szCs w:val="24"/>
        </w:rPr>
        <w:t>ue</w:t>
      </w:r>
      <w:r>
        <w:rPr>
          <w:rFonts w:ascii="Arial" w:eastAsia="Arial" w:hAnsi="Arial" w:cs="Arial"/>
          <w:color w:val="535353"/>
          <w:sz w:val="24"/>
          <w:szCs w:val="24"/>
        </w:rPr>
        <w:t>st</w:t>
      </w:r>
      <w:r>
        <w:rPr>
          <w:rFonts w:ascii="Arial" w:eastAsia="Arial" w:hAnsi="Arial" w:cs="Arial"/>
          <w:color w:val="535353"/>
          <w:spacing w:val="30"/>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ha</w:t>
      </w:r>
      <w:r>
        <w:rPr>
          <w:rFonts w:ascii="Arial" w:eastAsia="Arial" w:hAnsi="Arial" w:cs="Arial"/>
          <w:color w:val="535353"/>
          <w:sz w:val="24"/>
          <w:szCs w:val="24"/>
        </w:rPr>
        <w:t>ll</w:t>
      </w:r>
      <w:r>
        <w:rPr>
          <w:rFonts w:ascii="Arial" w:eastAsia="Arial" w:hAnsi="Arial" w:cs="Arial"/>
          <w:color w:val="535353"/>
          <w:spacing w:val="31"/>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o</w:t>
      </w:r>
      <w:r>
        <w:rPr>
          <w:rFonts w:ascii="Arial" w:eastAsia="Arial" w:hAnsi="Arial" w:cs="Arial"/>
          <w:color w:val="535353"/>
          <w:spacing w:val="-1"/>
          <w:sz w:val="24"/>
          <w:szCs w:val="24"/>
        </w:rPr>
        <w:t>mp</w:t>
      </w:r>
      <w:r>
        <w:rPr>
          <w:rFonts w:ascii="Arial" w:eastAsia="Arial" w:hAnsi="Arial" w:cs="Arial"/>
          <w:color w:val="535353"/>
          <w:sz w:val="24"/>
          <w:szCs w:val="24"/>
        </w:rPr>
        <w:t>ly</w:t>
      </w:r>
      <w:r>
        <w:rPr>
          <w:rFonts w:ascii="Arial" w:eastAsia="Arial" w:hAnsi="Arial" w:cs="Arial"/>
          <w:color w:val="535353"/>
          <w:spacing w:val="31"/>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th</w:t>
      </w:r>
      <w:r>
        <w:rPr>
          <w:rFonts w:ascii="Arial" w:eastAsia="Arial" w:hAnsi="Arial" w:cs="Arial"/>
          <w:color w:val="535353"/>
          <w:spacing w:val="3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2"/>
          <w:sz w:val="24"/>
          <w:szCs w:val="24"/>
        </w:rPr>
        <w:t xml:space="preserve"> </w:t>
      </w:r>
      <w:r>
        <w:rPr>
          <w:rFonts w:ascii="Arial" w:eastAsia="Arial" w:hAnsi="Arial" w:cs="Arial"/>
          <w:color w:val="535353"/>
          <w:sz w:val="24"/>
          <w:szCs w:val="24"/>
        </w:rPr>
        <w:t>Co</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z w:val="24"/>
          <w:szCs w:val="24"/>
        </w:rPr>
        <w:t>itio</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29"/>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30"/>
          <w:sz w:val="24"/>
          <w:szCs w:val="24"/>
        </w:rPr>
        <w:t xml:space="preserve"> </w:t>
      </w:r>
      <w:r>
        <w:rPr>
          <w:rFonts w:ascii="Arial" w:eastAsia="Arial" w:hAnsi="Arial" w:cs="Arial"/>
          <w:color w:val="535353"/>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try</w:t>
      </w:r>
      <w:r>
        <w:rPr>
          <w:rFonts w:ascii="Arial" w:eastAsia="Arial" w:hAnsi="Arial" w:cs="Arial"/>
          <w:color w:val="535353"/>
          <w:spacing w:val="31"/>
          <w:sz w:val="24"/>
          <w:szCs w:val="24"/>
        </w:rPr>
        <w:t xml:space="preserve"> </w:t>
      </w:r>
      <w:r>
        <w:rPr>
          <w:rFonts w:ascii="Arial" w:eastAsia="Arial" w:hAnsi="Arial" w:cs="Arial"/>
          <w:color w:val="535353"/>
          <w:sz w:val="24"/>
          <w:szCs w:val="24"/>
        </w:rPr>
        <w:t>which</w:t>
      </w:r>
      <w:r>
        <w:rPr>
          <w:rFonts w:ascii="Arial" w:eastAsia="Arial" w:hAnsi="Arial" w:cs="Arial"/>
          <w:color w:val="535353"/>
          <w:spacing w:val="30"/>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ll</w:t>
      </w:r>
      <w:r>
        <w:rPr>
          <w:rFonts w:ascii="Arial" w:eastAsia="Arial" w:hAnsi="Arial" w:cs="Arial"/>
          <w:color w:val="535353"/>
          <w:spacing w:val="31"/>
          <w:sz w:val="24"/>
          <w:szCs w:val="24"/>
        </w:rPr>
        <w:t xml:space="preserve"> </w:t>
      </w:r>
      <w:r>
        <w:rPr>
          <w:rFonts w:ascii="Arial" w:eastAsia="Arial" w:hAnsi="Arial" w:cs="Arial"/>
          <w:color w:val="535353"/>
          <w:spacing w:val="1"/>
          <w:sz w:val="24"/>
          <w:szCs w:val="24"/>
        </w:rPr>
        <w:t>app</w:t>
      </w:r>
      <w:r>
        <w:rPr>
          <w:rFonts w:ascii="Arial" w:eastAsia="Arial" w:hAnsi="Arial" w:cs="Arial"/>
          <w:color w:val="535353"/>
          <w:sz w:val="24"/>
          <w:szCs w:val="24"/>
        </w:rPr>
        <w:t>ly</w:t>
      </w:r>
      <w:r>
        <w:rPr>
          <w:rFonts w:ascii="Arial" w:eastAsia="Arial" w:hAnsi="Arial" w:cs="Arial"/>
          <w:color w:val="535353"/>
          <w:spacing w:val="31"/>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32"/>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 G</w:t>
      </w:r>
      <w:r>
        <w:rPr>
          <w:rFonts w:ascii="Arial" w:eastAsia="Arial" w:hAnsi="Arial" w:cs="Arial"/>
          <w:color w:val="535353"/>
          <w:spacing w:val="1"/>
          <w:sz w:val="24"/>
          <w:szCs w:val="24"/>
        </w:rPr>
        <w:t>ue</w:t>
      </w:r>
      <w:r>
        <w:rPr>
          <w:rFonts w:ascii="Arial" w:eastAsia="Arial" w:hAnsi="Arial" w:cs="Arial"/>
          <w:color w:val="535353"/>
          <w:sz w:val="24"/>
          <w:szCs w:val="24"/>
        </w:rPr>
        <w:t>st</w:t>
      </w:r>
      <w:r>
        <w:rPr>
          <w:rFonts w:ascii="Arial" w:eastAsia="Arial" w:hAnsi="Arial" w:cs="Arial"/>
          <w:color w:val="535353"/>
          <w:spacing w:val="1"/>
          <w:sz w:val="24"/>
          <w:szCs w:val="24"/>
        </w:rPr>
        <w:t xml:space="preserve"> a</w:t>
      </w:r>
      <w:r>
        <w:rPr>
          <w:rFonts w:ascii="Arial" w:eastAsia="Arial" w:hAnsi="Arial" w:cs="Arial"/>
          <w:color w:val="535353"/>
          <w:sz w:val="24"/>
          <w:szCs w:val="24"/>
        </w:rPr>
        <w:t>s</w:t>
      </w:r>
      <w:r>
        <w:rPr>
          <w:rFonts w:ascii="Arial" w:eastAsia="Arial" w:hAnsi="Arial" w:cs="Arial"/>
          <w:color w:val="535353"/>
          <w:spacing w:val="1"/>
          <w:sz w:val="24"/>
          <w:szCs w:val="24"/>
        </w:rPr>
        <w:t xml:space="preserve"> </w:t>
      </w:r>
      <w:r>
        <w:rPr>
          <w:rFonts w:ascii="Arial" w:eastAsia="Arial" w:hAnsi="Arial" w:cs="Arial"/>
          <w:color w:val="535353"/>
          <w:sz w:val="24"/>
          <w:szCs w:val="24"/>
        </w:rPr>
        <w:t>if</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y</w:t>
      </w:r>
      <w:r>
        <w:rPr>
          <w:rFonts w:ascii="Arial" w:eastAsia="Arial" w:hAnsi="Arial" w:cs="Arial"/>
          <w:color w:val="535353"/>
          <w:spacing w:val="1"/>
          <w:sz w:val="24"/>
          <w:szCs w:val="24"/>
        </w:rPr>
        <w:t xml:space="preserve"> </w:t>
      </w:r>
      <w:r>
        <w:rPr>
          <w:rFonts w:ascii="Arial" w:eastAsia="Arial" w:hAnsi="Arial" w:cs="Arial"/>
          <w:color w:val="535353"/>
          <w:sz w:val="24"/>
          <w:szCs w:val="24"/>
        </w:rPr>
        <w:t>were</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g</w:t>
      </w:r>
      <w:r>
        <w:rPr>
          <w:rFonts w:ascii="Arial" w:eastAsia="Arial" w:hAnsi="Arial" w:cs="Arial"/>
          <w:color w:val="535353"/>
          <w:sz w:val="24"/>
          <w:szCs w:val="24"/>
        </w:rPr>
        <w:t>in</w:t>
      </w:r>
      <w:r>
        <w:rPr>
          <w:rFonts w:ascii="Arial" w:eastAsia="Arial" w:hAnsi="Arial" w:cs="Arial"/>
          <w:color w:val="535353"/>
          <w:spacing w:val="1"/>
          <w:sz w:val="24"/>
          <w:szCs w:val="24"/>
        </w:rPr>
        <w:t>a</w:t>
      </w:r>
      <w:r>
        <w:rPr>
          <w:rFonts w:ascii="Arial" w:eastAsia="Arial" w:hAnsi="Arial" w:cs="Arial"/>
          <w:color w:val="535353"/>
          <w:sz w:val="24"/>
          <w:szCs w:val="24"/>
        </w:rPr>
        <w:t>l in</w:t>
      </w:r>
      <w:r>
        <w:rPr>
          <w:rFonts w:ascii="Arial" w:eastAsia="Arial" w:hAnsi="Arial" w:cs="Arial"/>
          <w:color w:val="535353"/>
          <w:spacing w:val="1"/>
          <w:sz w:val="24"/>
          <w:szCs w:val="24"/>
        </w:rPr>
        <w:t>t</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u</w:t>
      </w:r>
      <w:r>
        <w:rPr>
          <w:rFonts w:ascii="Arial" w:eastAsia="Arial" w:hAnsi="Arial" w:cs="Arial"/>
          <w:color w:val="535353"/>
          <w:spacing w:val="-2"/>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z w:val="24"/>
          <w:szCs w:val="24"/>
        </w:rPr>
        <w:t>It</w:t>
      </w:r>
      <w:r>
        <w:rPr>
          <w:rFonts w:ascii="Arial" w:eastAsia="Arial" w:hAnsi="Arial" w:cs="Arial"/>
          <w:color w:val="535353"/>
          <w:spacing w:val="2"/>
          <w:sz w:val="24"/>
          <w:szCs w:val="24"/>
        </w:rPr>
        <w:t xml:space="preserve"> </w:t>
      </w:r>
      <w:r>
        <w:rPr>
          <w:rFonts w:ascii="Arial" w:eastAsia="Arial" w:hAnsi="Arial" w:cs="Arial"/>
          <w:color w:val="535353"/>
          <w:sz w:val="24"/>
          <w:szCs w:val="24"/>
        </w:rPr>
        <w:t>is</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Y</w:t>
      </w:r>
      <w:r>
        <w:rPr>
          <w:rFonts w:ascii="Arial" w:eastAsia="Arial" w:hAnsi="Arial" w:cs="Arial"/>
          <w:color w:val="535353"/>
          <w:spacing w:val="1"/>
          <w:sz w:val="24"/>
          <w:szCs w:val="24"/>
        </w:rPr>
        <w:t>ou</w:t>
      </w:r>
      <w:r>
        <w:rPr>
          <w:rFonts w:ascii="Arial" w:eastAsia="Arial" w:hAnsi="Arial" w:cs="Arial"/>
          <w:color w:val="535353"/>
          <w:sz w:val="24"/>
          <w:szCs w:val="24"/>
        </w:rPr>
        <w:t>r</w:t>
      </w:r>
      <w:r>
        <w:rPr>
          <w:rFonts w:ascii="Arial" w:eastAsia="Arial" w:hAnsi="Arial" w:cs="Arial"/>
          <w:color w:val="535353"/>
          <w:spacing w:val="3"/>
          <w:sz w:val="24"/>
          <w:szCs w:val="24"/>
        </w:rPr>
        <w:t xml:space="preserve"> </w:t>
      </w:r>
      <w:r>
        <w:rPr>
          <w:rFonts w:ascii="Arial" w:eastAsia="Arial" w:hAnsi="Arial" w:cs="Arial"/>
          <w:color w:val="535353"/>
          <w:sz w:val="24"/>
          <w:szCs w:val="24"/>
        </w:rPr>
        <w:t>re</w:t>
      </w:r>
      <w:r>
        <w:rPr>
          <w:rFonts w:ascii="Arial" w:eastAsia="Arial" w:hAnsi="Arial" w:cs="Arial"/>
          <w:color w:val="535353"/>
          <w:spacing w:val="-2"/>
          <w:sz w:val="24"/>
          <w:szCs w:val="24"/>
        </w:rPr>
        <w:t>s</w:t>
      </w:r>
      <w:r>
        <w:rPr>
          <w:rFonts w:ascii="Arial" w:eastAsia="Arial" w:hAnsi="Arial" w:cs="Arial"/>
          <w:color w:val="535353"/>
          <w:spacing w:val="1"/>
          <w:sz w:val="24"/>
          <w:szCs w:val="24"/>
        </w:rPr>
        <w:t>pon</w:t>
      </w:r>
      <w:r>
        <w:rPr>
          <w:rFonts w:ascii="Arial" w:eastAsia="Arial" w:hAnsi="Arial" w:cs="Arial"/>
          <w:color w:val="535353"/>
          <w:sz w:val="24"/>
          <w:szCs w:val="24"/>
        </w:rPr>
        <w:t>sibil</w:t>
      </w:r>
      <w:r>
        <w:rPr>
          <w:rFonts w:ascii="Arial" w:eastAsia="Arial" w:hAnsi="Arial" w:cs="Arial"/>
          <w:color w:val="535353"/>
          <w:spacing w:val="-1"/>
          <w:sz w:val="24"/>
          <w:szCs w:val="24"/>
        </w:rPr>
        <w:t>i</w:t>
      </w:r>
      <w:r>
        <w:rPr>
          <w:rFonts w:ascii="Arial" w:eastAsia="Arial" w:hAnsi="Arial" w:cs="Arial"/>
          <w:color w:val="535353"/>
          <w:spacing w:val="-2"/>
          <w:sz w:val="24"/>
          <w:szCs w:val="24"/>
        </w:rPr>
        <w:t>t</w:t>
      </w:r>
      <w:r>
        <w:rPr>
          <w:rFonts w:ascii="Arial" w:eastAsia="Arial" w:hAnsi="Arial" w:cs="Arial"/>
          <w:color w:val="535353"/>
          <w:sz w:val="24"/>
          <w:szCs w:val="24"/>
        </w:rPr>
        <w:t>y to</w:t>
      </w:r>
      <w:r>
        <w:rPr>
          <w:rFonts w:ascii="Arial" w:eastAsia="Arial" w:hAnsi="Arial" w:cs="Arial"/>
          <w:color w:val="535353"/>
          <w:spacing w:val="1"/>
          <w:sz w:val="24"/>
          <w:szCs w:val="24"/>
        </w:rPr>
        <w:t xml:space="preserve"> </w:t>
      </w:r>
      <w:r>
        <w:rPr>
          <w:rFonts w:ascii="Arial" w:eastAsia="Arial" w:hAnsi="Arial" w:cs="Arial"/>
          <w:color w:val="535353"/>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pacing w:val="-3"/>
          <w:sz w:val="24"/>
          <w:szCs w:val="24"/>
        </w:rPr>
        <w:t>r</w:t>
      </w:r>
      <w:r>
        <w:rPr>
          <w:rFonts w:ascii="Arial" w:eastAsia="Arial" w:hAnsi="Arial" w:cs="Arial"/>
          <w:color w:val="535353"/>
          <w:sz w:val="24"/>
          <w:szCs w:val="24"/>
        </w:rPr>
        <w:t>m</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G</w:t>
      </w:r>
      <w:r>
        <w:rPr>
          <w:rFonts w:ascii="Arial" w:eastAsia="Arial" w:hAnsi="Arial" w:cs="Arial"/>
          <w:color w:val="535353"/>
          <w:spacing w:val="1"/>
          <w:sz w:val="24"/>
          <w:szCs w:val="24"/>
        </w:rPr>
        <w:t>ue</w:t>
      </w:r>
      <w:r>
        <w:rPr>
          <w:rFonts w:ascii="Arial" w:eastAsia="Arial" w:hAnsi="Arial" w:cs="Arial"/>
          <w:color w:val="535353"/>
          <w:sz w:val="24"/>
          <w:szCs w:val="24"/>
        </w:rPr>
        <w:t>st</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re s</w:t>
      </w:r>
      <w:r>
        <w:rPr>
          <w:rFonts w:ascii="Arial" w:eastAsia="Arial" w:hAnsi="Arial" w:cs="Arial"/>
          <w:color w:val="535353"/>
          <w:spacing w:val="-1"/>
          <w:sz w:val="24"/>
          <w:szCs w:val="24"/>
        </w:rPr>
        <w:t>u</w:t>
      </w:r>
      <w:r>
        <w:rPr>
          <w:rFonts w:ascii="Arial" w:eastAsia="Arial" w:hAnsi="Arial" w:cs="Arial"/>
          <w:color w:val="535353"/>
          <w:spacing w:val="1"/>
          <w:sz w:val="24"/>
          <w:szCs w:val="24"/>
        </w:rPr>
        <w:t>b</w:t>
      </w:r>
      <w:r>
        <w:rPr>
          <w:rFonts w:ascii="Arial" w:eastAsia="Arial" w:hAnsi="Arial" w:cs="Arial"/>
          <w:color w:val="535353"/>
          <w:sz w:val="24"/>
          <w:szCs w:val="24"/>
        </w:rPr>
        <w:t>ject</w:t>
      </w:r>
      <w:r>
        <w:rPr>
          <w:rFonts w:ascii="Arial" w:eastAsia="Arial" w:hAnsi="Arial" w:cs="Arial"/>
          <w:color w:val="535353"/>
          <w:spacing w:val="-1"/>
          <w:sz w:val="24"/>
          <w:szCs w:val="24"/>
        </w:rPr>
        <w:t xml:space="preserve"> </w:t>
      </w:r>
      <w:r>
        <w:rPr>
          <w:rFonts w:ascii="Arial" w:eastAsia="Arial" w:hAnsi="Arial" w:cs="Arial"/>
          <w:color w:val="535353"/>
          <w:sz w:val="24"/>
          <w:szCs w:val="24"/>
        </w:rPr>
        <w:t>to</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ond</w:t>
      </w:r>
      <w:r>
        <w:rPr>
          <w:rFonts w:ascii="Arial" w:eastAsia="Arial" w:hAnsi="Arial" w:cs="Arial"/>
          <w:color w:val="535353"/>
          <w:sz w:val="24"/>
          <w:szCs w:val="24"/>
        </w:rPr>
        <w:t>iti</w:t>
      </w:r>
      <w:r>
        <w:rPr>
          <w:rFonts w:ascii="Arial" w:eastAsia="Arial" w:hAnsi="Arial" w:cs="Arial"/>
          <w:color w:val="535353"/>
          <w:spacing w:val="-2"/>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 xml:space="preserve">s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En</w:t>
      </w:r>
      <w:r>
        <w:rPr>
          <w:rFonts w:ascii="Arial" w:eastAsia="Arial" w:hAnsi="Arial" w:cs="Arial"/>
          <w:color w:val="535353"/>
          <w:sz w:val="24"/>
          <w:szCs w:val="24"/>
        </w:rPr>
        <w:t>try.</w:t>
      </w:r>
      <w:r>
        <w:rPr>
          <w:rFonts w:ascii="Arial" w:eastAsia="Arial" w:hAnsi="Arial" w:cs="Arial"/>
          <w:color w:val="535353"/>
          <w:spacing w:val="-1"/>
          <w:sz w:val="24"/>
          <w:szCs w:val="24"/>
        </w:rPr>
        <w:t xml:space="preserve"> </w:t>
      </w:r>
      <w:r>
        <w:rPr>
          <w:rFonts w:ascii="Arial" w:eastAsia="Arial" w:hAnsi="Arial" w:cs="Arial"/>
          <w:color w:val="535353"/>
          <w:sz w:val="24"/>
          <w:szCs w:val="24"/>
        </w:rPr>
        <w:t>If</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 xml:space="preserve">y </w:t>
      </w:r>
      <w:r>
        <w:rPr>
          <w:rFonts w:ascii="Arial" w:eastAsia="Arial" w:hAnsi="Arial" w:cs="Arial"/>
          <w:color w:val="535353"/>
          <w:spacing w:val="1"/>
          <w:sz w:val="24"/>
          <w:szCs w:val="24"/>
        </w:rPr>
        <w:t>Su</w:t>
      </w:r>
      <w:r>
        <w:rPr>
          <w:rFonts w:ascii="Arial" w:eastAsia="Arial" w:hAnsi="Arial" w:cs="Arial"/>
          <w:color w:val="535353"/>
          <w:spacing w:val="-1"/>
          <w:sz w:val="24"/>
          <w:szCs w:val="24"/>
        </w:rPr>
        <w:t>p</w:t>
      </w:r>
      <w:r>
        <w:rPr>
          <w:rFonts w:ascii="Arial" w:eastAsia="Arial" w:hAnsi="Arial" w:cs="Arial"/>
          <w:color w:val="535353"/>
          <w:spacing w:val="1"/>
          <w:sz w:val="24"/>
          <w:szCs w:val="24"/>
        </w:rPr>
        <w:t>po</w:t>
      </w:r>
      <w:r>
        <w:rPr>
          <w:rFonts w:ascii="Arial" w:eastAsia="Arial" w:hAnsi="Arial" w:cs="Arial"/>
          <w:color w:val="535353"/>
          <w:sz w:val="24"/>
          <w:szCs w:val="24"/>
        </w:rPr>
        <w:t xml:space="preserve">rter </w:t>
      </w:r>
      <w:r>
        <w:rPr>
          <w:rFonts w:ascii="Arial" w:eastAsia="Arial" w:hAnsi="Arial" w:cs="Arial"/>
          <w:color w:val="535353"/>
          <w:spacing w:val="-1"/>
          <w:sz w:val="24"/>
          <w:szCs w:val="24"/>
        </w:rPr>
        <w:t>wh</w:t>
      </w:r>
      <w:r>
        <w:rPr>
          <w:rFonts w:ascii="Arial" w:eastAsia="Arial" w:hAnsi="Arial" w:cs="Arial"/>
          <w:color w:val="535353"/>
          <w:sz w:val="24"/>
          <w:szCs w:val="24"/>
        </w:rPr>
        <w:t>o is</w:t>
      </w:r>
      <w:r>
        <w:rPr>
          <w:rFonts w:ascii="Arial" w:eastAsia="Arial" w:hAnsi="Arial" w:cs="Arial"/>
          <w:color w:val="535353"/>
          <w:spacing w:val="1"/>
          <w:sz w:val="24"/>
          <w:szCs w:val="24"/>
        </w:rPr>
        <w:t xml:space="preserve"> a</w:t>
      </w:r>
      <w:r>
        <w:rPr>
          <w:rFonts w:ascii="Arial" w:eastAsia="Arial" w:hAnsi="Arial" w:cs="Arial"/>
          <w:color w:val="535353"/>
          <w:sz w:val="24"/>
          <w:szCs w:val="24"/>
        </w:rPr>
        <w:t>t</w:t>
      </w:r>
      <w:r>
        <w:rPr>
          <w:rFonts w:ascii="Arial" w:eastAsia="Arial" w:hAnsi="Arial" w:cs="Arial"/>
          <w:color w:val="535353"/>
          <w:spacing w:val="1"/>
          <w:sz w:val="24"/>
          <w:szCs w:val="24"/>
        </w:rPr>
        <w:t>t</w:t>
      </w:r>
      <w:r>
        <w:rPr>
          <w:rFonts w:ascii="Arial" w:eastAsia="Arial" w:hAnsi="Arial" w:cs="Arial"/>
          <w:color w:val="535353"/>
          <w:spacing w:val="-1"/>
          <w:sz w:val="24"/>
          <w:szCs w:val="24"/>
        </w:rPr>
        <w:t>e</w:t>
      </w:r>
      <w:r>
        <w:rPr>
          <w:rFonts w:ascii="Arial" w:eastAsia="Arial" w:hAnsi="Arial" w:cs="Arial"/>
          <w:color w:val="535353"/>
          <w:spacing w:val="1"/>
          <w:sz w:val="24"/>
          <w:szCs w:val="24"/>
        </w:rPr>
        <w:t>nd</w:t>
      </w:r>
      <w:r>
        <w:rPr>
          <w:rFonts w:ascii="Arial" w:eastAsia="Arial" w:hAnsi="Arial" w:cs="Arial"/>
          <w:color w:val="535353"/>
          <w:sz w:val="24"/>
          <w:szCs w:val="24"/>
        </w:rPr>
        <w:t>i</w:t>
      </w:r>
      <w:r>
        <w:rPr>
          <w:rFonts w:ascii="Arial" w:eastAsia="Arial" w:hAnsi="Arial" w:cs="Arial"/>
          <w:color w:val="535353"/>
          <w:spacing w:val="-2"/>
          <w:sz w:val="24"/>
          <w:szCs w:val="24"/>
        </w:rPr>
        <w:t>n</w:t>
      </w:r>
      <w:r>
        <w:rPr>
          <w:rFonts w:ascii="Arial" w:eastAsia="Arial" w:hAnsi="Arial" w:cs="Arial"/>
          <w:color w:val="535353"/>
          <w:sz w:val="24"/>
          <w:szCs w:val="24"/>
        </w:rPr>
        <w:t xml:space="preserve">g </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z w:val="24"/>
          <w:szCs w:val="24"/>
        </w:rPr>
        <w:t>a G</w:t>
      </w:r>
      <w:r>
        <w:rPr>
          <w:rFonts w:ascii="Arial" w:eastAsia="Arial" w:hAnsi="Arial" w:cs="Arial"/>
          <w:color w:val="535353"/>
          <w:spacing w:val="-1"/>
          <w:sz w:val="24"/>
          <w:szCs w:val="24"/>
        </w:rPr>
        <w:t>u</w:t>
      </w:r>
      <w:r>
        <w:rPr>
          <w:rFonts w:ascii="Arial" w:eastAsia="Arial" w:hAnsi="Arial" w:cs="Arial"/>
          <w:color w:val="535353"/>
          <w:spacing w:val="1"/>
          <w:sz w:val="24"/>
          <w:szCs w:val="24"/>
        </w:rPr>
        <w:t>e</w:t>
      </w:r>
      <w:r>
        <w:rPr>
          <w:rFonts w:ascii="Arial" w:eastAsia="Arial" w:hAnsi="Arial" w:cs="Arial"/>
          <w:color w:val="535353"/>
          <w:spacing w:val="-2"/>
          <w:sz w:val="24"/>
          <w:szCs w:val="24"/>
        </w:rPr>
        <w:t>s</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 t</w:t>
      </w:r>
      <w:r>
        <w:rPr>
          <w:rFonts w:ascii="Arial" w:eastAsia="Arial" w:hAnsi="Arial" w:cs="Arial"/>
          <w:color w:val="535353"/>
          <w:spacing w:val="-1"/>
          <w:sz w:val="24"/>
          <w:szCs w:val="24"/>
        </w:rPr>
        <w:t>h</w:t>
      </w:r>
      <w:r>
        <w:rPr>
          <w:rFonts w:ascii="Arial" w:eastAsia="Arial" w:hAnsi="Arial" w:cs="Arial"/>
          <w:color w:val="535353"/>
          <w:sz w:val="24"/>
          <w:szCs w:val="24"/>
        </w:rPr>
        <w:t xml:space="preserve">e </w:t>
      </w:r>
      <w:r>
        <w:rPr>
          <w:rFonts w:ascii="Arial" w:eastAsia="Arial" w:hAnsi="Arial" w:cs="Arial"/>
          <w:color w:val="535353"/>
          <w:spacing w:val="1"/>
          <w:sz w:val="24"/>
          <w:szCs w:val="24"/>
        </w:rPr>
        <w:t>pu</w:t>
      </w:r>
      <w:r>
        <w:rPr>
          <w:rFonts w:ascii="Arial" w:eastAsia="Arial" w:hAnsi="Arial" w:cs="Arial"/>
          <w:color w:val="535353"/>
          <w:sz w:val="24"/>
          <w:szCs w:val="24"/>
        </w:rPr>
        <w:t>rch</w:t>
      </w:r>
      <w:r>
        <w:rPr>
          <w:rFonts w:ascii="Arial" w:eastAsia="Arial" w:hAnsi="Arial" w:cs="Arial"/>
          <w:color w:val="535353"/>
          <w:spacing w:val="1"/>
          <w:sz w:val="24"/>
          <w:szCs w:val="24"/>
        </w:rPr>
        <w:t>a</w:t>
      </w:r>
      <w:r>
        <w:rPr>
          <w:rFonts w:ascii="Arial" w:eastAsia="Arial" w:hAnsi="Arial" w:cs="Arial"/>
          <w:color w:val="535353"/>
          <w:spacing w:val="-2"/>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
          <w:sz w:val="24"/>
          <w:szCs w:val="24"/>
        </w:rPr>
        <w:t xml:space="preserve"> </w:t>
      </w:r>
      <w:r>
        <w:rPr>
          <w:rFonts w:ascii="Arial" w:eastAsia="Arial" w:hAnsi="Arial" w:cs="Arial"/>
          <w:color w:val="535353"/>
          <w:sz w:val="24"/>
          <w:szCs w:val="24"/>
        </w:rPr>
        <w:t>is</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f</w:t>
      </w:r>
      <w:r>
        <w:rPr>
          <w:rFonts w:ascii="Arial" w:eastAsia="Arial" w:hAnsi="Arial" w:cs="Arial"/>
          <w:color w:val="535353"/>
          <w:spacing w:val="-1"/>
          <w:sz w:val="24"/>
          <w:szCs w:val="24"/>
        </w:rPr>
        <w:t>o</w:t>
      </w:r>
      <w:r>
        <w:rPr>
          <w:rFonts w:ascii="Arial" w:eastAsia="Arial" w:hAnsi="Arial" w:cs="Arial"/>
          <w:color w:val="535353"/>
          <w:spacing w:val="1"/>
          <w:sz w:val="24"/>
          <w:szCs w:val="24"/>
        </w:rPr>
        <w:t>un</w:t>
      </w:r>
      <w:r>
        <w:rPr>
          <w:rFonts w:ascii="Arial" w:eastAsia="Arial" w:hAnsi="Arial" w:cs="Arial"/>
          <w:color w:val="535353"/>
          <w:sz w:val="24"/>
          <w:szCs w:val="24"/>
        </w:rPr>
        <w:t>d to</w:t>
      </w:r>
      <w:r>
        <w:rPr>
          <w:rFonts w:ascii="Arial" w:eastAsia="Arial" w:hAnsi="Arial" w:cs="Arial"/>
          <w:color w:val="535353"/>
          <w:spacing w:val="1"/>
          <w:sz w:val="24"/>
          <w:szCs w:val="24"/>
        </w:rPr>
        <w:t xml:space="preserve"> b</w:t>
      </w:r>
      <w:r>
        <w:rPr>
          <w:rFonts w:ascii="Arial" w:eastAsia="Arial" w:hAnsi="Arial" w:cs="Arial"/>
          <w:color w:val="535353"/>
          <w:sz w:val="24"/>
          <w:szCs w:val="24"/>
        </w:rPr>
        <w:t xml:space="preserve">e in </w:t>
      </w:r>
      <w:r>
        <w:rPr>
          <w:rFonts w:ascii="Arial" w:eastAsia="Arial" w:hAnsi="Arial" w:cs="Arial"/>
          <w:color w:val="535353"/>
          <w:spacing w:val="1"/>
          <w:sz w:val="24"/>
          <w:szCs w:val="24"/>
        </w:rPr>
        <w:t>b</w:t>
      </w:r>
      <w:r>
        <w:rPr>
          <w:rFonts w:ascii="Arial" w:eastAsia="Arial" w:hAnsi="Arial" w:cs="Arial"/>
          <w:color w:val="535353"/>
          <w:sz w:val="24"/>
          <w:szCs w:val="24"/>
        </w:rPr>
        <w:t>re</w:t>
      </w:r>
      <w:r>
        <w:rPr>
          <w:rFonts w:ascii="Arial" w:eastAsia="Arial" w:hAnsi="Arial" w:cs="Arial"/>
          <w:color w:val="535353"/>
          <w:spacing w:val="1"/>
          <w:sz w:val="24"/>
          <w:szCs w:val="24"/>
        </w:rPr>
        <w:t>a</w:t>
      </w:r>
      <w:r>
        <w:rPr>
          <w:rFonts w:ascii="Arial" w:eastAsia="Arial" w:hAnsi="Arial" w:cs="Arial"/>
          <w:color w:val="535353"/>
          <w:spacing w:val="-2"/>
          <w:sz w:val="24"/>
          <w:szCs w:val="24"/>
        </w:rPr>
        <w:t>c</w:t>
      </w:r>
      <w:r>
        <w:rPr>
          <w:rFonts w:ascii="Arial" w:eastAsia="Arial" w:hAnsi="Arial" w:cs="Arial"/>
          <w:color w:val="535353"/>
          <w:sz w:val="24"/>
          <w:szCs w:val="24"/>
        </w:rPr>
        <w:t xml:space="preserve">h </w:t>
      </w:r>
      <w:r>
        <w:rPr>
          <w:rFonts w:ascii="Arial" w:eastAsia="Arial" w:hAnsi="Arial" w:cs="Arial"/>
          <w:color w:val="535353"/>
          <w:spacing w:val="1"/>
          <w:sz w:val="24"/>
          <w:szCs w:val="24"/>
        </w:rPr>
        <w:t>o</w:t>
      </w:r>
      <w:r>
        <w:rPr>
          <w:rFonts w:ascii="Arial" w:eastAsia="Arial" w:hAnsi="Arial" w:cs="Arial"/>
          <w:color w:val="535353"/>
          <w:sz w:val="24"/>
          <w:szCs w:val="24"/>
        </w:rPr>
        <w:t>f t</w:t>
      </w:r>
      <w:r>
        <w:rPr>
          <w:rFonts w:ascii="Arial" w:eastAsia="Arial" w:hAnsi="Arial" w:cs="Arial"/>
          <w:color w:val="535353"/>
          <w:spacing w:val="1"/>
          <w:sz w:val="24"/>
          <w:szCs w:val="24"/>
        </w:rPr>
        <w:t>he</w:t>
      </w:r>
      <w:r>
        <w:rPr>
          <w:rFonts w:ascii="Arial" w:eastAsia="Arial" w:hAnsi="Arial" w:cs="Arial"/>
          <w:color w:val="535353"/>
          <w:sz w:val="24"/>
          <w:szCs w:val="24"/>
        </w:rPr>
        <w:t>se c</w:t>
      </w:r>
      <w:r>
        <w:rPr>
          <w:rFonts w:ascii="Arial" w:eastAsia="Arial" w:hAnsi="Arial" w:cs="Arial"/>
          <w:color w:val="535353"/>
          <w:spacing w:val="-1"/>
          <w:sz w:val="24"/>
          <w:szCs w:val="24"/>
        </w:rPr>
        <w:t>o</w:t>
      </w:r>
      <w:r>
        <w:rPr>
          <w:rFonts w:ascii="Arial" w:eastAsia="Arial" w:hAnsi="Arial" w:cs="Arial"/>
          <w:color w:val="535353"/>
          <w:spacing w:val="1"/>
          <w:sz w:val="24"/>
          <w:szCs w:val="24"/>
        </w:rPr>
        <w:t>nd</w:t>
      </w:r>
      <w:r>
        <w:rPr>
          <w:rFonts w:ascii="Arial" w:eastAsia="Arial" w:hAnsi="Arial" w:cs="Arial"/>
          <w:color w:val="535353"/>
          <w:sz w:val="24"/>
          <w:szCs w:val="24"/>
        </w:rPr>
        <w:t>itio</w:t>
      </w:r>
      <w:r>
        <w:rPr>
          <w:rFonts w:ascii="Arial" w:eastAsia="Arial" w:hAnsi="Arial" w:cs="Arial"/>
          <w:color w:val="535353"/>
          <w:spacing w:val="1"/>
          <w:sz w:val="24"/>
          <w:szCs w:val="24"/>
        </w:rPr>
        <w:t>n</w:t>
      </w:r>
      <w:r>
        <w:rPr>
          <w:rFonts w:ascii="Arial" w:eastAsia="Arial" w:hAnsi="Arial" w:cs="Arial"/>
          <w:color w:val="535353"/>
          <w:spacing w:val="-2"/>
          <w:sz w:val="24"/>
          <w:szCs w:val="24"/>
        </w:rPr>
        <w:t>s</w:t>
      </w:r>
      <w:r>
        <w:rPr>
          <w:rFonts w:ascii="Arial" w:eastAsia="Arial" w:hAnsi="Arial" w:cs="Arial"/>
          <w:color w:val="535353"/>
          <w:sz w:val="24"/>
          <w:szCs w:val="24"/>
        </w:rPr>
        <w:t>, t</w:t>
      </w:r>
      <w:r>
        <w:rPr>
          <w:rFonts w:ascii="Arial" w:eastAsia="Arial" w:hAnsi="Arial" w:cs="Arial"/>
          <w:color w:val="535353"/>
          <w:spacing w:val="1"/>
          <w:sz w:val="24"/>
          <w:szCs w:val="24"/>
        </w:rPr>
        <w:t>h</w:t>
      </w:r>
      <w:r>
        <w:rPr>
          <w:rFonts w:ascii="Arial" w:eastAsia="Arial" w:hAnsi="Arial" w:cs="Arial"/>
          <w:color w:val="535353"/>
          <w:sz w:val="24"/>
          <w:szCs w:val="24"/>
        </w:rPr>
        <w:t xml:space="preserve">e </w:t>
      </w:r>
      <w:r>
        <w:rPr>
          <w:rFonts w:ascii="Arial" w:eastAsia="Arial" w:hAnsi="Arial" w:cs="Arial"/>
          <w:color w:val="535353"/>
          <w:spacing w:val="1"/>
          <w:sz w:val="24"/>
          <w:szCs w:val="24"/>
        </w:rPr>
        <w:t>pu</w:t>
      </w:r>
      <w:r>
        <w:rPr>
          <w:rFonts w:ascii="Arial" w:eastAsia="Arial" w:hAnsi="Arial" w:cs="Arial"/>
          <w:color w:val="535353"/>
          <w:sz w:val="24"/>
          <w:szCs w:val="24"/>
        </w:rPr>
        <w:t>rch</w:t>
      </w:r>
      <w:r>
        <w:rPr>
          <w:rFonts w:ascii="Arial" w:eastAsia="Arial" w:hAnsi="Arial" w:cs="Arial"/>
          <w:color w:val="535353"/>
          <w:spacing w:val="1"/>
          <w:sz w:val="24"/>
          <w:szCs w:val="24"/>
        </w:rPr>
        <w:t>a</w:t>
      </w:r>
      <w:r>
        <w:rPr>
          <w:rFonts w:ascii="Arial" w:eastAsia="Arial" w:hAnsi="Arial" w:cs="Arial"/>
          <w:color w:val="535353"/>
          <w:spacing w:val="-2"/>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 xml:space="preserve">d </w:t>
      </w:r>
      <w:r>
        <w:rPr>
          <w:rFonts w:ascii="Arial" w:eastAsia="Arial" w:hAnsi="Arial" w:cs="Arial"/>
          <w:color w:val="535353"/>
          <w:spacing w:val="1"/>
          <w:sz w:val="24"/>
          <w:szCs w:val="24"/>
        </w:rPr>
        <w:t>an</w:t>
      </w:r>
      <w:r>
        <w:rPr>
          <w:rFonts w:ascii="Arial" w:eastAsia="Arial" w:hAnsi="Arial" w:cs="Arial"/>
          <w:color w:val="535353"/>
          <w:spacing w:val="-2"/>
          <w:sz w:val="24"/>
          <w:szCs w:val="24"/>
        </w:rPr>
        <w:t>y</w:t>
      </w:r>
      <w:r>
        <w:rPr>
          <w:rFonts w:ascii="Arial" w:eastAsia="Arial" w:hAnsi="Arial" w:cs="Arial"/>
          <w:color w:val="535353"/>
          <w:sz w:val="24"/>
          <w:szCs w:val="24"/>
        </w:rPr>
        <w:t>/</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 xml:space="preserve"> o</w:t>
      </w:r>
      <w:r>
        <w:rPr>
          <w:rFonts w:ascii="Arial" w:eastAsia="Arial" w:hAnsi="Arial" w:cs="Arial"/>
          <w:color w:val="535353"/>
          <w:sz w:val="24"/>
          <w:szCs w:val="24"/>
        </w:rPr>
        <w:t>f t</w:t>
      </w:r>
      <w:r>
        <w:rPr>
          <w:rFonts w:ascii="Arial" w:eastAsia="Arial" w:hAnsi="Arial" w:cs="Arial"/>
          <w:color w:val="535353"/>
          <w:spacing w:val="1"/>
          <w:sz w:val="24"/>
          <w:szCs w:val="24"/>
        </w:rPr>
        <w:t>he</w:t>
      </w:r>
      <w:r>
        <w:rPr>
          <w:rFonts w:ascii="Arial" w:eastAsia="Arial" w:hAnsi="Arial" w:cs="Arial"/>
          <w:color w:val="535353"/>
          <w:sz w:val="24"/>
          <w:szCs w:val="24"/>
        </w:rPr>
        <w:t>ir</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G</w:t>
      </w:r>
      <w:r>
        <w:rPr>
          <w:rFonts w:ascii="Arial" w:eastAsia="Arial" w:hAnsi="Arial" w:cs="Arial"/>
          <w:color w:val="535353"/>
          <w:spacing w:val="1"/>
          <w:sz w:val="24"/>
          <w:szCs w:val="24"/>
        </w:rPr>
        <w:t>ue</w:t>
      </w:r>
      <w:r>
        <w:rPr>
          <w:rFonts w:ascii="Arial" w:eastAsia="Arial" w:hAnsi="Arial" w:cs="Arial"/>
          <w:color w:val="535353"/>
          <w:sz w:val="24"/>
          <w:szCs w:val="24"/>
        </w:rPr>
        <w:t xml:space="preserve">sts </w:t>
      </w:r>
      <w:r>
        <w:rPr>
          <w:rFonts w:ascii="Arial" w:eastAsia="Arial" w:hAnsi="Arial" w:cs="Arial"/>
          <w:color w:val="535353"/>
          <w:spacing w:val="-1"/>
          <w:sz w:val="24"/>
          <w:szCs w:val="24"/>
        </w:rPr>
        <w:t>ma</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ub</w:t>
      </w:r>
      <w:r>
        <w:rPr>
          <w:rFonts w:ascii="Arial" w:eastAsia="Arial" w:hAnsi="Arial" w:cs="Arial"/>
          <w:color w:val="535353"/>
          <w:sz w:val="24"/>
          <w:szCs w:val="24"/>
        </w:rPr>
        <w:t>ject</w:t>
      </w:r>
      <w:r>
        <w:rPr>
          <w:rFonts w:ascii="Arial" w:eastAsia="Arial" w:hAnsi="Arial" w:cs="Arial"/>
          <w:color w:val="535353"/>
          <w:spacing w:val="1"/>
          <w:sz w:val="24"/>
          <w:szCs w:val="24"/>
        </w:rPr>
        <w:t xml:space="preserve"> </w:t>
      </w:r>
      <w:r>
        <w:rPr>
          <w:rFonts w:ascii="Arial" w:eastAsia="Arial" w:hAnsi="Arial" w:cs="Arial"/>
          <w:color w:val="535353"/>
          <w:sz w:val="24"/>
          <w:szCs w:val="24"/>
        </w:rPr>
        <w:t>to</w:t>
      </w:r>
      <w:r>
        <w:rPr>
          <w:rFonts w:ascii="Arial" w:eastAsia="Arial" w:hAnsi="Arial" w:cs="Arial"/>
          <w:color w:val="535353"/>
          <w:spacing w:val="1"/>
          <w:sz w:val="24"/>
          <w:szCs w:val="24"/>
        </w:rPr>
        <w:t xml:space="preserve"> </w:t>
      </w:r>
      <w:r>
        <w:rPr>
          <w:rFonts w:ascii="Arial" w:eastAsia="Arial" w:hAnsi="Arial" w:cs="Arial"/>
          <w:color w:val="535353"/>
          <w:sz w:val="24"/>
          <w:szCs w:val="24"/>
        </w:rPr>
        <w:t>i</w:t>
      </w:r>
      <w:r>
        <w:rPr>
          <w:rFonts w:ascii="Arial" w:eastAsia="Arial" w:hAnsi="Arial" w:cs="Arial"/>
          <w:color w:val="535353"/>
          <w:spacing w:val="-1"/>
          <w:sz w:val="24"/>
          <w:szCs w:val="24"/>
        </w:rPr>
        <w:t>m</w:t>
      </w:r>
      <w:r>
        <w:rPr>
          <w:rFonts w:ascii="Arial" w:eastAsia="Arial" w:hAnsi="Arial" w:cs="Arial"/>
          <w:color w:val="535353"/>
          <w:spacing w:val="1"/>
          <w:sz w:val="24"/>
          <w:szCs w:val="24"/>
        </w:rPr>
        <w:t>med</w:t>
      </w:r>
      <w:r>
        <w:rPr>
          <w:rFonts w:ascii="Arial" w:eastAsia="Arial" w:hAnsi="Arial" w:cs="Arial"/>
          <w:color w:val="535353"/>
          <w:spacing w:val="-3"/>
          <w:sz w:val="24"/>
          <w:szCs w:val="24"/>
        </w:rPr>
        <w:t>i</w:t>
      </w:r>
      <w:r>
        <w:rPr>
          <w:rFonts w:ascii="Arial" w:eastAsia="Arial" w:hAnsi="Arial" w:cs="Arial"/>
          <w:color w:val="535353"/>
          <w:spacing w:val="1"/>
          <w:sz w:val="24"/>
          <w:szCs w:val="24"/>
        </w:rPr>
        <w:t>a</w:t>
      </w:r>
      <w:r>
        <w:rPr>
          <w:rFonts w:ascii="Arial" w:eastAsia="Arial" w:hAnsi="Arial" w:cs="Arial"/>
          <w:color w:val="535353"/>
          <w:sz w:val="24"/>
          <w:szCs w:val="24"/>
        </w:rPr>
        <w:t>te</w:t>
      </w:r>
      <w:r>
        <w:rPr>
          <w:rFonts w:ascii="Arial" w:eastAsia="Arial" w:hAnsi="Arial" w:cs="Arial"/>
          <w:color w:val="535353"/>
          <w:spacing w:val="1"/>
          <w:sz w:val="24"/>
          <w:szCs w:val="24"/>
        </w:rPr>
        <w:t xml:space="preserve"> e</w:t>
      </w:r>
      <w:r>
        <w:rPr>
          <w:rFonts w:ascii="Arial" w:eastAsia="Arial" w:hAnsi="Arial" w:cs="Arial"/>
          <w:color w:val="535353"/>
          <w:sz w:val="24"/>
          <w:szCs w:val="24"/>
        </w:rPr>
        <w:t>jec</w:t>
      </w:r>
      <w:r>
        <w:rPr>
          <w:rFonts w:ascii="Arial" w:eastAsia="Arial" w:hAnsi="Arial" w:cs="Arial"/>
          <w:color w:val="535353"/>
          <w:spacing w:val="1"/>
          <w:sz w:val="24"/>
          <w:szCs w:val="24"/>
        </w:rPr>
        <w:t>t</w:t>
      </w:r>
      <w:r>
        <w:rPr>
          <w:rFonts w:ascii="Arial" w:eastAsia="Arial" w:hAnsi="Arial" w:cs="Arial"/>
          <w:color w:val="535353"/>
          <w:sz w:val="24"/>
          <w:szCs w:val="24"/>
        </w:rPr>
        <w:t>i</w:t>
      </w:r>
      <w:r>
        <w:rPr>
          <w:rFonts w:ascii="Arial" w:eastAsia="Arial" w:hAnsi="Arial" w:cs="Arial"/>
          <w:color w:val="535353"/>
          <w:spacing w:val="-2"/>
          <w:sz w:val="24"/>
          <w:szCs w:val="24"/>
        </w:rPr>
        <w:t>o</w:t>
      </w:r>
      <w:r>
        <w:rPr>
          <w:rFonts w:ascii="Arial" w:eastAsia="Arial" w:hAnsi="Arial" w:cs="Arial"/>
          <w:color w:val="535353"/>
          <w:sz w:val="24"/>
          <w:szCs w:val="24"/>
        </w:rPr>
        <w:t>n</w:t>
      </w:r>
      <w:r>
        <w:rPr>
          <w:rFonts w:ascii="Arial" w:eastAsia="Arial" w:hAnsi="Arial" w:cs="Arial"/>
          <w:color w:val="535353"/>
          <w:spacing w:val="3"/>
          <w:sz w:val="24"/>
          <w:szCs w:val="24"/>
        </w:rPr>
        <w:t xml:space="preserve"> </w:t>
      </w:r>
      <w:r>
        <w:rPr>
          <w:rFonts w:ascii="Arial" w:eastAsia="Arial" w:hAnsi="Arial" w:cs="Arial"/>
          <w:color w:val="535353"/>
          <w:sz w:val="24"/>
          <w:szCs w:val="24"/>
        </w:rPr>
        <w:t>fr</w:t>
      </w:r>
      <w:r>
        <w:rPr>
          <w:rFonts w:ascii="Arial" w:eastAsia="Arial" w:hAnsi="Arial" w:cs="Arial"/>
          <w:color w:val="535353"/>
          <w:spacing w:val="-2"/>
          <w:sz w:val="24"/>
          <w:szCs w:val="24"/>
        </w:rPr>
        <w:t>o</w:t>
      </w:r>
      <w:r>
        <w:rPr>
          <w:rFonts w:ascii="Arial" w:eastAsia="Arial" w:hAnsi="Arial" w:cs="Arial"/>
          <w:color w:val="535353"/>
          <w:sz w:val="24"/>
          <w:szCs w:val="24"/>
        </w:rPr>
        <w:t>m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S</w:t>
      </w:r>
      <w:r>
        <w:rPr>
          <w:rFonts w:ascii="Arial" w:eastAsia="Arial" w:hAnsi="Arial" w:cs="Arial"/>
          <w:color w:val="535353"/>
          <w:sz w:val="24"/>
          <w:szCs w:val="24"/>
        </w:rPr>
        <w:t>t</w:t>
      </w:r>
      <w:r>
        <w:rPr>
          <w:rFonts w:ascii="Arial" w:eastAsia="Arial" w:hAnsi="Arial" w:cs="Arial"/>
          <w:color w:val="535353"/>
          <w:spacing w:val="1"/>
          <w:sz w:val="24"/>
          <w:szCs w:val="24"/>
        </w:rPr>
        <w:t>ad</w:t>
      </w:r>
      <w:r>
        <w:rPr>
          <w:rFonts w:ascii="Arial" w:eastAsia="Arial" w:hAnsi="Arial" w:cs="Arial"/>
          <w:color w:val="535353"/>
          <w:spacing w:val="-3"/>
          <w:sz w:val="24"/>
          <w:szCs w:val="24"/>
        </w:rPr>
        <w:t>i</w:t>
      </w:r>
      <w:r>
        <w:rPr>
          <w:rFonts w:ascii="Arial" w:eastAsia="Arial" w:hAnsi="Arial" w:cs="Arial"/>
          <w:color w:val="535353"/>
          <w:spacing w:val="1"/>
          <w:sz w:val="24"/>
          <w:szCs w:val="24"/>
        </w:rPr>
        <w:t>u</w:t>
      </w:r>
      <w:r>
        <w:rPr>
          <w:rFonts w:ascii="Arial" w:eastAsia="Arial" w:hAnsi="Arial" w:cs="Arial"/>
          <w:color w:val="535353"/>
          <w:spacing w:val="-1"/>
          <w:sz w:val="24"/>
          <w:szCs w:val="24"/>
        </w:rPr>
        <w:t>m</w:t>
      </w:r>
      <w:r>
        <w:rPr>
          <w:rFonts w:ascii="Arial" w:eastAsia="Arial" w:hAnsi="Arial" w:cs="Arial"/>
          <w:color w:val="535353"/>
          <w:sz w:val="24"/>
          <w:szCs w:val="24"/>
        </w:rPr>
        <w:t>,</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n</w:t>
      </w:r>
      <w:r>
        <w:rPr>
          <w:rFonts w:ascii="Arial" w:eastAsia="Arial" w:hAnsi="Arial" w:cs="Arial"/>
          <w:color w:val="535353"/>
          <w:sz w:val="24"/>
          <w:szCs w:val="24"/>
        </w:rPr>
        <w:t>o</w:t>
      </w:r>
      <w:r>
        <w:rPr>
          <w:rFonts w:ascii="Arial" w:eastAsia="Arial" w:hAnsi="Arial" w:cs="Arial"/>
          <w:color w:val="535353"/>
          <w:spacing w:val="1"/>
          <w:sz w:val="24"/>
          <w:szCs w:val="24"/>
        </w:rPr>
        <w:t xml:space="preserve"> </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z w:val="24"/>
          <w:szCs w:val="24"/>
        </w:rPr>
        <w:t>f</w:t>
      </w:r>
      <w:r>
        <w:rPr>
          <w:rFonts w:ascii="Arial" w:eastAsia="Arial" w:hAnsi="Arial" w:cs="Arial"/>
          <w:color w:val="535353"/>
          <w:spacing w:val="1"/>
          <w:sz w:val="24"/>
          <w:szCs w:val="24"/>
        </w:rPr>
        <w:t>un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ha</w:t>
      </w:r>
      <w:r>
        <w:rPr>
          <w:rFonts w:ascii="Arial" w:eastAsia="Arial" w:hAnsi="Arial" w:cs="Arial"/>
          <w:color w:val="535353"/>
          <w:sz w:val="24"/>
          <w:szCs w:val="24"/>
        </w:rPr>
        <w:t>ll</w:t>
      </w:r>
      <w:r>
        <w:rPr>
          <w:rFonts w:ascii="Arial" w:eastAsia="Arial" w:hAnsi="Arial" w:cs="Arial"/>
          <w:color w:val="535353"/>
          <w:spacing w:val="-1"/>
          <w:sz w:val="24"/>
          <w:szCs w:val="24"/>
        </w:rPr>
        <w:t xml:space="preserve"> b</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g</w:t>
      </w:r>
      <w:r>
        <w:rPr>
          <w:rFonts w:ascii="Arial" w:eastAsia="Arial" w:hAnsi="Arial" w:cs="Arial"/>
          <w:color w:val="535353"/>
          <w:sz w:val="24"/>
          <w:szCs w:val="24"/>
        </w:rPr>
        <w:t>iv</w:t>
      </w:r>
      <w:r>
        <w:rPr>
          <w:rFonts w:ascii="Arial" w:eastAsia="Arial" w:hAnsi="Arial" w:cs="Arial"/>
          <w:color w:val="535353"/>
          <w:spacing w:val="-2"/>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w:t>
      </w:r>
    </w:p>
    <w:p w14:paraId="60D24518" w14:textId="77777777" w:rsidR="00C02F6A" w:rsidRDefault="00C02F6A">
      <w:pPr>
        <w:spacing w:before="18" w:line="260" w:lineRule="exact"/>
        <w:rPr>
          <w:sz w:val="26"/>
          <w:szCs w:val="26"/>
        </w:rPr>
      </w:pPr>
    </w:p>
    <w:p w14:paraId="7DB18B7F" w14:textId="77777777" w:rsidR="00C02F6A" w:rsidRPr="00AC5219" w:rsidRDefault="000D0C4A">
      <w:pPr>
        <w:ind w:left="118" w:right="3245"/>
        <w:jc w:val="both"/>
        <w:rPr>
          <w:rFonts w:ascii="Arial" w:eastAsia="Arial" w:hAnsi="Arial" w:cs="Arial"/>
          <w:b/>
          <w:sz w:val="24"/>
          <w:szCs w:val="24"/>
        </w:rPr>
      </w:pPr>
      <w:r w:rsidRPr="00AC5219">
        <w:rPr>
          <w:rFonts w:ascii="Arial" w:eastAsia="Arial" w:hAnsi="Arial" w:cs="Arial"/>
          <w:b/>
          <w:color w:val="343434"/>
          <w:spacing w:val="2"/>
          <w:sz w:val="24"/>
          <w:szCs w:val="24"/>
        </w:rPr>
        <w:t>7</w:t>
      </w:r>
      <w:r w:rsidRPr="00AC5219">
        <w:rPr>
          <w:rFonts w:ascii="Arial" w:eastAsia="Arial" w:hAnsi="Arial" w:cs="Arial"/>
          <w:b/>
          <w:color w:val="343434"/>
          <w:sz w:val="24"/>
          <w:szCs w:val="24"/>
        </w:rPr>
        <w:t>.</w:t>
      </w:r>
      <w:r w:rsidRPr="00AC5219">
        <w:rPr>
          <w:rFonts w:ascii="Arial" w:eastAsia="Arial" w:hAnsi="Arial" w:cs="Arial"/>
          <w:b/>
          <w:color w:val="343434"/>
          <w:spacing w:val="-1"/>
          <w:sz w:val="24"/>
          <w:szCs w:val="24"/>
        </w:rPr>
        <w:t xml:space="preserve"> </w:t>
      </w:r>
      <w:r w:rsidRPr="00AC5219">
        <w:rPr>
          <w:rFonts w:ascii="Arial" w:eastAsia="Arial" w:hAnsi="Arial" w:cs="Arial"/>
          <w:b/>
          <w:color w:val="343434"/>
          <w:sz w:val="24"/>
          <w:szCs w:val="24"/>
        </w:rPr>
        <w:t>C</w:t>
      </w:r>
      <w:r w:rsidRPr="00AC5219">
        <w:rPr>
          <w:rFonts w:ascii="Arial" w:eastAsia="Arial" w:hAnsi="Arial" w:cs="Arial"/>
          <w:b/>
          <w:color w:val="343434"/>
          <w:spacing w:val="-1"/>
          <w:sz w:val="24"/>
          <w:szCs w:val="24"/>
        </w:rPr>
        <w:t>H</w:t>
      </w:r>
      <w:r w:rsidRPr="00AC5219">
        <w:rPr>
          <w:rFonts w:ascii="Arial" w:eastAsia="Arial" w:hAnsi="Arial" w:cs="Arial"/>
          <w:b/>
          <w:color w:val="343434"/>
          <w:sz w:val="24"/>
          <w:szCs w:val="24"/>
        </w:rPr>
        <w:t>ANGES</w:t>
      </w:r>
      <w:r w:rsidRPr="00AC5219">
        <w:rPr>
          <w:rFonts w:ascii="Arial" w:eastAsia="Arial" w:hAnsi="Arial" w:cs="Arial"/>
          <w:b/>
          <w:color w:val="343434"/>
          <w:spacing w:val="1"/>
          <w:sz w:val="24"/>
          <w:szCs w:val="24"/>
        </w:rPr>
        <w:t xml:space="preserve"> </w:t>
      </w:r>
      <w:r w:rsidRPr="00AC5219">
        <w:rPr>
          <w:rFonts w:ascii="Arial" w:eastAsia="Arial" w:hAnsi="Arial" w:cs="Arial"/>
          <w:b/>
          <w:color w:val="343434"/>
          <w:sz w:val="24"/>
          <w:szCs w:val="24"/>
        </w:rPr>
        <w:t>TO</w:t>
      </w:r>
      <w:r w:rsidRPr="00AC5219">
        <w:rPr>
          <w:rFonts w:ascii="Arial" w:eastAsia="Arial" w:hAnsi="Arial" w:cs="Arial"/>
          <w:b/>
          <w:color w:val="343434"/>
          <w:spacing w:val="1"/>
          <w:sz w:val="24"/>
          <w:szCs w:val="24"/>
        </w:rPr>
        <w:t xml:space="preserve"> </w:t>
      </w:r>
      <w:r w:rsidRPr="00AC5219">
        <w:rPr>
          <w:rFonts w:ascii="Arial" w:eastAsia="Arial" w:hAnsi="Arial" w:cs="Arial"/>
          <w:b/>
          <w:color w:val="343434"/>
          <w:sz w:val="24"/>
          <w:szCs w:val="24"/>
        </w:rPr>
        <w:t>DAT</w:t>
      </w:r>
      <w:r w:rsidRPr="00AC5219">
        <w:rPr>
          <w:rFonts w:ascii="Arial" w:eastAsia="Arial" w:hAnsi="Arial" w:cs="Arial"/>
          <w:b/>
          <w:color w:val="343434"/>
          <w:spacing w:val="-2"/>
          <w:sz w:val="24"/>
          <w:szCs w:val="24"/>
        </w:rPr>
        <w:t>ES</w:t>
      </w:r>
      <w:r w:rsidRPr="00AC5219">
        <w:rPr>
          <w:rFonts w:ascii="Arial" w:eastAsia="Arial" w:hAnsi="Arial" w:cs="Arial"/>
          <w:b/>
          <w:color w:val="343434"/>
          <w:sz w:val="24"/>
          <w:szCs w:val="24"/>
        </w:rPr>
        <w:t>,</w:t>
      </w:r>
      <w:r w:rsidRPr="00AC5219">
        <w:rPr>
          <w:rFonts w:ascii="Arial" w:eastAsia="Arial" w:hAnsi="Arial" w:cs="Arial"/>
          <w:b/>
          <w:color w:val="343434"/>
          <w:spacing w:val="1"/>
          <w:sz w:val="24"/>
          <w:szCs w:val="24"/>
        </w:rPr>
        <w:t xml:space="preserve"> </w:t>
      </w:r>
      <w:r w:rsidRPr="00AC5219">
        <w:rPr>
          <w:rFonts w:ascii="Arial" w:eastAsia="Arial" w:hAnsi="Arial" w:cs="Arial"/>
          <w:b/>
          <w:color w:val="343434"/>
          <w:sz w:val="24"/>
          <w:szCs w:val="24"/>
        </w:rPr>
        <w:t>REFU</w:t>
      </w:r>
      <w:r w:rsidRPr="00AC5219">
        <w:rPr>
          <w:rFonts w:ascii="Arial" w:eastAsia="Arial" w:hAnsi="Arial" w:cs="Arial"/>
          <w:b/>
          <w:color w:val="343434"/>
          <w:spacing w:val="-1"/>
          <w:sz w:val="24"/>
          <w:szCs w:val="24"/>
        </w:rPr>
        <w:t>N</w:t>
      </w:r>
      <w:r w:rsidRPr="00AC5219">
        <w:rPr>
          <w:rFonts w:ascii="Arial" w:eastAsia="Arial" w:hAnsi="Arial" w:cs="Arial"/>
          <w:b/>
          <w:color w:val="343434"/>
          <w:sz w:val="24"/>
          <w:szCs w:val="24"/>
        </w:rPr>
        <w:t>DS</w:t>
      </w:r>
      <w:r w:rsidRPr="00AC5219">
        <w:rPr>
          <w:rFonts w:ascii="Arial" w:eastAsia="Arial" w:hAnsi="Arial" w:cs="Arial"/>
          <w:b/>
          <w:color w:val="343434"/>
          <w:spacing w:val="1"/>
          <w:sz w:val="24"/>
          <w:szCs w:val="24"/>
        </w:rPr>
        <w:t xml:space="preserve"> </w:t>
      </w:r>
      <w:r w:rsidRPr="00AC5219">
        <w:rPr>
          <w:rFonts w:ascii="Arial" w:eastAsia="Arial" w:hAnsi="Arial" w:cs="Arial"/>
          <w:b/>
          <w:color w:val="343434"/>
          <w:sz w:val="24"/>
          <w:szCs w:val="24"/>
        </w:rPr>
        <w:t>&amp;</w:t>
      </w:r>
      <w:r w:rsidRPr="00AC5219">
        <w:rPr>
          <w:rFonts w:ascii="Arial" w:eastAsia="Arial" w:hAnsi="Arial" w:cs="Arial"/>
          <w:b/>
          <w:color w:val="343434"/>
          <w:spacing w:val="-1"/>
          <w:sz w:val="24"/>
          <w:szCs w:val="24"/>
        </w:rPr>
        <w:t xml:space="preserve"> </w:t>
      </w:r>
      <w:r w:rsidRPr="00AC5219">
        <w:rPr>
          <w:rFonts w:ascii="Arial" w:eastAsia="Arial" w:hAnsi="Arial" w:cs="Arial"/>
          <w:b/>
          <w:color w:val="343434"/>
          <w:sz w:val="24"/>
          <w:szCs w:val="24"/>
        </w:rPr>
        <w:t>EXC</w:t>
      </w:r>
      <w:r w:rsidRPr="00AC5219">
        <w:rPr>
          <w:rFonts w:ascii="Arial" w:eastAsia="Arial" w:hAnsi="Arial" w:cs="Arial"/>
          <w:b/>
          <w:color w:val="343434"/>
          <w:spacing w:val="-1"/>
          <w:sz w:val="24"/>
          <w:szCs w:val="24"/>
        </w:rPr>
        <w:t>H</w:t>
      </w:r>
      <w:r w:rsidRPr="00AC5219">
        <w:rPr>
          <w:rFonts w:ascii="Arial" w:eastAsia="Arial" w:hAnsi="Arial" w:cs="Arial"/>
          <w:b/>
          <w:color w:val="343434"/>
          <w:spacing w:val="-2"/>
          <w:sz w:val="24"/>
          <w:szCs w:val="24"/>
        </w:rPr>
        <w:t>A</w:t>
      </w:r>
      <w:r w:rsidRPr="00AC5219">
        <w:rPr>
          <w:rFonts w:ascii="Arial" w:eastAsia="Arial" w:hAnsi="Arial" w:cs="Arial"/>
          <w:b/>
          <w:color w:val="343434"/>
          <w:sz w:val="24"/>
          <w:szCs w:val="24"/>
        </w:rPr>
        <w:t>NGES</w:t>
      </w:r>
    </w:p>
    <w:p w14:paraId="1F4188EA" w14:textId="77777777" w:rsidR="00C02F6A" w:rsidRDefault="00C02F6A">
      <w:pPr>
        <w:spacing w:before="18" w:line="260" w:lineRule="exact"/>
        <w:rPr>
          <w:sz w:val="26"/>
          <w:szCs w:val="26"/>
        </w:rPr>
      </w:pPr>
    </w:p>
    <w:p w14:paraId="302E4390" w14:textId="77777777" w:rsidR="00C02F6A" w:rsidRDefault="000D0C4A">
      <w:pPr>
        <w:ind w:left="120" w:right="147"/>
        <w:jc w:val="both"/>
        <w:rPr>
          <w:rFonts w:ascii="Arial" w:eastAsia="Arial" w:hAnsi="Arial" w:cs="Arial"/>
          <w:sz w:val="24"/>
          <w:szCs w:val="24"/>
        </w:rPr>
      </w:pPr>
      <w:r>
        <w:rPr>
          <w:rFonts w:ascii="Arial" w:eastAsia="Arial" w:hAnsi="Arial" w:cs="Arial"/>
          <w:color w:val="535353"/>
          <w:spacing w:val="1"/>
          <w:sz w:val="24"/>
          <w:szCs w:val="24"/>
        </w:rPr>
        <w:t>7</w:t>
      </w:r>
      <w:r>
        <w:rPr>
          <w:rFonts w:ascii="Arial" w:eastAsia="Arial" w:hAnsi="Arial" w:cs="Arial"/>
          <w:color w:val="535353"/>
          <w:sz w:val="24"/>
          <w:szCs w:val="24"/>
        </w:rPr>
        <w:t>.1</w:t>
      </w:r>
      <w:r>
        <w:rPr>
          <w:rFonts w:ascii="Arial" w:eastAsia="Arial" w:hAnsi="Arial" w:cs="Arial"/>
          <w:color w:val="535353"/>
          <w:spacing w:val="-1"/>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i</w:t>
      </w:r>
      <w:r>
        <w:rPr>
          <w:rFonts w:ascii="Arial" w:eastAsia="Arial" w:hAnsi="Arial" w:cs="Arial"/>
          <w:color w:val="535353"/>
          <w:sz w:val="24"/>
          <w:szCs w:val="24"/>
        </w:rPr>
        <w:t>xt</w:t>
      </w:r>
      <w:r>
        <w:rPr>
          <w:rFonts w:ascii="Arial" w:eastAsia="Arial" w:hAnsi="Arial" w:cs="Arial"/>
          <w:color w:val="535353"/>
          <w:spacing w:val="1"/>
          <w:sz w:val="24"/>
          <w:szCs w:val="24"/>
        </w:rPr>
        <w:t>u</w:t>
      </w:r>
      <w:r>
        <w:rPr>
          <w:rFonts w:ascii="Arial" w:eastAsia="Arial" w:hAnsi="Arial" w:cs="Arial"/>
          <w:color w:val="535353"/>
          <w:sz w:val="24"/>
          <w:szCs w:val="24"/>
        </w:rPr>
        <w:t>res</w:t>
      </w:r>
      <w:r>
        <w:rPr>
          <w:rFonts w:ascii="Arial" w:eastAsia="Arial" w:hAnsi="Arial" w:cs="Arial"/>
          <w:color w:val="535353"/>
          <w:spacing w:val="1"/>
          <w:sz w:val="24"/>
          <w:szCs w:val="24"/>
        </w:rPr>
        <w:t xml:space="preserve"> a</w:t>
      </w:r>
      <w:r>
        <w:rPr>
          <w:rFonts w:ascii="Arial" w:eastAsia="Arial" w:hAnsi="Arial" w:cs="Arial"/>
          <w:color w:val="535353"/>
          <w:sz w:val="24"/>
          <w:szCs w:val="24"/>
        </w:rPr>
        <w:t>re s</w:t>
      </w:r>
      <w:r>
        <w:rPr>
          <w:rFonts w:ascii="Arial" w:eastAsia="Arial" w:hAnsi="Arial" w:cs="Arial"/>
          <w:color w:val="535353"/>
          <w:spacing w:val="1"/>
          <w:sz w:val="24"/>
          <w:szCs w:val="24"/>
        </w:rPr>
        <w:t>ub</w:t>
      </w:r>
      <w:r>
        <w:rPr>
          <w:rFonts w:ascii="Arial" w:eastAsia="Arial" w:hAnsi="Arial" w:cs="Arial"/>
          <w:color w:val="535353"/>
          <w:sz w:val="24"/>
          <w:szCs w:val="24"/>
        </w:rPr>
        <w:t>je</w:t>
      </w:r>
      <w:r>
        <w:rPr>
          <w:rFonts w:ascii="Arial" w:eastAsia="Arial" w:hAnsi="Arial" w:cs="Arial"/>
          <w:color w:val="535353"/>
          <w:spacing w:val="-2"/>
          <w:sz w:val="24"/>
          <w:szCs w:val="24"/>
        </w:rPr>
        <w:t>c</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to c</w:t>
      </w:r>
      <w:r>
        <w:rPr>
          <w:rFonts w:ascii="Arial" w:eastAsia="Arial" w:hAnsi="Arial" w:cs="Arial"/>
          <w:color w:val="535353"/>
          <w:spacing w:val="1"/>
          <w:sz w:val="24"/>
          <w:szCs w:val="24"/>
        </w:rPr>
        <w:t>ha</w:t>
      </w:r>
      <w:r>
        <w:rPr>
          <w:rFonts w:ascii="Arial" w:eastAsia="Arial" w:hAnsi="Arial" w:cs="Arial"/>
          <w:color w:val="535353"/>
          <w:spacing w:val="-1"/>
          <w:sz w:val="24"/>
          <w:szCs w:val="24"/>
        </w:rPr>
        <w:t>n</w:t>
      </w:r>
      <w:r>
        <w:rPr>
          <w:rFonts w:ascii="Arial" w:eastAsia="Arial" w:hAnsi="Arial" w:cs="Arial"/>
          <w:color w:val="535353"/>
          <w:spacing w:val="1"/>
          <w:sz w:val="24"/>
          <w:szCs w:val="24"/>
        </w:rPr>
        <w:t>ge</w:t>
      </w:r>
      <w:r>
        <w:rPr>
          <w:rFonts w:ascii="Arial" w:eastAsia="Arial" w:hAnsi="Arial" w:cs="Arial"/>
          <w:color w:val="535353"/>
          <w:sz w:val="24"/>
          <w:szCs w:val="24"/>
        </w:rPr>
        <w:t>.</w:t>
      </w:r>
      <w:r>
        <w:rPr>
          <w:rFonts w:ascii="Arial" w:eastAsia="Arial" w:hAnsi="Arial" w:cs="Arial"/>
          <w:color w:val="535353"/>
          <w:spacing w:val="1"/>
          <w:sz w:val="24"/>
          <w:szCs w:val="24"/>
        </w:rPr>
        <w:t xml:space="preserve"> </w:t>
      </w:r>
      <w:r>
        <w:rPr>
          <w:rFonts w:ascii="Arial" w:eastAsia="Arial" w:hAnsi="Arial" w:cs="Arial"/>
          <w:color w:val="535353"/>
          <w:sz w:val="24"/>
          <w:szCs w:val="24"/>
        </w:rPr>
        <w:t>No</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g</w:t>
      </w:r>
      <w:r>
        <w:rPr>
          <w:rFonts w:ascii="Arial" w:eastAsia="Arial" w:hAnsi="Arial" w:cs="Arial"/>
          <w:color w:val="535353"/>
          <w:spacing w:val="1"/>
          <w:sz w:val="24"/>
          <w:szCs w:val="24"/>
        </w:rPr>
        <w:t>ua</w:t>
      </w:r>
      <w:r>
        <w:rPr>
          <w:rFonts w:ascii="Arial" w:eastAsia="Arial" w:hAnsi="Arial" w:cs="Arial"/>
          <w:color w:val="535353"/>
          <w:sz w:val="24"/>
          <w:szCs w:val="24"/>
        </w:rPr>
        <w:t>ra</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pacing w:val="-1"/>
          <w:sz w:val="24"/>
          <w:szCs w:val="24"/>
        </w:rPr>
        <w:t>e</w:t>
      </w:r>
      <w:r>
        <w:rPr>
          <w:rFonts w:ascii="Arial" w:eastAsia="Arial" w:hAnsi="Arial" w:cs="Arial"/>
          <w:color w:val="535353"/>
          <w:sz w:val="24"/>
          <w:szCs w:val="24"/>
        </w:rPr>
        <w:t>s c</w:t>
      </w:r>
      <w:r>
        <w:rPr>
          <w:rFonts w:ascii="Arial" w:eastAsia="Arial" w:hAnsi="Arial" w:cs="Arial"/>
          <w:color w:val="535353"/>
          <w:spacing w:val="1"/>
          <w:sz w:val="24"/>
          <w:szCs w:val="24"/>
        </w:rPr>
        <w:t>a</w:t>
      </w:r>
      <w:r>
        <w:rPr>
          <w:rFonts w:ascii="Arial" w:eastAsia="Arial" w:hAnsi="Arial" w:cs="Arial"/>
          <w:color w:val="535353"/>
          <w:sz w:val="24"/>
          <w:szCs w:val="24"/>
        </w:rPr>
        <w:t>n</w:t>
      </w:r>
      <w:r>
        <w:rPr>
          <w:rFonts w:ascii="Arial" w:eastAsia="Arial" w:hAnsi="Arial" w:cs="Arial"/>
          <w:color w:val="535353"/>
          <w:spacing w:val="1"/>
          <w:sz w:val="24"/>
          <w:szCs w:val="24"/>
        </w:rPr>
        <w:t xml:space="preserve"> b</w:t>
      </w:r>
      <w:r>
        <w:rPr>
          <w:rFonts w:ascii="Arial" w:eastAsia="Arial" w:hAnsi="Arial" w:cs="Arial"/>
          <w:color w:val="535353"/>
          <w:sz w:val="24"/>
          <w:szCs w:val="24"/>
        </w:rPr>
        <w:t>e</w:t>
      </w:r>
      <w:r>
        <w:rPr>
          <w:rFonts w:ascii="Arial" w:eastAsia="Arial" w:hAnsi="Arial" w:cs="Arial"/>
          <w:color w:val="535353"/>
          <w:spacing w:val="1"/>
          <w:sz w:val="24"/>
          <w:szCs w:val="24"/>
        </w:rPr>
        <w:t xml:space="preserve"> g</w:t>
      </w:r>
      <w:r>
        <w:rPr>
          <w:rFonts w:ascii="Arial" w:eastAsia="Arial" w:hAnsi="Arial" w:cs="Arial"/>
          <w:color w:val="535353"/>
          <w:sz w:val="24"/>
          <w:szCs w:val="24"/>
        </w:rPr>
        <w:t>iv</w:t>
      </w:r>
      <w:r>
        <w:rPr>
          <w:rFonts w:ascii="Arial" w:eastAsia="Arial" w:hAnsi="Arial" w:cs="Arial"/>
          <w:color w:val="535353"/>
          <w:spacing w:val="-2"/>
          <w:sz w:val="24"/>
          <w:szCs w:val="24"/>
        </w:rPr>
        <w:t>e</w:t>
      </w:r>
      <w:r>
        <w:rPr>
          <w:rFonts w:ascii="Arial" w:eastAsia="Arial" w:hAnsi="Arial" w:cs="Arial"/>
          <w:color w:val="535353"/>
          <w:sz w:val="24"/>
          <w:szCs w:val="24"/>
        </w:rPr>
        <w:t>n</w:t>
      </w:r>
      <w:r>
        <w:rPr>
          <w:rFonts w:ascii="Arial" w:eastAsia="Arial" w:hAnsi="Arial" w:cs="Arial"/>
          <w:color w:val="535353"/>
          <w:spacing w:val="1"/>
          <w:sz w:val="24"/>
          <w:szCs w:val="24"/>
        </w:rPr>
        <w:t xml:space="preserve"> b</w:t>
      </w:r>
      <w:r>
        <w:rPr>
          <w:rFonts w:ascii="Arial" w:eastAsia="Arial" w:hAnsi="Arial" w:cs="Arial"/>
          <w:color w:val="535353"/>
          <w:sz w:val="24"/>
          <w:szCs w:val="24"/>
        </w:rPr>
        <w:t xml:space="preserve">y </w:t>
      </w:r>
      <w:r>
        <w:rPr>
          <w:rFonts w:ascii="Arial" w:eastAsia="Arial" w:hAnsi="Arial" w:cs="Arial"/>
          <w:color w:val="535353"/>
          <w:spacing w:val="1"/>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Club</w:t>
      </w:r>
      <w:r>
        <w:rPr>
          <w:rFonts w:ascii="Arial" w:eastAsia="Arial" w:hAnsi="Arial" w:cs="Arial"/>
          <w:color w:val="535353"/>
          <w:spacing w:val="1"/>
          <w:sz w:val="24"/>
          <w:szCs w:val="24"/>
        </w:rPr>
        <w:t xml:space="preserve"> tha</w:t>
      </w:r>
      <w:r>
        <w:rPr>
          <w:rFonts w:ascii="Arial" w:eastAsia="Arial" w:hAnsi="Arial" w:cs="Arial"/>
          <w:color w:val="535353"/>
          <w:sz w:val="24"/>
          <w:szCs w:val="24"/>
        </w:rPr>
        <w:t>t</w:t>
      </w:r>
      <w:r>
        <w:rPr>
          <w:rFonts w:ascii="Arial" w:eastAsia="Arial" w:hAnsi="Arial" w:cs="Arial"/>
          <w:color w:val="535353"/>
          <w:spacing w:val="-7"/>
          <w:sz w:val="24"/>
          <w:szCs w:val="24"/>
        </w:rPr>
        <w:t xml:space="preserve"> </w:t>
      </w:r>
      <w:r>
        <w:rPr>
          <w:rFonts w:ascii="Arial" w:eastAsia="Arial" w:hAnsi="Arial" w:cs="Arial"/>
          <w:color w:val="535353"/>
          <w:sz w:val="24"/>
          <w:szCs w:val="24"/>
        </w:rPr>
        <w:t>t</w:t>
      </w:r>
      <w:r>
        <w:rPr>
          <w:rFonts w:ascii="Arial" w:eastAsia="Arial" w:hAnsi="Arial" w:cs="Arial"/>
          <w:color w:val="535353"/>
          <w:spacing w:val="-3"/>
          <w:sz w:val="24"/>
          <w:szCs w:val="24"/>
        </w:rPr>
        <w:t>h</w:t>
      </w:r>
      <w:r>
        <w:rPr>
          <w:rFonts w:ascii="Arial" w:eastAsia="Arial" w:hAnsi="Arial" w:cs="Arial"/>
          <w:color w:val="535353"/>
          <w:sz w:val="24"/>
          <w:szCs w:val="24"/>
        </w:rPr>
        <w:t xml:space="preserve">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tch</w:t>
      </w:r>
      <w:r>
        <w:rPr>
          <w:rFonts w:ascii="Arial" w:eastAsia="Arial" w:hAnsi="Arial" w:cs="Arial"/>
          <w:color w:val="535353"/>
          <w:spacing w:val="3"/>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ll t</w:t>
      </w:r>
      <w:r>
        <w:rPr>
          <w:rFonts w:ascii="Arial" w:eastAsia="Arial" w:hAnsi="Arial" w:cs="Arial"/>
          <w:color w:val="535353"/>
          <w:spacing w:val="1"/>
          <w:sz w:val="24"/>
          <w:szCs w:val="24"/>
        </w:rPr>
        <w:t>a</w:t>
      </w:r>
      <w:r>
        <w:rPr>
          <w:rFonts w:ascii="Arial" w:eastAsia="Arial" w:hAnsi="Arial" w:cs="Arial"/>
          <w:color w:val="535353"/>
          <w:sz w:val="24"/>
          <w:szCs w:val="24"/>
        </w:rPr>
        <w:t>ke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 xml:space="preserve">lace </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z w:val="24"/>
          <w:szCs w:val="24"/>
        </w:rPr>
        <w:t>a</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pa</w:t>
      </w:r>
      <w:r>
        <w:rPr>
          <w:rFonts w:ascii="Arial" w:eastAsia="Arial" w:hAnsi="Arial" w:cs="Arial"/>
          <w:color w:val="535353"/>
          <w:sz w:val="24"/>
          <w:szCs w:val="24"/>
        </w:rPr>
        <w:t>rt</w:t>
      </w:r>
      <w:r>
        <w:rPr>
          <w:rFonts w:ascii="Arial" w:eastAsia="Arial" w:hAnsi="Arial" w:cs="Arial"/>
          <w:color w:val="535353"/>
          <w:spacing w:val="-1"/>
          <w:sz w:val="24"/>
          <w:szCs w:val="24"/>
        </w:rPr>
        <w:t>i</w:t>
      </w:r>
      <w:r>
        <w:rPr>
          <w:rFonts w:ascii="Arial" w:eastAsia="Arial" w:hAnsi="Arial" w:cs="Arial"/>
          <w:color w:val="535353"/>
          <w:spacing w:val="-2"/>
          <w:sz w:val="24"/>
          <w:szCs w:val="24"/>
        </w:rPr>
        <w:t>c</w:t>
      </w:r>
      <w:r>
        <w:rPr>
          <w:rFonts w:ascii="Arial" w:eastAsia="Arial" w:hAnsi="Arial" w:cs="Arial"/>
          <w:color w:val="535353"/>
          <w:spacing w:val="1"/>
          <w:sz w:val="24"/>
          <w:szCs w:val="24"/>
        </w:rPr>
        <w:t>u</w:t>
      </w:r>
      <w:r>
        <w:rPr>
          <w:rFonts w:ascii="Arial" w:eastAsia="Arial" w:hAnsi="Arial" w:cs="Arial"/>
          <w:color w:val="535353"/>
          <w:sz w:val="24"/>
          <w:szCs w:val="24"/>
        </w:rPr>
        <w:t>lar</w:t>
      </w:r>
      <w:r>
        <w:rPr>
          <w:rFonts w:ascii="Arial" w:eastAsia="Arial" w:hAnsi="Arial" w:cs="Arial"/>
          <w:color w:val="535353"/>
          <w:spacing w:val="1"/>
          <w:sz w:val="24"/>
          <w:szCs w:val="24"/>
        </w:rPr>
        <w:t xml:space="preserve"> </w:t>
      </w:r>
      <w:r>
        <w:rPr>
          <w:rFonts w:ascii="Arial" w:eastAsia="Arial" w:hAnsi="Arial" w:cs="Arial"/>
          <w:color w:val="535353"/>
          <w:sz w:val="24"/>
          <w:szCs w:val="24"/>
        </w:rPr>
        <w:t>ti</w:t>
      </w:r>
      <w:r>
        <w:rPr>
          <w:rFonts w:ascii="Arial" w:eastAsia="Arial" w:hAnsi="Arial" w:cs="Arial"/>
          <w:color w:val="535353"/>
          <w:spacing w:val="1"/>
          <w:sz w:val="24"/>
          <w:szCs w:val="24"/>
        </w:rPr>
        <w:t>m</w:t>
      </w:r>
      <w:r>
        <w:rPr>
          <w:rFonts w:ascii="Arial" w:eastAsia="Arial" w:hAnsi="Arial" w:cs="Arial"/>
          <w:color w:val="535353"/>
          <w:sz w:val="24"/>
          <w:szCs w:val="24"/>
        </w:rPr>
        <w:t xml:space="preserve">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 xml:space="preserve"> o</w:t>
      </w:r>
      <w:r>
        <w:rPr>
          <w:rFonts w:ascii="Arial" w:eastAsia="Arial" w:hAnsi="Arial" w:cs="Arial"/>
          <w:color w:val="535353"/>
          <w:sz w:val="24"/>
          <w:szCs w:val="24"/>
        </w:rPr>
        <w:t>n</w:t>
      </w:r>
      <w:r>
        <w:rPr>
          <w:rFonts w:ascii="Arial" w:eastAsia="Arial" w:hAnsi="Arial" w:cs="Arial"/>
          <w:color w:val="535353"/>
          <w:spacing w:val="2"/>
          <w:sz w:val="24"/>
          <w:szCs w:val="24"/>
        </w:rPr>
        <w:t xml:space="preserve"> </w:t>
      </w:r>
      <w:r>
        <w:rPr>
          <w:rFonts w:ascii="Arial" w:eastAsia="Arial" w:hAnsi="Arial" w:cs="Arial"/>
          <w:color w:val="535353"/>
          <w:sz w:val="24"/>
          <w:szCs w:val="24"/>
        </w:rPr>
        <w:t>a</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pa</w:t>
      </w:r>
      <w:r>
        <w:rPr>
          <w:rFonts w:ascii="Arial" w:eastAsia="Arial" w:hAnsi="Arial" w:cs="Arial"/>
          <w:color w:val="535353"/>
          <w:sz w:val="24"/>
          <w:szCs w:val="24"/>
        </w:rPr>
        <w:t>rt</w:t>
      </w:r>
      <w:r>
        <w:rPr>
          <w:rFonts w:ascii="Arial" w:eastAsia="Arial" w:hAnsi="Arial" w:cs="Arial"/>
          <w:color w:val="535353"/>
          <w:spacing w:val="-1"/>
          <w:sz w:val="24"/>
          <w:szCs w:val="24"/>
        </w:rPr>
        <w:t>i</w:t>
      </w:r>
      <w:r>
        <w:rPr>
          <w:rFonts w:ascii="Arial" w:eastAsia="Arial" w:hAnsi="Arial" w:cs="Arial"/>
          <w:color w:val="535353"/>
          <w:spacing w:val="-2"/>
          <w:sz w:val="24"/>
          <w:szCs w:val="24"/>
        </w:rPr>
        <w:t>c</w:t>
      </w:r>
      <w:r>
        <w:rPr>
          <w:rFonts w:ascii="Arial" w:eastAsia="Arial" w:hAnsi="Arial" w:cs="Arial"/>
          <w:color w:val="535353"/>
          <w:spacing w:val="1"/>
          <w:sz w:val="24"/>
          <w:szCs w:val="24"/>
        </w:rPr>
        <w:t>u</w:t>
      </w:r>
      <w:r>
        <w:rPr>
          <w:rFonts w:ascii="Arial" w:eastAsia="Arial" w:hAnsi="Arial" w:cs="Arial"/>
          <w:color w:val="535353"/>
          <w:sz w:val="24"/>
          <w:szCs w:val="24"/>
        </w:rPr>
        <w:t>lar</w:t>
      </w:r>
      <w:r>
        <w:rPr>
          <w:rFonts w:ascii="Arial" w:eastAsia="Arial" w:hAnsi="Arial" w:cs="Arial"/>
          <w:color w:val="535353"/>
          <w:spacing w:val="1"/>
          <w:sz w:val="24"/>
          <w:szCs w:val="24"/>
        </w:rPr>
        <w:t xml:space="preserve"> da</w:t>
      </w:r>
      <w:r>
        <w:rPr>
          <w:rFonts w:ascii="Arial" w:eastAsia="Arial" w:hAnsi="Arial" w:cs="Arial"/>
          <w:color w:val="535353"/>
          <w:spacing w:val="-2"/>
          <w:sz w:val="24"/>
          <w:szCs w:val="24"/>
        </w:rPr>
        <w:t>t</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du</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2"/>
          <w:sz w:val="24"/>
          <w:szCs w:val="24"/>
        </w:rPr>
        <w:t xml:space="preserve"> </w:t>
      </w:r>
      <w:r>
        <w:rPr>
          <w:rFonts w:ascii="Arial" w:eastAsia="Arial" w:hAnsi="Arial" w:cs="Arial"/>
          <w:color w:val="535353"/>
          <w:sz w:val="24"/>
          <w:szCs w:val="24"/>
        </w:rPr>
        <w:t>re</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1"/>
          <w:sz w:val="24"/>
          <w:szCs w:val="24"/>
        </w:rPr>
        <w:t>on</w:t>
      </w:r>
      <w:r>
        <w:rPr>
          <w:rFonts w:ascii="Arial" w:eastAsia="Arial" w:hAnsi="Arial" w:cs="Arial"/>
          <w:color w:val="535353"/>
          <w:sz w:val="24"/>
          <w:szCs w:val="24"/>
        </w:rPr>
        <w:t xml:space="preserve">s </w:t>
      </w:r>
      <w:r>
        <w:rPr>
          <w:rFonts w:ascii="Arial" w:eastAsia="Arial" w:hAnsi="Arial" w:cs="Arial"/>
          <w:color w:val="535353"/>
          <w:spacing w:val="1"/>
          <w:sz w:val="24"/>
          <w:szCs w:val="24"/>
        </w:rPr>
        <w:t>be</w:t>
      </w:r>
      <w:r>
        <w:rPr>
          <w:rFonts w:ascii="Arial" w:eastAsia="Arial" w:hAnsi="Arial" w:cs="Arial"/>
          <w:color w:val="535353"/>
          <w:sz w:val="24"/>
          <w:szCs w:val="24"/>
        </w:rPr>
        <w:t>y</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ub</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on</w:t>
      </w:r>
      <w:r>
        <w:rPr>
          <w:rFonts w:ascii="Arial" w:eastAsia="Arial" w:hAnsi="Arial" w:cs="Arial"/>
          <w:color w:val="535353"/>
          <w:sz w:val="24"/>
          <w:szCs w:val="24"/>
        </w:rPr>
        <w:t>trol.</w:t>
      </w:r>
      <w:r>
        <w:rPr>
          <w:rFonts w:ascii="Arial" w:eastAsia="Arial" w:hAnsi="Arial" w:cs="Arial"/>
          <w:color w:val="535353"/>
          <w:spacing w:val="2"/>
          <w:sz w:val="24"/>
          <w:szCs w:val="24"/>
        </w:rPr>
        <w:t xml:space="preserve"> </w:t>
      </w:r>
      <w:r>
        <w:rPr>
          <w:rFonts w:ascii="Arial" w:eastAsia="Arial" w:hAnsi="Arial" w:cs="Arial"/>
          <w:color w:val="535353"/>
          <w:sz w:val="24"/>
          <w:szCs w:val="24"/>
        </w:rPr>
        <w:t>The</w:t>
      </w:r>
      <w:r>
        <w:rPr>
          <w:rFonts w:ascii="Arial" w:eastAsia="Arial" w:hAnsi="Arial" w:cs="Arial"/>
          <w:color w:val="535353"/>
          <w:spacing w:val="3"/>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3"/>
          <w:sz w:val="24"/>
          <w:szCs w:val="24"/>
        </w:rPr>
        <w:t xml:space="preserve"> </w:t>
      </w:r>
      <w:r>
        <w:rPr>
          <w:rFonts w:ascii="Arial" w:eastAsia="Arial" w:hAnsi="Arial" w:cs="Arial"/>
          <w:color w:val="535353"/>
          <w:sz w:val="24"/>
          <w:szCs w:val="24"/>
        </w:rPr>
        <w:t>re</w:t>
      </w:r>
      <w:r>
        <w:rPr>
          <w:rFonts w:ascii="Arial" w:eastAsia="Arial" w:hAnsi="Arial" w:cs="Arial"/>
          <w:color w:val="535353"/>
          <w:spacing w:val="-2"/>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rv</w:t>
      </w:r>
      <w:r>
        <w:rPr>
          <w:rFonts w:ascii="Arial" w:eastAsia="Arial" w:hAnsi="Arial" w:cs="Arial"/>
          <w:color w:val="535353"/>
          <w:spacing w:val="-2"/>
          <w:sz w:val="24"/>
          <w:szCs w:val="24"/>
        </w:rPr>
        <w:t>e</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gh</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to</w:t>
      </w:r>
      <w:r>
        <w:rPr>
          <w:rFonts w:ascii="Arial" w:eastAsia="Arial" w:hAnsi="Arial" w:cs="Arial"/>
          <w:color w:val="535353"/>
          <w:spacing w:val="4"/>
          <w:sz w:val="24"/>
          <w:szCs w:val="24"/>
        </w:rPr>
        <w:t xml:space="preserve"> </w:t>
      </w:r>
      <w:r>
        <w:rPr>
          <w:rFonts w:ascii="Arial" w:eastAsia="Arial" w:hAnsi="Arial" w:cs="Arial"/>
          <w:color w:val="535353"/>
          <w:sz w:val="24"/>
          <w:szCs w:val="24"/>
        </w:rPr>
        <w:t>res</w:t>
      </w:r>
      <w:r>
        <w:rPr>
          <w:rFonts w:ascii="Arial" w:eastAsia="Arial" w:hAnsi="Arial" w:cs="Arial"/>
          <w:color w:val="535353"/>
          <w:spacing w:val="-2"/>
          <w:sz w:val="24"/>
          <w:szCs w:val="24"/>
        </w:rPr>
        <w:t>c</w:t>
      </w:r>
      <w:r>
        <w:rPr>
          <w:rFonts w:ascii="Arial" w:eastAsia="Arial" w:hAnsi="Arial" w:cs="Arial"/>
          <w:color w:val="535353"/>
          <w:spacing w:val="1"/>
          <w:sz w:val="24"/>
          <w:szCs w:val="24"/>
        </w:rPr>
        <w:t>he</w:t>
      </w:r>
      <w:r>
        <w:rPr>
          <w:rFonts w:ascii="Arial" w:eastAsia="Arial" w:hAnsi="Arial" w:cs="Arial"/>
          <w:color w:val="535353"/>
          <w:spacing w:val="-1"/>
          <w:sz w:val="24"/>
          <w:szCs w:val="24"/>
        </w:rPr>
        <w:t>du</w:t>
      </w:r>
      <w:r>
        <w:rPr>
          <w:rFonts w:ascii="Arial" w:eastAsia="Arial" w:hAnsi="Arial" w:cs="Arial"/>
          <w:color w:val="535353"/>
          <w:sz w:val="24"/>
          <w:szCs w:val="24"/>
        </w:rPr>
        <w:t>le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an</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 xml:space="preserve">l </w:t>
      </w:r>
      <w:r>
        <w:rPr>
          <w:rFonts w:ascii="Arial" w:eastAsia="Arial" w:hAnsi="Arial" w:cs="Arial"/>
          <w:color w:val="535353"/>
          <w:spacing w:val="1"/>
          <w:sz w:val="24"/>
          <w:szCs w:val="24"/>
        </w:rPr>
        <w:t>an</w:t>
      </w:r>
      <w:r>
        <w:rPr>
          <w:rFonts w:ascii="Arial" w:eastAsia="Arial" w:hAnsi="Arial" w:cs="Arial"/>
          <w:color w:val="535353"/>
          <w:sz w:val="24"/>
          <w:szCs w:val="24"/>
        </w:rPr>
        <w:t xml:space="preserve">y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tch</w:t>
      </w:r>
      <w:r>
        <w:rPr>
          <w:rFonts w:ascii="Arial" w:eastAsia="Arial" w:hAnsi="Arial" w:cs="Arial"/>
          <w:color w:val="535353"/>
          <w:spacing w:val="2"/>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o</w:t>
      </w:r>
      <w:r>
        <w:rPr>
          <w:rFonts w:ascii="Arial" w:eastAsia="Arial" w:hAnsi="Arial" w:cs="Arial"/>
          <w:color w:val="535353"/>
          <w:spacing w:val="1"/>
          <w:sz w:val="24"/>
          <w:szCs w:val="24"/>
        </w:rPr>
        <w:t>u</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no</w:t>
      </w:r>
      <w:r>
        <w:rPr>
          <w:rFonts w:ascii="Arial" w:eastAsia="Arial" w:hAnsi="Arial" w:cs="Arial"/>
          <w:color w:val="535353"/>
          <w:sz w:val="24"/>
          <w:szCs w:val="24"/>
        </w:rPr>
        <w:t>tice</w:t>
      </w:r>
      <w:r>
        <w:rPr>
          <w:rFonts w:ascii="Arial" w:eastAsia="Arial" w:hAnsi="Arial" w:cs="Arial"/>
          <w:color w:val="535353"/>
          <w:spacing w:val="-1"/>
          <w:sz w:val="24"/>
          <w:szCs w:val="24"/>
        </w:rPr>
        <w:t xml:space="preserve"> 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z w:val="24"/>
          <w:szCs w:val="24"/>
        </w:rPr>
        <w:t>wit</w:t>
      </w:r>
      <w:r>
        <w:rPr>
          <w:rFonts w:ascii="Arial" w:eastAsia="Arial" w:hAnsi="Arial" w:cs="Arial"/>
          <w:color w:val="535353"/>
          <w:spacing w:val="-1"/>
          <w:sz w:val="24"/>
          <w:szCs w:val="24"/>
        </w:rPr>
        <w:t>h</w:t>
      </w:r>
      <w:r>
        <w:rPr>
          <w:rFonts w:ascii="Arial" w:eastAsia="Arial" w:hAnsi="Arial" w:cs="Arial"/>
          <w:color w:val="535353"/>
          <w:spacing w:val="1"/>
          <w:sz w:val="24"/>
          <w:szCs w:val="24"/>
        </w:rPr>
        <w:t>ou</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6"/>
          <w:sz w:val="24"/>
          <w:szCs w:val="24"/>
        </w:rPr>
        <w:t xml:space="preserve"> </w:t>
      </w:r>
      <w:r>
        <w:rPr>
          <w:rFonts w:ascii="Arial" w:eastAsia="Arial" w:hAnsi="Arial" w:cs="Arial"/>
          <w:color w:val="535353"/>
          <w:sz w:val="24"/>
          <w:szCs w:val="24"/>
        </w:rPr>
        <w:t>l</w:t>
      </w:r>
      <w:r>
        <w:rPr>
          <w:rFonts w:ascii="Arial" w:eastAsia="Arial" w:hAnsi="Arial" w:cs="Arial"/>
          <w:color w:val="535353"/>
          <w:spacing w:val="-1"/>
          <w:sz w:val="24"/>
          <w:szCs w:val="24"/>
        </w:rPr>
        <w:t>ia</w:t>
      </w:r>
      <w:r>
        <w:rPr>
          <w:rFonts w:ascii="Arial" w:eastAsia="Arial" w:hAnsi="Arial" w:cs="Arial"/>
          <w:color w:val="535353"/>
          <w:spacing w:val="1"/>
          <w:sz w:val="24"/>
          <w:szCs w:val="24"/>
        </w:rPr>
        <w:t>b</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z w:val="24"/>
          <w:szCs w:val="24"/>
        </w:rPr>
        <w:t>ity.</w:t>
      </w:r>
    </w:p>
    <w:p w14:paraId="79E2BAE2" w14:textId="77777777" w:rsidR="00C02F6A" w:rsidRDefault="00C02F6A">
      <w:pPr>
        <w:spacing w:line="280" w:lineRule="exact"/>
        <w:rPr>
          <w:sz w:val="28"/>
          <w:szCs w:val="28"/>
        </w:rPr>
      </w:pPr>
    </w:p>
    <w:p w14:paraId="0A286C90" w14:textId="77777777" w:rsidR="00C02F6A" w:rsidRDefault="000D0C4A">
      <w:pPr>
        <w:ind w:left="120" w:right="555"/>
        <w:rPr>
          <w:rFonts w:ascii="Arial" w:eastAsia="Arial" w:hAnsi="Arial" w:cs="Arial"/>
          <w:sz w:val="24"/>
          <w:szCs w:val="24"/>
        </w:rPr>
      </w:pPr>
      <w:r>
        <w:rPr>
          <w:rFonts w:ascii="Arial" w:eastAsia="Arial" w:hAnsi="Arial" w:cs="Arial"/>
          <w:color w:val="535353"/>
          <w:spacing w:val="1"/>
          <w:sz w:val="24"/>
          <w:szCs w:val="24"/>
        </w:rPr>
        <w:t>7</w:t>
      </w:r>
      <w:r>
        <w:rPr>
          <w:rFonts w:ascii="Arial" w:eastAsia="Arial" w:hAnsi="Arial" w:cs="Arial"/>
          <w:color w:val="535353"/>
          <w:sz w:val="24"/>
          <w:szCs w:val="24"/>
        </w:rPr>
        <w:t>.2</w:t>
      </w:r>
      <w:r>
        <w:rPr>
          <w:rFonts w:ascii="Arial" w:eastAsia="Arial" w:hAnsi="Arial" w:cs="Arial"/>
          <w:color w:val="535353"/>
          <w:spacing w:val="-1"/>
          <w:sz w:val="24"/>
          <w:szCs w:val="24"/>
        </w:rPr>
        <w:t xml:space="preserve"> </w:t>
      </w:r>
      <w:r>
        <w:rPr>
          <w:rFonts w:ascii="Arial" w:eastAsia="Arial" w:hAnsi="Arial" w:cs="Arial"/>
          <w:color w:val="535353"/>
          <w:sz w:val="24"/>
          <w:szCs w:val="24"/>
        </w:rPr>
        <w:t>If</w:t>
      </w:r>
      <w:r>
        <w:rPr>
          <w:rFonts w:ascii="Arial" w:eastAsia="Arial" w:hAnsi="Arial" w:cs="Arial"/>
          <w:color w:val="535353"/>
          <w:spacing w:val="1"/>
          <w:sz w:val="24"/>
          <w:szCs w:val="24"/>
        </w:rPr>
        <w:t xml:space="preserve"> 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Cl</w:t>
      </w:r>
      <w:r>
        <w:rPr>
          <w:rFonts w:ascii="Arial" w:eastAsia="Arial" w:hAnsi="Arial" w:cs="Arial"/>
          <w:color w:val="535353"/>
          <w:spacing w:val="-2"/>
          <w:sz w:val="24"/>
          <w:szCs w:val="24"/>
        </w:rPr>
        <w:t>u</w:t>
      </w:r>
      <w:r>
        <w:rPr>
          <w:rFonts w:ascii="Arial" w:eastAsia="Arial" w:hAnsi="Arial" w:cs="Arial"/>
          <w:color w:val="535353"/>
          <w:sz w:val="24"/>
          <w:szCs w:val="24"/>
        </w:rPr>
        <w:t>b</w:t>
      </w:r>
      <w:r>
        <w:rPr>
          <w:rFonts w:ascii="Arial" w:eastAsia="Arial" w:hAnsi="Arial" w:cs="Arial"/>
          <w:color w:val="535353"/>
          <w:spacing w:val="1"/>
          <w:sz w:val="24"/>
          <w:szCs w:val="24"/>
        </w:rPr>
        <w:t xml:space="preserve"> </w:t>
      </w:r>
      <w:r>
        <w:rPr>
          <w:rFonts w:ascii="Arial" w:eastAsia="Arial" w:hAnsi="Arial" w:cs="Arial"/>
          <w:color w:val="535353"/>
          <w:sz w:val="24"/>
          <w:szCs w:val="24"/>
        </w:rPr>
        <w:t>resc</w:t>
      </w:r>
      <w:r>
        <w:rPr>
          <w:rFonts w:ascii="Arial" w:eastAsia="Arial" w:hAnsi="Arial" w:cs="Arial"/>
          <w:color w:val="535353"/>
          <w:spacing w:val="-1"/>
          <w:sz w:val="24"/>
          <w:szCs w:val="24"/>
        </w:rPr>
        <w:t>h</w:t>
      </w:r>
      <w:r>
        <w:rPr>
          <w:rFonts w:ascii="Arial" w:eastAsia="Arial" w:hAnsi="Arial" w:cs="Arial"/>
          <w:color w:val="535353"/>
          <w:spacing w:val="1"/>
          <w:sz w:val="24"/>
          <w:szCs w:val="24"/>
        </w:rPr>
        <w:t>edu</w:t>
      </w:r>
      <w:r>
        <w:rPr>
          <w:rFonts w:ascii="Arial" w:eastAsia="Arial" w:hAnsi="Arial" w:cs="Arial"/>
          <w:color w:val="535353"/>
          <w:spacing w:val="-3"/>
          <w:sz w:val="24"/>
          <w:szCs w:val="24"/>
        </w:rPr>
        <w:t>l</w:t>
      </w:r>
      <w:r>
        <w:rPr>
          <w:rFonts w:ascii="Arial" w:eastAsia="Arial" w:hAnsi="Arial" w:cs="Arial"/>
          <w:color w:val="535353"/>
          <w:spacing w:val="1"/>
          <w:sz w:val="24"/>
          <w:szCs w:val="24"/>
        </w:rPr>
        <w:t>e</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 ca</w:t>
      </w:r>
      <w:r>
        <w:rPr>
          <w:rFonts w:ascii="Arial" w:eastAsia="Arial" w:hAnsi="Arial" w:cs="Arial"/>
          <w:color w:val="535353"/>
          <w:spacing w:val="1"/>
          <w:sz w:val="24"/>
          <w:szCs w:val="24"/>
        </w:rPr>
        <w:t>n</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ls a</w:t>
      </w:r>
      <w:r>
        <w:rPr>
          <w:rFonts w:ascii="Arial" w:eastAsia="Arial" w:hAnsi="Arial" w:cs="Arial"/>
          <w:color w:val="535353"/>
          <w:spacing w:val="1"/>
          <w:sz w:val="24"/>
          <w:szCs w:val="24"/>
        </w:rPr>
        <w:t xml:space="preserve"> </w:t>
      </w:r>
      <w:r>
        <w:rPr>
          <w:rFonts w:ascii="Arial" w:eastAsia="Arial" w:hAnsi="Arial" w:cs="Arial"/>
          <w:color w:val="535353"/>
          <w:spacing w:val="-3"/>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 xml:space="preserve">tch </w:t>
      </w:r>
      <w:r>
        <w:rPr>
          <w:rFonts w:ascii="Arial" w:eastAsia="Arial" w:hAnsi="Arial" w:cs="Arial"/>
          <w:color w:val="535353"/>
          <w:spacing w:val="1"/>
          <w:sz w:val="24"/>
          <w:szCs w:val="24"/>
        </w:rPr>
        <w:t>o</w:t>
      </w:r>
      <w:r>
        <w:rPr>
          <w:rFonts w:ascii="Arial" w:eastAsia="Arial" w:hAnsi="Arial" w:cs="Arial"/>
          <w:color w:val="535353"/>
          <w:sz w:val="24"/>
          <w:szCs w:val="24"/>
        </w:rPr>
        <w:t xml:space="preserve">r </w:t>
      </w:r>
      <w:r>
        <w:rPr>
          <w:rFonts w:ascii="Arial" w:eastAsia="Arial" w:hAnsi="Arial" w:cs="Arial"/>
          <w:color w:val="535353"/>
          <w:spacing w:val="-1"/>
          <w:sz w:val="24"/>
          <w:szCs w:val="24"/>
        </w:rPr>
        <w:t>i</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 xml:space="preserve">is </w:t>
      </w:r>
      <w:r>
        <w:rPr>
          <w:rFonts w:ascii="Arial" w:eastAsia="Arial" w:hAnsi="Arial" w:cs="Arial"/>
          <w:color w:val="535353"/>
          <w:spacing w:val="1"/>
          <w:sz w:val="24"/>
          <w:szCs w:val="24"/>
        </w:rPr>
        <w:t>aba</w:t>
      </w:r>
      <w:r>
        <w:rPr>
          <w:rFonts w:ascii="Arial" w:eastAsia="Arial" w:hAnsi="Arial" w:cs="Arial"/>
          <w:color w:val="535353"/>
          <w:spacing w:val="-1"/>
          <w:sz w:val="24"/>
          <w:szCs w:val="24"/>
        </w:rPr>
        <w:t>n</w:t>
      </w:r>
      <w:r>
        <w:rPr>
          <w:rFonts w:ascii="Arial" w:eastAsia="Arial" w:hAnsi="Arial" w:cs="Arial"/>
          <w:color w:val="535353"/>
          <w:spacing w:val="1"/>
          <w:sz w:val="24"/>
          <w:szCs w:val="24"/>
        </w:rPr>
        <w:t>do</w:t>
      </w:r>
      <w:r>
        <w:rPr>
          <w:rFonts w:ascii="Arial" w:eastAsia="Arial" w:hAnsi="Arial" w:cs="Arial"/>
          <w:color w:val="535353"/>
          <w:spacing w:val="-1"/>
          <w:sz w:val="24"/>
          <w:szCs w:val="24"/>
        </w:rPr>
        <w:t>n</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be</w:t>
      </w:r>
      <w:r>
        <w:rPr>
          <w:rFonts w:ascii="Arial" w:eastAsia="Arial" w:hAnsi="Arial" w:cs="Arial"/>
          <w:color w:val="535353"/>
          <w:spacing w:val="-2"/>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re</w:t>
      </w:r>
      <w:r>
        <w:rPr>
          <w:rFonts w:ascii="Arial" w:eastAsia="Arial" w:hAnsi="Arial" w:cs="Arial"/>
          <w:color w:val="535353"/>
          <w:spacing w:val="-1"/>
          <w:sz w:val="24"/>
          <w:szCs w:val="24"/>
        </w:rPr>
        <w:t xml:space="preserve"> </w:t>
      </w:r>
      <w:r>
        <w:rPr>
          <w:rFonts w:ascii="Arial" w:eastAsia="Arial" w:hAnsi="Arial" w:cs="Arial"/>
          <w:color w:val="535353"/>
          <w:sz w:val="24"/>
          <w:szCs w:val="24"/>
        </w:rPr>
        <w:t>kic</w:t>
      </w:r>
      <w:r>
        <w:rPr>
          <w:rFonts w:ascii="Arial" w:eastAsia="Arial" w:hAnsi="Arial" w:cs="Arial"/>
          <w:color w:val="535353"/>
          <w:spacing w:val="8"/>
          <w:sz w:val="24"/>
          <w:szCs w:val="24"/>
        </w:rPr>
        <w:t>k</w:t>
      </w:r>
      <w:r>
        <w:rPr>
          <w:rFonts w:ascii="Arial" w:eastAsia="Arial" w:hAnsi="Arial" w:cs="Arial"/>
          <w:color w:val="535353"/>
          <w:spacing w:val="-1"/>
          <w:sz w:val="24"/>
          <w:szCs w:val="24"/>
        </w:rPr>
        <w:t>-</w:t>
      </w:r>
      <w:r>
        <w:rPr>
          <w:rFonts w:ascii="Arial" w:eastAsia="Arial" w:hAnsi="Arial" w:cs="Arial"/>
          <w:color w:val="535353"/>
          <w:spacing w:val="1"/>
          <w:sz w:val="24"/>
          <w:szCs w:val="24"/>
        </w:rPr>
        <w:t>o</w:t>
      </w:r>
      <w:r>
        <w:rPr>
          <w:rFonts w:ascii="Arial" w:eastAsia="Arial" w:hAnsi="Arial" w:cs="Arial"/>
          <w:color w:val="535353"/>
          <w:sz w:val="24"/>
          <w:szCs w:val="24"/>
        </w:rPr>
        <w:t>ff t</w:t>
      </w:r>
      <w:r>
        <w:rPr>
          <w:rFonts w:ascii="Arial" w:eastAsia="Arial" w:hAnsi="Arial" w:cs="Arial"/>
          <w:color w:val="535353"/>
          <w:spacing w:val="1"/>
          <w:sz w:val="24"/>
          <w:szCs w:val="24"/>
        </w:rPr>
        <w:t>he</w:t>
      </w:r>
      <w:r>
        <w:rPr>
          <w:rFonts w:ascii="Arial" w:eastAsia="Arial" w:hAnsi="Arial" w:cs="Arial"/>
          <w:color w:val="535353"/>
          <w:spacing w:val="-1"/>
          <w:sz w:val="24"/>
          <w:szCs w:val="24"/>
        </w:rPr>
        <w:t>n</w:t>
      </w:r>
      <w:r>
        <w:rPr>
          <w:rFonts w:ascii="Arial" w:eastAsia="Arial" w:hAnsi="Arial" w:cs="Arial"/>
          <w:color w:val="535353"/>
          <w:sz w:val="24"/>
          <w:szCs w:val="24"/>
        </w:rPr>
        <w:t>:</w:t>
      </w:r>
    </w:p>
    <w:p w14:paraId="4BD9788C" w14:textId="77777777" w:rsidR="00C02F6A" w:rsidRDefault="00C02F6A">
      <w:pPr>
        <w:spacing w:before="19" w:line="260" w:lineRule="exact"/>
        <w:rPr>
          <w:sz w:val="26"/>
          <w:szCs w:val="26"/>
        </w:rPr>
      </w:pPr>
    </w:p>
    <w:p w14:paraId="70F28173" w14:textId="77777777" w:rsidR="00C02F6A" w:rsidRDefault="000D0C4A">
      <w:pPr>
        <w:ind w:left="120" w:right="497"/>
        <w:rPr>
          <w:rFonts w:ascii="Arial" w:eastAsia="Arial" w:hAnsi="Arial" w:cs="Arial"/>
          <w:sz w:val="24"/>
          <w:szCs w:val="24"/>
        </w:rPr>
      </w:pPr>
      <w:r>
        <w:rPr>
          <w:rFonts w:ascii="Arial" w:eastAsia="Arial" w:hAnsi="Arial" w:cs="Arial"/>
          <w:color w:val="535353"/>
          <w:spacing w:val="-1"/>
          <w:sz w:val="24"/>
          <w:szCs w:val="24"/>
        </w:rPr>
        <w:t>7</w:t>
      </w:r>
      <w:r>
        <w:rPr>
          <w:rFonts w:ascii="Arial" w:eastAsia="Arial" w:hAnsi="Arial" w:cs="Arial"/>
          <w:color w:val="535353"/>
          <w:spacing w:val="-2"/>
          <w:sz w:val="24"/>
          <w:szCs w:val="24"/>
        </w:rPr>
        <w:t>.</w:t>
      </w:r>
      <w:r>
        <w:rPr>
          <w:rFonts w:ascii="Arial" w:eastAsia="Arial" w:hAnsi="Arial" w:cs="Arial"/>
          <w:color w:val="535353"/>
          <w:spacing w:val="-1"/>
          <w:sz w:val="24"/>
          <w:szCs w:val="24"/>
        </w:rPr>
        <w:t>2</w:t>
      </w:r>
      <w:r>
        <w:rPr>
          <w:rFonts w:ascii="Arial" w:eastAsia="Arial" w:hAnsi="Arial" w:cs="Arial"/>
          <w:color w:val="535353"/>
          <w:spacing w:val="-2"/>
          <w:sz w:val="24"/>
          <w:szCs w:val="24"/>
        </w:rPr>
        <w:t>.</w:t>
      </w:r>
      <w:r>
        <w:rPr>
          <w:rFonts w:ascii="Arial" w:eastAsia="Arial" w:hAnsi="Arial" w:cs="Arial"/>
          <w:color w:val="535353"/>
          <w:sz w:val="24"/>
          <w:szCs w:val="24"/>
        </w:rPr>
        <w:t>1</w:t>
      </w:r>
      <w:r>
        <w:rPr>
          <w:rFonts w:ascii="Arial" w:eastAsia="Arial" w:hAnsi="Arial" w:cs="Arial"/>
          <w:color w:val="535353"/>
          <w:spacing w:val="9"/>
          <w:sz w:val="24"/>
          <w:szCs w:val="24"/>
        </w:rPr>
        <w:t xml:space="preserve"> </w:t>
      </w:r>
      <w:r>
        <w:rPr>
          <w:rFonts w:ascii="Arial" w:eastAsia="Arial" w:hAnsi="Arial" w:cs="Arial"/>
          <w:color w:val="535353"/>
          <w:spacing w:val="1"/>
          <w:sz w:val="24"/>
          <w:szCs w:val="24"/>
        </w:rPr>
        <w:t>ho</w:t>
      </w:r>
      <w:r>
        <w:rPr>
          <w:rFonts w:ascii="Arial" w:eastAsia="Arial" w:hAnsi="Arial" w:cs="Arial"/>
          <w:color w:val="535353"/>
          <w:sz w:val="24"/>
          <w:szCs w:val="24"/>
        </w:rPr>
        <w:t>ld</w:t>
      </w:r>
      <w:r>
        <w:rPr>
          <w:rFonts w:ascii="Arial" w:eastAsia="Arial" w:hAnsi="Arial" w:cs="Arial"/>
          <w:color w:val="535353"/>
          <w:spacing w:val="1"/>
          <w:sz w:val="24"/>
          <w:szCs w:val="24"/>
        </w:rPr>
        <w:t>e</w:t>
      </w:r>
      <w:r>
        <w:rPr>
          <w:rFonts w:ascii="Arial" w:eastAsia="Arial" w:hAnsi="Arial" w:cs="Arial"/>
          <w:color w:val="535353"/>
          <w:sz w:val="24"/>
          <w:szCs w:val="24"/>
        </w:rPr>
        <w:t>rs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z w:val="24"/>
          <w:szCs w:val="24"/>
        </w:rPr>
        <w:t>Si</w:t>
      </w:r>
      <w:r>
        <w:rPr>
          <w:rFonts w:ascii="Arial" w:eastAsia="Arial" w:hAnsi="Arial" w:cs="Arial"/>
          <w:color w:val="535353"/>
          <w:spacing w:val="-2"/>
          <w:sz w:val="24"/>
          <w:szCs w:val="24"/>
        </w:rPr>
        <w:t>n</w:t>
      </w:r>
      <w:r>
        <w:rPr>
          <w:rFonts w:ascii="Arial" w:eastAsia="Arial" w:hAnsi="Arial" w:cs="Arial"/>
          <w:color w:val="535353"/>
          <w:spacing w:val="1"/>
          <w:sz w:val="24"/>
          <w:szCs w:val="24"/>
        </w:rPr>
        <w:t>g</w:t>
      </w:r>
      <w:r>
        <w:rPr>
          <w:rFonts w:ascii="Arial" w:eastAsia="Arial" w:hAnsi="Arial" w:cs="Arial"/>
          <w:color w:val="535353"/>
          <w:sz w:val="24"/>
          <w:szCs w:val="24"/>
        </w:rPr>
        <w:t>le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2"/>
          <w:sz w:val="24"/>
          <w:szCs w:val="24"/>
        </w:rPr>
        <w:t>c</w:t>
      </w:r>
      <w:r>
        <w:rPr>
          <w:rFonts w:ascii="Arial" w:eastAsia="Arial" w:hAnsi="Arial" w:cs="Arial"/>
          <w:color w:val="535353"/>
          <w:sz w:val="24"/>
          <w:szCs w:val="24"/>
        </w:rPr>
        <w:t>h</w:t>
      </w:r>
      <w:r>
        <w:rPr>
          <w:rFonts w:ascii="Arial" w:eastAsia="Arial" w:hAnsi="Arial" w:cs="Arial"/>
          <w:color w:val="535353"/>
          <w:spacing w:val="1"/>
          <w:sz w:val="24"/>
          <w:szCs w:val="24"/>
        </w:rPr>
        <w:t xml:space="preserve"> </w:t>
      </w:r>
      <w:r>
        <w:rPr>
          <w:rFonts w:ascii="Arial" w:eastAsia="Arial" w:hAnsi="Arial" w:cs="Arial"/>
          <w:color w:val="535353"/>
          <w:sz w:val="24"/>
          <w:szCs w:val="24"/>
        </w:rPr>
        <w:t>Tickets</w:t>
      </w:r>
      <w:r>
        <w:rPr>
          <w:rFonts w:ascii="Arial" w:eastAsia="Arial" w:hAnsi="Arial" w:cs="Arial"/>
          <w:color w:val="535353"/>
          <w:spacing w:val="1"/>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en</w:t>
      </w:r>
      <w:r>
        <w:rPr>
          <w:rFonts w:ascii="Arial" w:eastAsia="Arial" w:hAnsi="Arial" w:cs="Arial"/>
          <w:color w:val="535353"/>
          <w:sz w:val="24"/>
          <w:szCs w:val="24"/>
        </w:rPr>
        <w:t>titl</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t</w:t>
      </w:r>
      <w:r>
        <w:rPr>
          <w:rFonts w:ascii="Arial" w:eastAsia="Arial" w:hAnsi="Arial" w:cs="Arial"/>
          <w:color w:val="535353"/>
          <w:sz w:val="24"/>
          <w:szCs w:val="24"/>
        </w:rPr>
        <w:t>o</w:t>
      </w:r>
      <w:r>
        <w:rPr>
          <w:rFonts w:ascii="Arial" w:eastAsia="Arial" w:hAnsi="Arial" w:cs="Arial"/>
          <w:color w:val="535353"/>
          <w:spacing w:val="1"/>
          <w:sz w:val="24"/>
          <w:szCs w:val="24"/>
        </w:rPr>
        <w:t xml:space="preserve"> </w:t>
      </w:r>
      <w:r>
        <w:rPr>
          <w:rFonts w:ascii="Arial" w:eastAsia="Arial" w:hAnsi="Arial" w:cs="Arial"/>
          <w:color w:val="535353"/>
          <w:sz w:val="24"/>
          <w:szCs w:val="24"/>
        </w:rPr>
        <w:t>re</w:t>
      </w:r>
      <w:r>
        <w:rPr>
          <w:rFonts w:ascii="Arial" w:eastAsia="Arial" w:hAnsi="Arial" w:cs="Arial"/>
          <w:color w:val="535353"/>
          <w:spacing w:val="-2"/>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ive</w:t>
      </w:r>
      <w:r>
        <w:rPr>
          <w:rFonts w:ascii="Arial" w:eastAsia="Arial" w:hAnsi="Arial" w:cs="Arial"/>
          <w:color w:val="535353"/>
          <w:spacing w:val="1"/>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fu</w:t>
      </w:r>
      <w:r>
        <w:rPr>
          <w:rFonts w:ascii="Arial" w:eastAsia="Arial" w:hAnsi="Arial" w:cs="Arial"/>
          <w:color w:val="535353"/>
          <w:sz w:val="24"/>
          <w:szCs w:val="24"/>
        </w:rPr>
        <w:t>ll</w:t>
      </w:r>
      <w:r>
        <w:rPr>
          <w:rFonts w:ascii="Arial" w:eastAsia="Arial" w:hAnsi="Arial" w:cs="Arial"/>
          <w:color w:val="535353"/>
          <w:spacing w:val="-1"/>
          <w:sz w:val="24"/>
          <w:szCs w:val="24"/>
        </w:rPr>
        <w:t xml:space="preserve"> </w:t>
      </w:r>
      <w:proofErr w:type="gramStart"/>
      <w:r>
        <w:rPr>
          <w:rFonts w:ascii="Arial" w:eastAsia="Arial" w:hAnsi="Arial" w:cs="Arial"/>
          <w:color w:val="535353"/>
          <w:sz w:val="24"/>
          <w:szCs w:val="24"/>
        </w:rPr>
        <w:t>re</w:t>
      </w:r>
      <w:r>
        <w:rPr>
          <w:rFonts w:ascii="Arial" w:eastAsia="Arial" w:hAnsi="Arial" w:cs="Arial"/>
          <w:color w:val="535353"/>
          <w:spacing w:val="-2"/>
          <w:sz w:val="24"/>
          <w:szCs w:val="24"/>
        </w:rPr>
        <w:t>f</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z w:val="24"/>
          <w:szCs w:val="24"/>
        </w:rPr>
        <w:t>d</w:t>
      </w:r>
      <w:proofErr w:type="gramEnd"/>
      <w:r>
        <w:rPr>
          <w:rFonts w:ascii="Arial" w:eastAsia="Arial" w:hAnsi="Arial" w:cs="Arial"/>
          <w:color w:val="535353"/>
          <w:spacing w:val="1"/>
          <w:sz w:val="24"/>
          <w:szCs w:val="24"/>
        </w:rPr>
        <w:t xml:space="preserve"> o</w:t>
      </w:r>
      <w:r>
        <w:rPr>
          <w:rFonts w:ascii="Arial" w:eastAsia="Arial" w:hAnsi="Arial" w:cs="Arial"/>
          <w:color w:val="535353"/>
          <w:sz w:val="24"/>
          <w:szCs w:val="24"/>
        </w:rPr>
        <w:t xml:space="preserve">r, </w:t>
      </w:r>
      <w:r>
        <w:rPr>
          <w:rFonts w:ascii="Arial" w:eastAsia="Arial" w:hAnsi="Arial" w:cs="Arial"/>
          <w:color w:val="535353"/>
          <w:spacing w:val="-4"/>
          <w:sz w:val="24"/>
          <w:szCs w:val="24"/>
        </w:rPr>
        <w:t>a</w:t>
      </w:r>
      <w:r>
        <w:rPr>
          <w:rFonts w:ascii="Arial" w:eastAsia="Arial" w:hAnsi="Arial" w:cs="Arial"/>
          <w:color w:val="535353"/>
          <w:sz w:val="24"/>
          <w:szCs w:val="24"/>
        </w:rPr>
        <w:t>t t</w:t>
      </w:r>
      <w:r>
        <w:rPr>
          <w:rFonts w:ascii="Arial" w:eastAsia="Arial" w:hAnsi="Arial" w:cs="Arial"/>
          <w:color w:val="535353"/>
          <w:spacing w:val="1"/>
          <w:sz w:val="24"/>
          <w:szCs w:val="24"/>
        </w:rPr>
        <w:t>he</w:t>
      </w:r>
      <w:r>
        <w:rPr>
          <w:rFonts w:ascii="Arial" w:eastAsia="Arial" w:hAnsi="Arial" w:cs="Arial"/>
          <w:color w:val="535353"/>
          <w:sz w:val="24"/>
          <w:szCs w:val="24"/>
        </w:rPr>
        <w:t>ir</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w:t>
      </w:r>
      <w:r>
        <w:rPr>
          <w:rFonts w:ascii="Arial" w:eastAsia="Arial" w:hAnsi="Arial" w:cs="Arial"/>
          <w:color w:val="535353"/>
          <w:spacing w:val="-1"/>
          <w:sz w:val="24"/>
          <w:szCs w:val="24"/>
        </w:rPr>
        <w:t>p</w:t>
      </w:r>
      <w:r>
        <w:rPr>
          <w:rFonts w:ascii="Arial" w:eastAsia="Arial" w:hAnsi="Arial" w:cs="Arial"/>
          <w:color w:val="535353"/>
          <w:sz w:val="24"/>
          <w:szCs w:val="24"/>
        </w:rPr>
        <w:t>ti</w:t>
      </w:r>
      <w:r>
        <w:rPr>
          <w:rFonts w:ascii="Arial" w:eastAsia="Arial" w:hAnsi="Arial" w:cs="Arial"/>
          <w:color w:val="535353"/>
          <w:spacing w:val="1"/>
          <w:sz w:val="24"/>
          <w:szCs w:val="24"/>
        </w:rPr>
        <w:t>on</w:t>
      </w:r>
      <w:r>
        <w:rPr>
          <w:rFonts w:ascii="Arial" w:eastAsia="Arial" w:hAnsi="Arial" w:cs="Arial"/>
          <w:color w:val="535353"/>
          <w:sz w:val="24"/>
          <w:szCs w:val="24"/>
        </w:rPr>
        <w: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t</w:t>
      </w:r>
      <w:r>
        <w:rPr>
          <w:rFonts w:ascii="Arial" w:eastAsia="Arial" w:hAnsi="Arial" w:cs="Arial"/>
          <w:color w:val="535353"/>
          <w:sz w:val="24"/>
          <w:szCs w:val="24"/>
        </w:rPr>
        <w:t>icket</w:t>
      </w:r>
      <w:r>
        <w:rPr>
          <w:rFonts w:ascii="Arial" w:eastAsia="Arial" w:hAnsi="Arial" w:cs="Arial"/>
          <w:color w:val="535353"/>
          <w:spacing w:val="-3"/>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v</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z w:val="24"/>
          <w:szCs w:val="24"/>
        </w:rPr>
        <w:t>d</w:t>
      </w:r>
      <w:r>
        <w:rPr>
          <w:rFonts w:ascii="Arial" w:eastAsia="Arial" w:hAnsi="Arial" w:cs="Arial"/>
          <w:color w:val="535353"/>
          <w:spacing w:val="5"/>
          <w:sz w:val="24"/>
          <w:szCs w:val="24"/>
        </w:rPr>
        <w:t xml:space="preserve"> </w:t>
      </w:r>
      <w:r>
        <w:rPr>
          <w:rFonts w:ascii="Arial" w:eastAsia="Arial" w:hAnsi="Arial" w:cs="Arial"/>
          <w:color w:val="535353"/>
          <w:sz w:val="24"/>
          <w:szCs w:val="24"/>
        </w:rPr>
        <w:t>to</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cc</w:t>
      </w:r>
      <w:r>
        <w:rPr>
          <w:rFonts w:ascii="Arial" w:eastAsia="Arial" w:hAnsi="Arial" w:cs="Arial"/>
          <w:color w:val="535353"/>
          <w:spacing w:val="1"/>
          <w:sz w:val="24"/>
          <w:szCs w:val="24"/>
        </w:rPr>
        <w:t>e</w:t>
      </w:r>
      <w:r>
        <w:rPr>
          <w:rFonts w:ascii="Arial" w:eastAsia="Arial" w:hAnsi="Arial" w:cs="Arial"/>
          <w:color w:val="535353"/>
          <w:sz w:val="24"/>
          <w:szCs w:val="24"/>
        </w:rPr>
        <w:t>ss</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resc</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pacing w:val="-1"/>
          <w:sz w:val="24"/>
          <w:szCs w:val="24"/>
        </w:rPr>
        <w:t>d</w:t>
      </w:r>
      <w:r>
        <w:rPr>
          <w:rFonts w:ascii="Arial" w:eastAsia="Arial" w:hAnsi="Arial" w:cs="Arial"/>
          <w:color w:val="535353"/>
          <w:spacing w:val="1"/>
          <w:sz w:val="24"/>
          <w:szCs w:val="24"/>
        </w:rPr>
        <w:t>u</w:t>
      </w:r>
      <w:r>
        <w:rPr>
          <w:rFonts w:ascii="Arial" w:eastAsia="Arial" w:hAnsi="Arial" w:cs="Arial"/>
          <w:color w:val="535353"/>
          <w:sz w:val="24"/>
          <w:szCs w:val="24"/>
        </w:rPr>
        <w:t>led</w:t>
      </w:r>
      <w:r>
        <w:rPr>
          <w:rFonts w:ascii="Arial" w:eastAsia="Arial" w:hAnsi="Arial" w:cs="Arial"/>
          <w:color w:val="535353"/>
          <w:spacing w:val="-6"/>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tc</w:t>
      </w:r>
      <w:r>
        <w:rPr>
          <w:rFonts w:ascii="Arial" w:eastAsia="Arial" w:hAnsi="Arial" w:cs="Arial"/>
          <w:color w:val="535353"/>
          <w:spacing w:val="-1"/>
          <w:sz w:val="24"/>
          <w:szCs w:val="24"/>
        </w:rPr>
        <w:t>h</w:t>
      </w:r>
      <w:r>
        <w:rPr>
          <w:rFonts w:ascii="Arial" w:eastAsia="Arial" w:hAnsi="Arial" w:cs="Arial"/>
          <w:color w:val="535353"/>
          <w:sz w:val="24"/>
          <w:szCs w:val="24"/>
        </w:rPr>
        <w:t>;</w:t>
      </w:r>
    </w:p>
    <w:p w14:paraId="225D1CE1" w14:textId="77777777" w:rsidR="00C02F6A" w:rsidRDefault="00C02F6A">
      <w:pPr>
        <w:spacing w:before="1" w:line="280" w:lineRule="exact"/>
        <w:rPr>
          <w:sz w:val="28"/>
          <w:szCs w:val="28"/>
        </w:rPr>
      </w:pPr>
    </w:p>
    <w:p w14:paraId="6929A034" w14:textId="77777777" w:rsidR="00C02F6A" w:rsidRDefault="000D0C4A">
      <w:pPr>
        <w:ind w:left="120" w:right="352"/>
        <w:rPr>
          <w:rFonts w:ascii="Arial" w:eastAsia="Arial" w:hAnsi="Arial" w:cs="Arial"/>
          <w:sz w:val="24"/>
          <w:szCs w:val="24"/>
        </w:rPr>
      </w:pPr>
      <w:r>
        <w:rPr>
          <w:rFonts w:ascii="Arial" w:eastAsia="Arial" w:hAnsi="Arial" w:cs="Arial"/>
          <w:color w:val="535353"/>
          <w:spacing w:val="-1"/>
          <w:sz w:val="24"/>
          <w:szCs w:val="24"/>
        </w:rPr>
        <w:t>7</w:t>
      </w:r>
      <w:r>
        <w:rPr>
          <w:rFonts w:ascii="Arial" w:eastAsia="Arial" w:hAnsi="Arial" w:cs="Arial"/>
          <w:color w:val="535353"/>
          <w:spacing w:val="-2"/>
          <w:sz w:val="24"/>
          <w:szCs w:val="24"/>
        </w:rPr>
        <w:t>.</w:t>
      </w:r>
      <w:r>
        <w:rPr>
          <w:rFonts w:ascii="Arial" w:eastAsia="Arial" w:hAnsi="Arial" w:cs="Arial"/>
          <w:color w:val="535353"/>
          <w:spacing w:val="-1"/>
          <w:sz w:val="24"/>
          <w:szCs w:val="24"/>
        </w:rPr>
        <w:t>2</w:t>
      </w:r>
      <w:r>
        <w:rPr>
          <w:rFonts w:ascii="Arial" w:eastAsia="Arial" w:hAnsi="Arial" w:cs="Arial"/>
          <w:color w:val="535353"/>
          <w:spacing w:val="-2"/>
          <w:sz w:val="24"/>
          <w:szCs w:val="24"/>
        </w:rPr>
        <w:t>.</w:t>
      </w:r>
      <w:r>
        <w:rPr>
          <w:rFonts w:ascii="Arial" w:eastAsia="Arial" w:hAnsi="Arial" w:cs="Arial"/>
          <w:color w:val="535353"/>
          <w:sz w:val="24"/>
          <w:szCs w:val="24"/>
        </w:rPr>
        <w:t>2</w:t>
      </w:r>
      <w:r>
        <w:rPr>
          <w:rFonts w:ascii="Arial" w:eastAsia="Arial" w:hAnsi="Arial" w:cs="Arial"/>
          <w:color w:val="535353"/>
          <w:spacing w:val="9"/>
          <w:sz w:val="24"/>
          <w:szCs w:val="24"/>
        </w:rPr>
        <w:t xml:space="preserve"> </w:t>
      </w:r>
      <w:r>
        <w:rPr>
          <w:rFonts w:ascii="Arial" w:eastAsia="Arial" w:hAnsi="Arial" w:cs="Arial"/>
          <w:color w:val="535353"/>
          <w:spacing w:val="1"/>
          <w:sz w:val="24"/>
          <w:szCs w:val="24"/>
        </w:rPr>
        <w:t>ho</w:t>
      </w:r>
      <w:r>
        <w:rPr>
          <w:rFonts w:ascii="Arial" w:eastAsia="Arial" w:hAnsi="Arial" w:cs="Arial"/>
          <w:color w:val="535353"/>
          <w:sz w:val="24"/>
          <w:szCs w:val="24"/>
        </w:rPr>
        <w:t>ld</w:t>
      </w:r>
      <w:r>
        <w:rPr>
          <w:rFonts w:ascii="Arial" w:eastAsia="Arial" w:hAnsi="Arial" w:cs="Arial"/>
          <w:color w:val="535353"/>
          <w:spacing w:val="1"/>
          <w:sz w:val="24"/>
          <w:szCs w:val="24"/>
        </w:rPr>
        <w:t>e</w:t>
      </w:r>
      <w:r>
        <w:rPr>
          <w:rFonts w:ascii="Arial" w:eastAsia="Arial" w:hAnsi="Arial" w:cs="Arial"/>
          <w:color w:val="535353"/>
          <w:sz w:val="24"/>
          <w:szCs w:val="24"/>
        </w:rPr>
        <w:t>rs</w:t>
      </w:r>
      <w:r>
        <w:rPr>
          <w:rFonts w:ascii="Arial" w:eastAsia="Arial" w:hAnsi="Arial" w:cs="Arial"/>
          <w:color w:val="535353"/>
          <w:spacing w:val="14"/>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5"/>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ea</w:t>
      </w:r>
      <w:r>
        <w:rPr>
          <w:rFonts w:ascii="Arial" w:eastAsia="Arial" w:hAnsi="Arial" w:cs="Arial"/>
          <w:color w:val="535353"/>
          <w:spacing w:val="-2"/>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8"/>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pacing w:val="-2"/>
          <w:sz w:val="24"/>
          <w:szCs w:val="24"/>
        </w:rPr>
        <w:t>c</w:t>
      </w:r>
      <w:r>
        <w:rPr>
          <w:rFonts w:ascii="Arial" w:eastAsia="Arial" w:hAnsi="Arial" w:cs="Arial"/>
          <w:color w:val="535353"/>
          <w:sz w:val="24"/>
          <w:szCs w:val="24"/>
        </w:rPr>
        <w:t>k</w:t>
      </w:r>
      <w:r>
        <w:rPr>
          <w:rFonts w:ascii="Arial" w:eastAsia="Arial" w:hAnsi="Arial" w:cs="Arial"/>
          <w:color w:val="535353"/>
          <w:spacing w:val="1"/>
          <w:sz w:val="24"/>
          <w:szCs w:val="24"/>
        </w:rPr>
        <w:t>e</w:t>
      </w:r>
      <w:r>
        <w:rPr>
          <w:rFonts w:ascii="Arial" w:eastAsia="Arial" w:hAnsi="Arial" w:cs="Arial"/>
          <w:color w:val="535353"/>
          <w:sz w:val="24"/>
          <w:szCs w:val="24"/>
        </w:rPr>
        <w:t>ts</w:t>
      </w:r>
      <w:r>
        <w:rPr>
          <w:rFonts w:ascii="Arial" w:eastAsia="Arial" w:hAnsi="Arial" w:cs="Arial"/>
          <w:color w:val="535353"/>
          <w:spacing w:val="18"/>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16"/>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16"/>
          <w:sz w:val="24"/>
          <w:szCs w:val="24"/>
        </w:rPr>
        <w:t xml:space="preserve"> </w:t>
      </w:r>
      <w:r>
        <w:rPr>
          <w:rFonts w:ascii="Arial" w:eastAsia="Arial" w:hAnsi="Arial" w:cs="Arial"/>
          <w:color w:val="535353"/>
          <w:spacing w:val="1"/>
          <w:sz w:val="24"/>
          <w:szCs w:val="24"/>
        </w:rPr>
        <w:t>en</w:t>
      </w:r>
      <w:r>
        <w:rPr>
          <w:rFonts w:ascii="Arial" w:eastAsia="Arial" w:hAnsi="Arial" w:cs="Arial"/>
          <w:color w:val="535353"/>
          <w:sz w:val="24"/>
          <w:szCs w:val="24"/>
        </w:rPr>
        <w:t>tit</w:t>
      </w:r>
      <w:r>
        <w:rPr>
          <w:rFonts w:ascii="Arial" w:eastAsia="Arial" w:hAnsi="Arial" w:cs="Arial"/>
          <w:color w:val="535353"/>
          <w:spacing w:val="-2"/>
          <w:sz w:val="24"/>
          <w:szCs w:val="24"/>
        </w:rPr>
        <w:t>l</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8"/>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23"/>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cc</w:t>
      </w:r>
      <w:r>
        <w:rPr>
          <w:rFonts w:ascii="Arial" w:eastAsia="Arial" w:hAnsi="Arial" w:cs="Arial"/>
          <w:color w:val="535353"/>
          <w:spacing w:val="1"/>
          <w:sz w:val="24"/>
          <w:szCs w:val="24"/>
        </w:rPr>
        <w:t>e</w:t>
      </w:r>
      <w:r>
        <w:rPr>
          <w:rFonts w:ascii="Arial" w:eastAsia="Arial" w:hAnsi="Arial" w:cs="Arial"/>
          <w:color w:val="535353"/>
          <w:sz w:val="24"/>
          <w:szCs w:val="24"/>
        </w:rPr>
        <w:t>ss</w:t>
      </w:r>
      <w:r>
        <w:rPr>
          <w:rFonts w:ascii="Arial" w:eastAsia="Arial" w:hAnsi="Arial" w:cs="Arial"/>
          <w:color w:val="535353"/>
          <w:spacing w:val="18"/>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8"/>
          <w:sz w:val="24"/>
          <w:szCs w:val="24"/>
        </w:rPr>
        <w:t xml:space="preserve"> </w:t>
      </w:r>
      <w:r>
        <w:rPr>
          <w:rFonts w:ascii="Arial" w:eastAsia="Arial" w:hAnsi="Arial" w:cs="Arial"/>
          <w:color w:val="535353"/>
          <w:sz w:val="24"/>
          <w:szCs w:val="24"/>
        </w:rPr>
        <w:t>res</w:t>
      </w:r>
      <w:r>
        <w:rPr>
          <w:rFonts w:ascii="Arial" w:eastAsia="Arial" w:hAnsi="Arial" w:cs="Arial"/>
          <w:color w:val="535353"/>
          <w:spacing w:val="-2"/>
          <w:sz w:val="24"/>
          <w:szCs w:val="24"/>
        </w:rPr>
        <w:t>c</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pacing w:val="1"/>
          <w:sz w:val="24"/>
          <w:szCs w:val="24"/>
        </w:rPr>
        <w:t>du</w:t>
      </w:r>
      <w:r>
        <w:rPr>
          <w:rFonts w:ascii="Arial" w:eastAsia="Arial" w:hAnsi="Arial" w:cs="Arial"/>
          <w:color w:val="535353"/>
          <w:sz w:val="24"/>
          <w:szCs w:val="24"/>
        </w:rPr>
        <w:t>l</w:t>
      </w:r>
      <w:r>
        <w:rPr>
          <w:rFonts w:ascii="Arial" w:eastAsia="Arial" w:hAnsi="Arial" w:cs="Arial"/>
          <w:color w:val="535353"/>
          <w:spacing w:val="-2"/>
          <w:sz w:val="24"/>
          <w:szCs w:val="24"/>
        </w:rPr>
        <w:t>e</w:t>
      </w:r>
      <w:r>
        <w:rPr>
          <w:rFonts w:ascii="Arial" w:eastAsia="Arial" w:hAnsi="Arial" w:cs="Arial"/>
          <w:color w:val="535353"/>
          <w:sz w:val="24"/>
          <w:szCs w:val="24"/>
        </w:rPr>
        <w:t>d</w:t>
      </w:r>
      <w:r>
        <w:rPr>
          <w:rFonts w:ascii="Arial" w:eastAsia="Arial" w:hAnsi="Arial" w:cs="Arial"/>
          <w:color w:val="535353"/>
          <w:spacing w:val="18"/>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tch in</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e</w:t>
      </w:r>
      <w:r>
        <w:rPr>
          <w:rFonts w:ascii="Arial" w:eastAsia="Arial" w:hAnsi="Arial" w:cs="Arial"/>
          <w:color w:val="535353"/>
          <w:sz w:val="24"/>
          <w:szCs w:val="24"/>
        </w:rPr>
        <w:t>v</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g</w:t>
      </w:r>
      <w:r>
        <w:rPr>
          <w:rFonts w:ascii="Arial" w:eastAsia="Arial" w:hAnsi="Arial" w:cs="Arial"/>
          <w:color w:val="535353"/>
          <w:spacing w:val="-1"/>
          <w:sz w:val="24"/>
          <w:szCs w:val="24"/>
        </w:rPr>
        <w:t>a</w:t>
      </w:r>
      <w:r>
        <w:rPr>
          <w:rFonts w:ascii="Arial" w:eastAsia="Arial" w:hAnsi="Arial" w:cs="Arial"/>
          <w:color w:val="535353"/>
          <w:spacing w:val="1"/>
          <w:sz w:val="24"/>
          <w:szCs w:val="24"/>
        </w:rPr>
        <w:t>m</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i</w:t>
      </w:r>
      <w:r>
        <w:rPr>
          <w:rFonts w:ascii="Arial" w:eastAsia="Arial" w:hAnsi="Arial" w:cs="Arial"/>
          <w:color w:val="535353"/>
          <w:sz w:val="24"/>
          <w:szCs w:val="24"/>
        </w:rPr>
        <w:t>s a</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L</w:t>
      </w:r>
      <w:r>
        <w:rPr>
          <w:rFonts w:ascii="Arial" w:eastAsia="Arial" w:hAnsi="Arial" w:cs="Arial"/>
          <w:color w:val="535353"/>
          <w:spacing w:val="1"/>
          <w:sz w:val="24"/>
          <w:szCs w:val="24"/>
        </w:rPr>
        <w:t>ea</w:t>
      </w:r>
      <w:r>
        <w:rPr>
          <w:rFonts w:ascii="Arial" w:eastAsia="Arial" w:hAnsi="Arial" w:cs="Arial"/>
          <w:color w:val="535353"/>
          <w:spacing w:val="-1"/>
          <w:sz w:val="24"/>
          <w:szCs w:val="24"/>
        </w:rPr>
        <w:t>g</w:t>
      </w:r>
      <w:r>
        <w:rPr>
          <w:rFonts w:ascii="Arial" w:eastAsia="Arial" w:hAnsi="Arial" w:cs="Arial"/>
          <w:color w:val="535353"/>
          <w:spacing w:val="1"/>
          <w:sz w:val="24"/>
          <w:szCs w:val="24"/>
        </w:rPr>
        <w:t>u</w:t>
      </w:r>
      <w:r>
        <w:rPr>
          <w:rFonts w:ascii="Arial" w:eastAsia="Arial" w:hAnsi="Arial" w:cs="Arial"/>
          <w:color w:val="535353"/>
          <w:sz w:val="24"/>
          <w:szCs w:val="24"/>
        </w:rPr>
        <w:t>e</w:t>
      </w:r>
      <w:r>
        <w:rPr>
          <w:rFonts w:ascii="Arial" w:eastAsia="Arial" w:hAnsi="Arial" w:cs="Arial"/>
          <w:color w:val="535353"/>
          <w:spacing w:val="-5"/>
          <w:sz w:val="24"/>
          <w:szCs w:val="24"/>
        </w:rPr>
        <w:t xml:space="preserve"> </w:t>
      </w:r>
      <w:proofErr w:type="gramStart"/>
      <w:r>
        <w:rPr>
          <w:rFonts w:ascii="Arial" w:eastAsia="Arial" w:hAnsi="Arial" w:cs="Arial"/>
          <w:color w:val="535353"/>
          <w:spacing w:val="-1"/>
          <w:sz w:val="24"/>
          <w:szCs w:val="24"/>
        </w:rPr>
        <w:t>Ma</w:t>
      </w:r>
      <w:r>
        <w:rPr>
          <w:rFonts w:ascii="Arial" w:eastAsia="Arial" w:hAnsi="Arial" w:cs="Arial"/>
          <w:color w:val="535353"/>
          <w:sz w:val="24"/>
          <w:szCs w:val="24"/>
        </w:rPr>
        <w:t>tc</w:t>
      </w:r>
      <w:r>
        <w:rPr>
          <w:rFonts w:ascii="Arial" w:eastAsia="Arial" w:hAnsi="Arial" w:cs="Arial"/>
          <w:color w:val="535353"/>
          <w:spacing w:val="1"/>
          <w:sz w:val="24"/>
          <w:szCs w:val="24"/>
        </w:rPr>
        <w:t>h</w:t>
      </w:r>
      <w:r>
        <w:rPr>
          <w:rFonts w:ascii="Arial" w:eastAsia="Arial" w:hAnsi="Arial" w:cs="Arial"/>
          <w:color w:val="535353"/>
          <w:sz w:val="24"/>
          <w:szCs w:val="24"/>
        </w:rPr>
        <w:t>;</w:t>
      </w:r>
      <w:proofErr w:type="gramEnd"/>
    </w:p>
    <w:p w14:paraId="7CF3DB21" w14:textId="77777777" w:rsidR="00C02F6A" w:rsidRDefault="00C02F6A">
      <w:pPr>
        <w:spacing w:before="18" w:line="260" w:lineRule="exact"/>
        <w:rPr>
          <w:sz w:val="26"/>
          <w:szCs w:val="26"/>
        </w:rPr>
      </w:pPr>
    </w:p>
    <w:p w14:paraId="322A84F0" w14:textId="77777777" w:rsidR="00C02F6A" w:rsidRDefault="000D0C4A">
      <w:pPr>
        <w:ind w:left="120" w:right="308"/>
        <w:rPr>
          <w:rFonts w:ascii="Arial" w:eastAsia="Arial" w:hAnsi="Arial" w:cs="Arial"/>
          <w:sz w:val="24"/>
          <w:szCs w:val="24"/>
        </w:rPr>
      </w:pPr>
      <w:r>
        <w:rPr>
          <w:rFonts w:ascii="Arial" w:eastAsia="Arial" w:hAnsi="Arial" w:cs="Arial"/>
          <w:color w:val="535353"/>
          <w:spacing w:val="-1"/>
          <w:sz w:val="24"/>
          <w:szCs w:val="24"/>
        </w:rPr>
        <w:t>7</w:t>
      </w:r>
      <w:r>
        <w:rPr>
          <w:rFonts w:ascii="Arial" w:eastAsia="Arial" w:hAnsi="Arial" w:cs="Arial"/>
          <w:color w:val="535353"/>
          <w:spacing w:val="-2"/>
          <w:sz w:val="24"/>
          <w:szCs w:val="24"/>
        </w:rPr>
        <w:t>.</w:t>
      </w:r>
      <w:r>
        <w:rPr>
          <w:rFonts w:ascii="Arial" w:eastAsia="Arial" w:hAnsi="Arial" w:cs="Arial"/>
          <w:color w:val="535353"/>
          <w:spacing w:val="-1"/>
          <w:sz w:val="24"/>
          <w:szCs w:val="24"/>
        </w:rPr>
        <w:t>2</w:t>
      </w:r>
      <w:r>
        <w:rPr>
          <w:rFonts w:ascii="Arial" w:eastAsia="Arial" w:hAnsi="Arial" w:cs="Arial"/>
          <w:color w:val="535353"/>
          <w:spacing w:val="-2"/>
          <w:sz w:val="24"/>
          <w:szCs w:val="24"/>
        </w:rPr>
        <w:t>.</w:t>
      </w:r>
      <w:r>
        <w:rPr>
          <w:rFonts w:ascii="Arial" w:eastAsia="Arial" w:hAnsi="Arial" w:cs="Arial"/>
          <w:color w:val="535353"/>
          <w:sz w:val="24"/>
          <w:szCs w:val="24"/>
        </w:rPr>
        <w:t>3</w:t>
      </w:r>
      <w:r>
        <w:rPr>
          <w:rFonts w:ascii="Arial" w:eastAsia="Arial" w:hAnsi="Arial" w:cs="Arial"/>
          <w:color w:val="535353"/>
          <w:spacing w:val="9"/>
          <w:sz w:val="24"/>
          <w:szCs w:val="24"/>
        </w:rPr>
        <w:t xml:space="preserve"> </w:t>
      </w:r>
      <w:r>
        <w:rPr>
          <w:rFonts w:ascii="Arial" w:eastAsia="Arial" w:hAnsi="Arial" w:cs="Arial"/>
          <w:color w:val="535353"/>
          <w:sz w:val="24"/>
          <w:szCs w:val="24"/>
        </w:rPr>
        <w:t>B</w:t>
      </w:r>
      <w:r>
        <w:rPr>
          <w:rFonts w:ascii="Arial" w:eastAsia="Arial" w:hAnsi="Arial" w:cs="Arial"/>
          <w:color w:val="535353"/>
          <w:spacing w:val="1"/>
          <w:sz w:val="24"/>
          <w:szCs w:val="24"/>
        </w:rPr>
        <w:t>u</w:t>
      </w:r>
      <w:r>
        <w:rPr>
          <w:rFonts w:ascii="Arial" w:eastAsia="Arial" w:hAnsi="Arial" w:cs="Arial"/>
          <w:color w:val="535353"/>
          <w:sz w:val="24"/>
          <w:szCs w:val="24"/>
        </w:rPr>
        <w:t>sin</w:t>
      </w:r>
      <w:r>
        <w:rPr>
          <w:rFonts w:ascii="Arial" w:eastAsia="Arial" w:hAnsi="Arial" w:cs="Arial"/>
          <w:color w:val="535353"/>
          <w:spacing w:val="1"/>
          <w:sz w:val="24"/>
          <w:szCs w:val="24"/>
        </w:rPr>
        <w:t>e</w:t>
      </w:r>
      <w:r>
        <w:rPr>
          <w:rFonts w:ascii="Arial" w:eastAsia="Arial" w:hAnsi="Arial" w:cs="Arial"/>
          <w:color w:val="535353"/>
          <w:sz w:val="24"/>
          <w:szCs w:val="24"/>
        </w:rPr>
        <w:t>ss C</w:t>
      </w:r>
      <w:r>
        <w:rPr>
          <w:rFonts w:ascii="Arial" w:eastAsia="Arial" w:hAnsi="Arial" w:cs="Arial"/>
          <w:color w:val="535353"/>
          <w:spacing w:val="1"/>
          <w:sz w:val="24"/>
          <w:szCs w:val="24"/>
        </w:rPr>
        <w:t>u</w:t>
      </w:r>
      <w:r>
        <w:rPr>
          <w:rFonts w:ascii="Arial" w:eastAsia="Arial" w:hAnsi="Arial" w:cs="Arial"/>
          <w:color w:val="535353"/>
          <w:sz w:val="24"/>
          <w:szCs w:val="24"/>
        </w:rPr>
        <w:t>s</w:t>
      </w:r>
      <w:r>
        <w:rPr>
          <w:rFonts w:ascii="Arial" w:eastAsia="Arial" w:hAnsi="Arial" w:cs="Arial"/>
          <w:color w:val="535353"/>
          <w:spacing w:val="-2"/>
          <w:sz w:val="24"/>
          <w:szCs w:val="24"/>
        </w:rPr>
        <w:t>t</w:t>
      </w:r>
      <w:r>
        <w:rPr>
          <w:rFonts w:ascii="Arial" w:eastAsia="Arial" w:hAnsi="Arial" w:cs="Arial"/>
          <w:color w:val="535353"/>
          <w:spacing w:val="1"/>
          <w:sz w:val="24"/>
          <w:szCs w:val="24"/>
        </w:rPr>
        <w:t>o</w:t>
      </w:r>
      <w:r>
        <w:rPr>
          <w:rFonts w:ascii="Arial" w:eastAsia="Arial" w:hAnsi="Arial" w:cs="Arial"/>
          <w:color w:val="535353"/>
          <w:spacing w:val="-1"/>
          <w:sz w:val="24"/>
          <w:szCs w:val="24"/>
        </w:rPr>
        <w:t>m</w:t>
      </w:r>
      <w:r>
        <w:rPr>
          <w:rFonts w:ascii="Arial" w:eastAsia="Arial" w:hAnsi="Arial" w:cs="Arial"/>
          <w:color w:val="535353"/>
          <w:spacing w:val="1"/>
          <w:sz w:val="24"/>
          <w:szCs w:val="24"/>
        </w:rPr>
        <w:t>e</w:t>
      </w:r>
      <w:r>
        <w:rPr>
          <w:rFonts w:ascii="Arial" w:eastAsia="Arial" w:hAnsi="Arial" w:cs="Arial"/>
          <w:color w:val="535353"/>
          <w:sz w:val="24"/>
          <w:szCs w:val="24"/>
        </w:rPr>
        <w:t xml:space="preserve">rs </w:t>
      </w:r>
      <w:r>
        <w:rPr>
          <w:rFonts w:ascii="Arial" w:eastAsia="Arial" w:hAnsi="Arial" w:cs="Arial"/>
          <w:color w:val="535353"/>
          <w:spacing w:val="-1"/>
          <w:sz w:val="24"/>
          <w:szCs w:val="24"/>
        </w:rPr>
        <w:t>w</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z w:val="24"/>
          <w:szCs w:val="24"/>
        </w:rPr>
        <w:t xml:space="preserve">l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1"/>
          <w:sz w:val="24"/>
          <w:szCs w:val="24"/>
        </w:rPr>
        <w:t xml:space="preserve"> en</w:t>
      </w:r>
      <w:r>
        <w:rPr>
          <w:rFonts w:ascii="Arial" w:eastAsia="Arial" w:hAnsi="Arial" w:cs="Arial"/>
          <w:color w:val="535353"/>
          <w:sz w:val="24"/>
          <w:szCs w:val="24"/>
        </w:rPr>
        <w:t>titl</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t</w:t>
      </w:r>
      <w:r>
        <w:rPr>
          <w:rFonts w:ascii="Arial" w:eastAsia="Arial" w:hAnsi="Arial" w:cs="Arial"/>
          <w:color w:val="535353"/>
          <w:sz w:val="24"/>
          <w:szCs w:val="24"/>
        </w:rPr>
        <w:t>o</w:t>
      </w:r>
      <w:r>
        <w:rPr>
          <w:rFonts w:ascii="Arial" w:eastAsia="Arial" w:hAnsi="Arial" w:cs="Arial"/>
          <w:color w:val="535353"/>
          <w:spacing w:val="1"/>
          <w:sz w:val="24"/>
          <w:szCs w:val="24"/>
        </w:rPr>
        <w:t xml:space="preserve"> </w:t>
      </w:r>
      <w:r>
        <w:rPr>
          <w:rFonts w:ascii="Arial" w:eastAsia="Arial" w:hAnsi="Arial" w:cs="Arial"/>
          <w:color w:val="535353"/>
          <w:sz w:val="24"/>
          <w:szCs w:val="24"/>
        </w:rPr>
        <w:t>re</w:t>
      </w:r>
      <w:r>
        <w:rPr>
          <w:rFonts w:ascii="Arial" w:eastAsia="Arial" w:hAnsi="Arial" w:cs="Arial"/>
          <w:color w:val="535353"/>
          <w:spacing w:val="-2"/>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ive</w:t>
      </w:r>
      <w:r>
        <w:rPr>
          <w:rFonts w:ascii="Arial" w:eastAsia="Arial" w:hAnsi="Arial" w:cs="Arial"/>
          <w:color w:val="535353"/>
          <w:spacing w:val="-2"/>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 xml:space="preserve"> fu</w:t>
      </w:r>
      <w:r>
        <w:rPr>
          <w:rFonts w:ascii="Arial" w:eastAsia="Arial" w:hAnsi="Arial" w:cs="Arial"/>
          <w:color w:val="535353"/>
          <w:sz w:val="24"/>
          <w:szCs w:val="24"/>
        </w:rPr>
        <w:t>ll</w:t>
      </w:r>
      <w:r>
        <w:rPr>
          <w:rFonts w:ascii="Arial" w:eastAsia="Arial" w:hAnsi="Arial" w:cs="Arial"/>
          <w:color w:val="535353"/>
          <w:spacing w:val="-1"/>
          <w:sz w:val="24"/>
          <w:szCs w:val="24"/>
        </w:rPr>
        <w:t xml:space="preserve"> </w:t>
      </w:r>
      <w:r>
        <w:rPr>
          <w:rFonts w:ascii="Arial" w:eastAsia="Arial" w:hAnsi="Arial" w:cs="Arial"/>
          <w:color w:val="535353"/>
          <w:sz w:val="24"/>
          <w:szCs w:val="24"/>
        </w:rPr>
        <w:t>ref</w:t>
      </w:r>
      <w:r>
        <w:rPr>
          <w:rFonts w:ascii="Arial" w:eastAsia="Arial" w:hAnsi="Arial" w:cs="Arial"/>
          <w:color w:val="535353"/>
          <w:spacing w:val="1"/>
          <w:sz w:val="24"/>
          <w:szCs w:val="24"/>
        </w:rPr>
        <w:t>und</w:t>
      </w:r>
      <w:r>
        <w:rPr>
          <w:rFonts w:ascii="Arial" w:eastAsia="Arial" w:hAnsi="Arial" w:cs="Arial"/>
          <w:color w:val="535353"/>
          <w:sz w:val="24"/>
          <w:szCs w:val="24"/>
        </w:rPr>
        <w:t>,</w:t>
      </w:r>
      <w:r>
        <w:rPr>
          <w:rFonts w:ascii="Arial" w:eastAsia="Arial" w:hAnsi="Arial" w:cs="Arial"/>
          <w:color w:val="535353"/>
          <w:spacing w:val="1"/>
          <w:sz w:val="24"/>
          <w:szCs w:val="24"/>
        </w:rPr>
        <w:t xml:space="preserve"> o</w:t>
      </w:r>
      <w:r>
        <w:rPr>
          <w:rFonts w:ascii="Arial" w:eastAsia="Arial" w:hAnsi="Arial" w:cs="Arial"/>
          <w:color w:val="535353"/>
          <w:sz w:val="24"/>
          <w:szCs w:val="24"/>
        </w:rPr>
        <w:t xml:space="preserve">r </w:t>
      </w:r>
      <w:r>
        <w:rPr>
          <w:rFonts w:ascii="Arial" w:eastAsia="Arial" w:hAnsi="Arial" w:cs="Arial"/>
          <w:color w:val="535353"/>
          <w:spacing w:val="-2"/>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he</w:t>
      </w:r>
      <w:r>
        <w:rPr>
          <w:rFonts w:ascii="Arial" w:eastAsia="Arial" w:hAnsi="Arial" w:cs="Arial"/>
          <w:color w:val="535353"/>
          <w:spacing w:val="-3"/>
          <w:sz w:val="24"/>
          <w:szCs w:val="24"/>
        </w:rPr>
        <w:t>i</w:t>
      </w:r>
      <w:r>
        <w:rPr>
          <w:rFonts w:ascii="Arial" w:eastAsia="Arial" w:hAnsi="Arial" w:cs="Arial"/>
          <w:color w:val="535353"/>
          <w:sz w:val="24"/>
          <w:szCs w:val="24"/>
        </w:rPr>
        <w:t>r</w:t>
      </w:r>
      <w:r>
        <w:rPr>
          <w:rFonts w:ascii="Arial" w:eastAsia="Arial" w:hAnsi="Arial" w:cs="Arial"/>
          <w:color w:val="535353"/>
          <w:spacing w:val="-6"/>
          <w:sz w:val="24"/>
          <w:szCs w:val="24"/>
        </w:rPr>
        <w:t xml:space="preserve"> </w:t>
      </w:r>
      <w:r>
        <w:rPr>
          <w:rFonts w:ascii="Arial" w:eastAsia="Arial" w:hAnsi="Arial" w:cs="Arial"/>
          <w:color w:val="535353"/>
          <w:spacing w:val="1"/>
          <w:sz w:val="24"/>
          <w:szCs w:val="24"/>
        </w:rPr>
        <w:t>op</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t</w:t>
      </w:r>
      <w:r>
        <w:rPr>
          <w:rFonts w:ascii="Arial" w:eastAsia="Arial" w:hAnsi="Arial" w:cs="Arial"/>
          <w:color w:val="535353"/>
          <w:sz w:val="24"/>
          <w:szCs w:val="24"/>
        </w:rPr>
        <w:t>ic</w:t>
      </w:r>
      <w:r>
        <w:rPr>
          <w:rFonts w:ascii="Arial" w:eastAsia="Arial" w:hAnsi="Arial" w:cs="Arial"/>
          <w:color w:val="535353"/>
          <w:spacing w:val="-3"/>
          <w:sz w:val="24"/>
          <w:szCs w:val="24"/>
        </w:rPr>
        <w:t>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v</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z w:val="24"/>
          <w:szCs w:val="24"/>
        </w:rPr>
        <w:t>d</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1"/>
          <w:sz w:val="24"/>
          <w:szCs w:val="24"/>
        </w:rPr>
        <w:t xml:space="preserve"> a</w:t>
      </w:r>
      <w:r>
        <w:rPr>
          <w:rFonts w:ascii="Arial" w:eastAsia="Arial" w:hAnsi="Arial" w:cs="Arial"/>
          <w:color w:val="535353"/>
          <w:sz w:val="24"/>
          <w:szCs w:val="24"/>
        </w:rPr>
        <w:t>cc</w:t>
      </w:r>
      <w:r>
        <w:rPr>
          <w:rFonts w:ascii="Arial" w:eastAsia="Arial" w:hAnsi="Arial" w:cs="Arial"/>
          <w:color w:val="535353"/>
          <w:spacing w:val="1"/>
          <w:sz w:val="24"/>
          <w:szCs w:val="24"/>
        </w:rPr>
        <w:t>e</w:t>
      </w:r>
      <w:r>
        <w:rPr>
          <w:rFonts w:ascii="Arial" w:eastAsia="Arial" w:hAnsi="Arial" w:cs="Arial"/>
          <w:color w:val="535353"/>
          <w:sz w:val="24"/>
          <w:szCs w:val="24"/>
        </w:rPr>
        <w:t>ss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resc</w:t>
      </w:r>
      <w:r>
        <w:rPr>
          <w:rFonts w:ascii="Arial" w:eastAsia="Arial" w:hAnsi="Arial" w:cs="Arial"/>
          <w:color w:val="535353"/>
          <w:spacing w:val="-1"/>
          <w:sz w:val="24"/>
          <w:szCs w:val="24"/>
        </w:rPr>
        <w:t>h</w:t>
      </w:r>
      <w:r>
        <w:rPr>
          <w:rFonts w:ascii="Arial" w:eastAsia="Arial" w:hAnsi="Arial" w:cs="Arial"/>
          <w:color w:val="535353"/>
          <w:spacing w:val="1"/>
          <w:sz w:val="24"/>
          <w:szCs w:val="24"/>
        </w:rPr>
        <w:t>edu</w:t>
      </w:r>
      <w:r>
        <w:rPr>
          <w:rFonts w:ascii="Arial" w:eastAsia="Arial" w:hAnsi="Arial" w:cs="Arial"/>
          <w:color w:val="535353"/>
          <w:spacing w:val="-3"/>
          <w:sz w:val="24"/>
          <w:szCs w:val="24"/>
        </w:rPr>
        <w:t>l</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8"/>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2"/>
          <w:sz w:val="24"/>
          <w:szCs w:val="24"/>
        </w:rPr>
        <w:t>c</w:t>
      </w:r>
      <w:r>
        <w:rPr>
          <w:rFonts w:ascii="Arial" w:eastAsia="Arial" w:hAnsi="Arial" w:cs="Arial"/>
          <w:color w:val="535353"/>
          <w:spacing w:val="1"/>
          <w:sz w:val="24"/>
          <w:szCs w:val="24"/>
        </w:rPr>
        <w:t>h</w:t>
      </w:r>
      <w:r>
        <w:rPr>
          <w:rFonts w:ascii="Arial" w:eastAsia="Arial" w:hAnsi="Arial" w:cs="Arial"/>
          <w:color w:val="535353"/>
          <w:sz w:val="24"/>
          <w:szCs w:val="24"/>
        </w:rPr>
        <w:t>.</w:t>
      </w:r>
    </w:p>
    <w:p w14:paraId="243AC015" w14:textId="77777777" w:rsidR="00C02F6A" w:rsidRDefault="00C02F6A">
      <w:pPr>
        <w:spacing w:before="1" w:line="280" w:lineRule="exact"/>
        <w:rPr>
          <w:sz w:val="28"/>
          <w:szCs w:val="28"/>
        </w:rPr>
      </w:pPr>
    </w:p>
    <w:p w14:paraId="7CE7B7BF" w14:textId="77777777" w:rsidR="00C02F6A" w:rsidRDefault="000D0C4A">
      <w:pPr>
        <w:ind w:left="120" w:right="308"/>
        <w:jc w:val="both"/>
        <w:rPr>
          <w:rFonts w:ascii="Arial" w:eastAsia="Arial" w:hAnsi="Arial" w:cs="Arial"/>
          <w:sz w:val="24"/>
          <w:szCs w:val="24"/>
        </w:rPr>
      </w:pPr>
      <w:r>
        <w:rPr>
          <w:rFonts w:ascii="Arial" w:eastAsia="Arial" w:hAnsi="Arial" w:cs="Arial"/>
          <w:color w:val="535353"/>
          <w:spacing w:val="-1"/>
          <w:sz w:val="24"/>
          <w:szCs w:val="24"/>
        </w:rPr>
        <w:t>7</w:t>
      </w:r>
      <w:r>
        <w:rPr>
          <w:rFonts w:ascii="Arial" w:eastAsia="Arial" w:hAnsi="Arial" w:cs="Arial"/>
          <w:color w:val="535353"/>
          <w:spacing w:val="-2"/>
          <w:sz w:val="24"/>
          <w:szCs w:val="24"/>
        </w:rPr>
        <w:t>.</w:t>
      </w:r>
      <w:r>
        <w:rPr>
          <w:rFonts w:ascii="Arial" w:eastAsia="Arial" w:hAnsi="Arial" w:cs="Arial"/>
          <w:color w:val="535353"/>
          <w:spacing w:val="-1"/>
          <w:sz w:val="24"/>
          <w:szCs w:val="24"/>
        </w:rPr>
        <w:t>2</w:t>
      </w:r>
      <w:r>
        <w:rPr>
          <w:rFonts w:ascii="Arial" w:eastAsia="Arial" w:hAnsi="Arial" w:cs="Arial"/>
          <w:color w:val="535353"/>
          <w:spacing w:val="-2"/>
          <w:sz w:val="24"/>
          <w:szCs w:val="24"/>
        </w:rPr>
        <w:t>.</w:t>
      </w:r>
      <w:r>
        <w:rPr>
          <w:rFonts w:ascii="Arial" w:eastAsia="Arial" w:hAnsi="Arial" w:cs="Arial"/>
          <w:color w:val="535353"/>
          <w:sz w:val="24"/>
          <w:szCs w:val="24"/>
        </w:rPr>
        <w:t>4</w:t>
      </w:r>
      <w:r>
        <w:rPr>
          <w:rFonts w:ascii="Arial" w:eastAsia="Arial" w:hAnsi="Arial" w:cs="Arial"/>
          <w:color w:val="535353"/>
          <w:spacing w:val="3"/>
          <w:sz w:val="24"/>
          <w:szCs w:val="24"/>
        </w:rPr>
        <w:t xml:space="preserve"> </w:t>
      </w:r>
      <w:r>
        <w:rPr>
          <w:rFonts w:ascii="Arial" w:eastAsia="Arial" w:hAnsi="Arial" w:cs="Arial"/>
          <w:color w:val="535353"/>
          <w:sz w:val="24"/>
          <w:szCs w:val="24"/>
        </w:rPr>
        <w:t>Re</w:t>
      </w:r>
      <w:r>
        <w:rPr>
          <w:rFonts w:ascii="Arial" w:eastAsia="Arial" w:hAnsi="Arial" w:cs="Arial"/>
          <w:color w:val="535353"/>
          <w:spacing w:val="1"/>
          <w:sz w:val="24"/>
          <w:szCs w:val="24"/>
        </w:rPr>
        <w:t>fu</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mu</w:t>
      </w:r>
      <w:r>
        <w:rPr>
          <w:rFonts w:ascii="Arial" w:eastAsia="Arial" w:hAnsi="Arial" w:cs="Arial"/>
          <w:color w:val="535353"/>
          <w:spacing w:val="-2"/>
          <w:sz w:val="24"/>
          <w:szCs w:val="24"/>
        </w:rPr>
        <w:t>s</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 xml:space="preserve">e </w:t>
      </w:r>
      <w:r>
        <w:rPr>
          <w:rFonts w:ascii="Arial" w:eastAsia="Arial" w:hAnsi="Arial" w:cs="Arial"/>
          <w:color w:val="535353"/>
          <w:spacing w:val="1"/>
          <w:sz w:val="24"/>
          <w:szCs w:val="24"/>
        </w:rPr>
        <w:t>ma</w:t>
      </w:r>
      <w:r>
        <w:rPr>
          <w:rFonts w:ascii="Arial" w:eastAsia="Arial" w:hAnsi="Arial" w:cs="Arial"/>
          <w:color w:val="535353"/>
          <w:spacing w:val="-1"/>
          <w:sz w:val="24"/>
          <w:szCs w:val="24"/>
        </w:rPr>
        <w:t>d</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via</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ro</w:t>
      </w:r>
      <w:r>
        <w:rPr>
          <w:rFonts w:ascii="Arial" w:eastAsia="Arial" w:hAnsi="Arial" w:cs="Arial"/>
          <w:color w:val="535353"/>
          <w:spacing w:val="-2"/>
          <w:sz w:val="24"/>
          <w:szCs w:val="24"/>
        </w:rPr>
        <w:t>c</w:t>
      </w:r>
      <w:r>
        <w:rPr>
          <w:rFonts w:ascii="Arial" w:eastAsia="Arial" w:hAnsi="Arial" w:cs="Arial"/>
          <w:color w:val="535353"/>
          <w:spacing w:val="1"/>
          <w:sz w:val="24"/>
          <w:szCs w:val="24"/>
        </w:rPr>
        <w:t>e</w:t>
      </w:r>
      <w:r>
        <w:rPr>
          <w:rFonts w:ascii="Arial" w:eastAsia="Arial" w:hAnsi="Arial" w:cs="Arial"/>
          <w:color w:val="535353"/>
          <w:spacing w:val="-1"/>
          <w:sz w:val="24"/>
          <w:szCs w:val="24"/>
        </w:rPr>
        <w:t>d</w:t>
      </w:r>
      <w:r>
        <w:rPr>
          <w:rFonts w:ascii="Arial" w:eastAsia="Arial" w:hAnsi="Arial" w:cs="Arial"/>
          <w:color w:val="535353"/>
          <w:spacing w:val="1"/>
          <w:sz w:val="24"/>
          <w:szCs w:val="24"/>
        </w:rPr>
        <w:t>u</w:t>
      </w:r>
      <w:r>
        <w:rPr>
          <w:rFonts w:ascii="Arial" w:eastAsia="Arial" w:hAnsi="Arial" w:cs="Arial"/>
          <w:color w:val="535353"/>
          <w:sz w:val="24"/>
          <w:szCs w:val="24"/>
        </w:rPr>
        <w:t>re</w:t>
      </w:r>
      <w:r>
        <w:rPr>
          <w:rFonts w:ascii="Arial" w:eastAsia="Arial" w:hAnsi="Arial" w:cs="Arial"/>
          <w:color w:val="535353"/>
          <w:spacing w:val="8"/>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p</w:t>
      </w:r>
      <w:r>
        <w:rPr>
          <w:rFonts w:ascii="Arial" w:eastAsia="Arial" w:hAnsi="Arial" w:cs="Arial"/>
          <w:color w:val="535353"/>
          <w:spacing w:val="1"/>
          <w:sz w:val="24"/>
          <w:szCs w:val="24"/>
        </w:rPr>
        <w:t>e</w:t>
      </w:r>
      <w:r>
        <w:rPr>
          <w:rFonts w:ascii="Arial" w:eastAsia="Arial" w:hAnsi="Arial" w:cs="Arial"/>
          <w:color w:val="535353"/>
          <w:sz w:val="24"/>
          <w:szCs w:val="24"/>
        </w:rPr>
        <w:t>cified</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2"/>
          <w:sz w:val="24"/>
          <w:szCs w:val="24"/>
        </w:rPr>
        <w:t xml:space="preserve"> </w:t>
      </w:r>
      <w:r>
        <w:rPr>
          <w:rFonts w:ascii="Arial" w:eastAsia="Arial" w:hAnsi="Arial" w:cs="Arial"/>
          <w:color w:val="535353"/>
          <w:sz w:val="24"/>
          <w:szCs w:val="24"/>
        </w:rPr>
        <w:t>fr</w:t>
      </w:r>
      <w:r>
        <w:rPr>
          <w:rFonts w:ascii="Arial" w:eastAsia="Arial" w:hAnsi="Arial" w:cs="Arial"/>
          <w:color w:val="535353"/>
          <w:spacing w:val="-2"/>
          <w:sz w:val="24"/>
          <w:szCs w:val="24"/>
        </w:rPr>
        <w:t>o</w:t>
      </w:r>
      <w:r>
        <w:rPr>
          <w:rFonts w:ascii="Arial" w:eastAsia="Arial" w:hAnsi="Arial" w:cs="Arial"/>
          <w:color w:val="535353"/>
          <w:sz w:val="24"/>
          <w:szCs w:val="24"/>
        </w:rPr>
        <w:t>m</w:t>
      </w:r>
      <w:r>
        <w:rPr>
          <w:rFonts w:ascii="Arial" w:eastAsia="Arial" w:hAnsi="Arial" w:cs="Arial"/>
          <w:color w:val="535353"/>
          <w:spacing w:val="3"/>
          <w:sz w:val="24"/>
          <w:szCs w:val="24"/>
        </w:rPr>
        <w:t xml:space="preserve"> </w:t>
      </w:r>
      <w:r>
        <w:rPr>
          <w:rFonts w:ascii="Arial" w:eastAsia="Arial" w:hAnsi="Arial" w:cs="Arial"/>
          <w:color w:val="535353"/>
          <w:sz w:val="24"/>
          <w:szCs w:val="24"/>
        </w:rPr>
        <w:t>ti</w:t>
      </w:r>
      <w:r>
        <w:rPr>
          <w:rFonts w:ascii="Arial" w:eastAsia="Arial" w:hAnsi="Arial" w:cs="Arial"/>
          <w:color w:val="535353"/>
          <w:spacing w:val="-1"/>
          <w:sz w:val="24"/>
          <w:szCs w:val="24"/>
        </w:rPr>
        <w:t>m</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 ti</w:t>
      </w:r>
      <w:r>
        <w:rPr>
          <w:rFonts w:ascii="Arial" w:eastAsia="Arial" w:hAnsi="Arial" w:cs="Arial"/>
          <w:color w:val="535353"/>
          <w:spacing w:val="1"/>
          <w:sz w:val="24"/>
          <w:szCs w:val="24"/>
        </w:rPr>
        <w:t>m</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(av</w:t>
      </w:r>
      <w:r>
        <w:rPr>
          <w:rFonts w:ascii="Arial" w:eastAsia="Arial" w:hAnsi="Arial" w:cs="Arial"/>
          <w:color w:val="535353"/>
          <w:spacing w:val="1"/>
          <w:sz w:val="24"/>
          <w:szCs w:val="24"/>
        </w:rPr>
        <w:t>a</w:t>
      </w:r>
      <w:r>
        <w:rPr>
          <w:rFonts w:ascii="Arial" w:eastAsia="Arial" w:hAnsi="Arial" w:cs="Arial"/>
          <w:color w:val="535353"/>
          <w:sz w:val="24"/>
          <w:szCs w:val="24"/>
        </w:rPr>
        <w:t>i</w:t>
      </w:r>
      <w:r>
        <w:rPr>
          <w:rFonts w:ascii="Arial" w:eastAsia="Arial" w:hAnsi="Arial" w:cs="Arial"/>
          <w:color w:val="535353"/>
          <w:spacing w:val="-1"/>
          <w:sz w:val="24"/>
          <w:szCs w:val="24"/>
        </w:rPr>
        <w:t>la</w:t>
      </w:r>
      <w:r>
        <w:rPr>
          <w:rFonts w:ascii="Arial" w:eastAsia="Arial" w:hAnsi="Arial" w:cs="Arial"/>
          <w:color w:val="535353"/>
          <w:spacing w:val="1"/>
          <w:sz w:val="24"/>
          <w:szCs w:val="24"/>
        </w:rPr>
        <w:t>b</w:t>
      </w:r>
      <w:r>
        <w:rPr>
          <w:rFonts w:ascii="Arial" w:eastAsia="Arial" w:hAnsi="Arial" w:cs="Arial"/>
          <w:color w:val="535353"/>
          <w:sz w:val="24"/>
          <w:szCs w:val="24"/>
        </w:rPr>
        <w:t>le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u</w:t>
      </w:r>
      <w:r>
        <w:rPr>
          <w:rFonts w:ascii="Arial" w:eastAsia="Arial" w:hAnsi="Arial" w:cs="Arial"/>
          <w:color w:val="535353"/>
          <w:spacing w:val="-1"/>
          <w:sz w:val="24"/>
          <w:szCs w:val="24"/>
        </w:rPr>
        <w:t>p</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3"/>
          <w:sz w:val="24"/>
          <w:szCs w:val="24"/>
        </w:rPr>
        <w:t xml:space="preserve"> </w:t>
      </w:r>
      <w:r>
        <w:rPr>
          <w:rFonts w:ascii="Arial" w:eastAsia="Arial" w:hAnsi="Arial" w:cs="Arial"/>
          <w:color w:val="535353"/>
          <w:spacing w:val="-3"/>
          <w:sz w:val="24"/>
          <w:szCs w:val="24"/>
        </w:rPr>
        <w:t>r</w:t>
      </w:r>
      <w:r>
        <w:rPr>
          <w:rFonts w:ascii="Arial" w:eastAsia="Arial" w:hAnsi="Arial" w:cs="Arial"/>
          <w:color w:val="535353"/>
          <w:spacing w:val="1"/>
          <w:sz w:val="24"/>
          <w:szCs w:val="24"/>
        </w:rPr>
        <w:t>eq</w:t>
      </w:r>
      <w:r>
        <w:rPr>
          <w:rFonts w:ascii="Arial" w:eastAsia="Arial" w:hAnsi="Arial" w:cs="Arial"/>
          <w:color w:val="535353"/>
          <w:spacing w:val="-1"/>
          <w:sz w:val="24"/>
          <w:szCs w:val="24"/>
        </w:rPr>
        <w:t>u</w:t>
      </w:r>
      <w:r>
        <w:rPr>
          <w:rFonts w:ascii="Arial" w:eastAsia="Arial" w:hAnsi="Arial" w:cs="Arial"/>
          <w:color w:val="535353"/>
          <w:spacing w:val="1"/>
          <w:sz w:val="24"/>
          <w:szCs w:val="24"/>
        </w:rPr>
        <w:t>e</w:t>
      </w:r>
      <w:r>
        <w:rPr>
          <w:rFonts w:ascii="Arial" w:eastAsia="Arial" w:hAnsi="Arial" w:cs="Arial"/>
          <w:color w:val="535353"/>
          <w:sz w:val="24"/>
          <w:szCs w:val="24"/>
        </w:rPr>
        <w:t>st)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bu</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n</w:t>
      </w:r>
      <w:r>
        <w:rPr>
          <w:rFonts w:ascii="Arial" w:eastAsia="Arial" w:hAnsi="Arial" w:cs="Arial"/>
          <w:color w:val="535353"/>
          <w:sz w:val="24"/>
          <w:szCs w:val="24"/>
        </w:rPr>
        <w:t>o</w:t>
      </w:r>
      <w:r>
        <w:rPr>
          <w:rFonts w:ascii="Arial" w:eastAsia="Arial" w:hAnsi="Arial" w:cs="Arial"/>
          <w:color w:val="535353"/>
          <w:spacing w:val="3"/>
          <w:sz w:val="24"/>
          <w:szCs w:val="24"/>
        </w:rPr>
        <w:t xml:space="preserve"> </w:t>
      </w:r>
      <w:r>
        <w:rPr>
          <w:rFonts w:ascii="Arial" w:eastAsia="Arial" w:hAnsi="Arial" w:cs="Arial"/>
          <w:color w:val="535353"/>
          <w:sz w:val="24"/>
          <w:szCs w:val="24"/>
        </w:rPr>
        <w:t>la</w:t>
      </w:r>
      <w:r>
        <w:rPr>
          <w:rFonts w:ascii="Arial" w:eastAsia="Arial" w:hAnsi="Arial" w:cs="Arial"/>
          <w:color w:val="535353"/>
          <w:spacing w:val="1"/>
          <w:sz w:val="24"/>
          <w:szCs w:val="24"/>
        </w:rPr>
        <w:t>te</w:t>
      </w:r>
      <w:r>
        <w:rPr>
          <w:rFonts w:ascii="Arial" w:eastAsia="Arial" w:hAnsi="Arial" w:cs="Arial"/>
          <w:color w:val="535353"/>
          <w:sz w:val="24"/>
          <w:szCs w:val="24"/>
        </w:rPr>
        <w:t>r</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ha</w:t>
      </w:r>
      <w:r>
        <w:rPr>
          <w:rFonts w:ascii="Arial" w:eastAsia="Arial" w:hAnsi="Arial" w:cs="Arial"/>
          <w:color w:val="535353"/>
          <w:sz w:val="24"/>
          <w:szCs w:val="24"/>
        </w:rPr>
        <w:t xml:space="preserve">n </w:t>
      </w:r>
      <w:r>
        <w:rPr>
          <w:rFonts w:ascii="Arial" w:eastAsia="Arial" w:hAnsi="Arial" w:cs="Arial"/>
          <w:color w:val="535353"/>
          <w:spacing w:val="1"/>
          <w:sz w:val="24"/>
          <w:szCs w:val="24"/>
        </w:rPr>
        <w:t>m</w:t>
      </w:r>
      <w:r>
        <w:rPr>
          <w:rFonts w:ascii="Arial" w:eastAsia="Arial" w:hAnsi="Arial" w:cs="Arial"/>
          <w:color w:val="535353"/>
          <w:sz w:val="24"/>
          <w:szCs w:val="24"/>
        </w:rPr>
        <w:t>id</w:t>
      </w:r>
      <w:r>
        <w:rPr>
          <w:rFonts w:ascii="Arial" w:eastAsia="Arial" w:hAnsi="Arial" w:cs="Arial"/>
          <w:color w:val="535353"/>
          <w:spacing w:val="-1"/>
          <w:sz w:val="24"/>
          <w:szCs w:val="24"/>
        </w:rPr>
        <w:t>d</w:t>
      </w:r>
      <w:r>
        <w:rPr>
          <w:rFonts w:ascii="Arial" w:eastAsia="Arial" w:hAnsi="Arial" w:cs="Arial"/>
          <w:color w:val="535353"/>
          <w:spacing w:val="1"/>
          <w:sz w:val="24"/>
          <w:szCs w:val="24"/>
        </w:rPr>
        <w:t>a</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l</w:t>
      </w:r>
      <w:r>
        <w:rPr>
          <w:rFonts w:ascii="Arial" w:eastAsia="Arial" w:hAnsi="Arial" w:cs="Arial"/>
          <w:color w:val="535353"/>
          <w:spacing w:val="-2"/>
          <w:sz w:val="24"/>
          <w:szCs w:val="24"/>
        </w:rPr>
        <w:t>a</w:t>
      </w:r>
      <w:r>
        <w:rPr>
          <w:rFonts w:ascii="Arial" w:eastAsia="Arial" w:hAnsi="Arial" w:cs="Arial"/>
          <w:color w:val="535353"/>
          <w:sz w:val="24"/>
          <w:szCs w:val="24"/>
        </w:rPr>
        <w:t>st</w:t>
      </w:r>
      <w:r>
        <w:rPr>
          <w:rFonts w:ascii="Arial" w:eastAsia="Arial" w:hAnsi="Arial" w:cs="Arial"/>
          <w:color w:val="535353"/>
          <w:spacing w:val="2"/>
          <w:sz w:val="24"/>
          <w:szCs w:val="24"/>
        </w:rPr>
        <w:t xml:space="preserve"> </w:t>
      </w:r>
      <w:r>
        <w:rPr>
          <w:rFonts w:ascii="Arial" w:eastAsia="Arial" w:hAnsi="Arial" w:cs="Arial"/>
          <w:color w:val="535353"/>
          <w:sz w:val="24"/>
          <w:szCs w:val="24"/>
        </w:rPr>
        <w:t>work</w:t>
      </w:r>
      <w:r>
        <w:rPr>
          <w:rFonts w:ascii="Arial" w:eastAsia="Arial" w:hAnsi="Arial" w:cs="Arial"/>
          <w:color w:val="535353"/>
          <w:spacing w:val="-1"/>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da</w:t>
      </w:r>
      <w:r>
        <w:rPr>
          <w:rFonts w:ascii="Arial" w:eastAsia="Arial" w:hAnsi="Arial" w:cs="Arial"/>
          <w:color w:val="535353"/>
          <w:sz w:val="24"/>
          <w:szCs w:val="24"/>
        </w:rPr>
        <w:t xml:space="preserve">y </w:t>
      </w:r>
      <w:r>
        <w:rPr>
          <w:rFonts w:ascii="Arial" w:eastAsia="Arial" w:hAnsi="Arial" w:cs="Arial"/>
          <w:color w:val="535353"/>
          <w:spacing w:val="1"/>
          <w:sz w:val="24"/>
          <w:szCs w:val="24"/>
        </w:rPr>
        <w:t>be</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re</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d</w:t>
      </w:r>
      <w:r>
        <w:rPr>
          <w:rFonts w:ascii="Arial" w:eastAsia="Arial" w:hAnsi="Arial" w:cs="Arial"/>
          <w:color w:val="535353"/>
          <w:spacing w:val="-1"/>
          <w:sz w:val="24"/>
          <w:szCs w:val="24"/>
        </w:rPr>
        <w:t>a</w:t>
      </w:r>
      <w:r>
        <w:rPr>
          <w:rFonts w:ascii="Arial" w:eastAsia="Arial" w:hAnsi="Arial" w:cs="Arial"/>
          <w:color w:val="535353"/>
          <w:sz w:val="24"/>
          <w:szCs w:val="24"/>
        </w:rPr>
        <w:t>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z w:val="24"/>
          <w:szCs w:val="24"/>
        </w:rPr>
        <w:t>r</w:t>
      </w:r>
      <w:r>
        <w:rPr>
          <w:rFonts w:ascii="Arial" w:eastAsia="Arial" w:hAnsi="Arial" w:cs="Arial"/>
          <w:color w:val="535353"/>
          <w:spacing w:val="3"/>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r</w:t>
      </w:r>
      <w:r>
        <w:rPr>
          <w:rFonts w:ascii="Arial" w:eastAsia="Arial" w:hAnsi="Arial" w:cs="Arial"/>
          <w:color w:val="535353"/>
          <w:spacing w:val="-1"/>
          <w:sz w:val="24"/>
          <w:szCs w:val="24"/>
        </w:rPr>
        <w:t>r</w:t>
      </w:r>
      <w:r>
        <w:rPr>
          <w:rFonts w:ascii="Arial" w:eastAsia="Arial" w:hAnsi="Arial" w:cs="Arial"/>
          <w:color w:val="535353"/>
          <w:spacing w:val="1"/>
          <w:sz w:val="24"/>
          <w:szCs w:val="24"/>
        </w:rPr>
        <w:t>an</w:t>
      </w:r>
      <w:r>
        <w:rPr>
          <w:rFonts w:ascii="Arial" w:eastAsia="Arial" w:hAnsi="Arial" w:cs="Arial"/>
          <w:color w:val="535353"/>
          <w:spacing w:val="2"/>
          <w:sz w:val="24"/>
          <w:szCs w:val="24"/>
        </w:rPr>
        <w:t>g</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2"/>
          <w:sz w:val="24"/>
          <w:szCs w:val="24"/>
        </w:rPr>
        <w:t>c</w:t>
      </w:r>
      <w:r>
        <w:rPr>
          <w:rFonts w:ascii="Arial" w:eastAsia="Arial" w:hAnsi="Arial" w:cs="Arial"/>
          <w:color w:val="535353"/>
          <w:spacing w:val="1"/>
          <w:sz w:val="24"/>
          <w:szCs w:val="24"/>
        </w:rPr>
        <w:t>h</w:t>
      </w:r>
      <w:r>
        <w:rPr>
          <w:rFonts w:ascii="Arial" w:eastAsia="Arial" w:hAnsi="Arial" w:cs="Arial"/>
          <w:color w:val="535353"/>
          <w:sz w:val="24"/>
          <w:szCs w:val="24"/>
        </w:rPr>
        <w:t>.</w:t>
      </w:r>
      <w:r>
        <w:rPr>
          <w:rFonts w:ascii="Arial" w:eastAsia="Arial" w:hAnsi="Arial" w:cs="Arial"/>
          <w:color w:val="535353"/>
          <w:spacing w:val="1"/>
          <w:sz w:val="24"/>
          <w:szCs w:val="24"/>
        </w:rPr>
        <w:t xml:space="preserve"> </w:t>
      </w:r>
      <w:r>
        <w:rPr>
          <w:rFonts w:ascii="Arial" w:eastAsia="Arial" w:hAnsi="Arial" w:cs="Arial"/>
          <w:color w:val="535353"/>
          <w:sz w:val="24"/>
          <w:szCs w:val="24"/>
        </w:rPr>
        <w:t>It</w:t>
      </w:r>
      <w:r>
        <w:rPr>
          <w:rFonts w:ascii="Arial" w:eastAsia="Arial" w:hAnsi="Arial" w:cs="Arial"/>
          <w:color w:val="535353"/>
          <w:spacing w:val="4"/>
          <w:sz w:val="24"/>
          <w:szCs w:val="24"/>
        </w:rPr>
        <w:t xml:space="preserve"> </w:t>
      </w:r>
      <w:r>
        <w:rPr>
          <w:rFonts w:ascii="Arial" w:eastAsia="Arial" w:hAnsi="Arial" w:cs="Arial"/>
          <w:color w:val="535353"/>
          <w:sz w:val="24"/>
          <w:szCs w:val="24"/>
        </w:rPr>
        <w:t>is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6"/>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1"/>
          <w:sz w:val="24"/>
          <w:szCs w:val="24"/>
        </w:rPr>
        <w:t xml:space="preserve"> </w:t>
      </w:r>
      <w:proofErr w:type="gramStart"/>
      <w:r>
        <w:rPr>
          <w:rFonts w:ascii="Arial" w:eastAsia="Arial" w:hAnsi="Arial" w:cs="Arial"/>
          <w:color w:val="535353"/>
          <w:spacing w:val="-1"/>
          <w:sz w:val="24"/>
          <w:szCs w:val="24"/>
        </w:rPr>
        <w:t>h</w:t>
      </w:r>
      <w:r>
        <w:rPr>
          <w:rFonts w:ascii="Arial" w:eastAsia="Arial" w:hAnsi="Arial" w:cs="Arial"/>
          <w:color w:val="535353"/>
          <w:spacing w:val="1"/>
          <w:sz w:val="24"/>
          <w:szCs w:val="24"/>
        </w:rPr>
        <w:t>o</w:t>
      </w:r>
      <w:r>
        <w:rPr>
          <w:rFonts w:ascii="Arial" w:eastAsia="Arial" w:hAnsi="Arial" w:cs="Arial"/>
          <w:color w:val="535353"/>
          <w:sz w:val="24"/>
          <w:szCs w:val="24"/>
        </w:rPr>
        <w:t>ld</w:t>
      </w:r>
      <w:r>
        <w:rPr>
          <w:rFonts w:ascii="Arial" w:eastAsia="Arial" w:hAnsi="Arial" w:cs="Arial"/>
          <w:color w:val="535353"/>
          <w:spacing w:val="1"/>
          <w:sz w:val="24"/>
          <w:szCs w:val="24"/>
        </w:rPr>
        <w:t>e</w:t>
      </w:r>
      <w:r>
        <w:rPr>
          <w:rFonts w:ascii="Arial" w:eastAsia="Arial" w:hAnsi="Arial" w:cs="Arial"/>
          <w:color w:val="535353"/>
          <w:sz w:val="24"/>
          <w:szCs w:val="24"/>
        </w:rPr>
        <w:t>rs</w:t>
      </w:r>
      <w:proofErr w:type="gramEnd"/>
      <w:r>
        <w:rPr>
          <w:rFonts w:ascii="Arial" w:eastAsia="Arial" w:hAnsi="Arial" w:cs="Arial"/>
          <w:color w:val="535353"/>
          <w:spacing w:val="3"/>
          <w:sz w:val="24"/>
          <w:szCs w:val="24"/>
        </w:rPr>
        <w:t xml:space="preserve"> </w:t>
      </w:r>
      <w:r>
        <w:rPr>
          <w:rFonts w:ascii="Arial" w:eastAsia="Arial" w:hAnsi="Arial" w:cs="Arial"/>
          <w:color w:val="535353"/>
          <w:sz w:val="24"/>
          <w:szCs w:val="24"/>
        </w:rPr>
        <w:t>re</w:t>
      </w:r>
      <w:r>
        <w:rPr>
          <w:rFonts w:ascii="Arial" w:eastAsia="Arial" w:hAnsi="Arial" w:cs="Arial"/>
          <w:color w:val="535353"/>
          <w:spacing w:val="-2"/>
          <w:sz w:val="24"/>
          <w:szCs w:val="24"/>
        </w:rPr>
        <w:t>s</w:t>
      </w:r>
      <w:r>
        <w:rPr>
          <w:rFonts w:ascii="Arial" w:eastAsia="Arial" w:hAnsi="Arial" w:cs="Arial"/>
          <w:color w:val="535353"/>
          <w:spacing w:val="1"/>
          <w:sz w:val="24"/>
          <w:szCs w:val="24"/>
        </w:rPr>
        <w:t>p</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sibil</w:t>
      </w:r>
      <w:r>
        <w:rPr>
          <w:rFonts w:ascii="Arial" w:eastAsia="Arial" w:hAnsi="Arial" w:cs="Arial"/>
          <w:color w:val="535353"/>
          <w:spacing w:val="-1"/>
          <w:sz w:val="24"/>
          <w:szCs w:val="24"/>
        </w:rPr>
        <w:t>i</w:t>
      </w:r>
      <w:r>
        <w:rPr>
          <w:rFonts w:ascii="Arial" w:eastAsia="Arial" w:hAnsi="Arial" w:cs="Arial"/>
          <w:color w:val="535353"/>
          <w:sz w:val="24"/>
          <w:szCs w:val="24"/>
        </w:rPr>
        <w:t>ty</w:t>
      </w:r>
      <w:r>
        <w:rPr>
          <w:rFonts w:ascii="Arial" w:eastAsia="Arial" w:hAnsi="Arial" w:cs="Arial"/>
          <w:color w:val="535353"/>
          <w:spacing w:val="3"/>
          <w:sz w:val="24"/>
          <w:szCs w:val="24"/>
        </w:rPr>
        <w:t xml:space="preserve"> </w:t>
      </w:r>
      <w:r>
        <w:rPr>
          <w:rFonts w:ascii="Arial" w:eastAsia="Arial" w:hAnsi="Arial" w:cs="Arial"/>
          <w:color w:val="535353"/>
          <w:sz w:val="24"/>
          <w:szCs w:val="24"/>
        </w:rPr>
        <w:t>to</w:t>
      </w:r>
      <w:r>
        <w:rPr>
          <w:rFonts w:ascii="Arial" w:eastAsia="Arial" w:hAnsi="Arial" w:cs="Arial"/>
          <w:color w:val="535353"/>
          <w:spacing w:val="2"/>
          <w:sz w:val="24"/>
          <w:szCs w:val="24"/>
        </w:rPr>
        <w:t xml:space="preserve"> </w:t>
      </w:r>
      <w:r>
        <w:rPr>
          <w:rFonts w:ascii="Arial" w:eastAsia="Arial" w:hAnsi="Arial" w:cs="Arial"/>
          <w:color w:val="535353"/>
          <w:sz w:val="24"/>
          <w:szCs w:val="24"/>
        </w:rPr>
        <w:t>f</w:t>
      </w:r>
      <w:r>
        <w:rPr>
          <w:rFonts w:ascii="Arial" w:eastAsia="Arial" w:hAnsi="Arial" w:cs="Arial"/>
          <w:color w:val="535353"/>
          <w:spacing w:val="2"/>
          <w:sz w:val="24"/>
          <w:szCs w:val="24"/>
        </w:rPr>
        <w:t>i</w:t>
      </w:r>
      <w:r>
        <w:rPr>
          <w:rFonts w:ascii="Arial" w:eastAsia="Arial" w:hAnsi="Arial" w:cs="Arial"/>
          <w:color w:val="535353"/>
          <w:spacing w:val="-4"/>
          <w:sz w:val="24"/>
          <w:szCs w:val="24"/>
        </w:rPr>
        <w:t>n</w:t>
      </w:r>
      <w:r>
        <w:rPr>
          <w:rFonts w:ascii="Arial" w:eastAsia="Arial" w:hAnsi="Arial" w:cs="Arial"/>
          <w:color w:val="535353"/>
          <w:sz w:val="24"/>
          <w:szCs w:val="24"/>
        </w:rPr>
        <w:t xml:space="preserve">d </w:t>
      </w:r>
      <w:r>
        <w:rPr>
          <w:rFonts w:ascii="Arial" w:eastAsia="Arial" w:hAnsi="Arial" w:cs="Arial"/>
          <w:color w:val="535353"/>
          <w:spacing w:val="1"/>
          <w:sz w:val="24"/>
          <w:szCs w:val="24"/>
        </w:rPr>
        <w:t>ou</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da</w:t>
      </w:r>
      <w:r>
        <w:rPr>
          <w:rFonts w:ascii="Arial" w:eastAsia="Arial" w:hAnsi="Arial" w:cs="Arial"/>
          <w:color w:val="535353"/>
          <w:spacing w:val="-2"/>
          <w:sz w:val="24"/>
          <w:szCs w:val="24"/>
        </w:rPr>
        <w:t>t</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z w:val="24"/>
          <w:szCs w:val="24"/>
        </w:rPr>
        <w:t>resc</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pacing w:val="-1"/>
          <w:sz w:val="24"/>
          <w:szCs w:val="24"/>
        </w:rPr>
        <w:t>d</w:t>
      </w:r>
      <w:r>
        <w:rPr>
          <w:rFonts w:ascii="Arial" w:eastAsia="Arial" w:hAnsi="Arial" w:cs="Arial"/>
          <w:color w:val="535353"/>
          <w:spacing w:val="1"/>
          <w:sz w:val="24"/>
          <w:szCs w:val="24"/>
        </w:rPr>
        <w:t>u</w:t>
      </w:r>
      <w:r>
        <w:rPr>
          <w:rFonts w:ascii="Arial" w:eastAsia="Arial" w:hAnsi="Arial" w:cs="Arial"/>
          <w:color w:val="535353"/>
          <w:sz w:val="24"/>
          <w:szCs w:val="24"/>
        </w:rPr>
        <w:t>led</w:t>
      </w:r>
      <w:r>
        <w:rPr>
          <w:rFonts w:ascii="Arial" w:eastAsia="Arial" w:hAnsi="Arial" w:cs="Arial"/>
          <w:color w:val="535353"/>
          <w:spacing w:val="1"/>
          <w:sz w:val="24"/>
          <w:szCs w:val="24"/>
        </w:rPr>
        <w:t xml:space="preserve"> </w:t>
      </w:r>
      <w:r>
        <w:rPr>
          <w:rFonts w:ascii="Arial" w:eastAsia="Arial" w:hAnsi="Arial" w:cs="Arial"/>
          <w:color w:val="535353"/>
          <w:spacing w:val="3"/>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2"/>
          <w:sz w:val="24"/>
          <w:szCs w:val="24"/>
        </w:rPr>
        <w:t>c</w:t>
      </w:r>
      <w:r>
        <w:rPr>
          <w:rFonts w:ascii="Arial" w:eastAsia="Arial" w:hAnsi="Arial" w:cs="Arial"/>
          <w:color w:val="535353"/>
          <w:spacing w:val="1"/>
          <w:sz w:val="24"/>
          <w:szCs w:val="24"/>
        </w:rPr>
        <w:t>he</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 xml:space="preserve">r </w:t>
      </w:r>
      <w:r>
        <w:rPr>
          <w:rFonts w:ascii="Arial" w:eastAsia="Arial" w:hAnsi="Arial" w:cs="Arial"/>
          <w:color w:val="535353"/>
          <w:spacing w:val="-1"/>
          <w:sz w:val="24"/>
          <w:szCs w:val="24"/>
        </w:rPr>
        <w:t>w</w:t>
      </w:r>
      <w:r>
        <w:rPr>
          <w:rFonts w:ascii="Arial" w:eastAsia="Arial" w:hAnsi="Arial" w:cs="Arial"/>
          <w:color w:val="535353"/>
          <w:spacing w:val="1"/>
          <w:sz w:val="24"/>
          <w:szCs w:val="24"/>
        </w:rPr>
        <w:t>h</w:t>
      </w:r>
      <w:r>
        <w:rPr>
          <w:rFonts w:ascii="Arial" w:eastAsia="Arial" w:hAnsi="Arial" w:cs="Arial"/>
          <w:color w:val="535353"/>
          <w:sz w:val="24"/>
          <w:szCs w:val="24"/>
        </w:rPr>
        <w:t>ich</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the</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ha</w:t>
      </w:r>
      <w:r>
        <w:rPr>
          <w:rFonts w:ascii="Arial" w:eastAsia="Arial" w:hAnsi="Arial" w:cs="Arial"/>
          <w:color w:val="535353"/>
          <w:spacing w:val="-2"/>
          <w:sz w:val="24"/>
          <w:szCs w:val="24"/>
        </w:rPr>
        <w:t>v</w:t>
      </w:r>
      <w:r>
        <w:rPr>
          <w:rFonts w:ascii="Arial" w:eastAsia="Arial" w:hAnsi="Arial" w:cs="Arial"/>
          <w:color w:val="535353"/>
          <w:sz w:val="24"/>
          <w:szCs w:val="24"/>
        </w:rPr>
        <w:t>e</w:t>
      </w:r>
      <w:r>
        <w:rPr>
          <w:rFonts w:ascii="Arial" w:eastAsia="Arial" w:hAnsi="Arial" w:cs="Arial"/>
          <w:color w:val="535353"/>
          <w:spacing w:val="-5"/>
          <w:sz w:val="24"/>
          <w:szCs w:val="24"/>
        </w:rPr>
        <w:t xml:space="preserve"> </w:t>
      </w:r>
      <w:r>
        <w:rPr>
          <w:rFonts w:ascii="Arial" w:eastAsia="Arial" w:hAnsi="Arial" w:cs="Arial"/>
          <w:color w:val="535353"/>
          <w:sz w:val="24"/>
          <w:szCs w:val="24"/>
        </w:rPr>
        <w:t>Ticke</w:t>
      </w:r>
      <w:r>
        <w:rPr>
          <w:rFonts w:ascii="Arial" w:eastAsia="Arial" w:hAnsi="Arial" w:cs="Arial"/>
          <w:color w:val="535353"/>
          <w:spacing w:val="1"/>
          <w:sz w:val="24"/>
          <w:szCs w:val="24"/>
        </w:rPr>
        <w:t>t</w:t>
      </w:r>
      <w:r>
        <w:rPr>
          <w:rFonts w:ascii="Arial" w:eastAsia="Arial" w:hAnsi="Arial" w:cs="Arial"/>
          <w:color w:val="535353"/>
          <w:sz w:val="24"/>
          <w:szCs w:val="24"/>
        </w:rPr>
        <w:t>s.</w:t>
      </w:r>
    </w:p>
    <w:p w14:paraId="60811D96" w14:textId="77777777" w:rsidR="00C02F6A" w:rsidRDefault="00C02F6A">
      <w:pPr>
        <w:spacing w:before="1" w:line="280" w:lineRule="exact"/>
        <w:rPr>
          <w:sz w:val="28"/>
          <w:szCs w:val="28"/>
        </w:rPr>
      </w:pPr>
    </w:p>
    <w:p w14:paraId="5458DF6E" w14:textId="77777777" w:rsidR="00C02F6A" w:rsidRDefault="000D0C4A" w:rsidP="00AC5219">
      <w:pPr>
        <w:ind w:left="120" w:right="313"/>
        <w:rPr>
          <w:rFonts w:ascii="Arial" w:eastAsia="Arial" w:hAnsi="Arial" w:cs="Arial"/>
          <w:sz w:val="24"/>
          <w:szCs w:val="24"/>
        </w:rPr>
      </w:pPr>
      <w:r>
        <w:rPr>
          <w:rFonts w:ascii="Arial" w:eastAsia="Arial" w:hAnsi="Arial" w:cs="Arial"/>
          <w:color w:val="535353"/>
          <w:spacing w:val="-1"/>
          <w:sz w:val="24"/>
          <w:szCs w:val="24"/>
        </w:rPr>
        <w:t>7</w:t>
      </w:r>
      <w:r>
        <w:rPr>
          <w:rFonts w:ascii="Arial" w:eastAsia="Arial" w:hAnsi="Arial" w:cs="Arial"/>
          <w:color w:val="535353"/>
          <w:spacing w:val="-2"/>
          <w:sz w:val="24"/>
          <w:szCs w:val="24"/>
        </w:rPr>
        <w:t>.</w:t>
      </w:r>
      <w:r>
        <w:rPr>
          <w:rFonts w:ascii="Arial" w:eastAsia="Arial" w:hAnsi="Arial" w:cs="Arial"/>
          <w:color w:val="535353"/>
          <w:spacing w:val="-1"/>
          <w:sz w:val="24"/>
          <w:szCs w:val="24"/>
        </w:rPr>
        <w:t>2</w:t>
      </w:r>
      <w:r>
        <w:rPr>
          <w:rFonts w:ascii="Arial" w:eastAsia="Arial" w:hAnsi="Arial" w:cs="Arial"/>
          <w:color w:val="535353"/>
          <w:spacing w:val="-2"/>
          <w:sz w:val="24"/>
          <w:szCs w:val="24"/>
        </w:rPr>
        <w:t>.</w:t>
      </w:r>
      <w:r>
        <w:rPr>
          <w:rFonts w:ascii="Arial" w:eastAsia="Arial" w:hAnsi="Arial" w:cs="Arial"/>
          <w:color w:val="535353"/>
          <w:sz w:val="24"/>
          <w:szCs w:val="24"/>
        </w:rPr>
        <w:t>5</w:t>
      </w:r>
      <w:r>
        <w:rPr>
          <w:rFonts w:ascii="Arial" w:eastAsia="Arial" w:hAnsi="Arial" w:cs="Arial"/>
          <w:color w:val="535353"/>
          <w:spacing w:val="9"/>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w:t>
      </w:r>
      <w:r>
        <w:rPr>
          <w:rFonts w:ascii="Arial" w:eastAsia="Arial" w:hAnsi="Arial" w:cs="Arial"/>
          <w:color w:val="535353"/>
          <w:spacing w:val="15"/>
          <w:sz w:val="24"/>
          <w:szCs w:val="24"/>
        </w:rPr>
        <w:t xml:space="preserve"> </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z w:val="24"/>
          <w:szCs w:val="24"/>
        </w:rPr>
        <w:t>f</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13"/>
          <w:sz w:val="24"/>
          <w:szCs w:val="24"/>
        </w:rPr>
        <w:t xml:space="preserve"> </w:t>
      </w:r>
      <w:r>
        <w:rPr>
          <w:rFonts w:ascii="Arial" w:eastAsia="Arial" w:hAnsi="Arial" w:cs="Arial"/>
          <w:color w:val="535353"/>
          <w:sz w:val="24"/>
          <w:szCs w:val="24"/>
        </w:rPr>
        <w:t>to</w:t>
      </w:r>
      <w:r>
        <w:rPr>
          <w:rFonts w:ascii="Arial" w:eastAsia="Arial" w:hAnsi="Arial" w:cs="Arial"/>
          <w:color w:val="535353"/>
          <w:spacing w:val="14"/>
          <w:sz w:val="24"/>
          <w:szCs w:val="24"/>
        </w:rPr>
        <w:t xml:space="preserve"> </w:t>
      </w:r>
      <w:r>
        <w:rPr>
          <w:rFonts w:ascii="Arial" w:eastAsia="Arial" w:hAnsi="Arial" w:cs="Arial"/>
          <w:color w:val="535353"/>
          <w:sz w:val="24"/>
          <w:szCs w:val="24"/>
        </w:rPr>
        <w:t>which</w:t>
      </w:r>
      <w:r>
        <w:rPr>
          <w:rFonts w:ascii="Arial" w:eastAsia="Arial" w:hAnsi="Arial" w:cs="Arial"/>
          <w:color w:val="535353"/>
          <w:spacing w:val="13"/>
          <w:sz w:val="24"/>
          <w:szCs w:val="24"/>
        </w:rPr>
        <w:t xml:space="preserve"> </w:t>
      </w:r>
      <w:r>
        <w:rPr>
          <w:rFonts w:ascii="Arial" w:eastAsia="Arial" w:hAnsi="Arial" w:cs="Arial"/>
          <w:color w:val="535353"/>
          <w:sz w:val="24"/>
          <w:szCs w:val="24"/>
        </w:rPr>
        <w:t>a</w:t>
      </w:r>
      <w:r>
        <w:rPr>
          <w:rFonts w:ascii="Arial" w:eastAsia="Arial" w:hAnsi="Arial" w:cs="Arial"/>
          <w:color w:val="535353"/>
          <w:spacing w:val="11"/>
          <w:sz w:val="24"/>
          <w:szCs w:val="24"/>
        </w:rPr>
        <w:t xml:space="preserve"> </w:t>
      </w:r>
      <w:r>
        <w:rPr>
          <w:rFonts w:ascii="Arial" w:eastAsia="Arial" w:hAnsi="Arial" w:cs="Arial"/>
          <w:color w:val="535353"/>
          <w:spacing w:val="1"/>
          <w:sz w:val="24"/>
          <w:szCs w:val="24"/>
        </w:rPr>
        <w:t>pe</w:t>
      </w:r>
      <w:r>
        <w:rPr>
          <w:rFonts w:ascii="Arial" w:eastAsia="Arial" w:hAnsi="Arial" w:cs="Arial"/>
          <w:color w:val="535353"/>
          <w:sz w:val="24"/>
          <w:szCs w:val="24"/>
        </w:rPr>
        <w:t>rson</w:t>
      </w:r>
      <w:r>
        <w:rPr>
          <w:rFonts w:ascii="Arial" w:eastAsia="Arial" w:hAnsi="Arial" w:cs="Arial"/>
          <w:color w:val="535353"/>
          <w:spacing w:val="14"/>
          <w:sz w:val="24"/>
          <w:szCs w:val="24"/>
        </w:rPr>
        <w:t xml:space="preserve"> </w:t>
      </w:r>
      <w:r>
        <w:rPr>
          <w:rFonts w:ascii="Arial" w:eastAsia="Arial" w:hAnsi="Arial" w:cs="Arial"/>
          <w:color w:val="535353"/>
          <w:sz w:val="24"/>
          <w:szCs w:val="24"/>
        </w:rPr>
        <w:t>is</w:t>
      </w:r>
      <w:r>
        <w:rPr>
          <w:rFonts w:ascii="Arial" w:eastAsia="Arial" w:hAnsi="Arial" w:cs="Arial"/>
          <w:color w:val="535353"/>
          <w:spacing w:val="12"/>
          <w:sz w:val="24"/>
          <w:szCs w:val="24"/>
        </w:rPr>
        <w:t xml:space="preserve"> </w:t>
      </w:r>
      <w:r>
        <w:rPr>
          <w:rFonts w:ascii="Arial" w:eastAsia="Arial" w:hAnsi="Arial" w:cs="Arial"/>
          <w:color w:val="535353"/>
          <w:spacing w:val="1"/>
          <w:sz w:val="24"/>
          <w:szCs w:val="24"/>
        </w:rPr>
        <w:t>en</w:t>
      </w:r>
      <w:r>
        <w:rPr>
          <w:rFonts w:ascii="Arial" w:eastAsia="Arial" w:hAnsi="Arial" w:cs="Arial"/>
          <w:color w:val="535353"/>
          <w:sz w:val="24"/>
          <w:szCs w:val="24"/>
        </w:rPr>
        <w:t>tit</w:t>
      </w:r>
      <w:r>
        <w:rPr>
          <w:rFonts w:ascii="Arial" w:eastAsia="Arial" w:hAnsi="Arial" w:cs="Arial"/>
          <w:color w:val="535353"/>
          <w:spacing w:val="-2"/>
          <w:sz w:val="24"/>
          <w:szCs w:val="24"/>
        </w:rPr>
        <w:t>l</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3"/>
          <w:sz w:val="24"/>
          <w:szCs w:val="24"/>
        </w:rPr>
        <w:t xml:space="preserve"> </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4"/>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he</w:t>
      </w:r>
      <w:r>
        <w:rPr>
          <w:rFonts w:ascii="Arial" w:eastAsia="Arial" w:hAnsi="Arial" w:cs="Arial"/>
          <w:color w:val="535353"/>
          <w:spacing w:val="-2"/>
          <w:sz w:val="24"/>
          <w:szCs w:val="24"/>
        </w:rPr>
        <w:t>s</w:t>
      </w:r>
      <w:r>
        <w:rPr>
          <w:rFonts w:ascii="Arial" w:eastAsia="Arial" w:hAnsi="Arial" w:cs="Arial"/>
          <w:color w:val="535353"/>
          <w:sz w:val="24"/>
          <w:szCs w:val="24"/>
        </w:rPr>
        <w:t>e</w:t>
      </w:r>
      <w:r>
        <w:rPr>
          <w:rFonts w:ascii="Arial" w:eastAsia="Arial" w:hAnsi="Arial" w:cs="Arial"/>
          <w:color w:val="535353"/>
          <w:spacing w:val="16"/>
          <w:sz w:val="24"/>
          <w:szCs w:val="24"/>
        </w:rPr>
        <w:t xml:space="preserve"> </w:t>
      </w:r>
      <w:r>
        <w:rPr>
          <w:rFonts w:ascii="Arial" w:eastAsia="Arial" w:hAnsi="Arial" w:cs="Arial"/>
          <w:color w:val="535353"/>
          <w:spacing w:val="-3"/>
          <w:sz w:val="24"/>
          <w:szCs w:val="24"/>
        </w:rPr>
        <w:t>C</w:t>
      </w:r>
      <w:r>
        <w:rPr>
          <w:rFonts w:ascii="Arial" w:eastAsia="Arial" w:hAnsi="Arial" w:cs="Arial"/>
          <w:color w:val="535353"/>
          <w:spacing w:val="1"/>
          <w:sz w:val="24"/>
          <w:szCs w:val="24"/>
        </w:rPr>
        <w:t>ond</w:t>
      </w:r>
      <w:r>
        <w:rPr>
          <w:rFonts w:ascii="Arial" w:eastAsia="Arial" w:hAnsi="Arial" w:cs="Arial"/>
          <w:color w:val="535353"/>
          <w:sz w:val="24"/>
          <w:szCs w:val="24"/>
        </w:rPr>
        <w:t>it</w:t>
      </w:r>
      <w:r>
        <w:rPr>
          <w:rFonts w:ascii="Arial" w:eastAsia="Arial" w:hAnsi="Arial" w:cs="Arial"/>
          <w:color w:val="535353"/>
          <w:spacing w:val="-3"/>
          <w:sz w:val="24"/>
          <w:szCs w:val="24"/>
        </w:rPr>
        <w:t>i</w:t>
      </w:r>
      <w:r>
        <w:rPr>
          <w:rFonts w:ascii="Arial" w:eastAsia="Arial" w:hAnsi="Arial" w:cs="Arial"/>
          <w:color w:val="535353"/>
          <w:spacing w:val="1"/>
          <w:sz w:val="24"/>
          <w:szCs w:val="24"/>
        </w:rPr>
        <w:t>on</w:t>
      </w:r>
      <w:r>
        <w:rPr>
          <w:rFonts w:ascii="Arial" w:eastAsia="Arial" w:hAnsi="Arial" w:cs="Arial"/>
          <w:color w:val="535353"/>
          <w:sz w:val="24"/>
          <w:szCs w:val="24"/>
        </w:rPr>
        <w:t>s</w:t>
      </w:r>
      <w:r>
        <w:rPr>
          <w:rFonts w:ascii="Arial" w:eastAsia="Arial" w:hAnsi="Arial" w:cs="Arial"/>
          <w:color w:val="535353"/>
          <w:spacing w:val="12"/>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14"/>
          <w:sz w:val="24"/>
          <w:szCs w:val="24"/>
        </w:rPr>
        <w:t xml:space="preserve"> </w:t>
      </w:r>
      <w:r>
        <w:rPr>
          <w:rFonts w:ascii="Arial" w:eastAsia="Arial" w:hAnsi="Arial" w:cs="Arial"/>
          <w:color w:val="535353"/>
          <w:spacing w:val="1"/>
          <w:sz w:val="24"/>
          <w:szCs w:val="24"/>
        </w:rPr>
        <w:t>on</w:t>
      </w:r>
      <w:r>
        <w:rPr>
          <w:rFonts w:ascii="Arial" w:eastAsia="Arial" w:hAnsi="Arial" w:cs="Arial"/>
          <w:color w:val="535353"/>
          <w:sz w:val="24"/>
          <w:szCs w:val="24"/>
        </w:rPr>
        <w:t>ly</w:t>
      </w:r>
      <w:r>
        <w:rPr>
          <w:rFonts w:ascii="Arial" w:eastAsia="Arial" w:hAnsi="Arial" w:cs="Arial"/>
          <w:color w:val="535353"/>
          <w:spacing w:val="12"/>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 issu</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1"/>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r</w:t>
      </w:r>
      <w:r>
        <w:rPr>
          <w:rFonts w:ascii="Arial" w:eastAsia="Arial" w:hAnsi="Arial" w:cs="Arial"/>
          <w:color w:val="535353"/>
          <w:spacing w:val="-2"/>
          <w:sz w:val="24"/>
          <w:szCs w:val="24"/>
        </w:rPr>
        <w:t>o</w:t>
      </w:r>
      <w:r>
        <w:rPr>
          <w:rFonts w:ascii="Arial" w:eastAsia="Arial" w:hAnsi="Arial" w:cs="Arial"/>
          <w:color w:val="535353"/>
          <w:spacing w:val="1"/>
          <w:sz w:val="24"/>
          <w:szCs w:val="24"/>
        </w:rPr>
        <w:t>du</w:t>
      </w:r>
      <w:r>
        <w:rPr>
          <w:rFonts w:ascii="Arial" w:eastAsia="Arial" w:hAnsi="Arial" w:cs="Arial"/>
          <w:color w:val="535353"/>
          <w:sz w:val="24"/>
          <w:szCs w:val="24"/>
        </w:rPr>
        <w:t>ct</w:t>
      </w:r>
      <w:r>
        <w:rPr>
          <w:rFonts w:ascii="Arial" w:eastAsia="Arial" w:hAnsi="Arial" w:cs="Arial"/>
          <w:color w:val="535353"/>
          <w:spacing w:val="-2"/>
          <w:sz w:val="24"/>
          <w:szCs w:val="24"/>
        </w:rPr>
        <w: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1"/>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ct</w:t>
      </w:r>
      <w:r>
        <w:rPr>
          <w:rFonts w:ascii="Arial" w:eastAsia="Arial" w:hAnsi="Arial" w:cs="Arial"/>
          <w:color w:val="535353"/>
          <w:spacing w:val="-1"/>
          <w:sz w:val="24"/>
          <w:szCs w:val="24"/>
        </w:rPr>
        <w:t>u</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16"/>
          <w:sz w:val="24"/>
          <w:szCs w:val="24"/>
        </w:rPr>
        <w:t xml:space="preserve"> </w:t>
      </w:r>
      <w:r>
        <w:rPr>
          <w:rFonts w:ascii="Arial" w:eastAsia="Arial" w:hAnsi="Arial" w:cs="Arial"/>
          <w:color w:val="535353"/>
          <w:sz w:val="24"/>
          <w:szCs w:val="24"/>
        </w:rPr>
        <w:t>Ticket</w:t>
      </w:r>
      <w:r>
        <w:rPr>
          <w:rFonts w:ascii="Arial" w:eastAsia="Arial" w:hAnsi="Arial" w:cs="Arial"/>
          <w:color w:val="535353"/>
          <w:spacing w:val="11"/>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11"/>
          <w:sz w:val="24"/>
          <w:szCs w:val="24"/>
        </w:rPr>
        <w:t xml:space="preserve"> </w:t>
      </w:r>
      <w:r>
        <w:rPr>
          <w:rFonts w:ascii="Arial" w:eastAsia="Arial" w:hAnsi="Arial" w:cs="Arial"/>
          <w:color w:val="535353"/>
          <w:sz w:val="24"/>
          <w:szCs w:val="24"/>
        </w:rPr>
        <w:t>id</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tific</w:t>
      </w:r>
      <w:r>
        <w:rPr>
          <w:rFonts w:ascii="Arial" w:eastAsia="Arial" w:hAnsi="Arial" w:cs="Arial"/>
          <w:color w:val="535353"/>
          <w:spacing w:val="1"/>
          <w:sz w:val="24"/>
          <w:szCs w:val="24"/>
        </w:rPr>
        <w:t>a</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1"/>
          <w:sz w:val="24"/>
          <w:szCs w:val="24"/>
        </w:rPr>
        <w:t xml:space="preserve"> </w:t>
      </w:r>
      <w:r>
        <w:rPr>
          <w:rFonts w:ascii="Arial" w:eastAsia="Arial" w:hAnsi="Arial" w:cs="Arial"/>
          <w:color w:val="535353"/>
          <w:spacing w:val="1"/>
          <w:sz w:val="24"/>
          <w:szCs w:val="24"/>
        </w:rPr>
        <w:t>d</w:t>
      </w:r>
      <w:r>
        <w:rPr>
          <w:rFonts w:ascii="Arial" w:eastAsia="Arial" w:hAnsi="Arial" w:cs="Arial"/>
          <w:color w:val="535353"/>
          <w:spacing w:val="-1"/>
          <w:sz w:val="24"/>
          <w:szCs w:val="24"/>
        </w:rPr>
        <w:t>e</w:t>
      </w:r>
      <w:r>
        <w:rPr>
          <w:rFonts w:ascii="Arial" w:eastAsia="Arial" w:hAnsi="Arial" w:cs="Arial"/>
          <w:color w:val="535353"/>
          <w:spacing w:val="1"/>
          <w:sz w:val="24"/>
          <w:szCs w:val="24"/>
        </w:rPr>
        <w:t>mon</w:t>
      </w:r>
      <w:r>
        <w:rPr>
          <w:rFonts w:ascii="Arial" w:eastAsia="Arial" w:hAnsi="Arial" w:cs="Arial"/>
          <w:color w:val="535353"/>
          <w:spacing w:val="-2"/>
          <w:sz w:val="24"/>
          <w:szCs w:val="24"/>
        </w:rPr>
        <w:t>st</w:t>
      </w:r>
      <w:r>
        <w:rPr>
          <w:rFonts w:ascii="Arial" w:eastAsia="Arial" w:hAnsi="Arial" w:cs="Arial"/>
          <w:color w:val="535353"/>
          <w:sz w:val="24"/>
          <w:szCs w:val="24"/>
        </w:rPr>
        <w:t>rati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1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3"/>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sidR="00AC5219">
        <w:rPr>
          <w:rFonts w:ascii="Arial" w:eastAsia="Arial" w:hAnsi="Arial" w:cs="Arial"/>
          <w:color w:val="535353"/>
          <w:sz w:val="24"/>
          <w:szCs w:val="24"/>
        </w:rPr>
        <w:t xml:space="preserve"> </w:t>
      </w:r>
      <w:r>
        <w:rPr>
          <w:rFonts w:ascii="Arial" w:eastAsia="Arial" w:hAnsi="Arial" w:cs="Arial"/>
          <w:color w:val="535353"/>
          <w:spacing w:val="1"/>
          <w:sz w:val="24"/>
          <w:szCs w:val="24"/>
        </w:rPr>
        <w:t>pe</w:t>
      </w:r>
      <w:r>
        <w:rPr>
          <w:rFonts w:ascii="Arial" w:eastAsia="Arial" w:hAnsi="Arial" w:cs="Arial"/>
          <w:color w:val="535353"/>
          <w:sz w:val="24"/>
          <w:szCs w:val="24"/>
        </w:rPr>
        <w:t>rson</w:t>
      </w:r>
      <w:r>
        <w:rPr>
          <w:rFonts w:ascii="Arial" w:eastAsia="Arial" w:hAnsi="Arial" w:cs="Arial"/>
          <w:color w:val="535353"/>
          <w:spacing w:val="3"/>
          <w:sz w:val="24"/>
          <w:szCs w:val="24"/>
        </w:rPr>
        <w:t xml:space="preserve"> </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pacing w:val="1"/>
          <w:sz w:val="24"/>
          <w:szCs w:val="24"/>
        </w:rPr>
        <w:t>que</w:t>
      </w:r>
      <w:r>
        <w:rPr>
          <w:rFonts w:ascii="Arial" w:eastAsia="Arial" w:hAnsi="Arial" w:cs="Arial"/>
          <w:color w:val="535353"/>
          <w:spacing w:val="-2"/>
          <w:sz w:val="24"/>
          <w:szCs w:val="24"/>
        </w:rPr>
        <w:t>s</w:t>
      </w:r>
      <w:r>
        <w:rPr>
          <w:rFonts w:ascii="Arial" w:eastAsia="Arial" w:hAnsi="Arial" w:cs="Arial"/>
          <w:color w:val="535353"/>
          <w:sz w:val="24"/>
          <w:szCs w:val="24"/>
        </w:rPr>
        <w:t>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ref</w:t>
      </w:r>
      <w:r>
        <w:rPr>
          <w:rFonts w:ascii="Arial" w:eastAsia="Arial" w:hAnsi="Arial" w:cs="Arial"/>
          <w:color w:val="535353"/>
          <w:spacing w:val="1"/>
          <w:sz w:val="24"/>
          <w:szCs w:val="24"/>
        </w:rPr>
        <w:t>un</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z w:val="24"/>
          <w:szCs w:val="24"/>
        </w:rPr>
        <w:t>is</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pe</w:t>
      </w:r>
      <w:r>
        <w:rPr>
          <w:rFonts w:ascii="Arial" w:eastAsia="Arial" w:hAnsi="Arial" w:cs="Arial"/>
          <w:color w:val="535353"/>
          <w:sz w:val="24"/>
          <w:szCs w:val="24"/>
        </w:rPr>
        <w:t>rson</w:t>
      </w:r>
      <w:r>
        <w:rPr>
          <w:rFonts w:ascii="Arial" w:eastAsia="Arial" w:hAnsi="Arial" w:cs="Arial"/>
          <w:color w:val="535353"/>
          <w:spacing w:val="1"/>
          <w:sz w:val="24"/>
          <w:szCs w:val="24"/>
        </w:rPr>
        <w:t xml:space="preserve"> </w:t>
      </w:r>
      <w:r>
        <w:rPr>
          <w:rFonts w:ascii="Arial" w:eastAsia="Arial" w:hAnsi="Arial" w:cs="Arial"/>
          <w:color w:val="535353"/>
          <w:sz w:val="24"/>
          <w:szCs w:val="24"/>
        </w:rPr>
        <w:t>to</w:t>
      </w:r>
      <w:r>
        <w:rPr>
          <w:rFonts w:ascii="Arial" w:eastAsia="Arial" w:hAnsi="Arial" w:cs="Arial"/>
          <w:color w:val="535353"/>
          <w:spacing w:val="1"/>
          <w:sz w:val="24"/>
          <w:szCs w:val="24"/>
        </w:rPr>
        <w:t xml:space="preserve"> </w:t>
      </w:r>
      <w:r>
        <w:rPr>
          <w:rFonts w:ascii="Arial" w:eastAsia="Arial" w:hAnsi="Arial" w:cs="Arial"/>
          <w:color w:val="535353"/>
          <w:sz w:val="24"/>
          <w:szCs w:val="24"/>
        </w:rPr>
        <w:t>wh</w:t>
      </w:r>
      <w:r>
        <w:rPr>
          <w:rFonts w:ascii="Arial" w:eastAsia="Arial" w:hAnsi="Arial" w:cs="Arial"/>
          <w:color w:val="535353"/>
          <w:spacing w:val="1"/>
          <w:sz w:val="24"/>
          <w:szCs w:val="24"/>
        </w:rPr>
        <w:t>o</w:t>
      </w:r>
      <w:r>
        <w:rPr>
          <w:rFonts w:ascii="Arial" w:eastAsia="Arial" w:hAnsi="Arial" w:cs="Arial"/>
          <w:color w:val="535353"/>
          <w:sz w:val="24"/>
          <w:szCs w:val="24"/>
        </w:rPr>
        <w:t>m</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z w:val="24"/>
          <w:szCs w:val="24"/>
        </w:rPr>
        <w:t xml:space="preserve">was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g</w:t>
      </w:r>
      <w:r>
        <w:rPr>
          <w:rFonts w:ascii="Arial" w:eastAsia="Arial" w:hAnsi="Arial" w:cs="Arial"/>
          <w:color w:val="535353"/>
          <w:sz w:val="24"/>
          <w:szCs w:val="24"/>
        </w:rPr>
        <w:t>in</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1"/>
          <w:sz w:val="24"/>
          <w:szCs w:val="24"/>
        </w:rPr>
        <w:t>l</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l</w:t>
      </w:r>
      <w:r>
        <w:rPr>
          <w:rFonts w:ascii="Arial" w:eastAsia="Arial" w:hAnsi="Arial" w:cs="Arial"/>
          <w:color w:val="535353"/>
          <w:spacing w:val="-2"/>
          <w:sz w:val="24"/>
          <w:szCs w:val="24"/>
        </w:rPr>
        <w:t>d</w:t>
      </w:r>
      <w:r>
        <w:rPr>
          <w:rFonts w:ascii="Arial" w:eastAsia="Arial" w:hAnsi="Arial" w:cs="Arial"/>
          <w:color w:val="535353"/>
          <w:sz w:val="24"/>
          <w:szCs w:val="24"/>
        </w:rPr>
        <w:t xml:space="preserve">. </w:t>
      </w:r>
      <w:proofErr w:type="gramStart"/>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 xml:space="preserve">e </w:t>
      </w:r>
      <w:r>
        <w:rPr>
          <w:rFonts w:ascii="Arial" w:eastAsia="Arial" w:hAnsi="Arial" w:cs="Arial"/>
          <w:color w:val="535353"/>
          <w:spacing w:val="2"/>
          <w:sz w:val="24"/>
          <w:szCs w:val="24"/>
        </w:rPr>
        <w:t xml:space="preserve"> </w:t>
      </w:r>
      <w:r>
        <w:rPr>
          <w:rFonts w:ascii="Arial" w:eastAsia="Arial" w:hAnsi="Arial" w:cs="Arial"/>
          <w:color w:val="535353"/>
          <w:sz w:val="24"/>
          <w:szCs w:val="24"/>
        </w:rPr>
        <w:t>id</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tific</w:t>
      </w:r>
      <w:r>
        <w:rPr>
          <w:rFonts w:ascii="Arial" w:eastAsia="Arial" w:hAnsi="Arial" w:cs="Arial"/>
          <w:color w:val="535353"/>
          <w:spacing w:val="1"/>
          <w:sz w:val="24"/>
          <w:szCs w:val="24"/>
        </w:rPr>
        <w:t>a</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z w:val="24"/>
          <w:szCs w:val="24"/>
        </w:rPr>
        <w:t>n</w:t>
      </w:r>
      <w:proofErr w:type="gramEnd"/>
      <w:r>
        <w:rPr>
          <w:rFonts w:ascii="Arial" w:eastAsia="Arial" w:hAnsi="Arial" w:cs="Arial"/>
          <w:color w:val="535353"/>
          <w:sz w:val="24"/>
          <w:szCs w:val="24"/>
        </w:rPr>
        <w:t xml:space="preserve"> </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r</w:t>
      </w:r>
      <w:r>
        <w:rPr>
          <w:rFonts w:ascii="Arial" w:eastAsia="Arial" w:hAnsi="Arial" w:cs="Arial"/>
          <w:color w:val="535353"/>
          <w:spacing w:val="-2"/>
          <w:sz w:val="24"/>
          <w:szCs w:val="24"/>
        </w:rPr>
        <w:t>o</w:t>
      </w:r>
      <w:r>
        <w:rPr>
          <w:rFonts w:ascii="Arial" w:eastAsia="Arial" w:hAnsi="Arial" w:cs="Arial"/>
          <w:color w:val="535353"/>
          <w:spacing w:val="1"/>
          <w:sz w:val="24"/>
          <w:szCs w:val="24"/>
        </w:rPr>
        <w:t>du</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 xml:space="preserve">d </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u</w:t>
      </w:r>
      <w:r>
        <w:rPr>
          <w:rFonts w:ascii="Arial" w:eastAsia="Arial" w:hAnsi="Arial" w:cs="Arial"/>
          <w:color w:val="535353"/>
          <w:sz w:val="24"/>
          <w:szCs w:val="24"/>
        </w:rPr>
        <w:t xml:space="preserve">st </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 xml:space="preserve">e </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 xml:space="preserve">o </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 xml:space="preserve">e </w:t>
      </w:r>
      <w:r>
        <w:rPr>
          <w:rFonts w:ascii="Arial" w:eastAsia="Arial" w:hAnsi="Arial" w:cs="Arial"/>
          <w:color w:val="535353"/>
          <w:spacing w:val="2"/>
          <w:sz w:val="24"/>
          <w:szCs w:val="24"/>
        </w:rPr>
        <w:t xml:space="preserve"> </w:t>
      </w:r>
      <w:r>
        <w:rPr>
          <w:rFonts w:ascii="Arial" w:eastAsia="Arial" w:hAnsi="Arial" w:cs="Arial"/>
          <w:color w:val="535353"/>
          <w:sz w:val="24"/>
          <w:szCs w:val="24"/>
        </w:rPr>
        <w:t>re</w:t>
      </w:r>
      <w:r>
        <w:rPr>
          <w:rFonts w:ascii="Arial" w:eastAsia="Arial" w:hAnsi="Arial" w:cs="Arial"/>
          <w:color w:val="535353"/>
          <w:spacing w:val="1"/>
          <w:sz w:val="24"/>
          <w:szCs w:val="24"/>
        </w:rPr>
        <w:t>a</w:t>
      </w:r>
      <w:r>
        <w:rPr>
          <w:rFonts w:ascii="Arial" w:eastAsia="Arial" w:hAnsi="Arial" w:cs="Arial"/>
          <w:color w:val="535353"/>
          <w:spacing w:val="-2"/>
          <w:sz w:val="24"/>
          <w:szCs w:val="24"/>
        </w:rPr>
        <w:t>s</w:t>
      </w:r>
      <w:r>
        <w:rPr>
          <w:rFonts w:ascii="Arial" w:eastAsia="Arial" w:hAnsi="Arial" w:cs="Arial"/>
          <w:color w:val="535353"/>
          <w:spacing w:val="1"/>
          <w:sz w:val="24"/>
          <w:szCs w:val="24"/>
        </w:rPr>
        <w:t>on</w:t>
      </w:r>
      <w:r>
        <w:rPr>
          <w:rFonts w:ascii="Arial" w:eastAsia="Arial" w:hAnsi="Arial" w:cs="Arial"/>
          <w:color w:val="535353"/>
          <w:spacing w:val="-1"/>
          <w:sz w:val="24"/>
          <w:szCs w:val="24"/>
        </w:rPr>
        <w:t>a</w:t>
      </w:r>
      <w:r>
        <w:rPr>
          <w:rFonts w:ascii="Arial" w:eastAsia="Arial" w:hAnsi="Arial" w:cs="Arial"/>
          <w:color w:val="535353"/>
          <w:spacing w:val="1"/>
          <w:sz w:val="24"/>
          <w:szCs w:val="24"/>
        </w:rPr>
        <w:t>b</w:t>
      </w:r>
      <w:r>
        <w:rPr>
          <w:rFonts w:ascii="Arial" w:eastAsia="Arial" w:hAnsi="Arial" w:cs="Arial"/>
          <w:color w:val="535353"/>
          <w:sz w:val="24"/>
          <w:szCs w:val="24"/>
        </w:rPr>
        <w:t xml:space="preserve">le </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a</w:t>
      </w:r>
      <w:r>
        <w:rPr>
          <w:rFonts w:ascii="Arial" w:eastAsia="Arial" w:hAnsi="Arial" w:cs="Arial"/>
          <w:color w:val="535353"/>
          <w:sz w:val="24"/>
          <w:szCs w:val="24"/>
        </w:rPr>
        <w:t>tis</w:t>
      </w:r>
      <w:r>
        <w:rPr>
          <w:rFonts w:ascii="Arial" w:eastAsia="Arial" w:hAnsi="Arial" w:cs="Arial"/>
          <w:color w:val="535353"/>
          <w:spacing w:val="-2"/>
          <w:sz w:val="24"/>
          <w:szCs w:val="24"/>
        </w:rPr>
        <w:t>f</w:t>
      </w:r>
      <w:r>
        <w:rPr>
          <w:rFonts w:ascii="Arial" w:eastAsia="Arial" w:hAnsi="Arial" w:cs="Arial"/>
          <w:color w:val="535353"/>
          <w:spacing w:val="1"/>
          <w:sz w:val="24"/>
          <w:szCs w:val="24"/>
        </w:rPr>
        <w:t>a</w:t>
      </w:r>
      <w:r>
        <w:rPr>
          <w:rFonts w:ascii="Arial" w:eastAsia="Arial" w:hAnsi="Arial" w:cs="Arial"/>
          <w:color w:val="535353"/>
          <w:sz w:val="24"/>
          <w:szCs w:val="24"/>
        </w:rPr>
        <w:t>cti</w:t>
      </w:r>
      <w:r>
        <w:rPr>
          <w:rFonts w:ascii="Arial" w:eastAsia="Arial" w:hAnsi="Arial" w:cs="Arial"/>
          <w:color w:val="535353"/>
          <w:spacing w:val="1"/>
          <w:sz w:val="24"/>
          <w:szCs w:val="24"/>
        </w:rPr>
        <w:t>o</w:t>
      </w:r>
      <w:r>
        <w:rPr>
          <w:rFonts w:ascii="Arial" w:eastAsia="Arial" w:hAnsi="Arial" w:cs="Arial"/>
          <w:color w:val="535353"/>
          <w:sz w:val="24"/>
          <w:szCs w:val="24"/>
        </w:rPr>
        <w:t xml:space="preserve">n  </w:t>
      </w:r>
      <w:r>
        <w:rPr>
          <w:rFonts w:ascii="Arial" w:eastAsia="Arial" w:hAnsi="Arial" w:cs="Arial"/>
          <w:color w:val="535353"/>
          <w:spacing w:val="1"/>
          <w:sz w:val="24"/>
          <w:szCs w:val="24"/>
        </w:rPr>
        <w:t>o</w:t>
      </w:r>
      <w:r>
        <w:rPr>
          <w:rFonts w:ascii="Arial" w:eastAsia="Arial" w:hAnsi="Arial" w:cs="Arial"/>
          <w:color w:val="535353"/>
          <w:sz w:val="24"/>
          <w:szCs w:val="24"/>
        </w:rPr>
        <w:t xml:space="preserve">f </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 s</w:t>
      </w:r>
      <w:r>
        <w:rPr>
          <w:rFonts w:ascii="Arial" w:eastAsia="Arial" w:hAnsi="Arial" w:cs="Arial"/>
          <w:color w:val="535353"/>
          <w:spacing w:val="1"/>
          <w:sz w:val="24"/>
          <w:szCs w:val="24"/>
        </w:rPr>
        <w:t>upe</w:t>
      </w:r>
      <w:r>
        <w:rPr>
          <w:rFonts w:ascii="Arial" w:eastAsia="Arial" w:hAnsi="Arial" w:cs="Arial"/>
          <w:color w:val="535353"/>
          <w:sz w:val="24"/>
          <w:szCs w:val="24"/>
        </w:rPr>
        <w:t>rv</w:t>
      </w:r>
      <w:r>
        <w:rPr>
          <w:rFonts w:ascii="Arial" w:eastAsia="Arial" w:hAnsi="Arial" w:cs="Arial"/>
          <w:color w:val="535353"/>
          <w:spacing w:val="-1"/>
          <w:sz w:val="24"/>
          <w:szCs w:val="24"/>
        </w:rPr>
        <w:t>i</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r of</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Tick</w:t>
      </w:r>
      <w:r>
        <w:rPr>
          <w:rFonts w:ascii="Arial" w:eastAsia="Arial" w:hAnsi="Arial" w:cs="Arial"/>
          <w:color w:val="535353"/>
          <w:spacing w:val="-2"/>
          <w:sz w:val="24"/>
          <w:szCs w:val="24"/>
        </w:rPr>
        <w:t>e</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z w:val="24"/>
          <w:szCs w:val="24"/>
        </w:rPr>
        <w:t>O</w:t>
      </w:r>
      <w:r>
        <w:rPr>
          <w:rFonts w:ascii="Arial" w:eastAsia="Arial" w:hAnsi="Arial" w:cs="Arial"/>
          <w:color w:val="535353"/>
          <w:spacing w:val="1"/>
          <w:sz w:val="24"/>
          <w:szCs w:val="24"/>
        </w:rPr>
        <w:t>f</w:t>
      </w:r>
      <w:r>
        <w:rPr>
          <w:rFonts w:ascii="Arial" w:eastAsia="Arial" w:hAnsi="Arial" w:cs="Arial"/>
          <w:color w:val="535353"/>
          <w:sz w:val="24"/>
          <w:szCs w:val="24"/>
        </w:rPr>
        <w:t>fic</w:t>
      </w:r>
      <w:r>
        <w:rPr>
          <w:rFonts w:ascii="Arial" w:eastAsia="Arial" w:hAnsi="Arial" w:cs="Arial"/>
          <w:color w:val="535353"/>
          <w:spacing w:val="1"/>
          <w:sz w:val="24"/>
          <w:szCs w:val="24"/>
        </w:rPr>
        <w:t>e</w:t>
      </w:r>
      <w:r>
        <w:rPr>
          <w:rFonts w:ascii="Arial" w:eastAsia="Arial" w:hAnsi="Arial" w:cs="Arial"/>
          <w:color w:val="535353"/>
          <w:sz w:val="24"/>
          <w:szCs w:val="24"/>
        </w:rPr>
        <w:t>.</w:t>
      </w:r>
    </w:p>
    <w:p w14:paraId="708053ED" w14:textId="77777777" w:rsidR="00C02F6A" w:rsidRDefault="00C02F6A">
      <w:pPr>
        <w:spacing w:before="1" w:line="280" w:lineRule="exact"/>
        <w:rPr>
          <w:sz w:val="28"/>
          <w:szCs w:val="28"/>
        </w:rPr>
      </w:pPr>
    </w:p>
    <w:p w14:paraId="0620AA8E" w14:textId="77777777" w:rsidR="00C02F6A" w:rsidRDefault="000D0C4A">
      <w:pPr>
        <w:ind w:left="120" w:right="1869"/>
        <w:jc w:val="both"/>
        <w:rPr>
          <w:rFonts w:ascii="Arial" w:eastAsia="Arial" w:hAnsi="Arial" w:cs="Arial"/>
          <w:sz w:val="24"/>
          <w:szCs w:val="24"/>
        </w:rPr>
      </w:pPr>
      <w:r>
        <w:rPr>
          <w:rFonts w:ascii="Arial" w:eastAsia="Arial" w:hAnsi="Arial" w:cs="Arial"/>
          <w:color w:val="535353"/>
          <w:spacing w:val="1"/>
          <w:sz w:val="24"/>
          <w:szCs w:val="24"/>
        </w:rPr>
        <w:t>7</w:t>
      </w:r>
      <w:r>
        <w:rPr>
          <w:rFonts w:ascii="Arial" w:eastAsia="Arial" w:hAnsi="Arial" w:cs="Arial"/>
          <w:color w:val="535353"/>
          <w:sz w:val="24"/>
          <w:szCs w:val="24"/>
        </w:rPr>
        <w:t>.3</w:t>
      </w:r>
      <w:r>
        <w:rPr>
          <w:rFonts w:ascii="Arial" w:eastAsia="Arial" w:hAnsi="Arial" w:cs="Arial"/>
          <w:color w:val="535353"/>
          <w:spacing w:val="-1"/>
          <w:sz w:val="24"/>
          <w:szCs w:val="24"/>
        </w:rPr>
        <w:t xml:space="preserve"> </w:t>
      </w:r>
      <w:r>
        <w:rPr>
          <w:rFonts w:ascii="Arial" w:eastAsia="Arial" w:hAnsi="Arial" w:cs="Arial"/>
          <w:color w:val="535353"/>
          <w:sz w:val="24"/>
          <w:szCs w:val="24"/>
        </w:rPr>
        <w:t>If</w:t>
      </w:r>
      <w:r>
        <w:rPr>
          <w:rFonts w:ascii="Arial" w:eastAsia="Arial" w:hAnsi="Arial" w:cs="Arial"/>
          <w:color w:val="535353"/>
          <w:spacing w:val="1"/>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 xml:space="preserve"> </w:t>
      </w:r>
      <w:r>
        <w:rPr>
          <w:rFonts w:ascii="Arial" w:eastAsia="Arial" w:hAnsi="Arial" w:cs="Arial"/>
          <w:color w:val="535353"/>
          <w:sz w:val="24"/>
          <w:szCs w:val="24"/>
        </w:rPr>
        <w:t>M</w:t>
      </w:r>
      <w:r>
        <w:rPr>
          <w:rFonts w:ascii="Arial" w:eastAsia="Arial" w:hAnsi="Arial" w:cs="Arial"/>
          <w:color w:val="535353"/>
          <w:spacing w:val="-2"/>
          <w:sz w:val="24"/>
          <w:szCs w:val="24"/>
        </w:rPr>
        <w:t>a</w:t>
      </w:r>
      <w:r>
        <w:rPr>
          <w:rFonts w:ascii="Arial" w:eastAsia="Arial" w:hAnsi="Arial" w:cs="Arial"/>
          <w:color w:val="535353"/>
          <w:sz w:val="24"/>
          <w:szCs w:val="24"/>
        </w:rPr>
        <w:t>tch</w:t>
      </w:r>
      <w:r>
        <w:rPr>
          <w:rFonts w:ascii="Arial" w:eastAsia="Arial" w:hAnsi="Arial" w:cs="Arial"/>
          <w:color w:val="535353"/>
          <w:spacing w:val="1"/>
          <w:sz w:val="24"/>
          <w:szCs w:val="24"/>
        </w:rPr>
        <w:t xml:space="preserve"> </w:t>
      </w:r>
      <w:r>
        <w:rPr>
          <w:rFonts w:ascii="Arial" w:eastAsia="Arial" w:hAnsi="Arial" w:cs="Arial"/>
          <w:color w:val="535353"/>
          <w:sz w:val="24"/>
          <w:szCs w:val="24"/>
        </w:rPr>
        <w:t xml:space="preserve">is </w:t>
      </w:r>
      <w:r>
        <w:rPr>
          <w:rFonts w:ascii="Arial" w:eastAsia="Arial" w:hAnsi="Arial" w:cs="Arial"/>
          <w:color w:val="535353"/>
          <w:spacing w:val="-1"/>
          <w:sz w:val="24"/>
          <w:szCs w:val="24"/>
        </w:rPr>
        <w:t>a</w:t>
      </w:r>
      <w:r>
        <w:rPr>
          <w:rFonts w:ascii="Arial" w:eastAsia="Arial" w:hAnsi="Arial" w:cs="Arial"/>
          <w:color w:val="535353"/>
          <w:spacing w:val="1"/>
          <w:sz w:val="24"/>
          <w:szCs w:val="24"/>
        </w:rPr>
        <w:t>b</w:t>
      </w:r>
      <w:r>
        <w:rPr>
          <w:rFonts w:ascii="Arial" w:eastAsia="Arial" w:hAnsi="Arial" w:cs="Arial"/>
          <w:color w:val="535353"/>
          <w:spacing w:val="-1"/>
          <w:sz w:val="24"/>
          <w:szCs w:val="24"/>
        </w:rPr>
        <w:t>a</w:t>
      </w:r>
      <w:r>
        <w:rPr>
          <w:rFonts w:ascii="Arial" w:eastAsia="Arial" w:hAnsi="Arial" w:cs="Arial"/>
          <w:color w:val="535353"/>
          <w:spacing w:val="1"/>
          <w:sz w:val="24"/>
          <w:szCs w:val="24"/>
        </w:rPr>
        <w:t>nd</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b</w:t>
      </w:r>
      <w:r>
        <w:rPr>
          <w:rFonts w:ascii="Arial" w:eastAsia="Arial" w:hAnsi="Arial" w:cs="Arial"/>
          <w:color w:val="535353"/>
          <w:spacing w:val="-1"/>
          <w:sz w:val="24"/>
          <w:szCs w:val="24"/>
        </w:rPr>
        <w:t>e</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 xml:space="preserve">re </w:t>
      </w:r>
      <w:r>
        <w:rPr>
          <w:rFonts w:ascii="Arial" w:eastAsia="Arial" w:hAnsi="Arial" w:cs="Arial"/>
          <w:color w:val="535353"/>
          <w:spacing w:val="-1"/>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4"/>
          <w:sz w:val="24"/>
          <w:szCs w:val="24"/>
        </w:rPr>
        <w:t>2</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 xml:space="preserve">lf </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s kick</w:t>
      </w:r>
      <w:r>
        <w:rPr>
          <w:rFonts w:ascii="Arial" w:eastAsia="Arial" w:hAnsi="Arial" w:cs="Arial"/>
          <w:color w:val="535353"/>
          <w:spacing w:val="1"/>
          <w:sz w:val="24"/>
          <w:szCs w:val="24"/>
        </w:rPr>
        <w:t>e</w:t>
      </w:r>
      <w:r>
        <w:rPr>
          <w:rFonts w:ascii="Arial" w:eastAsia="Arial" w:hAnsi="Arial" w:cs="Arial"/>
          <w:color w:val="535353"/>
          <w:spacing w:val="2"/>
          <w:sz w:val="24"/>
          <w:szCs w:val="24"/>
        </w:rPr>
        <w:t>d</w:t>
      </w:r>
      <w:r>
        <w:rPr>
          <w:rFonts w:ascii="Arial" w:eastAsia="Arial" w:hAnsi="Arial" w:cs="Arial"/>
          <w:color w:val="535353"/>
          <w:spacing w:val="-1"/>
          <w:sz w:val="24"/>
          <w:szCs w:val="24"/>
        </w:rPr>
        <w:t>-</w:t>
      </w:r>
      <w:r>
        <w:rPr>
          <w:rFonts w:ascii="Arial" w:eastAsia="Arial" w:hAnsi="Arial" w:cs="Arial"/>
          <w:color w:val="535353"/>
          <w:spacing w:val="1"/>
          <w:sz w:val="24"/>
          <w:szCs w:val="24"/>
        </w:rPr>
        <w:t>o</w:t>
      </w:r>
      <w:r>
        <w:rPr>
          <w:rFonts w:ascii="Arial" w:eastAsia="Arial" w:hAnsi="Arial" w:cs="Arial"/>
          <w:color w:val="535353"/>
          <w:spacing w:val="-2"/>
          <w:sz w:val="24"/>
          <w:szCs w:val="24"/>
        </w:rPr>
        <w:t>f</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en</w:t>
      </w:r>
      <w:r>
        <w:rPr>
          <w:rFonts w:ascii="Arial" w:eastAsia="Arial" w:hAnsi="Arial" w:cs="Arial"/>
          <w:color w:val="535353"/>
          <w:sz w:val="24"/>
          <w:szCs w:val="24"/>
        </w:rPr>
        <w:t>:</w:t>
      </w:r>
    </w:p>
    <w:p w14:paraId="2E3BBC04" w14:textId="77777777" w:rsidR="00C02F6A" w:rsidRDefault="00C02F6A">
      <w:pPr>
        <w:spacing w:before="1" w:line="280" w:lineRule="exact"/>
        <w:rPr>
          <w:sz w:val="28"/>
          <w:szCs w:val="28"/>
        </w:rPr>
      </w:pPr>
    </w:p>
    <w:p w14:paraId="44A8A24C" w14:textId="77777777" w:rsidR="00C02F6A" w:rsidRDefault="000D0C4A">
      <w:pPr>
        <w:ind w:left="120" w:right="308"/>
        <w:jc w:val="both"/>
        <w:rPr>
          <w:rFonts w:ascii="Arial" w:eastAsia="Arial" w:hAnsi="Arial" w:cs="Arial"/>
          <w:sz w:val="24"/>
          <w:szCs w:val="24"/>
        </w:rPr>
      </w:pPr>
      <w:r>
        <w:rPr>
          <w:rFonts w:ascii="Arial" w:eastAsia="Arial" w:hAnsi="Arial" w:cs="Arial"/>
          <w:color w:val="535353"/>
          <w:spacing w:val="-1"/>
          <w:sz w:val="24"/>
          <w:szCs w:val="24"/>
        </w:rPr>
        <w:t>7</w:t>
      </w:r>
      <w:r>
        <w:rPr>
          <w:rFonts w:ascii="Arial" w:eastAsia="Arial" w:hAnsi="Arial" w:cs="Arial"/>
          <w:color w:val="535353"/>
          <w:spacing w:val="-2"/>
          <w:sz w:val="24"/>
          <w:szCs w:val="24"/>
        </w:rPr>
        <w:t>.</w:t>
      </w:r>
      <w:r>
        <w:rPr>
          <w:rFonts w:ascii="Arial" w:eastAsia="Arial" w:hAnsi="Arial" w:cs="Arial"/>
          <w:color w:val="535353"/>
          <w:spacing w:val="-1"/>
          <w:sz w:val="24"/>
          <w:szCs w:val="24"/>
        </w:rPr>
        <w:t>3</w:t>
      </w:r>
      <w:r>
        <w:rPr>
          <w:rFonts w:ascii="Arial" w:eastAsia="Arial" w:hAnsi="Arial" w:cs="Arial"/>
          <w:color w:val="535353"/>
          <w:spacing w:val="-2"/>
          <w:sz w:val="24"/>
          <w:szCs w:val="24"/>
        </w:rPr>
        <w:t>.</w:t>
      </w:r>
      <w:r>
        <w:rPr>
          <w:rFonts w:ascii="Arial" w:eastAsia="Arial" w:hAnsi="Arial" w:cs="Arial"/>
          <w:color w:val="535353"/>
          <w:sz w:val="24"/>
          <w:szCs w:val="24"/>
        </w:rPr>
        <w:t xml:space="preserve">1 </w:t>
      </w:r>
      <w:r>
        <w:rPr>
          <w:rFonts w:ascii="Arial" w:eastAsia="Arial" w:hAnsi="Arial" w:cs="Arial"/>
          <w:color w:val="535353"/>
          <w:spacing w:val="1"/>
          <w:sz w:val="24"/>
          <w:szCs w:val="24"/>
        </w:rPr>
        <w:t>ho</w:t>
      </w:r>
      <w:r>
        <w:rPr>
          <w:rFonts w:ascii="Arial" w:eastAsia="Arial" w:hAnsi="Arial" w:cs="Arial"/>
          <w:color w:val="535353"/>
          <w:sz w:val="24"/>
          <w:szCs w:val="24"/>
        </w:rPr>
        <w:t>ld</w:t>
      </w:r>
      <w:r>
        <w:rPr>
          <w:rFonts w:ascii="Arial" w:eastAsia="Arial" w:hAnsi="Arial" w:cs="Arial"/>
          <w:color w:val="535353"/>
          <w:spacing w:val="1"/>
          <w:sz w:val="24"/>
          <w:szCs w:val="24"/>
        </w:rPr>
        <w:t>e</w:t>
      </w:r>
      <w:r>
        <w:rPr>
          <w:rFonts w:ascii="Arial" w:eastAsia="Arial" w:hAnsi="Arial" w:cs="Arial"/>
          <w:color w:val="535353"/>
          <w:sz w:val="24"/>
          <w:szCs w:val="24"/>
        </w:rPr>
        <w:t>rs</w:t>
      </w:r>
      <w:r>
        <w:rPr>
          <w:rFonts w:ascii="Arial" w:eastAsia="Arial" w:hAnsi="Arial" w:cs="Arial"/>
          <w:color w:val="535353"/>
          <w:spacing w:val="45"/>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47"/>
          <w:sz w:val="24"/>
          <w:szCs w:val="24"/>
        </w:rPr>
        <w:t xml:space="preserve"> </w:t>
      </w:r>
      <w:r>
        <w:rPr>
          <w:rFonts w:ascii="Arial" w:eastAsia="Arial" w:hAnsi="Arial" w:cs="Arial"/>
          <w:color w:val="535353"/>
          <w:sz w:val="24"/>
          <w:szCs w:val="24"/>
        </w:rPr>
        <w:t>Si</w:t>
      </w:r>
      <w:r>
        <w:rPr>
          <w:rFonts w:ascii="Arial" w:eastAsia="Arial" w:hAnsi="Arial" w:cs="Arial"/>
          <w:color w:val="535353"/>
          <w:spacing w:val="-2"/>
          <w:sz w:val="24"/>
          <w:szCs w:val="24"/>
        </w:rPr>
        <w:t>n</w:t>
      </w:r>
      <w:r>
        <w:rPr>
          <w:rFonts w:ascii="Arial" w:eastAsia="Arial" w:hAnsi="Arial" w:cs="Arial"/>
          <w:color w:val="535353"/>
          <w:spacing w:val="1"/>
          <w:sz w:val="24"/>
          <w:szCs w:val="24"/>
        </w:rPr>
        <w:t>g</w:t>
      </w:r>
      <w:r>
        <w:rPr>
          <w:rFonts w:ascii="Arial" w:eastAsia="Arial" w:hAnsi="Arial" w:cs="Arial"/>
          <w:color w:val="535353"/>
          <w:sz w:val="24"/>
          <w:szCs w:val="24"/>
        </w:rPr>
        <w:t>le</w:t>
      </w:r>
      <w:r>
        <w:rPr>
          <w:rFonts w:ascii="Arial" w:eastAsia="Arial" w:hAnsi="Arial" w:cs="Arial"/>
          <w:color w:val="535353"/>
          <w:spacing w:val="47"/>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pacing w:val="-2"/>
          <w:sz w:val="24"/>
          <w:szCs w:val="24"/>
        </w:rPr>
        <w:t>t</w:t>
      </w:r>
      <w:r>
        <w:rPr>
          <w:rFonts w:ascii="Arial" w:eastAsia="Arial" w:hAnsi="Arial" w:cs="Arial"/>
          <w:color w:val="535353"/>
          <w:sz w:val="24"/>
          <w:szCs w:val="24"/>
        </w:rPr>
        <w:t>ch</w:t>
      </w:r>
      <w:r>
        <w:rPr>
          <w:rFonts w:ascii="Arial" w:eastAsia="Arial" w:hAnsi="Arial" w:cs="Arial"/>
          <w:color w:val="535353"/>
          <w:spacing w:val="47"/>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ts</w:t>
      </w:r>
      <w:r>
        <w:rPr>
          <w:rFonts w:ascii="Arial" w:eastAsia="Arial" w:hAnsi="Arial" w:cs="Arial"/>
          <w:color w:val="535353"/>
          <w:spacing w:val="47"/>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45"/>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47"/>
          <w:sz w:val="24"/>
          <w:szCs w:val="24"/>
        </w:rPr>
        <w:t xml:space="preserve"> </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pacing w:val="-2"/>
          <w:sz w:val="24"/>
          <w:szCs w:val="24"/>
        </w:rPr>
        <w:t>t</w:t>
      </w:r>
      <w:r>
        <w:rPr>
          <w:rFonts w:ascii="Arial" w:eastAsia="Arial" w:hAnsi="Arial" w:cs="Arial"/>
          <w:color w:val="535353"/>
          <w:sz w:val="24"/>
          <w:szCs w:val="24"/>
        </w:rPr>
        <w:t>itled</w:t>
      </w:r>
      <w:r>
        <w:rPr>
          <w:rFonts w:ascii="Arial" w:eastAsia="Arial" w:hAnsi="Arial" w:cs="Arial"/>
          <w:color w:val="535353"/>
          <w:spacing w:val="47"/>
          <w:sz w:val="24"/>
          <w:szCs w:val="24"/>
        </w:rPr>
        <w:t xml:space="preserve"> </w:t>
      </w:r>
      <w:r>
        <w:rPr>
          <w:rFonts w:ascii="Arial" w:eastAsia="Arial" w:hAnsi="Arial" w:cs="Arial"/>
          <w:color w:val="535353"/>
          <w:sz w:val="24"/>
          <w:szCs w:val="24"/>
        </w:rPr>
        <w:t>to</w:t>
      </w:r>
      <w:r>
        <w:rPr>
          <w:rFonts w:ascii="Arial" w:eastAsia="Arial" w:hAnsi="Arial" w:cs="Arial"/>
          <w:color w:val="535353"/>
          <w:spacing w:val="45"/>
          <w:sz w:val="24"/>
          <w:szCs w:val="24"/>
        </w:rPr>
        <w:t xml:space="preserve"> </w:t>
      </w:r>
      <w:r>
        <w:rPr>
          <w:rFonts w:ascii="Arial" w:eastAsia="Arial" w:hAnsi="Arial" w:cs="Arial"/>
          <w:color w:val="535353"/>
          <w:spacing w:val="7"/>
          <w:sz w:val="24"/>
          <w:szCs w:val="24"/>
        </w:rPr>
        <w:t>a</w:t>
      </w:r>
      <w:r>
        <w:rPr>
          <w:rFonts w:ascii="Arial" w:eastAsia="Arial" w:hAnsi="Arial" w:cs="Arial"/>
          <w:color w:val="535353"/>
          <w:sz w:val="24"/>
          <w:szCs w:val="24"/>
        </w:rPr>
        <w:t>cc</w:t>
      </w:r>
      <w:r>
        <w:rPr>
          <w:rFonts w:ascii="Arial" w:eastAsia="Arial" w:hAnsi="Arial" w:cs="Arial"/>
          <w:color w:val="535353"/>
          <w:spacing w:val="1"/>
          <w:sz w:val="24"/>
          <w:szCs w:val="24"/>
        </w:rPr>
        <w:t>e</w:t>
      </w:r>
      <w:r>
        <w:rPr>
          <w:rFonts w:ascii="Arial" w:eastAsia="Arial" w:hAnsi="Arial" w:cs="Arial"/>
          <w:color w:val="535353"/>
          <w:sz w:val="24"/>
          <w:szCs w:val="24"/>
        </w:rPr>
        <w:t>ss</w:t>
      </w:r>
      <w:r>
        <w:rPr>
          <w:rFonts w:ascii="Arial" w:eastAsia="Arial" w:hAnsi="Arial" w:cs="Arial"/>
          <w:color w:val="535353"/>
          <w:spacing w:val="46"/>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47"/>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c</w:t>
      </w:r>
      <w:r>
        <w:rPr>
          <w:rFonts w:ascii="Arial" w:eastAsia="Arial" w:hAnsi="Arial" w:cs="Arial"/>
          <w:color w:val="535353"/>
          <w:spacing w:val="-2"/>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ss</w:t>
      </w:r>
      <w:r>
        <w:rPr>
          <w:rFonts w:ascii="Arial" w:eastAsia="Arial" w:hAnsi="Arial" w:cs="Arial"/>
          <w:color w:val="535353"/>
          <w:spacing w:val="46"/>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 resc</w:t>
      </w:r>
      <w:r>
        <w:rPr>
          <w:rFonts w:ascii="Arial" w:eastAsia="Arial" w:hAnsi="Arial" w:cs="Arial"/>
          <w:color w:val="535353"/>
          <w:spacing w:val="1"/>
          <w:sz w:val="24"/>
          <w:szCs w:val="24"/>
        </w:rPr>
        <w:t>he</w:t>
      </w:r>
      <w:r>
        <w:rPr>
          <w:rFonts w:ascii="Arial" w:eastAsia="Arial" w:hAnsi="Arial" w:cs="Arial"/>
          <w:color w:val="535353"/>
          <w:spacing w:val="-1"/>
          <w:sz w:val="24"/>
          <w:szCs w:val="24"/>
        </w:rPr>
        <w:t>d</w:t>
      </w:r>
      <w:r>
        <w:rPr>
          <w:rFonts w:ascii="Arial" w:eastAsia="Arial" w:hAnsi="Arial" w:cs="Arial"/>
          <w:color w:val="535353"/>
          <w:spacing w:val="1"/>
          <w:sz w:val="24"/>
          <w:szCs w:val="24"/>
        </w:rPr>
        <w:t>u</w:t>
      </w:r>
      <w:r>
        <w:rPr>
          <w:rFonts w:ascii="Arial" w:eastAsia="Arial" w:hAnsi="Arial" w:cs="Arial"/>
          <w:color w:val="535353"/>
          <w:sz w:val="24"/>
          <w:szCs w:val="24"/>
        </w:rPr>
        <w:t>led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tch</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 xml:space="preserve">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g</w:t>
      </w:r>
      <w:r>
        <w:rPr>
          <w:rFonts w:ascii="Arial" w:eastAsia="Arial" w:hAnsi="Arial" w:cs="Arial"/>
          <w:color w:val="535353"/>
          <w:sz w:val="24"/>
          <w:szCs w:val="24"/>
        </w:rPr>
        <w:t>in</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3"/>
          <w:sz w:val="24"/>
          <w:szCs w:val="24"/>
        </w:rPr>
        <w:t xml:space="preserve"> </w:t>
      </w:r>
      <w:r>
        <w:rPr>
          <w:rFonts w:ascii="Arial" w:eastAsia="Arial" w:hAnsi="Arial" w:cs="Arial"/>
          <w:color w:val="535353"/>
          <w:sz w:val="24"/>
          <w:szCs w:val="24"/>
        </w:rPr>
        <w:t>Tick</w:t>
      </w:r>
      <w:r>
        <w:rPr>
          <w:rFonts w:ascii="Arial" w:eastAsia="Arial" w:hAnsi="Arial" w:cs="Arial"/>
          <w:color w:val="535353"/>
          <w:spacing w:val="-2"/>
          <w:sz w:val="24"/>
          <w:szCs w:val="24"/>
        </w:rPr>
        <w:t>e</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 xml:space="preserve">ll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v</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z w:val="24"/>
          <w:szCs w:val="24"/>
        </w:rPr>
        <w:t>d</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cc</w:t>
      </w:r>
      <w:r>
        <w:rPr>
          <w:rFonts w:ascii="Arial" w:eastAsia="Arial" w:hAnsi="Arial" w:cs="Arial"/>
          <w:color w:val="535353"/>
          <w:spacing w:val="1"/>
          <w:sz w:val="24"/>
          <w:szCs w:val="24"/>
        </w:rPr>
        <w:t>e</w:t>
      </w:r>
      <w:r>
        <w:rPr>
          <w:rFonts w:ascii="Arial" w:eastAsia="Arial" w:hAnsi="Arial" w:cs="Arial"/>
          <w:color w:val="535353"/>
          <w:sz w:val="24"/>
          <w:szCs w:val="24"/>
        </w:rPr>
        <w:t>ss</w:t>
      </w:r>
      <w:r>
        <w:rPr>
          <w:rFonts w:ascii="Arial" w:eastAsia="Arial" w:hAnsi="Arial" w:cs="Arial"/>
          <w:color w:val="535353"/>
          <w:spacing w:val="1"/>
          <w:sz w:val="24"/>
          <w:szCs w:val="24"/>
        </w:rPr>
        <w:t xml:space="preserve"> </w:t>
      </w:r>
      <w:r>
        <w:rPr>
          <w:rFonts w:ascii="Arial" w:eastAsia="Arial" w:hAnsi="Arial" w:cs="Arial"/>
          <w:color w:val="535353"/>
          <w:sz w:val="24"/>
          <w:szCs w:val="24"/>
        </w:rPr>
        <w:t>to</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3"/>
          <w:sz w:val="24"/>
          <w:szCs w:val="24"/>
        </w:rPr>
        <w:t>h</w:t>
      </w:r>
      <w:r>
        <w:rPr>
          <w:rFonts w:ascii="Arial" w:eastAsia="Arial" w:hAnsi="Arial" w:cs="Arial"/>
          <w:color w:val="535353"/>
          <w:sz w:val="24"/>
          <w:szCs w:val="24"/>
        </w:rPr>
        <w:t>e resc</w:t>
      </w:r>
      <w:r>
        <w:rPr>
          <w:rFonts w:ascii="Arial" w:eastAsia="Arial" w:hAnsi="Arial" w:cs="Arial"/>
          <w:color w:val="535353"/>
          <w:spacing w:val="1"/>
          <w:sz w:val="24"/>
          <w:szCs w:val="24"/>
        </w:rPr>
        <w:t>he</w:t>
      </w:r>
      <w:r>
        <w:rPr>
          <w:rFonts w:ascii="Arial" w:eastAsia="Arial" w:hAnsi="Arial" w:cs="Arial"/>
          <w:color w:val="535353"/>
          <w:spacing w:val="-1"/>
          <w:sz w:val="24"/>
          <w:szCs w:val="24"/>
        </w:rPr>
        <w:t>d</w:t>
      </w:r>
      <w:r>
        <w:rPr>
          <w:rFonts w:ascii="Arial" w:eastAsia="Arial" w:hAnsi="Arial" w:cs="Arial"/>
          <w:color w:val="535353"/>
          <w:spacing w:val="1"/>
          <w:sz w:val="24"/>
          <w:szCs w:val="24"/>
        </w:rPr>
        <w:t>u</w:t>
      </w:r>
      <w:r>
        <w:rPr>
          <w:rFonts w:ascii="Arial" w:eastAsia="Arial" w:hAnsi="Arial" w:cs="Arial"/>
          <w:color w:val="535353"/>
          <w:sz w:val="24"/>
          <w:szCs w:val="24"/>
        </w:rPr>
        <w:t>led</w:t>
      </w:r>
      <w:r>
        <w:rPr>
          <w:rFonts w:ascii="Arial" w:eastAsia="Arial" w:hAnsi="Arial" w:cs="Arial"/>
          <w:color w:val="535353"/>
          <w:spacing w:val="3"/>
          <w:sz w:val="24"/>
          <w:szCs w:val="24"/>
        </w:rPr>
        <w:t xml:space="preserve"> </w:t>
      </w:r>
      <w:proofErr w:type="gramStart"/>
      <w:r>
        <w:rPr>
          <w:rFonts w:ascii="Arial" w:eastAsia="Arial" w:hAnsi="Arial" w:cs="Arial"/>
          <w:color w:val="535353"/>
          <w:spacing w:val="-1"/>
          <w:sz w:val="24"/>
          <w:szCs w:val="24"/>
        </w:rPr>
        <w:t>Ma</w:t>
      </w:r>
      <w:r>
        <w:rPr>
          <w:rFonts w:ascii="Arial" w:eastAsia="Arial" w:hAnsi="Arial" w:cs="Arial"/>
          <w:color w:val="535353"/>
          <w:sz w:val="24"/>
          <w:szCs w:val="24"/>
        </w:rPr>
        <w:t>tc</w:t>
      </w:r>
      <w:r>
        <w:rPr>
          <w:rFonts w:ascii="Arial" w:eastAsia="Arial" w:hAnsi="Arial" w:cs="Arial"/>
          <w:color w:val="535353"/>
          <w:spacing w:val="1"/>
          <w:sz w:val="24"/>
          <w:szCs w:val="24"/>
        </w:rPr>
        <w:t>h</w:t>
      </w:r>
      <w:r>
        <w:rPr>
          <w:rFonts w:ascii="Arial" w:eastAsia="Arial" w:hAnsi="Arial" w:cs="Arial"/>
          <w:color w:val="535353"/>
          <w:sz w:val="24"/>
          <w:szCs w:val="24"/>
        </w:rPr>
        <w:t>;</w:t>
      </w:r>
      <w:proofErr w:type="gramEnd"/>
    </w:p>
    <w:p w14:paraId="146703F8" w14:textId="77777777" w:rsidR="00C02F6A" w:rsidRDefault="00C02F6A">
      <w:pPr>
        <w:spacing w:before="16" w:line="260" w:lineRule="exact"/>
        <w:rPr>
          <w:sz w:val="26"/>
          <w:szCs w:val="26"/>
        </w:rPr>
      </w:pPr>
    </w:p>
    <w:p w14:paraId="4F100A13" w14:textId="77777777" w:rsidR="00C02F6A" w:rsidRDefault="000D0C4A">
      <w:pPr>
        <w:ind w:left="120" w:right="308"/>
        <w:jc w:val="both"/>
        <w:rPr>
          <w:rFonts w:ascii="Arial" w:eastAsia="Arial" w:hAnsi="Arial" w:cs="Arial"/>
          <w:sz w:val="24"/>
          <w:szCs w:val="24"/>
        </w:rPr>
      </w:pPr>
      <w:r>
        <w:rPr>
          <w:rFonts w:ascii="Arial" w:eastAsia="Arial" w:hAnsi="Arial" w:cs="Arial"/>
          <w:color w:val="535353"/>
          <w:spacing w:val="-1"/>
          <w:sz w:val="24"/>
          <w:szCs w:val="24"/>
        </w:rPr>
        <w:t>7</w:t>
      </w:r>
      <w:r>
        <w:rPr>
          <w:rFonts w:ascii="Arial" w:eastAsia="Arial" w:hAnsi="Arial" w:cs="Arial"/>
          <w:color w:val="535353"/>
          <w:spacing w:val="-2"/>
          <w:sz w:val="24"/>
          <w:szCs w:val="24"/>
        </w:rPr>
        <w:t>.</w:t>
      </w:r>
      <w:r>
        <w:rPr>
          <w:rFonts w:ascii="Arial" w:eastAsia="Arial" w:hAnsi="Arial" w:cs="Arial"/>
          <w:color w:val="535353"/>
          <w:spacing w:val="-1"/>
          <w:sz w:val="24"/>
          <w:szCs w:val="24"/>
        </w:rPr>
        <w:t>3</w:t>
      </w:r>
      <w:r>
        <w:rPr>
          <w:rFonts w:ascii="Arial" w:eastAsia="Arial" w:hAnsi="Arial" w:cs="Arial"/>
          <w:color w:val="535353"/>
          <w:spacing w:val="-2"/>
          <w:sz w:val="24"/>
          <w:szCs w:val="24"/>
        </w:rPr>
        <w:t>.</w:t>
      </w:r>
      <w:r>
        <w:rPr>
          <w:rFonts w:ascii="Arial" w:eastAsia="Arial" w:hAnsi="Arial" w:cs="Arial"/>
          <w:color w:val="535353"/>
          <w:sz w:val="24"/>
          <w:szCs w:val="24"/>
        </w:rPr>
        <w:t>2</w:t>
      </w:r>
      <w:r>
        <w:rPr>
          <w:rFonts w:ascii="Arial" w:eastAsia="Arial" w:hAnsi="Arial" w:cs="Arial"/>
          <w:color w:val="535353"/>
          <w:spacing w:val="9"/>
          <w:sz w:val="24"/>
          <w:szCs w:val="24"/>
        </w:rPr>
        <w:t xml:space="preserve"> </w:t>
      </w:r>
      <w:r>
        <w:rPr>
          <w:rFonts w:ascii="Arial" w:eastAsia="Arial" w:hAnsi="Arial" w:cs="Arial"/>
          <w:color w:val="535353"/>
          <w:spacing w:val="1"/>
          <w:sz w:val="24"/>
          <w:szCs w:val="24"/>
        </w:rPr>
        <w:t>ho</w:t>
      </w:r>
      <w:r>
        <w:rPr>
          <w:rFonts w:ascii="Arial" w:eastAsia="Arial" w:hAnsi="Arial" w:cs="Arial"/>
          <w:color w:val="535353"/>
          <w:sz w:val="24"/>
          <w:szCs w:val="24"/>
        </w:rPr>
        <w:t>ld</w:t>
      </w:r>
      <w:r>
        <w:rPr>
          <w:rFonts w:ascii="Arial" w:eastAsia="Arial" w:hAnsi="Arial" w:cs="Arial"/>
          <w:color w:val="535353"/>
          <w:spacing w:val="1"/>
          <w:sz w:val="24"/>
          <w:szCs w:val="24"/>
        </w:rPr>
        <w:t>e</w:t>
      </w:r>
      <w:r>
        <w:rPr>
          <w:rFonts w:ascii="Arial" w:eastAsia="Arial" w:hAnsi="Arial" w:cs="Arial"/>
          <w:color w:val="535353"/>
          <w:sz w:val="24"/>
          <w:szCs w:val="24"/>
        </w:rPr>
        <w:t>rs</w:t>
      </w:r>
      <w:r>
        <w:rPr>
          <w:rFonts w:ascii="Arial" w:eastAsia="Arial" w:hAnsi="Arial" w:cs="Arial"/>
          <w:color w:val="535353"/>
          <w:spacing w:val="19"/>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20"/>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ea</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2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pacing w:val="-2"/>
          <w:sz w:val="24"/>
          <w:szCs w:val="24"/>
        </w:rPr>
        <w:t>c</w:t>
      </w:r>
      <w:r>
        <w:rPr>
          <w:rFonts w:ascii="Arial" w:eastAsia="Arial" w:hAnsi="Arial" w:cs="Arial"/>
          <w:color w:val="535353"/>
          <w:sz w:val="24"/>
          <w:szCs w:val="24"/>
        </w:rPr>
        <w:t>k</w:t>
      </w:r>
      <w:r>
        <w:rPr>
          <w:rFonts w:ascii="Arial" w:eastAsia="Arial" w:hAnsi="Arial" w:cs="Arial"/>
          <w:color w:val="535353"/>
          <w:spacing w:val="1"/>
          <w:sz w:val="24"/>
          <w:szCs w:val="24"/>
        </w:rPr>
        <w:t>e</w:t>
      </w:r>
      <w:r>
        <w:rPr>
          <w:rFonts w:ascii="Arial" w:eastAsia="Arial" w:hAnsi="Arial" w:cs="Arial"/>
          <w:color w:val="535353"/>
          <w:sz w:val="24"/>
          <w:szCs w:val="24"/>
        </w:rPr>
        <w:t>ts</w:t>
      </w:r>
      <w:r>
        <w:rPr>
          <w:rFonts w:ascii="Arial" w:eastAsia="Arial" w:hAnsi="Arial" w:cs="Arial"/>
          <w:color w:val="535353"/>
          <w:spacing w:val="23"/>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21"/>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20"/>
          <w:sz w:val="24"/>
          <w:szCs w:val="24"/>
        </w:rPr>
        <w:t xml:space="preserve"> </w:t>
      </w:r>
      <w:r>
        <w:rPr>
          <w:rFonts w:ascii="Arial" w:eastAsia="Arial" w:hAnsi="Arial" w:cs="Arial"/>
          <w:color w:val="535353"/>
          <w:spacing w:val="1"/>
          <w:sz w:val="24"/>
          <w:szCs w:val="24"/>
        </w:rPr>
        <w:t>en</w:t>
      </w:r>
      <w:r>
        <w:rPr>
          <w:rFonts w:ascii="Arial" w:eastAsia="Arial" w:hAnsi="Arial" w:cs="Arial"/>
          <w:color w:val="535353"/>
          <w:sz w:val="24"/>
          <w:szCs w:val="24"/>
        </w:rPr>
        <w:t>tit</w:t>
      </w:r>
      <w:r>
        <w:rPr>
          <w:rFonts w:ascii="Arial" w:eastAsia="Arial" w:hAnsi="Arial" w:cs="Arial"/>
          <w:color w:val="535353"/>
          <w:spacing w:val="-2"/>
          <w:sz w:val="24"/>
          <w:szCs w:val="24"/>
        </w:rPr>
        <w:t>l</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21"/>
          <w:sz w:val="24"/>
          <w:szCs w:val="24"/>
        </w:rPr>
        <w:t xml:space="preserve"> </w:t>
      </w:r>
      <w:r>
        <w:rPr>
          <w:rFonts w:ascii="Arial" w:eastAsia="Arial" w:hAnsi="Arial" w:cs="Arial"/>
          <w:color w:val="535353"/>
          <w:sz w:val="24"/>
          <w:szCs w:val="24"/>
        </w:rPr>
        <w:t>to</w:t>
      </w:r>
      <w:r>
        <w:rPr>
          <w:rFonts w:ascii="Arial" w:eastAsia="Arial" w:hAnsi="Arial" w:cs="Arial"/>
          <w:color w:val="535353"/>
          <w:spacing w:val="19"/>
          <w:sz w:val="24"/>
          <w:szCs w:val="24"/>
        </w:rPr>
        <w:t xml:space="preserve"> </w:t>
      </w:r>
      <w:r>
        <w:rPr>
          <w:rFonts w:ascii="Arial" w:eastAsia="Arial" w:hAnsi="Arial" w:cs="Arial"/>
          <w:color w:val="535353"/>
          <w:spacing w:val="7"/>
          <w:sz w:val="24"/>
          <w:szCs w:val="24"/>
        </w:rPr>
        <w:t>a</w:t>
      </w:r>
      <w:r>
        <w:rPr>
          <w:rFonts w:ascii="Arial" w:eastAsia="Arial" w:hAnsi="Arial" w:cs="Arial"/>
          <w:color w:val="535353"/>
          <w:sz w:val="24"/>
          <w:szCs w:val="24"/>
        </w:rPr>
        <w:t>cc</w:t>
      </w:r>
      <w:r>
        <w:rPr>
          <w:rFonts w:ascii="Arial" w:eastAsia="Arial" w:hAnsi="Arial" w:cs="Arial"/>
          <w:color w:val="535353"/>
          <w:spacing w:val="1"/>
          <w:sz w:val="24"/>
          <w:szCs w:val="24"/>
        </w:rPr>
        <w:t>e</w:t>
      </w:r>
      <w:r>
        <w:rPr>
          <w:rFonts w:ascii="Arial" w:eastAsia="Arial" w:hAnsi="Arial" w:cs="Arial"/>
          <w:color w:val="535353"/>
          <w:sz w:val="24"/>
          <w:szCs w:val="24"/>
        </w:rPr>
        <w:t>ss</w:t>
      </w:r>
      <w:r>
        <w:rPr>
          <w:rFonts w:ascii="Arial" w:eastAsia="Arial" w:hAnsi="Arial" w:cs="Arial"/>
          <w:color w:val="535353"/>
          <w:spacing w:val="20"/>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1"/>
          <w:sz w:val="24"/>
          <w:szCs w:val="24"/>
        </w:rPr>
        <w:t xml:space="preserve"> </w:t>
      </w:r>
      <w:r>
        <w:rPr>
          <w:rFonts w:ascii="Arial" w:eastAsia="Arial" w:hAnsi="Arial" w:cs="Arial"/>
          <w:color w:val="535353"/>
          <w:sz w:val="24"/>
          <w:szCs w:val="24"/>
        </w:rPr>
        <w:t>resc</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pacing w:val="-1"/>
          <w:sz w:val="24"/>
          <w:szCs w:val="24"/>
        </w:rPr>
        <w:t>d</w:t>
      </w:r>
      <w:r>
        <w:rPr>
          <w:rFonts w:ascii="Arial" w:eastAsia="Arial" w:hAnsi="Arial" w:cs="Arial"/>
          <w:color w:val="535353"/>
          <w:spacing w:val="1"/>
          <w:sz w:val="24"/>
          <w:szCs w:val="24"/>
        </w:rPr>
        <w:t>u</w:t>
      </w:r>
      <w:r>
        <w:rPr>
          <w:rFonts w:ascii="Arial" w:eastAsia="Arial" w:hAnsi="Arial" w:cs="Arial"/>
          <w:color w:val="535353"/>
          <w:sz w:val="24"/>
          <w:szCs w:val="24"/>
        </w:rPr>
        <w:t>l</w:t>
      </w:r>
      <w:r>
        <w:rPr>
          <w:rFonts w:ascii="Arial" w:eastAsia="Arial" w:hAnsi="Arial" w:cs="Arial"/>
          <w:color w:val="535353"/>
          <w:spacing w:val="-2"/>
          <w:sz w:val="24"/>
          <w:szCs w:val="24"/>
        </w:rPr>
        <w:t>e</w:t>
      </w:r>
      <w:r>
        <w:rPr>
          <w:rFonts w:ascii="Arial" w:eastAsia="Arial" w:hAnsi="Arial" w:cs="Arial"/>
          <w:color w:val="535353"/>
          <w:sz w:val="24"/>
          <w:szCs w:val="24"/>
        </w:rPr>
        <w:t>d</w:t>
      </w:r>
      <w:r>
        <w:rPr>
          <w:rFonts w:ascii="Arial" w:eastAsia="Arial" w:hAnsi="Arial" w:cs="Arial"/>
          <w:color w:val="535353"/>
          <w:spacing w:val="23"/>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3"/>
          <w:sz w:val="24"/>
          <w:szCs w:val="24"/>
        </w:rPr>
        <w:t>a</w:t>
      </w:r>
      <w:r>
        <w:rPr>
          <w:rFonts w:ascii="Arial" w:eastAsia="Arial" w:hAnsi="Arial" w:cs="Arial"/>
          <w:color w:val="535353"/>
          <w:sz w:val="24"/>
          <w:szCs w:val="24"/>
        </w:rPr>
        <w:t>t</w:t>
      </w:r>
      <w:r>
        <w:rPr>
          <w:rFonts w:ascii="Arial" w:eastAsia="Arial" w:hAnsi="Arial" w:cs="Arial"/>
          <w:color w:val="535353"/>
          <w:spacing w:val="-2"/>
          <w:sz w:val="24"/>
          <w:szCs w:val="24"/>
        </w:rPr>
        <w:t>c</w:t>
      </w:r>
      <w:r>
        <w:rPr>
          <w:rFonts w:ascii="Arial" w:eastAsia="Arial" w:hAnsi="Arial" w:cs="Arial"/>
          <w:color w:val="535353"/>
          <w:sz w:val="24"/>
          <w:szCs w:val="24"/>
        </w:rPr>
        <w:t>h in</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e</w:t>
      </w:r>
      <w:r>
        <w:rPr>
          <w:rFonts w:ascii="Arial" w:eastAsia="Arial" w:hAnsi="Arial" w:cs="Arial"/>
          <w:color w:val="535353"/>
          <w:sz w:val="24"/>
          <w:szCs w:val="24"/>
        </w:rPr>
        <w:t>v</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g</w:t>
      </w:r>
      <w:r>
        <w:rPr>
          <w:rFonts w:ascii="Arial" w:eastAsia="Arial" w:hAnsi="Arial" w:cs="Arial"/>
          <w:color w:val="535353"/>
          <w:spacing w:val="-1"/>
          <w:sz w:val="24"/>
          <w:szCs w:val="24"/>
        </w:rPr>
        <w:t>a</w:t>
      </w:r>
      <w:r>
        <w:rPr>
          <w:rFonts w:ascii="Arial" w:eastAsia="Arial" w:hAnsi="Arial" w:cs="Arial"/>
          <w:color w:val="535353"/>
          <w:spacing w:val="1"/>
          <w:sz w:val="24"/>
          <w:szCs w:val="24"/>
        </w:rPr>
        <w:t>m</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i</w:t>
      </w:r>
      <w:r>
        <w:rPr>
          <w:rFonts w:ascii="Arial" w:eastAsia="Arial" w:hAnsi="Arial" w:cs="Arial"/>
          <w:color w:val="535353"/>
          <w:sz w:val="24"/>
          <w:szCs w:val="24"/>
        </w:rPr>
        <w:t>s a</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L</w:t>
      </w:r>
      <w:r>
        <w:rPr>
          <w:rFonts w:ascii="Arial" w:eastAsia="Arial" w:hAnsi="Arial" w:cs="Arial"/>
          <w:color w:val="535353"/>
          <w:spacing w:val="1"/>
          <w:sz w:val="24"/>
          <w:szCs w:val="24"/>
        </w:rPr>
        <w:t>ea</w:t>
      </w:r>
      <w:r>
        <w:rPr>
          <w:rFonts w:ascii="Arial" w:eastAsia="Arial" w:hAnsi="Arial" w:cs="Arial"/>
          <w:color w:val="535353"/>
          <w:spacing w:val="-1"/>
          <w:sz w:val="24"/>
          <w:szCs w:val="24"/>
        </w:rPr>
        <w:t>g</w:t>
      </w:r>
      <w:r>
        <w:rPr>
          <w:rFonts w:ascii="Arial" w:eastAsia="Arial" w:hAnsi="Arial" w:cs="Arial"/>
          <w:color w:val="535353"/>
          <w:spacing w:val="1"/>
          <w:sz w:val="24"/>
          <w:szCs w:val="24"/>
        </w:rPr>
        <w:t>u</w:t>
      </w:r>
      <w:r>
        <w:rPr>
          <w:rFonts w:ascii="Arial" w:eastAsia="Arial" w:hAnsi="Arial" w:cs="Arial"/>
          <w:color w:val="535353"/>
          <w:sz w:val="24"/>
          <w:szCs w:val="24"/>
        </w:rPr>
        <w:t>e</w:t>
      </w:r>
      <w:r>
        <w:rPr>
          <w:rFonts w:ascii="Arial" w:eastAsia="Arial" w:hAnsi="Arial" w:cs="Arial"/>
          <w:color w:val="535353"/>
          <w:spacing w:val="2"/>
          <w:sz w:val="24"/>
          <w:szCs w:val="24"/>
        </w:rPr>
        <w:t xml:space="preserve"> </w:t>
      </w:r>
      <w:proofErr w:type="gramStart"/>
      <w:r>
        <w:rPr>
          <w:rFonts w:ascii="Arial" w:eastAsia="Arial" w:hAnsi="Arial" w:cs="Arial"/>
          <w:color w:val="535353"/>
          <w:spacing w:val="-1"/>
          <w:sz w:val="24"/>
          <w:szCs w:val="24"/>
        </w:rPr>
        <w:t>Ma</w:t>
      </w:r>
      <w:r>
        <w:rPr>
          <w:rFonts w:ascii="Arial" w:eastAsia="Arial" w:hAnsi="Arial" w:cs="Arial"/>
          <w:color w:val="535353"/>
          <w:sz w:val="24"/>
          <w:szCs w:val="24"/>
        </w:rPr>
        <w:t>tc</w:t>
      </w:r>
      <w:r>
        <w:rPr>
          <w:rFonts w:ascii="Arial" w:eastAsia="Arial" w:hAnsi="Arial" w:cs="Arial"/>
          <w:color w:val="535353"/>
          <w:spacing w:val="1"/>
          <w:sz w:val="24"/>
          <w:szCs w:val="24"/>
        </w:rPr>
        <w:t>h</w:t>
      </w:r>
      <w:r>
        <w:rPr>
          <w:rFonts w:ascii="Arial" w:eastAsia="Arial" w:hAnsi="Arial" w:cs="Arial"/>
          <w:color w:val="535353"/>
          <w:sz w:val="24"/>
          <w:szCs w:val="24"/>
        </w:rPr>
        <w:t>;</w:t>
      </w:r>
      <w:proofErr w:type="gramEnd"/>
    </w:p>
    <w:p w14:paraId="355F5198" w14:textId="77777777" w:rsidR="00C02F6A" w:rsidRDefault="00C02F6A">
      <w:pPr>
        <w:spacing w:before="17" w:line="260" w:lineRule="exact"/>
        <w:rPr>
          <w:sz w:val="26"/>
          <w:szCs w:val="26"/>
        </w:rPr>
      </w:pPr>
    </w:p>
    <w:p w14:paraId="24CA1421" w14:textId="77777777" w:rsidR="00C02F6A" w:rsidRDefault="000D0C4A">
      <w:pPr>
        <w:ind w:left="120" w:right="312"/>
        <w:jc w:val="both"/>
        <w:rPr>
          <w:rFonts w:ascii="Arial" w:eastAsia="Arial" w:hAnsi="Arial" w:cs="Arial"/>
          <w:sz w:val="24"/>
          <w:szCs w:val="24"/>
        </w:rPr>
      </w:pPr>
      <w:r>
        <w:rPr>
          <w:rFonts w:ascii="Arial" w:eastAsia="Arial" w:hAnsi="Arial" w:cs="Arial"/>
          <w:color w:val="535353"/>
          <w:spacing w:val="-1"/>
          <w:sz w:val="24"/>
          <w:szCs w:val="24"/>
        </w:rPr>
        <w:t>7</w:t>
      </w:r>
      <w:r>
        <w:rPr>
          <w:rFonts w:ascii="Arial" w:eastAsia="Arial" w:hAnsi="Arial" w:cs="Arial"/>
          <w:color w:val="535353"/>
          <w:spacing w:val="-2"/>
          <w:sz w:val="24"/>
          <w:szCs w:val="24"/>
        </w:rPr>
        <w:t>.</w:t>
      </w:r>
      <w:r>
        <w:rPr>
          <w:rFonts w:ascii="Arial" w:eastAsia="Arial" w:hAnsi="Arial" w:cs="Arial"/>
          <w:color w:val="535353"/>
          <w:spacing w:val="-1"/>
          <w:sz w:val="24"/>
          <w:szCs w:val="24"/>
        </w:rPr>
        <w:t>3</w:t>
      </w:r>
      <w:r>
        <w:rPr>
          <w:rFonts w:ascii="Arial" w:eastAsia="Arial" w:hAnsi="Arial" w:cs="Arial"/>
          <w:color w:val="535353"/>
          <w:spacing w:val="-2"/>
          <w:sz w:val="24"/>
          <w:szCs w:val="24"/>
        </w:rPr>
        <w:t>.</w:t>
      </w:r>
      <w:r>
        <w:rPr>
          <w:rFonts w:ascii="Arial" w:eastAsia="Arial" w:hAnsi="Arial" w:cs="Arial"/>
          <w:color w:val="535353"/>
          <w:sz w:val="24"/>
          <w:szCs w:val="24"/>
        </w:rPr>
        <w:t>3 B</w:t>
      </w:r>
      <w:r>
        <w:rPr>
          <w:rFonts w:ascii="Arial" w:eastAsia="Arial" w:hAnsi="Arial" w:cs="Arial"/>
          <w:color w:val="535353"/>
          <w:spacing w:val="1"/>
          <w:sz w:val="24"/>
          <w:szCs w:val="24"/>
        </w:rPr>
        <w:t>u</w:t>
      </w:r>
      <w:r>
        <w:rPr>
          <w:rFonts w:ascii="Arial" w:eastAsia="Arial" w:hAnsi="Arial" w:cs="Arial"/>
          <w:color w:val="535353"/>
          <w:sz w:val="24"/>
          <w:szCs w:val="24"/>
        </w:rPr>
        <w:t>sin</w:t>
      </w:r>
      <w:r>
        <w:rPr>
          <w:rFonts w:ascii="Arial" w:eastAsia="Arial" w:hAnsi="Arial" w:cs="Arial"/>
          <w:color w:val="535353"/>
          <w:spacing w:val="1"/>
          <w:sz w:val="24"/>
          <w:szCs w:val="24"/>
        </w:rPr>
        <w:t>e</w:t>
      </w:r>
      <w:r>
        <w:rPr>
          <w:rFonts w:ascii="Arial" w:eastAsia="Arial" w:hAnsi="Arial" w:cs="Arial"/>
          <w:color w:val="535353"/>
          <w:sz w:val="24"/>
          <w:szCs w:val="24"/>
        </w:rPr>
        <w:t>ss</w:t>
      </w:r>
      <w:r>
        <w:rPr>
          <w:rFonts w:ascii="Arial" w:eastAsia="Arial" w:hAnsi="Arial" w:cs="Arial"/>
          <w:color w:val="535353"/>
          <w:spacing w:val="8"/>
          <w:sz w:val="24"/>
          <w:szCs w:val="24"/>
        </w:rPr>
        <w:t xml:space="preserve"> </w:t>
      </w:r>
      <w:r>
        <w:rPr>
          <w:rFonts w:ascii="Arial" w:eastAsia="Arial" w:hAnsi="Arial" w:cs="Arial"/>
          <w:color w:val="535353"/>
          <w:sz w:val="24"/>
          <w:szCs w:val="24"/>
        </w:rPr>
        <w:t>Cus</w:t>
      </w:r>
      <w:r>
        <w:rPr>
          <w:rFonts w:ascii="Arial" w:eastAsia="Arial" w:hAnsi="Arial" w:cs="Arial"/>
          <w:color w:val="535353"/>
          <w:spacing w:val="-1"/>
          <w:sz w:val="24"/>
          <w:szCs w:val="24"/>
        </w:rPr>
        <w:t>t</w:t>
      </w:r>
      <w:r>
        <w:rPr>
          <w:rFonts w:ascii="Arial" w:eastAsia="Arial" w:hAnsi="Arial" w:cs="Arial"/>
          <w:color w:val="535353"/>
          <w:spacing w:val="1"/>
          <w:sz w:val="24"/>
          <w:szCs w:val="24"/>
        </w:rPr>
        <w:t>o</w:t>
      </w:r>
      <w:r>
        <w:rPr>
          <w:rFonts w:ascii="Arial" w:eastAsia="Arial" w:hAnsi="Arial" w:cs="Arial"/>
          <w:color w:val="535353"/>
          <w:spacing w:val="-1"/>
          <w:sz w:val="24"/>
          <w:szCs w:val="24"/>
        </w:rPr>
        <w:t>m</w:t>
      </w:r>
      <w:r>
        <w:rPr>
          <w:rFonts w:ascii="Arial" w:eastAsia="Arial" w:hAnsi="Arial" w:cs="Arial"/>
          <w:color w:val="535353"/>
          <w:spacing w:val="1"/>
          <w:sz w:val="24"/>
          <w:szCs w:val="24"/>
        </w:rPr>
        <w:t>e</w:t>
      </w:r>
      <w:r>
        <w:rPr>
          <w:rFonts w:ascii="Arial" w:eastAsia="Arial" w:hAnsi="Arial" w:cs="Arial"/>
          <w:color w:val="535353"/>
          <w:sz w:val="24"/>
          <w:szCs w:val="24"/>
        </w:rPr>
        <w:t>rs</w:t>
      </w:r>
      <w:r>
        <w:rPr>
          <w:rFonts w:ascii="Arial" w:eastAsia="Arial" w:hAnsi="Arial" w:cs="Arial"/>
          <w:color w:val="535353"/>
          <w:spacing w:val="8"/>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7"/>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9"/>
          <w:sz w:val="24"/>
          <w:szCs w:val="24"/>
        </w:rPr>
        <w:t xml:space="preserve"> </w:t>
      </w:r>
      <w:r>
        <w:rPr>
          <w:rFonts w:ascii="Arial" w:eastAsia="Arial" w:hAnsi="Arial" w:cs="Arial"/>
          <w:color w:val="535353"/>
          <w:spacing w:val="1"/>
          <w:sz w:val="24"/>
          <w:szCs w:val="24"/>
        </w:rPr>
        <w:t>en</w:t>
      </w:r>
      <w:r>
        <w:rPr>
          <w:rFonts w:ascii="Arial" w:eastAsia="Arial" w:hAnsi="Arial" w:cs="Arial"/>
          <w:color w:val="535353"/>
          <w:sz w:val="24"/>
          <w:szCs w:val="24"/>
        </w:rPr>
        <w:t>titl</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9"/>
          <w:sz w:val="24"/>
          <w:szCs w:val="24"/>
        </w:rPr>
        <w:t xml:space="preserve"> </w:t>
      </w:r>
      <w:r>
        <w:rPr>
          <w:rFonts w:ascii="Arial" w:eastAsia="Arial" w:hAnsi="Arial" w:cs="Arial"/>
          <w:color w:val="535353"/>
          <w:sz w:val="24"/>
          <w:szCs w:val="24"/>
        </w:rPr>
        <w:t>to</w:t>
      </w:r>
      <w:r>
        <w:rPr>
          <w:rFonts w:ascii="Arial" w:eastAsia="Arial" w:hAnsi="Arial" w:cs="Arial"/>
          <w:color w:val="535353"/>
          <w:spacing w:val="12"/>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cc</w:t>
      </w:r>
      <w:r>
        <w:rPr>
          <w:rFonts w:ascii="Arial" w:eastAsia="Arial" w:hAnsi="Arial" w:cs="Arial"/>
          <w:color w:val="535353"/>
          <w:spacing w:val="-1"/>
          <w:sz w:val="24"/>
          <w:szCs w:val="24"/>
        </w:rPr>
        <w:t>e</w:t>
      </w:r>
      <w:r>
        <w:rPr>
          <w:rFonts w:ascii="Arial" w:eastAsia="Arial" w:hAnsi="Arial" w:cs="Arial"/>
          <w:color w:val="535353"/>
          <w:sz w:val="24"/>
          <w:szCs w:val="24"/>
        </w:rPr>
        <w:t>ss</w:t>
      </w:r>
      <w:r>
        <w:rPr>
          <w:rFonts w:ascii="Arial" w:eastAsia="Arial" w:hAnsi="Arial" w:cs="Arial"/>
          <w:color w:val="535353"/>
          <w:spacing w:val="9"/>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d</w:t>
      </w:r>
      <w:r>
        <w:rPr>
          <w:rFonts w:ascii="Arial" w:eastAsia="Arial" w:hAnsi="Arial" w:cs="Arial"/>
          <w:color w:val="535353"/>
          <w:spacing w:val="9"/>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9"/>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g</w:t>
      </w:r>
      <w:r>
        <w:rPr>
          <w:rFonts w:ascii="Arial" w:eastAsia="Arial" w:hAnsi="Arial" w:cs="Arial"/>
          <w:color w:val="535353"/>
          <w:sz w:val="24"/>
          <w:szCs w:val="24"/>
        </w:rPr>
        <w:t>in</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8"/>
          <w:sz w:val="24"/>
          <w:szCs w:val="24"/>
        </w:rPr>
        <w:t xml:space="preserve"> </w:t>
      </w:r>
      <w:r>
        <w:rPr>
          <w:rFonts w:ascii="Arial" w:eastAsia="Arial" w:hAnsi="Arial" w:cs="Arial"/>
          <w:color w:val="535353"/>
          <w:sz w:val="24"/>
          <w:szCs w:val="24"/>
        </w:rPr>
        <w:t>tic</w:t>
      </w:r>
      <w:r>
        <w:rPr>
          <w:rFonts w:ascii="Arial" w:eastAsia="Arial" w:hAnsi="Arial" w:cs="Arial"/>
          <w:color w:val="535353"/>
          <w:spacing w:val="-2"/>
          <w:sz w:val="24"/>
          <w:szCs w:val="24"/>
        </w:rPr>
        <w:t>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9"/>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7"/>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 v</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z w:val="24"/>
          <w:szCs w:val="24"/>
        </w:rPr>
        <w:t>d</w:t>
      </w:r>
      <w:r>
        <w:rPr>
          <w:rFonts w:ascii="Arial" w:eastAsia="Arial" w:hAnsi="Arial" w:cs="Arial"/>
          <w:color w:val="535353"/>
          <w:spacing w:val="1"/>
          <w:sz w:val="24"/>
          <w:szCs w:val="24"/>
        </w:rPr>
        <w:t xml:space="preserve"> fo</w:t>
      </w:r>
      <w:r>
        <w:rPr>
          <w:rFonts w:ascii="Arial" w:eastAsia="Arial" w:hAnsi="Arial" w:cs="Arial"/>
          <w:color w:val="535353"/>
          <w:sz w:val="24"/>
          <w:szCs w:val="24"/>
        </w:rPr>
        <w:t>r</w:t>
      </w:r>
      <w:r>
        <w:rPr>
          <w:rFonts w:ascii="Arial" w:eastAsia="Arial" w:hAnsi="Arial" w:cs="Arial"/>
          <w:color w:val="535353"/>
          <w:spacing w:val="1"/>
          <w:sz w:val="24"/>
          <w:szCs w:val="24"/>
        </w:rPr>
        <w:t xml:space="preserve"> a</w:t>
      </w:r>
      <w:r>
        <w:rPr>
          <w:rFonts w:ascii="Arial" w:eastAsia="Arial" w:hAnsi="Arial" w:cs="Arial"/>
          <w:color w:val="535353"/>
          <w:sz w:val="24"/>
          <w:szCs w:val="24"/>
        </w:rPr>
        <w:t>c</w:t>
      </w:r>
      <w:r>
        <w:rPr>
          <w:rFonts w:ascii="Arial" w:eastAsia="Arial" w:hAnsi="Arial" w:cs="Arial"/>
          <w:color w:val="535353"/>
          <w:spacing w:val="-2"/>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 xml:space="preserve">ss </w:t>
      </w:r>
      <w:r>
        <w:rPr>
          <w:rFonts w:ascii="Arial" w:eastAsia="Arial" w:hAnsi="Arial" w:cs="Arial"/>
          <w:color w:val="535353"/>
          <w:spacing w:val="-1"/>
          <w:sz w:val="24"/>
          <w:szCs w:val="24"/>
        </w:rPr>
        <w:t>t</w:t>
      </w:r>
      <w:r>
        <w:rPr>
          <w:rFonts w:ascii="Arial" w:eastAsia="Arial" w:hAnsi="Arial" w:cs="Arial"/>
          <w:color w:val="535353"/>
          <w:sz w:val="24"/>
          <w:szCs w:val="24"/>
        </w:rPr>
        <w:t>o</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resc</w:t>
      </w:r>
      <w:r>
        <w:rPr>
          <w:rFonts w:ascii="Arial" w:eastAsia="Arial" w:hAnsi="Arial" w:cs="Arial"/>
          <w:color w:val="535353"/>
          <w:spacing w:val="1"/>
          <w:sz w:val="24"/>
          <w:szCs w:val="24"/>
        </w:rPr>
        <w:t>he</w:t>
      </w:r>
      <w:r>
        <w:rPr>
          <w:rFonts w:ascii="Arial" w:eastAsia="Arial" w:hAnsi="Arial" w:cs="Arial"/>
          <w:color w:val="535353"/>
          <w:spacing w:val="-1"/>
          <w:sz w:val="24"/>
          <w:szCs w:val="24"/>
        </w:rPr>
        <w:t>d</w:t>
      </w:r>
      <w:r>
        <w:rPr>
          <w:rFonts w:ascii="Arial" w:eastAsia="Arial" w:hAnsi="Arial" w:cs="Arial"/>
          <w:color w:val="535353"/>
          <w:spacing w:val="1"/>
          <w:sz w:val="24"/>
          <w:szCs w:val="24"/>
        </w:rPr>
        <w:t>u</w:t>
      </w:r>
      <w:r>
        <w:rPr>
          <w:rFonts w:ascii="Arial" w:eastAsia="Arial" w:hAnsi="Arial" w:cs="Arial"/>
          <w:color w:val="535353"/>
          <w:sz w:val="24"/>
          <w:szCs w:val="24"/>
        </w:rPr>
        <w:t>led</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Ma</w:t>
      </w:r>
      <w:r>
        <w:rPr>
          <w:rFonts w:ascii="Arial" w:eastAsia="Arial" w:hAnsi="Arial" w:cs="Arial"/>
          <w:color w:val="535353"/>
          <w:sz w:val="24"/>
          <w:szCs w:val="24"/>
        </w:rPr>
        <w:t>tc</w:t>
      </w:r>
      <w:r>
        <w:rPr>
          <w:rFonts w:ascii="Arial" w:eastAsia="Arial" w:hAnsi="Arial" w:cs="Arial"/>
          <w:color w:val="535353"/>
          <w:spacing w:val="1"/>
          <w:sz w:val="24"/>
          <w:szCs w:val="24"/>
        </w:rPr>
        <w:t>h</w:t>
      </w:r>
      <w:r>
        <w:rPr>
          <w:rFonts w:ascii="Arial" w:eastAsia="Arial" w:hAnsi="Arial" w:cs="Arial"/>
          <w:color w:val="535353"/>
          <w:sz w:val="24"/>
          <w:szCs w:val="24"/>
        </w:rPr>
        <w:t>.</w:t>
      </w:r>
    </w:p>
    <w:p w14:paraId="7772FCA5" w14:textId="77777777" w:rsidR="00C02F6A" w:rsidRDefault="00C02F6A">
      <w:pPr>
        <w:spacing w:before="16" w:line="260" w:lineRule="exact"/>
        <w:rPr>
          <w:sz w:val="26"/>
          <w:szCs w:val="26"/>
        </w:rPr>
      </w:pPr>
    </w:p>
    <w:p w14:paraId="11532ACC" w14:textId="77777777" w:rsidR="00C02F6A" w:rsidRDefault="000D0C4A">
      <w:pPr>
        <w:ind w:left="120" w:right="2290"/>
        <w:jc w:val="both"/>
        <w:rPr>
          <w:rFonts w:ascii="Arial" w:eastAsia="Arial" w:hAnsi="Arial" w:cs="Arial"/>
          <w:sz w:val="24"/>
          <w:szCs w:val="24"/>
        </w:rPr>
      </w:pPr>
      <w:r>
        <w:rPr>
          <w:rFonts w:ascii="Arial" w:eastAsia="Arial" w:hAnsi="Arial" w:cs="Arial"/>
          <w:color w:val="535353"/>
          <w:spacing w:val="1"/>
          <w:sz w:val="24"/>
          <w:szCs w:val="24"/>
        </w:rPr>
        <w:t>7</w:t>
      </w:r>
      <w:r>
        <w:rPr>
          <w:rFonts w:ascii="Arial" w:eastAsia="Arial" w:hAnsi="Arial" w:cs="Arial"/>
          <w:color w:val="535353"/>
          <w:sz w:val="24"/>
          <w:szCs w:val="24"/>
        </w:rPr>
        <w:t>.4</w:t>
      </w:r>
      <w:r>
        <w:rPr>
          <w:rFonts w:ascii="Arial" w:eastAsia="Arial" w:hAnsi="Arial" w:cs="Arial"/>
          <w:color w:val="535353"/>
          <w:spacing w:val="-1"/>
          <w:sz w:val="24"/>
          <w:szCs w:val="24"/>
        </w:rPr>
        <w:t xml:space="preserve"> </w:t>
      </w:r>
      <w:r>
        <w:rPr>
          <w:rFonts w:ascii="Arial" w:eastAsia="Arial" w:hAnsi="Arial" w:cs="Arial"/>
          <w:color w:val="535353"/>
          <w:sz w:val="24"/>
          <w:szCs w:val="24"/>
        </w:rPr>
        <w:t>If</w:t>
      </w:r>
      <w:r>
        <w:rPr>
          <w:rFonts w:ascii="Arial" w:eastAsia="Arial" w:hAnsi="Arial" w:cs="Arial"/>
          <w:color w:val="535353"/>
          <w:spacing w:val="1"/>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 xml:space="preserve"> </w:t>
      </w:r>
      <w:r>
        <w:rPr>
          <w:rFonts w:ascii="Arial" w:eastAsia="Arial" w:hAnsi="Arial" w:cs="Arial"/>
          <w:color w:val="535353"/>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tch</w:t>
      </w:r>
      <w:r>
        <w:rPr>
          <w:rFonts w:ascii="Arial" w:eastAsia="Arial" w:hAnsi="Arial" w:cs="Arial"/>
          <w:color w:val="535353"/>
          <w:spacing w:val="1"/>
          <w:sz w:val="24"/>
          <w:szCs w:val="24"/>
        </w:rPr>
        <w:t xml:space="preserve"> </w:t>
      </w:r>
      <w:r>
        <w:rPr>
          <w:rFonts w:ascii="Arial" w:eastAsia="Arial" w:hAnsi="Arial" w:cs="Arial"/>
          <w:color w:val="535353"/>
          <w:sz w:val="24"/>
          <w:szCs w:val="24"/>
        </w:rPr>
        <w:t xml:space="preserve">is </w:t>
      </w:r>
      <w:r>
        <w:rPr>
          <w:rFonts w:ascii="Arial" w:eastAsia="Arial" w:hAnsi="Arial" w:cs="Arial"/>
          <w:color w:val="535353"/>
          <w:spacing w:val="-1"/>
          <w:sz w:val="24"/>
          <w:szCs w:val="24"/>
        </w:rPr>
        <w:t>a</w:t>
      </w:r>
      <w:r>
        <w:rPr>
          <w:rFonts w:ascii="Arial" w:eastAsia="Arial" w:hAnsi="Arial" w:cs="Arial"/>
          <w:color w:val="535353"/>
          <w:spacing w:val="1"/>
          <w:sz w:val="24"/>
          <w:szCs w:val="24"/>
        </w:rPr>
        <w:t>b</w:t>
      </w:r>
      <w:r>
        <w:rPr>
          <w:rFonts w:ascii="Arial" w:eastAsia="Arial" w:hAnsi="Arial" w:cs="Arial"/>
          <w:color w:val="535353"/>
          <w:spacing w:val="-1"/>
          <w:sz w:val="24"/>
          <w:szCs w:val="24"/>
        </w:rPr>
        <w:t>a</w:t>
      </w:r>
      <w:r>
        <w:rPr>
          <w:rFonts w:ascii="Arial" w:eastAsia="Arial" w:hAnsi="Arial" w:cs="Arial"/>
          <w:color w:val="535353"/>
          <w:spacing w:val="1"/>
          <w:sz w:val="24"/>
          <w:szCs w:val="24"/>
        </w:rPr>
        <w:t>nd</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a</w:t>
      </w:r>
      <w:r>
        <w:rPr>
          <w:rFonts w:ascii="Arial" w:eastAsia="Arial" w:hAnsi="Arial" w:cs="Arial"/>
          <w:color w:val="535353"/>
          <w:sz w:val="24"/>
          <w:szCs w:val="24"/>
        </w:rPr>
        <w:t>f</w:t>
      </w:r>
      <w:r>
        <w:rPr>
          <w:rFonts w:ascii="Arial" w:eastAsia="Arial" w:hAnsi="Arial" w:cs="Arial"/>
          <w:color w:val="535353"/>
          <w:spacing w:val="-1"/>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r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4"/>
          <w:sz w:val="24"/>
          <w:szCs w:val="24"/>
        </w:rPr>
        <w:t>2</w:t>
      </w:r>
      <w:proofErr w:type="spellStart"/>
      <w:r>
        <w:rPr>
          <w:rFonts w:ascii="Arial" w:eastAsia="Arial" w:hAnsi="Arial" w:cs="Arial"/>
          <w:color w:val="535353"/>
          <w:spacing w:val="-1"/>
          <w:position w:val="8"/>
          <w:sz w:val="16"/>
          <w:szCs w:val="16"/>
        </w:rPr>
        <w:t>n</w:t>
      </w:r>
      <w:r>
        <w:rPr>
          <w:rFonts w:ascii="Arial" w:eastAsia="Arial" w:hAnsi="Arial" w:cs="Arial"/>
          <w:color w:val="535353"/>
          <w:position w:val="8"/>
          <w:sz w:val="16"/>
          <w:szCs w:val="16"/>
        </w:rPr>
        <w:t>d</w:t>
      </w:r>
      <w:proofErr w:type="spellEnd"/>
      <w:r>
        <w:rPr>
          <w:rFonts w:ascii="Arial" w:eastAsia="Arial" w:hAnsi="Arial" w:cs="Arial"/>
          <w:color w:val="535353"/>
          <w:spacing w:val="20"/>
          <w:position w:val="8"/>
          <w:sz w:val="16"/>
          <w:szCs w:val="16"/>
        </w:rPr>
        <w:t xml:space="preserve"> </w:t>
      </w:r>
      <w:r>
        <w:rPr>
          <w:rFonts w:ascii="Arial" w:eastAsia="Arial" w:hAnsi="Arial" w:cs="Arial"/>
          <w:color w:val="535353"/>
          <w:spacing w:val="1"/>
          <w:sz w:val="24"/>
          <w:szCs w:val="24"/>
        </w:rPr>
        <w:t>ha</w:t>
      </w:r>
      <w:r>
        <w:rPr>
          <w:rFonts w:ascii="Arial" w:eastAsia="Arial" w:hAnsi="Arial" w:cs="Arial"/>
          <w:color w:val="535353"/>
          <w:sz w:val="24"/>
          <w:szCs w:val="24"/>
        </w:rPr>
        <w:t>lf</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ha</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z w:val="24"/>
          <w:szCs w:val="24"/>
        </w:rPr>
        <w:t>kicke</w:t>
      </w:r>
      <w:r>
        <w:rPr>
          <w:rFonts w:ascii="Arial" w:eastAsia="Arial" w:hAnsi="Arial" w:cs="Arial"/>
          <w:color w:val="535353"/>
          <w:spacing w:val="3"/>
          <w:sz w:val="24"/>
          <w:szCs w:val="24"/>
        </w:rPr>
        <w:t>d</w:t>
      </w:r>
      <w:r>
        <w:rPr>
          <w:rFonts w:ascii="Arial" w:eastAsia="Arial" w:hAnsi="Arial" w:cs="Arial"/>
          <w:color w:val="535353"/>
          <w:spacing w:val="-1"/>
          <w:sz w:val="24"/>
          <w:szCs w:val="24"/>
        </w:rPr>
        <w:t>-</w:t>
      </w:r>
      <w:r>
        <w:rPr>
          <w:rFonts w:ascii="Arial" w:eastAsia="Arial" w:hAnsi="Arial" w:cs="Arial"/>
          <w:color w:val="535353"/>
          <w:spacing w:val="1"/>
          <w:sz w:val="24"/>
          <w:szCs w:val="24"/>
        </w:rPr>
        <w:t>o</w:t>
      </w:r>
      <w:r>
        <w:rPr>
          <w:rFonts w:ascii="Arial" w:eastAsia="Arial" w:hAnsi="Arial" w:cs="Arial"/>
          <w:color w:val="535353"/>
          <w:sz w:val="24"/>
          <w:szCs w:val="24"/>
        </w:rPr>
        <w:t>ff</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w:t>
      </w:r>
    </w:p>
    <w:p w14:paraId="3E9D9A78" w14:textId="77777777" w:rsidR="00C02F6A" w:rsidRDefault="00C02F6A">
      <w:pPr>
        <w:spacing w:before="16" w:line="260" w:lineRule="exact"/>
        <w:rPr>
          <w:sz w:val="26"/>
          <w:szCs w:val="26"/>
        </w:rPr>
      </w:pPr>
    </w:p>
    <w:p w14:paraId="3F3BB693" w14:textId="77777777" w:rsidR="00C02F6A" w:rsidRDefault="000D0C4A">
      <w:pPr>
        <w:ind w:left="120" w:right="308"/>
        <w:jc w:val="both"/>
        <w:rPr>
          <w:rFonts w:ascii="Arial" w:eastAsia="Arial" w:hAnsi="Arial" w:cs="Arial"/>
          <w:sz w:val="24"/>
          <w:szCs w:val="24"/>
        </w:rPr>
      </w:pPr>
      <w:r>
        <w:rPr>
          <w:rFonts w:ascii="Arial" w:eastAsia="Arial" w:hAnsi="Arial" w:cs="Arial"/>
          <w:color w:val="535353"/>
          <w:spacing w:val="-1"/>
          <w:sz w:val="24"/>
          <w:szCs w:val="24"/>
        </w:rPr>
        <w:t>7</w:t>
      </w:r>
      <w:r>
        <w:rPr>
          <w:rFonts w:ascii="Arial" w:eastAsia="Arial" w:hAnsi="Arial" w:cs="Arial"/>
          <w:color w:val="535353"/>
          <w:spacing w:val="-2"/>
          <w:sz w:val="24"/>
          <w:szCs w:val="24"/>
        </w:rPr>
        <w:t>.</w:t>
      </w:r>
      <w:r>
        <w:rPr>
          <w:rFonts w:ascii="Arial" w:eastAsia="Arial" w:hAnsi="Arial" w:cs="Arial"/>
          <w:color w:val="535353"/>
          <w:spacing w:val="-1"/>
          <w:sz w:val="24"/>
          <w:szCs w:val="24"/>
        </w:rPr>
        <w:t>4</w:t>
      </w:r>
      <w:r>
        <w:rPr>
          <w:rFonts w:ascii="Arial" w:eastAsia="Arial" w:hAnsi="Arial" w:cs="Arial"/>
          <w:color w:val="535353"/>
          <w:spacing w:val="-2"/>
          <w:sz w:val="24"/>
          <w:szCs w:val="24"/>
        </w:rPr>
        <w:t>.</w:t>
      </w:r>
      <w:r>
        <w:rPr>
          <w:rFonts w:ascii="Arial" w:eastAsia="Arial" w:hAnsi="Arial" w:cs="Arial"/>
          <w:color w:val="535353"/>
          <w:sz w:val="24"/>
          <w:szCs w:val="24"/>
        </w:rPr>
        <w:t xml:space="preserve">1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tch</w:t>
      </w:r>
      <w:r>
        <w:rPr>
          <w:rFonts w:ascii="Arial" w:eastAsia="Arial" w:hAnsi="Arial" w:cs="Arial"/>
          <w:color w:val="535353"/>
          <w:spacing w:val="33"/>
          <w:sz w:val="24"/>
          <w:szCs w:val="24"/>
        </w:rPr>
        <w:t xml:space="preserve"> </w:t>
      </w:r>
      <w:r>
        <w:rPr>
          <w:rFonts w:ascii="Arial" w:eastAsia="Arial" w:hAnsi="Arial" w:cs="Arial"/>
          <w:color w:val="535353"/>
          <w:sz w:val="24"/>
          <w:szCs w:val="24"/>
        </w:rPr>
        <w:t>Tic</w:t>
      </w:r>
      <w:r>
        <w:rPr>
          <w:rFonts w:ascii="Arial" w:eastAsia="Arial" w:hAnsi="Arial" w:cs="Arial"/>
          <w:color w:val="535353"/>
          <w:spacing w:val="-3"/>
          <w:sz w:val="24"/>
          <w:szCs w:val="24"/>
        </w:rPr>
        <w:t>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29"/>
          <w:sz w:val="24"/>
          <w:szCs w:val="24"/>
        </w:rPr>
        <w:t xml:space="preserve"> </w:t>
      </w:r>
      <w:r>
        <w:rPr>
          <w:rFonts w:ascii="Arial" w:eastAsia="Arial" w:hAnsi="Arial" w:cs="Arial"/>
          <w:color w:val="535353"/>
          <w:spacing w:val="1"/>
          <w:sz w:val="24"/>
          <w:szCs w:val="24"/>
        </w:rPr>
        <w:t>ho</w:t>
      </w:r>
      <w:r>
        <w:rPr>
          <w:rFonts w:ascii="Arial" w:eastAsia="Arial" w:hAnsi="Arial" w:cs="Arial"/>
          <w:color w:val="535353"/>
          <w:sz w:val="24"/>
          <w:szCs w:val="24"/>
        </w:rPr>
        <w:t>l</w:t>
      </w:r>
      <w:r>
        <w:rPr>
          <w:rFonts w:ascii="Arial" w:eastAsia="Arial" w:hAnsi="Arial" w:cs="Arial"/>
          <w:color w:val="535353"/>
          <w:spacing w:val="-2"/>
          <w:sz w:val="24"/>
          <w:szCs w:val="24"/>
        </w:rPr>
        <w:t>d</w:t>
      </w:r>
      <w:r>
        <w:rPr>
          <w:rFonts w:ascii="Arial" w:eastAsia="Arial" w:hAnsi="Arial" w:cs="Arial"/>
          <w:color w:val="535353"/>
          <w:spacing w:val="1"/>
          <w:sz w:val="24"/>
          <w:szCs w:val="24"/>
        </w:rPr>
        <w:t>e</w:t>
      </w:r>
      <w:r>
        <w:rPr>
          <w:rFonts w:ascii="Arial" w:eastAsia="Arial" w:hAnsi="Arial" w:cs="Arial"/>
          <w:color w:val="535353"/>
          <w:sz w:val="24"/>
          <w:szCs w:val="24"/>
        </w:rPr>
        <w:t>rs</w:t>
      </w:r>
      <w:r>
        <w:rPr>
          <w:rFonts w:ascii="Arial" w:eastAsia="Arial" w:hAnsi="Arial" w:cs="Arial"/>
          <w:color w:val="535353"/>
          <w:spacing w:val="30"/>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re</w:t>
      </w:r>
      <w:r>
        <w:rPr>
          <w:rFonts w:ascii="Arial" w:eastAsia="Arial" w:hAnsi="Arial" w:cs="Arial"/>
          <w:color w:val="535353"/>
          <w:spacing w:val="29"/>
          <w:sz w:val="24"/>
          <w:szCs w:val="24"/>
        </w:rPr>
        <w:t xml:space="preserve"> </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titl</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29"/>
          <w:sz w:val="24"/>
          <w:szCs w:val="24"/>
        </w:rPr>
        <w:t xml:space="preserve"> </w:t>
      </w:r>
      <w:r>
        <w:rPr>
          <w:rFonts w:ascii="Arial" w:eastAsia="Arial" w:hAnsi="Arial" w:cs="Arial"/>
          <w:color w:val="535353"/>
          <w:sz w:val="24"/>
          <w:szCs w:val="24"/>
        </w:rPr>
        <w:t>to</w:t>
      </w:r>
      <w:r>
        <w:rPr>
          <w:rFonts w:ascii="Arial" w:eastAsia="Arial" w:hAnsi="Arial" w:cs="Arial"/>
          <w:color w:val="535353"/>
          <w:spacing w:val="30"/>
          <w:sz w:val="24"/>
          <w:szCs w:val="24"/>
        </w:rPr>
        <w:t xml:space="preserve"> </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lf</w:t>
      </w:r>
      <w:r>
        <w:rPr>
          <w:rFonts w:ascii="Arial" w:eastAsia="Arial" w:hAnsi="Arial" w:cs="Arial"/>
          <w:color w:val="535353"/>
          <w:spacing w:val="31"/>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3"/>
          <w:sz w:val="24"/>
          <w:szCs w:val="24"/>
        </w:rPr>
        <w:t>r</w:t>
      </w:r>
      <w:r>
        <w:rPr>
          <w:rFonts w:ascii="Arial" w:eastAsia="Arial" w:hAnsi="Arial" w:cs="Arial"/>
          <w:color w:val="535353"/>
          <w:sz w:val="24"/>
          <w:szCs w:val="24"/>
        </w:rPr>
        <w:t>ice</w:t>
      </w:r>
      <w:r>
        <w:rPr>
          <w:rFonts w:ascii="Arial" w:eastAsia="Arial" w:hAnsi="Arial" w:cs="Arial"/>
          <w:color w:val="535353"/>
          <w:spacing w:val="36"/>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cc</w:t>
      </w:r>
      <w:r>
        <w:rPr>
          <w:rFonts w:ascii="Arial" w:eastAsia="Arial" w:hAnsi="Arial" w:cs="Arial"/>
          <w:color w:val="535353"/>
          <w:spacing w:val="1"/>
          <w:sz w:val="24"/>
          <w:szCs w:val="24"/>
        </w:rPr>
        <w:t>e</w:t>
      </w:r>
      <w:r>
        <w:rPr>
          <w:rFonts w:ascii="Arial" w:eastAsia="Arial" w:hAnsi="Arial" w:cs="Arial"/>
          <w:color w:val="535353"/>
          <w:sz w:val="24"/>
          <w:szCs w:val="24"/>
        </w:rPr>
        <w:t>ss</w:t>
      </w:r>
      <w:r>
        <w:rPr>
          <w:rFonts w:ascii="Arial" w:eastAsia="Arial" w:hAnsi="Arial" w:cs="Arial"/>
          <w:color w:val="535353"/>
          <w:spacing w:val="29"/>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32"/>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9"/>
          <w:sz w:val="24"/>
          <w:szCs w:val="24"/>
        </w:rPr>
        <w:t xml:space="preserve"> </w:t>
      </w:r>
      <w:r>
        <w:rPr>
          <w:rFonts w:ascii="Arial" w:eastAsia="Arial" w:hAnsi="Arial" w:cs="Arial"/>
          <w:color w:val="535353"/>
          <w:sz w:val="24"/>
          <w:szCs w:val="24"/>
        </w:rPr>
        <w:t>re</w:t>
      </w:r>
      <w:r>
        <w:rPr>
          <w:rFonts w:ascii="Arial" w:eastAsia="Arial" w:hAnsi="Arial" w:cs="Arial"/>
          <w:color w:val="535353"/>
          <w:spacing w:val="-2"/>
          <w:sz w:val="24"/>
          <w:szCs w:val="24"/>
        </w:rPr>
        <w:t>s</w:t>
      </w:r>
      <w:r>
        <w:rPr>
          <w:rFonts w:ascii="Arial" w:eastAsia="Arial" w:hAnsi="Arial" w:cs="Arial"/>
          <w:color w:val="535353"/>
          <w:sz w:val="24"/>
          <w:szCs w:val="24"/>
        </w:rPr>
        <w:t>c</w:t>
      </w:r>
      <w:r>
        <w:rPr>
          <w:rFonts w:ascii="Arial" w:eastAsia="Arial" w:hAnsi="Arial" w:cs="Arial"/>
          <w:color w:val="535353"/>
          <w:spacing w:val="1"/>
          <w:sz w:val="24"/>
          <w:szCs w:val="24"/>
        </w:rPr>
        <w:t>he</w:t>
      </w:r>
      <w:r>
        <w:rPr>
          <w:rFonts w:ascii="Arial" w:eastAsia="Arial" w:hAnsi="Arial" w:cs="Arial"/>
          <w:color w:val="535353"/>
          <w:spacing w:val="-1"/>
          <w:sz w:val="24"/>
          <w:szCs w:val="24"/>
        </w:rPr>
        <w:t>d</w:t>
      </w:r>
      <w:r>
        <w:rPr>
          <w:rFonts w:ascii="Arial" w:eastAsia="Arial" w:hAnsi="Arial" w:cs="Arial"/>
          <w:color w:val="535353"/>
          <w:spacing w:val="3"/>
          <w:sz w:val="24"/>
          <w:szCs w:val="24"/>
        </w:rPr>
        <w:t>u</w:t>
      </w:r>
      <w:r>
        <w:rPr>
          <w:rFonts w:ascii="Arial" w:eastAsia="Arial" w:hAnsi="Arial" w:cs="Arial"/>
          <w:color w:val="535353"/>
          <w:sz w:val="24"/>
          <w:szCs w:val="24"/>
        </w:rPr>
        <w:t>l</w:t>
      </w:r>
      <w:r>
        <w:rPr>
          <w:rFonts w:ascii="Arial" w:eastAsia="Arial" w:hAnsi="Arial" w:cs="Arial"/>
          <w:color w:val="535353"/>
          <w:spacing w:val="-2"/>
          <w:sz w:val="24"/>
          <w:szCs w:val="24"/>
        </w:rPr>
        <w:t>e</w:t>
      </w:r>
      <w:r>
        <w:rPr>
          <w:rFonts w:ascii="Arial" w:eastAsia="Arial" w:hAnsi="Arial" w:cs="Arial"/>
          <w:color w:val="535353"/>
          <w:sz w:val="24"/>
          <w:szCs w:val="24"/>
        </w:rPr>
        <w:t xml:space="preserve">d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tc</w:t>
      </w:r>
      <w:r>
        <w:rPr>
          <w:rFonts w:ascii="Arial" w:eastAsia="Arial" w:hAnsi="Arial" w:cs="Arial"/>
          <w:color w:val="535353"/>
          <w:spacing w:val="1"/>
          <w:sz w:val="24"/>
          <w:szCs w:val="24"/>
        </w:rPr>
        <w:t>h</w:t>
      </w:r>
      <w:r>
        <w:rPr>
          <w:rFonts w:ascii="Arial" w:eastAsia="Arial" w:hAnsi="Arial" w:cs="Arial"/>
          <w:color w:val="535353"/>
          <w:sz w:val="24"/>
          <w:szCs w:val="24"/>
        </w:rPr>
        <w:t>.</w:t>
      </w:r>
      <w:r>
        <w:rPr>
          <w:rFonts w:ascii="Arial" w:eastAsia="Arial" w:hAnsi="Arial" w:cs="Arial"/>
          <w:color w:val="535353"/>
          <w:spacing w:val="5"/>
          <w:sz w:val="24"/>
          <w:szCs w:val="24"/>
        </w:rPr>
        <w:t xml:space="preserve"> </w:t>
      </w:r>
      <w:r>
        <w:rPr>
          <w:rFonts w:ascii="Arial" w:eastAsia="Arial" w:hAnsi="Arial" w:cs="Arial"/>
          <w:color w:val="535353"/>
          <w:spacing w:val="-2"/>
          <w:sz w:val="24"/>
          <w:szCs w:val="24"/>
        </w:rPr>
        <w:t>I</w:t>
      </w:r>
      <w:r>
        <w:rPr>
          <w:rFonts w:ascii="Arial" w:eastAsia="Arial" w:hAnsi="Arial" w:cs="Arial"/>
          <w:color w:val="535353"/>
          <w:sz w:val="24"/>
          <w:szCs w:val="24"/>
        </w:rPr>
        <w:t>n</w:t>
      </w:r>
      <w:r>
        <w:rPr>
          <w:rFonts w:ascii="Arial" w:eastAsia="Arial" w:hAnsi="Arial" w:cs="Arial"/>
          <w:color w:val="535353"/>
          <w:spacing w:val="5"/>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e</w:t>
      </w:r>
      <w:r>
        <w:rPr>
          <w:rFonts w:ascii="Arial" w:eastAsia="Arial" w:hAnsi="Arial" w:cs="Arial"/>
          <w:color w:val="535353"/>
          <w:spacing w:val="-2"/>
          <w:sz w:val="24"/>
          <w:szCs w:val="24"/>
        </w:rPr>
        <w:t>v</w:t>
      </w:r>
      <w:r>
        <w:rPr>
          <w:rFonts w:ascii="Arial" w:eastAsia="Arial" w:hAnsi="Arial" w:cs="Arial"/>
          <w:color w:val="535353"/>
          <w:spacing w:val="1"/>
          <w:sz w:val="24"/>
          <w:szCs w:val="24"/>
        </w:rPr>
        <w:t>en</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g</w:t>
      </w:r>
      <w:r>
        <w:rPr>
          <w:rFonts w:ascii="Arial" w:eastAsia="Arial" w:hAnsi="Arial" w:cs="Arial"/>
          <w:color w:val="535353"/>
          <w:spacing w:val="-1"/>
          <w:sz w:val="24"/>
          <w:szCs w:val="24"/>
        </w:rPr>
        <w:t>a</w:t>
      </w:r>
      <w:r>
        <w:rPr>
          <w:rFonts w:ascii="Arial" w:eastAsia="Arial" w:hAnsi="Arial" w:cs="Arial"/>
          <w:color w:val="535353"/>
          <w:spacing w:val="1"/>
          <w:sz w:val="24"/>
          <w:szCs w:val="24"/>
        </w:rPr>
        <w:t>m</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is</w:t>
      </w:r>
      <w:r>
        <w:rPr>
          <w:rFonts w:ascii="Arial" w:eastAsia="Arial" w:hAnsi="Arial" w:cs="Arial"/>
          <w:color w:val="535353"/>
          <w:spacing w:val="4"/>
          <w:sz w:val="24"/>
          <w:szCs w:val="24"/>
        </w:rPr>
        <w:t xml:space="preserve"> </w:t>
      </w:r>
      <w:r>
        <w:rPr>
          <w:rFonts w:ascii="Arial" w:eastAsia="Arial" w:hAnsi="Arial" w:cs="Arial"/>
          <w:color w:val="535353"/>
          <w:sz w:val="24"/>
          <w:szCs w:val="24"/>
        </w:rPr>
        <w:t>a</w:t>
      </w:r>
      <w:r>
        <w:rPr>
          <w:rFonts w:ascii="Arial" w:eastAsia="Arial" w:hAnsi="Arial" w:cs="Arial"/>
          <w:color w:val="535353"/>
          <w:spacing w:val="7"/>
          <w:sz w:val="24"/>
          <w:szCs w:val="24"/>
        </w:rPr>
        <w:t xml:space="preserve"> </w:t>
      </w:r>
      <w:r>
        <w:rPr>
          <w:rFonts w:ascii="Arial" w:eastAsia="Arial" w:hAnsi="Arial" w:cs="Arial"/>
          <w:color w:val="535353"/>
          <w:spacing w:val="1"/>
          <w:sz w:val="24"/>
          <w:szCs w:val="24"/>
        </w:rPr>
        <w:t>Le</w:t>
      </w:r>
      <w:r>
        <w:rPr>
          <w:rFonts w:ascii="Arial" w:eastAsia="Arial" w:hAnsi="Arial" w:cs="Arial"/>
          <w:color w:val="535353"/>
          <w:spacing w:val="-1"/>
          <w:sz w:val="24"/>
          <w:szCs w:val="24"/>
        </w:rPr>
        <w:t>a</w:t>
      </w:r>
      <w:r>
        <w:rPr>
          <w:rFonts w:ascii="Arial" w:eastAsia="Arial" w:hAnsi="Arial" w:cs="Arial"/>
          <w:color w:val="535353"/>
          <w:spacing w:val="1"/>
          <w:sz w:val="24"/>
          <w:szCs w:val="24"/>
        </w:rPr>
        <w:t>gu</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tch</w:t>
      </w:r>
      <w:r>
        <w:rPr>
          <w:rFonts w:ascii="Arial" w:eastAsia="Arial" w:hAnsi="Arial" w:cs="Arial"/>
          <w:color w:val="535353"/>
          <w:spacing w:val="6"/>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ea</w:t>
      </w:r>
      <w:r>
        <w:rPr>
          <w:rFonts w:ascii="Arial" w:eastAsia="Arial" w:hAnsi="Arial" w:cs="Arial"/>
          <w:color w:val="535353"/>
          <w:spacing w:val="-2"/>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6"/>
          <w:sz w:val="24"/>
          <w:szCs w:val="24"/>
        </w:rPr>
        <w:t xml:space="preserve"> </w:t>
      </w:r>
      <w:r>
        <w:rPr>
          <w:rFonts w:ascii="Arial" w:eastAsia="Arial" w:hAnsi="Arial" w:cs="Arial"/>
          <w:color w:val="535353"/>
          <w:sz w:val="24"/>
          <w:szCs w:val="24"/>
        </w:rPr>
        <w:t>Ticket</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h</w:t>
      </w:r>
      <w:r>
        <w:rPr>
          <w:rFonts w:ascii="Arial" w:eastAsia="Arial" w:hAnsi="Arial" w:cs="Arial"/>
          <w:color w:val="535353"/>
          <w:spacing w:val="-1"/>
          <w:sz w:val="24"/>
          <w:szCs w:val="24"/>
        </w:rPr>
        <w:t>o</w:t>
      </w:r>
      <w:r>
        <w:rPr>
          <w:rFonts w:ascii="Arial" w:eastAsia="Arial" w:hAnsi="Arial" w:cs="Arial"/>
          <w:color w:val="535353"/>
          <w:sz w:val="24"/>
          <w:szCs w:val="24"/>
        </w:rPr>
        <w:t>ld</w:t>
      </w:r>
      <w:r>
        <w:rPr>
          <w:rFonts w:ascii="Arial" w:eastAsia="Arial" w:hAnsi="Arial" w:cs="Arial"/>
          <w:color w:val="535353"/>
          <w:spacing w:val="1"/>
          <w:sz w:val="24"/>
          <w:szCs w:val="24"/>
        </w:rPr>
        <w:t>e</w:t>
      </w:r>
      <w:r>
        <w:rPr>
          <w:rFonts w:ascii="Arial" w:eastAsia="Arial" w:hAnsi="Arial" w:cs="Arial"/>
          <w:color w:val="535353"/>
          <w:sz w:val="24"/>
          <w:szCs w:val="24"/>
        </w:rPr>
        <w:t>rs</w:t>
      </w:r>
      <w:r>
        <w:rPr>
          <w:rFonts w:ascii="Arial" w:eastAsia="Arial" w:hAnsi="Arial" w:cs="Arial"/>
          <w:color w:val="535353"/>
          <w:spacing w:val="3"/>
          <w:sz w:val="24"/>
          <w:szCs w:val="24"/>
        </w:rPr>
        <w:t xml:space="preserve"> </w:t>
      </w:r>
      <w:r>
        <w:rPr>
          <w:rFonts w:ascii="Arial" w:eastAsia="Arial" w:hAnsi="Arial" w:cs="Arial"/>
          <w:color w:val="535353"/>
          <w:sz w:val="24"/>
          <w:szCs w:val="24"/>
        </w:rPr>
        <w:t>wo</w:t>
      </w:r>
      <w:r>
        <w:rPr>
          <w:rFonts w:ascii="Arial" w:eastAsia="Arial" w:hAnsi="Arial" w:cs="Arial"/>
          <w:color w:val="535353"/>
          <w:spacing w:val="1"/>
          <w:sz w:val="24"/>
          <w:szCs w:val="24"/>
        </w:rPr>
        <w:t>u</w:t>
      </w:r>
      <w:r>
        <w:rPr>
          <w:rFonts w:ascii="Arial" w:eastAsia="Arial" w:hAnsi="Arial" w:cs="Arial"/>
          <w:color w:val="535353"/>
          <w:sz w:val="24"/>
          <w:szCs w:val="24"/>
        </w:rPr>
        <w:t xml:space="preserve">ld </w:t>
      </w:r>
      <w:r>
        <w:rPr>
          <w:rFonts w:ascii="Arial" w:eastAsia="Arial" w:hAnsi="Arial" w:cs="Arial"/>
          <w:color w:val="535353"/>
          <w:spacing w:val="-1"/>
          <w:sz w:val="24"/>
          <w:szCs w:val="24"/>
        </w:rPr>
        <w:t>b</w:t>
      </w:r>
      <w:r>
        <w:rPr>
          <w:rFonts w:ascii="Arial" w:eastAsia="Arial" w:hAnsi="Arial" w:cs="Arial"/>
          <w:color w:val="535353"/>
          <w:sz w:val="24"/>
          <w:szCs w:val="24"/>
        </w:rPr>
        <w:t xml:space="preserve">e </w:t>
      </w:r>
      <w:r>
        <w:rPr>
          <w:rFonts w:ascii="Arial" w:eastAsia="Arial" w:hAnsi="Arial" w:cs="Arial"/>
          <w:color w:val="535353"/>
          <w:spacing w:val="1"/>
          <w:sz w:val="24"/>
          <w:szCs w:val="24"/>
        </w:rPr>
        <w:t>en</w:t>
      </w:r>
      <w:r>
        <w:rPr>
          <w:rFonts w:ascii="Arial" w:eastAsia="Arial" w:hAnsi="Arial" w:cs="Arial"/>
          <w:color w:val="535353"/>
          <w:sz w:val="24"/>
          <w:szCs w:val="24"/>
        </w:rPr>
        <w:t>titl</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t</w:t>
      </w:r>
      <w:r>
        <w:rPr>
          <w:rFonts w:ascii="Arial" w:eastAsia="Arial" w:hAnsi="Arial" w:cs="Arial"/>
          <w:color w:val="535353"/>
          <w:sz w:val="24"/>
          <w:szCs w:val="24"/>
        </w:rPr>
        <w:t xml:space="preserve">o </w:t>
      </w:r>
      <w:r>
        <w:rPr>
          <w:rFonts w:ascii="Arial" w:eastAsia="Arial" w:hAnsi="Arial" w:cs="Arial"/>
          <w:color w:val="535353"/>
          <w:spacing w:val="1"/>
          <w:sz w:val="24"/>
          <w:szCs w:val="24"/>
        </w:rPr>
        <w:t>a</w:t>
      </w:r>
      <w:r>
        <w:rPr>
          <w:rFonts w:ascii="Arial" w:eastAsia="Arial" w:hAnsi="Arial" w:cs="Arial"/>
          <w:color w:val="535353"/>
          <w:sz w:val="24"/>
          <w:szCs w:val="24"/>
        </w:rPr>
        <w:t>cc</w:t>
      </w:r>
      <w:r>
        <w:rPr>
          <w:rFonts w:ascii="Arial" w:eastAsia="Arial" w:hAnsi="Arial" w:cs="Arial"/>
          <w:color w:val="535353"/>
          <w:spacing w:val="1"/>
          <w:sz w:val="24"/>
          <w:szCs w:val="24"/>
        </w:rPr>
        <w:t>e</w:t>
      </w:r>
      <w:r>
        <w:rPr>
          <w:rFonts w:ascii="Arial" w:eastAsia="Arial" w:hAnsi="Arial" w:cs="Arial"/>
          <w:color w:val="535353"/>
          <w:sz w:val="24"/>
          <w:szCs w:val="24"/>
        </w:rPr>
        <w:t>ss</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pacing w:val="-1"/>
          <w:sz w:val="24"/>
          <w:szCs w:val="24"/>
        </w:rPr>
        <w:t>-</w:t>
      </w:r>
      <w:r>
        <w:rPr>
          <w:rFonts w:ascii="Arial" w:eastAsia="Arial" w:hAnsi="Arial" w:cs="Arial"/>
          <w:color w:val="535353"/>
          <w:spacing w:val="1"/>
          <w:sz w:val="24"/>
          <w:szCs w:val="24"/>
        </w:rPr>
        <w:t>a</w:t>
      </w:r>
      <w:r>
        <w:rPr>
          <w:rFonts w:ascii="Arial" w:eastAsia="Arial" w:hAnsi="Arial" w:cs="Arial"/>
          <w:color w:val="535353"/>
          <w:sz w:val="24"/>
          <w:szCs w:val="24"/>
        </w:rPr>
        <w:t>r</w:t>
      </w:r>
      <w:r>
        <w:rPr>
          <w:rFonts w:ascii="Arial" w:eastAsia="Arial" w:hAnsi="Arial" w:cs="Arial"/>
          <w:color w:val="535353"/>
          <w:spacing w:val="-1"/>
          <w:sz w:val="24"/>
          <w:szCs w:val="24"/>
        </w:rPr>
        <w:t>r</w:t>
      </w:r>
      <w:r>
        <w:rPr>
          <w:rFonts w:ascii="Arial" w:eastAsia="Arial" w:hAnsi="Arial" w:cs="Arial"/>
          <w:color w:val="535353"/>
          <w:spacing w:val="1"/>
          <w:sz w:val="24"/>
          <w:szCs w:val="24"/>
        </w:rPr>
        <w:t>ang</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2"/>
          <w:sz w:val="24"/>
          <w:szCs w:val="24"/>
        </w:rPr>
        <w:t>c</w:t>
      </w:r>
      <w:r>
        <w:rPr>
          <w:rFonts w:ascii="Arial" w:eastAsia="Arial" w:hAnsi="Arial" w:cs="Arial"/>
          <w:color w:val="535353"/>
          <w:sz w:val="24"/>
          <w:szCs w:val="24"/>
        </w:rPr>
        <w:t>h</w:t>
      </w:r>
      <w:r>
        <w:rPr>
          <w:rFonts w:ascii="Arial" w:eastAsia="Arial" w:hAnsi="Arial" w:cs="Arial"/>
          <w:color w:val="535353"/>
          <w:spacing w:val="2"/>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 xml:space="preserve">th </w:t>
      </w:r>
      <w:r>
        <w:rPr>
          <w:rFonts w:ascii="Arial" w:eastAsia="Arial" w:hAnsi="Arial" w:cs="Arial"/>
          <w:color w:val="535353"/>
          <w:spacing w:val="1"/>
          <w:sz w:val="24"/>
          <w:szCs w:val="24"/>
        </w:rPr>
        <w:t>n</w:t>
      </w:r>
      <w:r>
        <w:rPr>
          <w:rFonts w:ascii="Arial" w:eastAsia="Arial" w:hAnsi="Arial" w:cs="Arial"/>
          <w:color w:val="535353"/>
          <w:sz w:val="24"/>
          <w:szCs w:val="24"/>
        </w:rPr>
        <w:t>o</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dd</w:t>
      </w:r>
      <w:r>
        <w:rPr>
          <w:rFonts w:ascii="Arial" w:eastAsia="Arial" w:hAnsi="Arial" w:cs="Arial"/>
          <w:color w:val="535353"/>
          <w:sz w:val="24"/>
          <w:szCs w:val="24"/>
        </w:rPr>
        <w:t>iti</w:t>
      </w:r>
      <w:r>
        <w:rPr>
          <w:rFonts w:ascii="Arial" w:eastAsia="Arial" w:hAnsi="Arial" w:cs="Arial"/>
          <w:color w:val="535353"/>
          <w:spacing w:val="-2"/>
          <w:sz w:val="24"/>
          <w:szCs w:val="24"/>
        </w:rPr>
        <w:t>o</w:t>
      </w:r>
      <w:r>
        <w:rPr>
          <w:rFonts w:ascii="Arial" w:eastAsia="Arial" w:hAnsi="Arial" w:cs="Arial"/>
          <w:color w:val="535353"/>
          <w:spacing w:val="1"/>
          <w:sz w:val="24"/>
          <w:szCs w:val="24"/>
        </w:rPr>
        <w:t>na</w:t>
      </w:r>
      <w:r>
        <w:rPr>
          <w:rFonts w:ascii="Arial" w:eastAsia="Arial" w:hAnsi="Arial" w:cs="Arial"/>
          <w:color w:val="535353"/>
          <w:sz w:val="24"/>
          <w:szCs w:val="24"/>
        </w:rPr>
        <w:t>l c</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rg</w:t>
      </w:r>
      <w:r>
        <w:rPr>
          <w:rFonts w:ascii="Arial" w:eastAsia="Arial" w:hAnsi="Arial" w:cs="Arial"/>
          <w:color w:val="535353"/>
          <w:spacing w:val="4"/>
          <w:sz w:val="24"/>
          <w:szCs w:val="24"/>
        </w:rPr>
        <w:t>e</w:t>
      </w:r>
      <w:r>
        <w:rPr>
          <w:rFonts w:ascii="Arial" w:eastAsia="Arial" w:hAnsi="Arial" w:cs="Arial"/>
          <w:color w:val="535353"/>
          <w:sz w:val="24"/>
          <w:szCs w:val="24"/>
        </w:rPr>
        <w:t>.</w:t>
      </w:r>
    </w:p>
    <w:p w14:paraId="70D7FC17" w14:textId="77777777" w:rsidR="00C02F6A" w:rsidRDefault="00C02F6A">
      <w:pPr>
        <w:spacing w:before="16" w:line="260" w:lineRule="exact"/>
        <w:rPr>
          <w:sz w:val="26"/>
          <w:szCs w:val="26"/>
        </w:rPr>
      </w:pPr>
    </w:p>
    <w:p w14:paraId="28EF04A1" w14:textId="77777777" w:rsidR="00C02F6A" w:rsidRDefault="000D0C4A">
      <w:pPr>
        <w:ind w:left="120" w:right="311"/>
        <w:jc w:val="both"/>
        <w:rPr>
          <w:rFonts w:ascii="Arial" w:eastAsia="Arial" w:hAnsi="Arial" w:cs="Arial"/>
          <w:sz w:val="24"/>
          <w:szCs w:val="24"/>
        </w:rPr>
      </w:pPr>
      <w:r>
        <w:rPr>
          <w:rFonts w:ascii="Arial" w:eastAsia="Arial" w:hAnsi="Arial" w:cs="Arial"/>
          <w:color w:val="535353"/>
          <w:spacing w:val="-1"/>
          <w:sz w:val="24"/>
          <w:szCs w:val="24"/>
        </w:rPr>
        <w:t>7</w:t>
      </w:r>
      <w:r>
        <w:rPr>
          <w:rFonts w:ascii="Arial" w:eastAsia="Arial" w:hAnsi="Arial" w:cs="Arial"/>
          <w:color w:val="535353"/>
          <w:spacing w:val="-2"/>
          <w:sz w:val="24"/>
          <w:szCs w:val="24"/>
        </w:rPr>
        <w:t>.</w:t>
      </w:r>
      <w:r>
        <w:rPr>
          <w:rFonts w:ascii="Arial" w:eastAsia="Arial" w:hAnsi="Arial" w:cs="Arial"/>
          <w:color w:val="535353"/>
          <w:spacing w:val="-1"/>
          <w:sz w:val="24"/>
          <w:szCs w:val="24"/>
        </w:rPr>
        <w:t>4</w:t>
      </w:r>
      <w:r>
        <w:rPr>
          <w:rFonts w:ascii="Arial" w:eastAsia="Arial" w:hAnsi="Arial" w:cs="Arial"/>
          <w:color w:val="535353"/>
          <w:spacing w:val="-2"/>
          <w:sz w:val="24"/>
          <w:szCs w:val="24"/>
        </w:rPr>
        <w:t>.</w:t>
      </w:r>
      <w:r>
        <w:rPr>
          <w:rFonts w:ascii="Arial" w:eastAsia="Arial" w:hAnsi="Arial" w:cs="Arial"/>
          <w:color w:val="535353"/>
          <w:sz w:val="24"/>
          <w:szCs w:val="24"/>
        </w:rPr>
        <w:t xml:space="preserve">2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tch</w:t>
      </w:r>
      <w:r>
        <w:rPr>
          <w:rFonts w:ascii="Arial" w:eastAsia="Arial" w:hAnsi="Arial" w:cs="Arial"/>
          <w:color w:val="535353"/>
          <w:spacing w:val="38"/>
          <w:sz w:val="24"/>
          <w:szCs w:val="24"/>
        </w:rPr>
        <w:t xml:space="preserve"> </w:t>
      </w:r>
      <w:r>
        <w:rPr>
          <w:rFonts w:ascii="Arial" w:eastAsia="Arial" w:hAnsi="Arial" w:cs="Arial"/>
          <w:color w:val="535353"/>
          <w:sz w:val="24"/>
          <w:szCs w:val="24"/>
        </w:rPr>
        <w:t>tick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35"/>
          <w:sz w:val="24"/>
          <w:szCs w:val="24"/>
        </w:rPr>
        <w:t xml:space="preserve"> </w:t>
      </w:r>
      <w:r>
        <w:rPr>
          <w:rFonts w:ascii="Arial" w:eastAsia="Arial" w:hAnsi="Arial" w:cs="Arial"/>
          <w:color w:val="535353"/>
          <w:spacing w:val="1"/>
          <w:sz w:val="24"/>
          <w:szCs w:val="24"/>
        </w:rPr>
        <w:t>ho</w:t>
      </w:r>
      <w:r>
        <w:rPr>
          <w:rFonts w:ascii="Arial" w:eastAsia="Arial" w:hAnsi="Arial" w:cs="Arial"/>
          <w:color w:val="535353"/>
          <w:sz w:val="24"/>
          <w:szCs w:val="24"/>
        </w:rPr>
        <w:t>l</w:t>
      </w:r>
      <w:r>
        <w:rPr>
          <w:rFonts w:ascii="Arial" w:eastAsia="Arial" w:hAnsi="Arial" w:cs="Arial"/>
          <w:color w:val="535353"/>
          <w:spacing w:val="-2"/>
          <w:sz w:val="24"/>
          <w:szCs w:val="24"/>
        </w:rPr>
        <w:t>d</w:t>
      </w:r>
      <w:r>
        <w:rPr>
          <w:rFonts w:ascii="Arial" w:eastAsia="Arial" w:hAnsi="Arial" w:cs="Arial"/>
          <w:color w:val="535353"/>
          <w:spacing w:val="1"/>
          <w:sz w:val="24"/>
          <w:szCs w:val="24"/>
        </w:rPr>
        <w:t>e</w:t>
      </w:r>
      <w:r>
        <w:rPr>
          <w:rFonts w:ascii="Arial" w:eastAsia="Arial" w:hAnsi="Arial" w:cs="Arial"/>
          <w:color w:val="535353"/>
          <w:sz w:val="24"/>
          <w:szCs w:val="24"/>
        </w:rPr>
        <w:t>rs</w:t>
      </w:r>
      <w:r>
        <w:rPr>
          <w:rFonts w:ascii="Arial" w:eastAsia="Arial" w:hAnsi="Arial" w:cs="Arial"/>
          <w:color w:val="535353"/>
          <w:spacing w:val="36"/>
          <w:sz w:val="24"/>
          <w:szCs w:val="24"/>
        </w:rPr>
        <w:t xml:space="preserve"> </w:t>
      </w:r>
      <w:r>
        <w:rPr>
          <w:rFonts w:ascii="Arial" w:eastAsia="Arial" w:hAnsi="Arial" w:cs="Arial"/>
          <w:color w:val="535353"/>
          <w:spacing w:val="-1"/>
          <w:sz w:val="24"/>
          <w:szCs w:val="24"/>
        </w:rPr>
        <w:t>M</w:t>
      </w:r>
      <w:r>
        <w:rPr>
          <w:rFonts w:ascii="Arial" w:eastAsia="Arial" w:hAnsi="Arial" w:cs="Arial"/>
          <w:color w:val="535353"/>
          <w:sz w:val="24"/>
          <w:szCs w:val="24"/>
        </w:rPr>
        <w:t>UST</w:t>
      </w:r>
      <w:r>
        <w:rPr>
          <w:rFonts w:ascii="Arial" w:eastAsia="Arial" w:hAnsi="Arial" w:cs="Arial"/>
          <w:color w:val="535353"/>
          <w:spacing w:val="37"/>
          <w:sz w:val="24"/>
          <w:szCs w:val="24"/>
        </w:rPr>
        <w:t xml:space="preserve"> </w:t>
      </w:r>
      <w:r>
        <w:rPr>
          <w:rFonts w:ascii="Arial" w:eastAsia="Arial" w:hAnsi="Arial" w:cs="Arial"/>
          <w:color w:val="535353"/>
          <w:sz w:val="24"/>
          <w:szCs w:val="24"/>
        </w:rPr>
        <w:t>ret</w:t>
      </w:r>
      <w:r>
        <w:rPr>
          <w:rFonts w:ascii="Arial" w:eastAsia="Arial" w:hAnsi="Arial" w:cs="Arial"/>
          <w:color w:val="535353"/>
          <w:spacing w:val="1"/>
          <w:sz w:val="24"/>
          <w:szCs w:val="24"/>
        </w:rPr>
        <w:t>a</w:t>
      </w:r>
      <w:r>
        <w:rPr>
          <w:rFonts w:ascii="Arial" w:eastAsia="Arial" w:hAnsi="Arial" w:cs="Arial"/>
          <w:color w:val="535353"/>
          <w:sz w:val="24"/>
          <w:szCs w:val="24"/>
        </w:rPr>
        <w:t>in</w:t>
      </w:r>
      <w:r>
        <w:rPr>
          <w:rFonts w:ascii="Arial" w:eastAsia="Arial" w:hAnsi="Arial" w:cs="Arial"/>
          <w:color w:val="535353"/>
          <w:spacing w:val="37"/>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ir</w:t>
      </w:r>
      <w:r>
        <w:rPr>
          <w:rFonts w:ascii="Arial" w:eastAsia="Arial" w:hAnsi="Arial" w:cs="Arial"/>
          <w:color w:val="535353"/>
          <w:spacing w:val="35"/>
          <w:sz w:val="24"/>
          <w:szCs w:val="24"/>
        </w:rPr>
        <w:t xml:space="preserve"> </w:t>
      </w:r>
      <w:r>
        <w:rPr>
          <w:rFonts w:ascii="Arial" w:eastAsia="Arial" w:hAnsi="Arial" w:cs="Arial"/>
          <w:color w:val="535353"/>
          <w:spacing w:val="1"/>
          <w:sz w:val="24"/>
          <w:szCs w:val="24"/>
        </w:rPr>
        <w:t>o</w:t>
      </w:r>
      <w:r>
        <w:rPr>
          <w:rFonts w:ascii="Arial" w:eastAsia="Arial" w:hAnsi="Arial" w:cs="Arial"/>
          <w:color w:val="535353"/>
          <w:spacing w:val="4"/>
          <w:sz w:val="24"/>
          <w:szCs w:val="24"/>
        </w:rPr>
        <w:t>r</w:t>
      </w:r>
      <w:r>
        <w:rPr>
          <w:rFonts w:ascii="Arial" w:eastAsia="Arial" w:hAnsi="Arial" w:cs="Arial"/>
          <w:color w:val="535353"/>
          <w:sz w:val="24"/>
          <w:szCs w:val="24"/>
        </w:rPr>
        <w:t>igi</w:t>
      </w:r>
      <w:r>
        <w:rPr>
          <w:rFonts w:ascii="Arial" w:eastAsia="Arial" w:hAnsi="Arial" w:cs="Arial"/>
          <w:color w:val="535353"/>
          <w:spacing w:val="1"/>
          <w:sz w:val="24"/>
          <w:szCs w:val="24"/>
        </w:rPr>
        <w:t>na</w:t>
      </w:r>
      <w:r>
        <w:rPr>
          <w:rFonts w:ascii="Arial" w:eastAsia="Arial" w:hAnsi="Arial" w:cs="Arial"/>
          <w:color w:val="535353"/>
          <w:sz w:val="24"/>
          <w:szCs w:val="24"/>
        </w:rPr>
        <w:t>l</w:t>
      </w:r>
      <w:r>
        <w:rPr>
          <w:rFonts w:ascii="Arial" w:eastAsia="Arial" w:hAnsi="Arial" w:cs="Arial"/>
          <w:color w:val="535353"/>
          <w:spacing w:val="37"/>
          <w:sz w:val="24"/>
          <w:szCs w:val="24"/>
        </w:rPr>
        <w:t xml:space="preserve"> </w:t>
      </w:r>
      <w:r>
        <w:rPr>
          <w:rFonts w:ascii="Arial" w:eastAsia="Arial" w:hAnsi="Arial" w:cs="Arial"/>
          <w:color w:val="535353"/>
          <w:sz w:val="24"/>
          <w:szCs w:val="24"/>
        </w:rPr>
        <w:t>Ticket</w:t>
      </w:r>
      <w:r>
        <w:rPr>
          <w:rFonts w:ascii="Arial" w:eastAsia="Arial" w:hAnsi="Arial" w:cs="Arial"/>
          <w:color w:val="535353"/>
          <w:spacing w:val="37"/>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35"/>
          <w:sz w:val="24"/>
          <w:szCs w:val="24"/>
        </w:rPr>
        <w:t xml:space="preserve"> </w:t>
      </w:r>
      <w:r>
        <w:rPr>
          <w:rFonts w:ascii="Arial" w:eastAsia="Arial" w:hAnsi="Arial" w:cs="Arial"/>
          <w:color w:val="535353"/>
          <w:spacing w:val="1"/>
          <w:sz w:val="24"/>
          <w:szCs w:val="24"/>
        </w:rPr>
        <w:t>de</w:t>
      </w:r>
      <w:r>
        <w:rPr>
          <w:rFonts w:ascii="Arial" w:eastAsia="Arial" w:hAnsi="Arial" w:cs="Arial"/>
          <w:color w:val="535353"/>
          <w:spacing w:val="-2"/>
          <w:sz w:val="24"/>
          <w:szCs w:val="24"/>
        </w:rPr>
        <w:t>t</w:t>
      </w:r>
      <w:r>
        <w:rPr>
          <w:rFonts w:ascii="Arial" w:eastAsia="Arial" w:hAnsi="Arial" w:cs="Arial"/>
          <w:color w:val="535353"/>
          <w:spacing w:val="1"/>
          <w:sz w:val="24"/>
          <w:szCs w:val="24"/>
        </w:rPr>
        <w:t>a</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z w:val="24"/>
          <w:szCs w:val="24"/>
        </w:rPr>
        <w:t>s</w:t>
      </w:r>
      <w:r>
        <w:rPr>
          <w:rFonts w:ascii="Arial" w:eastAsia="Arial" w:hAnsi="Arial" w:cs="Arial"/>
          <w:color w:val="535353"/>
          <w:spacing w:val="37"/>
          <w:sz w:val="24"/>
          <w:szCs w:val="24"/>
        </w:rPr>
        <w:t xml:space="preserve"> </w:t>
      </w:r>
      <w:r>
        <w:rPr>
          <w:rFonts w:ascii="Arial" w:eastAsia="Arial" w:hAnsi="Arial" w:cs="Arial"/>
          <w:color w:val="535353"/>
          <w:spacing w:val="1"/>
          <w:sz w:val="24"/>
          <w:szCs w:val="24"/>
        </w:rPr>
        <w:t>ho</w:t>
      </w:r>
      <w:r>
        <w:rPr>
          <w:rFonts w:ascii="Arial" w:eastAsia="Arial" w:hAnsi="Arial" w:cs="Arial"/>
          <w:color w:val="535353"/>
          <w:sz w:val="24"/>
          <w:szCs w:val="24"/>
        </w:rPr>
        <w:t>w</w:t>
      </w:r>
      <w:r>
        <w:rPr>
          <w:rFonts w:ascii="Arial" w:eastAsia="Arial" w:hAnsi="Arial" w:cs="Arial"/>
          <w:color w:val="535353"/>
          <w:spacing w:val="36"/>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 xml:space="preserve">o </w:t>
      </w:r>
      <w:r>
        <w:rPr>
          <w:rFonts w:ascii="Arial" w:eastAsia="Arial" w:hAnsi="Arial" w:cs="Arial"/>
          <w:color w:val="535353"/>
          <w:spacing w:val="1"/>
          <w:sz w:val="24"/>
          <w:szCs w:val="24"/>
        </w:rPr>
        <w:t>ob</w:t>
      </w:r>
      <w:r>
        <w:rPr>
          <w:rFonts w:ascii="Arial" w:eastAsia="Arial" w:hAnsi="Arial" w:cs="Arial"/>
          <w:color w:val="535353"/>
          <w:sz w:val="24"/>
          <w:szCs w:val="24"/>
        </w:rPr>
        <w:t>t</w:t>
      </w:r>
      <w:r>
        <w:rPr>
          <w:rFonts w:ascii="Arial" w:eastAsia="Arial" w:hAnsi="Arial" w:cs="Arial"/>
          <w:color w:val="535353"/>
          <w:spacing w:val="1"/>
          <w:sz w:val="24"/>
          <w:szCs w:val="24"/>
        </w:rPr>
        <w:t>a</w:t>
      </w:r>
      <w:r>
        <w:rPr>
          <w:rFonts w:ascii="Arial" w:eastAsia="Arial" w:hAnsi="Arial" w:cs="Arial"/>
          <w:color w:val="535353"/>
          <w:spacing w:val="-3"/>
          <w:sz w:val="24"/>
          <w:szCs w:val="24"/>
        </w:rPr>
        <w:t>i</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z w:val="24"/>
          <w:szCs w:val="24"/>
        </w:rPr>
        <w:t>a</w:t>
      </w:r>
      <w:r>
        <w:rPr>
          <w:rFonts w:ascii="Arial" w:eastAsia="Arial" w:hAnsi="Arial" w:cs="Arial"/>
          <w:color w:val="535353"/>
          <w:spacing w:val="3"/>
          <w:sz w:val="24"/>
          <w:szCs w:val="24"/>
        </w:rPr>
        <w:t xml:space="preserve"> </w:t>
      </w:r>
      <w:r>
        <w:rPr>
          <w:rFonts w:ascii="Arial" w:eastAsia="Arial" w:hAnsi="Arial" w:cs="Arial"/>
          <w:color w:val="535353"/>
          <w:sz w:val="24"/>
          <w:szCs w:val="24"/>
        </w:rPr>
        <w:t>Ticket</w:t>
      </w:r>
      <w:r>
        <w:rPr>
          <w:rFonts w:ascii="Arial" w:eastAsia="Arial" w:hAnsi="Arial" w:cs="Arial"/>
          <w:color w:val="535353"/>
          <w:spacing w:val="1"/>
          <w:sz w:val="24"/>
          <w:szCs w:val="24"/>
        </w:rPr>
        <w:t xml:space="preserve"> fo</w:t>
      </w:r>
      <w:r>
        <w:rPr>
          <w:rFonts w:ascii="Arial" w:eastAsia="Arial" w:hAnsi="Arial" w:cs="Arial"/>
          <w:color w:val="535353"/>
          <w:sz w:val="24"/>
          <w:szCs w:val="24"/>
        </w:rPr>
        <w:t>r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ne</w:t>
      </w:r>
      <w:r>
        <w:rPr>
          <w:rFonts w:ascii="Arial" w:eastAsia="Arial" w:hAnsi="Arial" w:cs="Arial"/>
          <w:color w:val="535353"/>
          <w:sz w:val="24"/>
          <w:szCs w:val="24"/>
        </w:rPr>
        <w:t xml:space="preserve">w </w:t>
      </w:r>
      <w:r>
        <w:rPr>
          <w:rFonts w:ascii="Arial" w:eastAsia="Arial" w:hAnsi="Arial" w:cs="Arial"/>
          <w:color w:val="535353"/>
          <w:spacing w:val="1"/>
          <w:sz w:val="24"/>
          <w:szCs w:val="24"/>
        </w:rPr>
        <w:t>da</w:t>
      </w:r>
      <w:r>
        <w:rPr>
          <w:rFonts w:ascii="Arial" w:eastAsia="Arial" w:hAnsi="Arial" w:cs="Arial"/>
          <w:color w:val="535353"/>
          <w:spacing w:val="-2"/>
          <w:sz w:val="24"/>
          <w:szCs w:val="24"/>
        </w:rPr>
        <w:t>t</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ou</w:t>
      </w:r>
      <w:r>
        <w:rPr>
          <w:rFonts w:ascii="Arial" w:eastAsia="Arial" w:hAnsi="Arial" w:cs="Arial"/>
          <w:color w:val="535353"/>
          <w:sz w:val="24"/>
          <w:szCs w:val="24"/>
        </w:rPr>
        <w:t>ld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1"/>
          <w:sz w:val="24"/>
          <w:szCs w:val="24"/>
        </w:rPr>
        <w:t xml:space="preserve"> a</w:t>
      </w:r>
      <w:r>
        <w:rPr>
          <w:rFonts w:ascii="Arial" w:eastAsia="Arial" w:hAnsi="Arial" w:cs="Arial"/>
          <w:color w:val="535353"/>
          <w:spacing w:val="-1"/>
          <w:sz w:val="24"/>
          <w:szCs w:val="24"/>
        </w:rPr>
        <w:t>n</w:t>
      </w:r>
      <w:r>
        <w:rPr>
          <w:rFonts w:ascii="Arial" w:eastAsia="Arial" w:hAnsi="Arial" w:cs="Arial"/>
          <w:color w:val="535353"/>
          <w:spacing w:val="1"/>
          <w:sz w:val="24"/>
          <w:szCs w:val="24"/>
        </w:rPr>
        <w:t>no</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ea</w:t>
      </w:r>
      <w:r>
        <w:rPr>
          <w:rFonts w:ascii="Arial" w:eastAsia="Arial" w:hAnsi="Arial" w:cs="Arial"/>
          <w:color w:val="535353"/>
          <w:sz w:val="24"/>
          <w:szCs w:val="24"/>
        </w:rPr>
        <w:t>r</w:t>
      </w:r>
      <w:r>
        <w:rPr>
          <w:rFonts w:ascii="Arial" w:eastAsia="Arial" w:hAnsi="Arial" w:cs="Arial"/>
          <w:color w:val="535353"/>
          <w:spacing w:val="-1"/>
          <w:sz w:val="24"/>
          <w:szCs w:val="24"/>
        </w:rPr>
        <w:t>l</w:t>
      </w:r>
      <w:r>
        <w:rPr>
          <w:rFonts w:ascii="Arial" w:eastAsia="Arial" w:hAnsi="Arial" w:cs="Arial"/>
          <w:color w:val="535353"/>
          <w:sz w:val="24"/>
          <w:szCs w:val="24"/>
        </w:rPr>
        <w:t>iest</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oppo</w:t>
      </w:r>
      <w:r>
        <w:rPr>
          <w:rFonts w:ascii="Arial" w:eastAsia="Arial" w:hAnsi="Arial" w:cs="Arial"/>
          <w:color w:val="535353"/>
          <w:sz w:val="24"/>
          <w:szCs w:val="24"/>
        </w:rPr>
        <w:t>r</w:t>
      </w:r>
      <w:r>
        <w:rPr>
          <w:rFonts w:ascii="Arial" w:eastAsia="Arial" w:hAnsi="Arial" w:cs="Arial"/>
          <w:color w:val="535353"/>
          <w:spacing w:val="-3"/>
          <w:sz w:val="24"/>
          <w:szCs w:val="24"/>
        </w:rPr>
        <w:t>t</w:t>
      </w:r>
      <w:r>
        <w:rPr>
          <w:rFonts w:ascii="Arial" w:eastAsia="Arial" w:hAnsi="Arial" w:cs="Arial"/>
          <w:color w:val="535353"/>
          <w:spacing w:val="1"/>
          <w:sz w:val="24"/>
          <w:szCs w:val="24"/>
        </w:rPr>
        <w:t>un</w:t>
      </w:r>
      <w:r>
        <w:rPr>
          <w:rFonts w:ascii="Arial" w:eastAsia="Arial" w:hAnsi="Arial" w:cs="Arial"/>
          <w:color w:val="535353"/>
          <w:sz w:val="24"/>
          <w:szCs w:val="24"/>
        </w:rPr>
        <w:t xml:space="preserve">ity </w:t>
      </w:r>
      <w:r>
        <w:rPr>
          <w:rFonts w:ascii="Arial" w:eastAsia="Arial" w:hAnsi="Arial" w:cs="Arial"/>
          <w:color w:val="535353"/>
          <w:spacing w:val="-3"/>
          <w:sz w:val="24"/>
          <w:szCs w:val="24"/>
        </w:rPr>
        <w:t>o</w:t>
      </w:r>
      <w:r>
        <w:rPr>
          <w:rFonts w:ascii="Arial" w:eastAsia="Arial" w:hAnsi="Arial" w:cs="Arial"/>
          <w:color w:val="535353"/>
          <w:sz w:val="24"/>
          <w:szCs w:val="24"/>
        </w:rPr>
        <w:t>n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C</w:t>
      </w:r>
      <w:r>
        <w:rPr>
          <w:rFonts w:ascii="Arial" w:eastAsia="Arial" w:hAnsi="Arial" w:cs="Arial"/>
          <w:color w:val="535353"/>
          <w:sz w:val="24"/>
          <w:szCs w:val="24"/>
        </w:rPr>
        <w:t>l</w:t>
      </w:r>
      <w:r>
        <w:rPr>
          <w:rFonts w:ascii="Arial" w:eastAsia="Arial" w:hAnsi="Arial" w:cs="Arial"/>
          <w:color w:val="535353"/>
          <w:spacing w:val="-2"/>
          <w:sz w:val="24"/>
          <w:szCs w:val="24"/>
        </w:rPr>
        <w:t>u</w:t>
      </w:r>
      <w:r>
        <w:rPr>
          <w:rFonts w:ascii="Arial" w:eastAsia="Arial" w:hAnsi="Arial" w:cs="Arial"/>
          <w:color w:val="535353"/>
          <w:sz w:val="24"/>
          <w:szCs w:val="24"/>
        </w:rPr>
        <w:t>b</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W</w:t>
      </w:r>
      <w:r>
        <w:rPr>
          <w:rFonts w:ascii="Arial" w:eastAsia="Arial" w:hAnsi="Arial" w:cs="Arial"/>
          <w:color w:val="535353"/>
          <w:spacing w:val="1"/>
          <w:sz w:val="24"/>
          <w:szCs w:val="24"/>
        </w:rPr>
        <w:t>eb</w:t>
      </w:r>
      <w:r>
        <w:rPr>
          <w:rFonts w:ascii="Arial" w:eastAsia="Arial" w:hAnsi="Arial" w:cs="Arial"/>
          <w:color w:val="535353"/>
          <w:sz w:val="24"/>
          <w:szCs w:val="24"/>
        </w:rPr>
        <w:t>sit</w:t>
      </w:r>
      <w:r>
        <w:rPr>
          <w:rFonts w:ascii="Arial" w:eastAsia="Arial" w:hAnsi="Arial" w:cs="Arial"/>
          <w:color w:val="535353"/>
          <w:spacing w:val="-1"/>
          <w:sz w:val="24"/>
          <w:szCs w:val="24"/>
        </w:rPr>
        <w:t>e</w:t>
      </w:r>
      <w:r>
        <w:rPr>
          <w:rFonts w:ascii="Arial" w:eastAsia="Arial" w:hAnsi="Arial" w:cs="Arial"/>
          <w:color w:val="535353"/>
          <w:sz w:val="24"/>
          <w:szCs w:val="24"/>
        </w:rPr>
        <w:t>.</w:t>
      </w:r>
    </w:p>
    <w:p w14:paraId="74915B25" w14:textId="77777777" w:rsidR="00C02F6A" w:rsidRDefault="00C02F6A">
      <w:pPr>
        <w:spacing w:before="16" w:line="260" w:lineRule="exact"/>
        <w:rPr>
          <w:sz w:val="26"/>
          <w:szCs w:val="26"/>
        </w:rPr>
      </w:pPr>
    </w:p>
    <w:p w14:paraId="07627F4C" w14:textId="77777777" w:rsidR="00C02F6A" w:rsidRDefault="000D0C4A">
      <w:pPr>
        <w:ind w:left="120" w:right="338"/>
        <w:jc w:val="both"/>
        <w:rPr>
          <w:rFonts w:ascii="Arial" w:eastAsia="Arial" w:hAnsi="Arial" w:cs="Arial"/>
          <w:sz w:val="24"/>
          <w:szCs w:val="24"/>
        </w:rPr>
      </w:pPr>
      <w:r>
        <w:rPr>
          <w:rFonts w:ascii="Arial" w:eastAsia="Arial" w:hAnsi="Arial" w:cs="Arial"/>
          <w:color w:val="535353"/>
          <w:spacing w:val="-1"/>
          <w:sz w:val="24"/>
          <w:szCs w:val="24"/>
        </w:rPr>
        <w:t>7</w:t>
      </w:r>
      <w:r>
        <w:rPr>
          <w:rFonts w:ascii="Arial" w:eastAsia="Arial" w:hAnsi="Arial" w:cs="Arial"/>
          <w:color w:val="535353"/>
          <w:spacing w:val="-2"/>
          <w:sz w:val="24"/>
          <w:szCs w:val="24"/>
        </w:rPr>
        <w:t>.</w:t>
      </w:r>
      <w:r>
        <w:rPr>
          <w:rFonts w:ascii="Arial" w:eastAsia="Arial" w:hAnsi="Arial" w:cs="Arial"/>
          <w:color w:val="535353"/>
          <w:spacing w:val="-1"/>
          <w:sz w:val="24"/>
          <w:szCs w:val="24"/>
        </w:rPr>
        <w:t>4</w:t>
      </w:r>
      <w:r>
        <w:rPr>
          <w:rFonts w:ascii="Arial" w:eastAsia="Arial" w:hAnsi="Arial" w:cs="Arial"/>
          <w:color w:val="535353"/>
          <w:spacing w:val="-2"/>
          <w:sz w:val="24"/>
          <w:szCs w:val="24"/>
        </w:rPr>
        <w:t>.</w:t>
      </w:r>
      <w:r>
        <w:rPr>
          <w:rFonts w:ascii="Arial" w:eastAsia="Arial" w:hAnsi="Arial" w:cs="Arial"/>
          <w:color w:val="535353"/>
          <w:sz w:val="24"/>
          <w:szCs w:val="24"/>
        </w:rPr>
        <w:t>3</w:t>
      </w:r>
      <w:r>
        <w:rPr>
          <w:rFonts w:ascii="Arial" w:eastAsia="Arial" w:hAnsi="Arial" w:cs="Arial"/>
          <w:color w:val="535353"/>
          <w:spacing w:val="9"/>
          <w:sz w:val="24"/>
          <w:szCs w:val="24"/>
        </w:rPr>
        <w:t xml:space="preserve"> </w:t>
      </w:r>
      <w:r>
        <w:rPr>
          <w:rFonts w:ascii="Arial" w:eastAsia="Arial" w:hAnsi="Arial" w:cs="Arial"/>
          <w:color w:val="535353"/>
          <w:sz w:val="24"/>
          <w:szCs w:val="24"/>
        </w:rPr>
        <w:t>No</w:t>
      </w:r>
      <w:r>
        <w:rPr>
          <w:rFonts w:ascii="Arial" w:eastAsia="Arial" w:hAnsi="Arial" w:cs="Arial"/>
          <w:color w:val="535353"/>
          <w:spacing w:val="1"/>
          <w:sz w:val="24"/>
          <w:szCs w:val="24"/>
        </w:rPr>
        <w:t xml:space="preserve"> </w:t>
      </w:r>
      <w:r>
        <w:rPr>
          <w:rFonts w:ascii="Arial" w:eastAsia="Arial" w:hAnsi="Arial" w:cs="Arial"/>
          <w:color w:val="535353"/>
          <w:sz w:val="24"/>
          <w:szCs w:val="24"/>
        </w:rPr>
        <w:t>ref</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z w:val="24"/>
          <w:szCs w:val="24"/>
        </w:rPr>
        <w:t>s w</w:t>
      </w:r>
      <w:r>
        <w:rPr>
          <w:rFonts w:ascii="Arial" w:eastAsia="Arial" w:hAnsi="Arial" w:cs="Arial"/>
          <w:color w:val="535353"/>
          <w:spacing w:val="-1"/>
          <w:sz w:val="24"/>
          <w:szCs w:val="24"/>
        </w:rPr>
        <w:t>o</w:t>
      </w:r>
      <w:r>
        <w:rPr>
          <w:rFonts w:ascii="Arial" w:eastAsia="Arial" w:hAnsi="Arial" w:cs="Arial"/>
          <w:color w:val="535353"/>
          <w:spacing w:val="1"/>
          <w:sz w:val="24"/>
          <w:szCs w:val="24"/>
        </w:rPr>
        <w:t>u</w:t>
      </w:r>
      <w:r>
        <w:rPr>
          <w:rFonts w:ascii="Arial" w:eastAsia="Arial" w:hAnsi="Arial" w:cs="Arial"/>
          <w:color w:val="535353"/>
          <w:sz w:val="24"/>
          <w:szCs w:val="24"/>
        </w:rPr>
        <w:t>ld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1"/>
          <w:sz w:val="24"/>
          <w:szCs w:val="24"/>
        </w:rPr>
        <w:t xml:space="preserve"> g</w:t>
      </w:r>
      <w:r>
        <w:rPr>
          <w:rFonts w:ascii="Arial" w:eastAsia="Arial" w:hAnsi="Arial" w:cs="Arial"/>
          <w:color w:val="535353"/>
          <w:spacing w:val="-3"/>
          <w:sz w:val="24"/>
          <w:szCs w:val="24"/>
        </w:rPr>
        <w:t>i</w:t>
      </w:r>
      <w:r>
        <w:rPr>
          <w:rFonts w:ascii="Arial" w:eastAsia="Arial" w:hAnsi="Arial" w:cs="Arial"/>
          <w:color w:val="535353"/>
          <w:sz w:val="24"/>
          <w:szCs w:val="24"/>
        </w:rPr>
        <w:t>v</w:t>
      </w:r>
      <w:r>
        <w:rPr>
          <w:rFonts w:ascii="Arial" w:eastAsia="Arial" w:hAnsi="Arial" w:cs="Arial"/>
          <w:color w:val="535353"/>
          <w:spacing w:val="1"/>
          <w:sz w:val="24"/>
          <w:szCs w:val="24"/>
        </w:rPr>
        <w:t>e</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t</w:t>
      </w:r>
      <w:r>
        <w:rPr>
          <w:rFonts w:ascii="Arial" w:eastAsia="Arial" w:hAnsi="Arial" w:cs="Arial"/>
          <w:color w:val="535353"/>
          <w:sz w:val="24"/>
          <w:szCs w:val="24"/>
        </w:rPr>
        <w:t>o</w:t>
      </w:r>
      <w:r>
        <w:rPr>
          <w:rFonts w:ascii="Arial" w:eastAsia="Arial" w:hAnsi="Arial" w:cs="Arial"/>
          <w:color w:val="535353"/>
          <w:spacing w:val="1"/>
          <w:sz w:val="24"/>
          <w:szCs w:val="24"/>
        </w:rPr>
        <w:t xml:space="preserve"> t</w:t>
      </w:r>
      <w:r>
        <w:rPr>
          <w:rFonts w:ascii="Arial" w:eastAsia="Arial" w:hAnsi="Arial" w:cs="Arial"/>
          <w:color w:val="535353"/>
          <w:spacing w:val="-1"/>
          <w:sz w:val="24"/>
          <w:szCs w:val="24"/>
        </w:rPr>
        <w:t>h</w:t>
      </w:r>
      <w:r>
        <w:rPr>
          <w:rFonts w:ascii="Arial" w:eastAsia="Arial" w:hAnsi="Arial" w:cs="Arial"/>
          <w:color w:val="535353"/>
          <w:spacing w:val="1"/>
          <w:sz w:val="24"/>
          <w:szCs w:val="24"/>
        </w:rPr>
        <w:t>o</w:t>
      </w:r>
      <w:r>
        <w:rPr>
          <w:rFonts w:ascii="Arial" w:eastAsia="Arial" w:hAnsi="Arial" w:cs="Arial"/>
          <w:color w:val="535353"/>
          <w:sz w:val="24"/>
          <w:szCs w:val="24"/>
        </w:rPr>
        <w:t>se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un</w:t>
      </w:r>
      <w:r>
        <w:rPr>
          <w:rFonts w:ascii="Arial" w:eastAsia="Arial" w:hAnsi="Arial" w:cs="Arial"/>
          <w:color w:val="535353"/>
          <w:spacing w:val="-1"/>
          <w:sz w:val="24"/>
          <w:szCs w:val="24"/>
        </w:rPr>
        <w:t>a</w:t>
      </w:r>
      <w:r>
        <w:rPr>
          <w:rFonts w:ascii="Arial" w:eastAsia="Arial" w:hAnsi="Arial" w:cs="Arial"/>
          <w:color w:val="535353"/>
          <w:spacing w:val="1"/>
          <w:sz w:val="24"/>
          <w:szCs w:val="24"/>
        </w:rPr>
        <w:t>b</w:t>
      </w:r>
      <w:r>
        <w:rPr>
          <w:rFonts w:ascii="Arial" w:eastAsia="Arial" w:hAnsi="Arial" w:cs="Arial"/>
          <w:color w:val="535353"/>
          <w:sz w:val="24"/>
          <w:szCs w:val="24"/>
        </w:rPr>
        <w:t>le</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t</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res</w:t>
      </w:r>
      <w:r>
        <w:rPr>
          <w:rFonts w:ascii="Arial" w:eastAsia="Arial" w:hAnsi="Arial" w:cs="Arial"/>
          <w:color w:val="535353"/>
          <w:spacing w:val="-2"/>
          <w:sz w:val="24"/>
          <w:szCs w:val="24"/>
        </w:rPr>
        <w:t>c</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pacing w:val="1"/>
          <w:sz w:val="24"/>
          <w:szCs w:val="24"/>
        </w:rPr>
        <w:t>du</w:t>
      </w:r>
      <w:r>
        <w:rPr>
          <w:rFonts w:ascii="Arial" w:eastAsia="Arial" w:hAnsi="Arial" w:cs="Arial"/>
          <w:color w:val="535353"/>
          <w:sz w:val="24"/>
          <w:szCs w:val="24"/>
        </w:rPr>
        <w:t>led</w:t>
      </w:r>
      <w:r>
        <w:rPr>
          <w:rFonts w:ascii="Arial" w:eastAsia="Arial" w:hAnsi="Arial" w:cs="Arial"/>
          <w:color w:val="535353"/>
          <w:spacing w:val="6"/>
          <w:sz w:val="24"/>
          <w:szCs w:val="24"/>
        </w:rPr>
        <w:t xml:space="preserve"> </w:t>
      </w:r>
      <w:r>
        <w:rPr>
          <w:rFonts w:ascii="Arial" w:eastAsia="Arial" w:hAnsi="Arial" w:cs="Arial"/>
          <w:color w:val="535353"/>
          <w:spacing w:val="1"/>
          <w:sz w:val="24"/>
          <w:szCs w:val="24"/>
        </w:rPr>
        <w:t>ma</w:t>
      </w:r>
      <w:r>
        <w:rPr>
          <w:rFonts w:ascii="Arial" w:eastAsia="Arial" w:hAnsi="Arial" w:cs="Arial"/>
          <w:color w:val="535353"/>
          <w:sz w:val="24"/>
          <w:szCs w:val="24"/>
        </w:rPr>
        <w:t>t</w:t>
      </w:r>
      <w:r>
        <w:rPr>
          <w:rFonts w:ascii="Arial" w:eastAsia="Arial" w:hAnsi="Arial" w:cs="Arial"/>
          <w:color w:val="535353"/>
          <w:spacing w:val="-2"/>
          <w:sz w:val="24"/>
          <w:szCs w:val="24"/>
        </w:rPr>
        <w:t>c</w:t>
      </w:r>
      <w:r>
        <w:rPr>
          <w:rFonts w:ascii="Arial" w:eastAsia="Arial" w:hAnsi="Arial" w:cs="Arial"/>
          <w:color w:val="535353"/>
          <w:spacing w:val="1"/>
          <w:sz w:val="24"/>
          <w:szCs w:val="24"/>
        </w:rPr>
        <w:t>h</w:t>
      </w:r>
      <w:r>
        <w:rPr>
          <w:rFonts w:ascii="Arial" w:eastAsia="Arial" w:hAnsi="Arial" w:cs="Arial"/>
          <w:color w:val="535353"/>
          <w:sz w:val="24"/>
          <w:szCs w:val="24"/>
        </w:rPr>
        <w:t>.</w:t>
      </w:r>
    </w:p>
    <w:p w14:paraId="68BA4CF7" w14:textId="77777777" w:rsidR="00C02F6A" w:rsidRDefault="00C02F6A">
      <w:pPr>
        <w:spacing w:before="18" w:line="260" w:lineRule="exact"/>
        <w:rPr>
          <w:sz w:val="26"/>
          <w:szCs w:val="26"/>
        </w:rPr>
      </w:pPr>
    </w:p>
    <w:p w14:paraId="4E278F13" w14:textId="77777777" w:rsidR="00C02F6A" w:rsidRDefault="000D0C4A">
      <w:pPr>
        <w:ind w:left="120" w:right="71"/>
        <w:jc w:val="both"/>
        <w:rPr>
          <w:rFonts w:ascii="Arial" w:eastAsia="Arial" w:hAnsi="Arial" w:cs="Arial"/>
          <w:sz w:val="24"/>
          <w:szCs w:val="24"/>
        </w:rPr>
      </w:pPr>
      <w:r>
        <w:rPr>
          <w:rFonts w:ascii="Arial" w:eastAsia="Arial" w:hAnsi="Arial" w:cs="Arial"/>
          <w:color w:val="535353"/>
          <w:spacing w:val="1"/>
          <w:sz w:val="24"/>
          <w:szCs w:val="24"/>
        </w:rPr>
        <w:t>7</w:t>
      </w:r>
      <w:r>
        <w:rPr>
          <w:rFonts w:ascii="Arial" w:eastAsia="Arial" w:hAnsi="Arial" w:cs="Arial"/>
          <w:color w:val="535353"/>
          <w:sz w:val="24"/>
          <w:szCs w:val="24"/>
        </w:rPr>
        <w:t>.5</w:t>
      </w:r>
      <w:r>
        <w:rPr>
          <w:rFonts w:ascii="Arial" w:eastAsia="Arial" w:hAnsi="Arial" w:cs="Arial"/>
          <w:color w:val="535353"/>
          <w:spacing w:val="-3"/>
          <w:sz w:val="24"/>
          <w:szCs w:val="24"/>
        </w:rPr>
        <w:t xml:space="preserve"> </w:t>
      </w:r>
      <w:r>
        <w:rPr>
          <w:rFonts w:ascii="Arial" w:eastAsia="Arial" w:hAnsi="Arial" w:cs="Arial"/>
          <w:color w:val="535353"/>
          <w:sz w:val="24"/>
          <w:szCs w:val="24"/>
        </w:rPr>
        <w:t>The</w:t>
      </w:r>
      <w:r>
        <w:rPr>
          <w:rFonts w:ascii="Arial" w:eastAsia="Arial" w:hAnsi="Arial" w:cs="Arial"/>
          <w:color w:val="535353"/>
          <w:spacing w:val="16"/>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w</w:t>
      </w:r>
      <w:r>
        <w:rPr>
          <w:rFonts w:ascii="Arial" w:eastAsia="Arial" w:hAnsi="Arial" w:cs="Arial"/>
          <w:color w:val="535353"/>
          <w:spacing w:val="-2"/>
          <w:sz w:val="24"/>
          <w:szCs w:val="24"/>
        </w:rPr>
        <w:t>n</w:t>
      </w:r>
      <w:r>
        <w:rPr>
          <w:rFonts w:ascii="Arial" w:eastAsia="Arial" w:hAnsi="Arial" w:cs="Arial"/>
          <w:color w:val="535353"/>
          <w:spacing w:val="1"/>
          <w:sz w:val="24"/>
          <w:szCs w:val="24"/>
        </w:rPr>
        <w:t>e</w:t>
      </w:r>
      <w:r>
        <w:rPr>
          <w:rFonts w:ascii="Arial" w:eastAsia="Arial" w:hAnsi="Arial" w:cs="Arial"/>
          <w:color w:val="535353"/>
          <w:sz w:val="24"/>
          <w:szCs w:val="24"/>
        </w:rPr>
        <w:t>rship</w:t>
      </w:r>
      <w:r>
        <w:rPr>
          <w:rFonts w:ascii="Arial" w:eastAsia="Arial" w:hAnsi="Arial" w:cs="Arial"/>
          <w:color w:val="535353"/>
          <w:spacing w:val="1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3"/>
          <w:sz w:val="24"/>
          <w:szCs w:val="24"/>
        </w:rPr>
        <w:t xml:space="preserve"> </w:t>
      </w:r>
      <w:r>
        <w:rPr>
          <w:rFonts w:ascii="Arial" w:eastAsia="Arial" w:hAnsi="Arial" w:cs="Arial"/>
          <w:color w:val="535353"/>
          <w:sz w:val="24"/>
          <w:szCs w:val="24"/>
        </w:rPr>
        <w:t>a</w:t>
      </w:r>
      <w:r>
        <w:rPr>
          <w:rFonts w:ascii="Arial" w:eastAsia="Arial" w:hAnsi="Arial" w:cs="Arial"/>
          <w:color w:val="535353"/>
          <w:spacing w:val="16"/>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ea</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6"/>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15"/>
          <w:sz w:val="24"/>
          <w:szCs w:val="24"/>
        </w:rPr>
        <w:t xml:space="preserve"> </w:t>
      </w:r>
      <w:r>
        <w:rPr>
          <w:rFonts w:ascii="Arial" w:eastAsia="Arial" w:hAnsi="Arial" w:cs="Arial"/>
          <w:color w:val="535353"/>
          <w:sz w:val="24"/>
          <w:szCs w:val="24"/>
        </w:rPr>
        <w:t>is</w:t>
      </w:r>
      <w:r>
        <w:rPr>
          <w:rFonts w:ascii="Arial" w:eastAsia="Arial" w:hAnsi="Arial" w:cs="Arial"/>
          <w:color w:val="535353"/>
          <w:spacing w:val="12"/>
          <w:sz w:val="24"/>
          <w:szCs w:val="24"/>
        </w:rPr>
        <w:t xml:space="preserve"> </w:t>
      </w:r>
      <w:r>
        <w:rPr>
          <w:rFonts w:ascii="Arial" w:eastAsia="Arial" w:hAnsi="Arial" w:cs="Arial"/>
          <w:color w:val="535353"/>
          <w:spacing w:val="1"/>
          <w:sz w:val="24"/>
          <w:szCs w:val="24"/>
        </w:rPr>
        <w:t>no</w:t>
      </w:r>
      <w:r>
        <w:rPr>
          <w:rFonts w:ascii="Arial" w:eastAsia="Arial" w:hAnsi="Arial" w:cs="Arial"/>
          <w:color w:val="535353"/>
          <w:sz w:val="24"/>
          <w:szCs w:val="24"/>
        </w:rPr>
        <w:t>t</w:t>
      </w:r>
      <w:r>
        <w:rPr>
          <w:rFonts w:ascii="Arial" w:eastAsia="Arial" w:hAnsi="Arial" w:cs="Arial"/>
          <w:color w:val="535353"/>
          <w:spacing w:val="13"/>
          <w:sz w:val="24"/>
          <w:szCs w:val="24"/>
        </w:rPr>
        <w:t xml:space="preserve"> </w:t>
      </w:r>
      <w:r>
        <w:rPr>
          <w:rFonts w:ascii="Arial" w:eastAsia="Arial" w:hAnsi="Arial" w:cs="Arial"/>
          <w:color w:val="535353"/>
          <w:sz w:val="24"/>
          <w:szCs w:val="24"/>
        </w:rPr>
        <w:t>tr</w:t>
      </w:r>
      <w:r>
        <w:rPr>
          <w:rFonts w:ascii="Arial" w:eastAsia="Arial" w:hAnsi="Arial" w:cs="Arial"/>
          <w:color w:val="535353"/>
          <w:spacing w:val="-2"/>
          <w:sz w:val="24"/>
          <w:szCs w:val="24"/>
        </w:rPr>
        <w:t>a</w:t>
      </w:r>
      <w:r>
        <w:rPr>
          <w:rFonts w:ascii="Arial" w:eastAsia="Arial" w:hAnsi="Arial" w:cs="Arial"/>
          <w:color w:val="535353"/>
          <w:spacing w:val="7"/>
          <w:sz w:val="24"/>
          <w:szCs w:val="24"/>
        </w:rPr>
        <w:t>n</w:t>
      </w:r>
      <w:r>
        <w:rPr>
          <w:rFonts w:ascii="Arial" w:eastAsia="Arial" w:hAnsi="Arial" w:cs="Arial"/>
          <w:color w:val="535353"/>
          <w:sz w:val="24"/>
          <w:szCs w:val="24"/>
        </w:rPr>
        <w:t>sf</w:t>
      </w:r>
      <w:r>
        <w:rPr>
          <w:rFonts w:ascii="Arial" w:eastAsia="Arial" w:hAnsi="Arial" w:cs="Arial"/>
          <w:color w:val="535353"/>
          <w:spacing w:val="1"/>
          <w:sz w:val="24"/>
          <w:szCs w:val="24"/>
        </w:rPr>
        <w:t>e</w:t>
      </w:r>
      <w:r>
        <w:rPr>
          <w:rFonts w:ascii="Arial" w:eastAsia="Arial" w:hAnsi="Arial" w:cs="Arial"/>
          <w:color w:val="535353"/>
          <w:sz w:val="24"/>
          <w:szCs w:val="24"/>
        </w:rPr>
        <w:t>ra</w:t>
      </w:r>
      <w:r>
        <w:rPr>
          <w:rFonts w:ascii="Arial" w:eastAsia="Arial" w:hAnsi="Arial" w:cs="Arial"/>
          <w:color w:val="535353"/>
          <w:spacing w:val="1"/>
          <w:sz w:val="24"/>
          <w:szCs w:val="24"/>
        </w:rPr>
        <w:t>b</w:t>
      </w:r>
      <w:r>
        <w:rPr>
          <w:rFonts w:ascii="Arial" w:eastAsia="Arial" w:hAnsi="Arial" w:cs="Arial"/>
          <w:color w:val="535353"/>
          <w:spacing w:val="-3"/>
          <w:sz w:val="24"/>
          <w:szCs w:val="24"/>
        </w:rPr>
        <w:t>l</w:t>
      </w:r>
      <w:r>
        <w:rPr>
          <w:rFonts w:ascii="Arial" w:eastAsia="Arial" w:hAnsi="Arial" w:cs="Arial"/>
          <w:color w:val="535353"/>
          <w:sz w:val="24"/>
          <w:szCs w:val="24"/>
        </w:rPr>
        <w:t>e</w:t>
      </w:r>
      <w:r>
        <w:rPr>
          <w:rFonts w:ascii="Arial" w:eastAsia="Arial" w:hAnsi="Arial" w:cs="Arial"/>
          <w:color w:val="535353"/>
          <w:spacing w:val="16"/>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o</w:t>
      </w:r>
      <w:r>
        <w:rPr>
          <w:rFonts w:ascii="Arial" w:eastAsia="Arial" w:hAnsi="Arial" w:cs="Arial"/>
          <w:color w:val="535353"/>
          <w:spacing w:val="1"/>
          <w:sz w:val="24"/>
          <w:szCs w:val="24"/>
        </w:rPr>
        <w:t>u</w:t>
      </w:r>
      <w:r>
        <w:rPr>
          <w:rFonts w:ascii="Arial" w:eastAsia="Arial" w:hAnsi="Arial" w:cs="Arial"/>
          <w:color w:val="535353"/>
          <w:sz w:val="24"/>
          <w:szCs w:val="24"/>
        </w:rPr>
        <w:t>t</w:t>
      </w:r>
      <w:r>
        <w:rPr>
          <w:rFonts w:ascii="Arial" w:eastAsia="Arial" w:hAnsi="Arial" w:cs="Arial"/>
          <w:color w:val="535353"/>
          <w:spacing w:val="17"/>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r</w:t>
      </w:r>
      <w:r>
        <w:rPr>
          <w:rFonts w:ascii="Arial" w:eastAsia="Arial" w:hAnsi="Arial" w:cs="Arial"/>
          <w:color w:val="535353"/>
          <w:sz w:val="24"/>
          <w:szCs w:val="24"/>
        </w:rPr>
        <w:t>it</w:t>
      </w:r>
      <w:r>
        <w:rPr>
          <w:rFonts w:ascii="Arial" w:eastAsia="Arial" w:hAnsi="Arial" w:cs="Arial"/>
          <w:color w:val="535353"/>
          <w:spacing w:val="-2"/>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n</w:t>
      </w:r>
      <w:r>
        <w:rPr>
          <w:rFonts w:ascii="Arial" w:eastAsia="Arial" w:hAnsi="Arial" w:cs="Arial"/>
          <w:color w:val="535353"/>
          <w:spacing w:val="17"/>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g</w:t>
      </w:r>
      <w:r>
        <w:rPr>
          <w:rFonts w:ascii="Arial" w:eastAsia="Arial" w:hAnsi="Arial" w:cs="Arial"/>
          <w:color w:val="535353"/>
          <w:sz w:val="24"/>
          <w:szCs w:val="24"/>
        </w:rPr>
        <w:t>re</w:t>
      </w:r>
      <w:r>
        <w:rPr>
          <w:rFonts w:ascii="Arial" w:eastAsia="Arial" w:hAnsi="Arial" w:cs="Arial"/>
          <w:color w:val="535353"/>
          <w:spacing w:val="-1"/>
          <w:sz w:val="24"/>
          <w:szCs w:val="24"/>
        </w:rPr>
        <w:t>e</w:t>
      </w:r>
      <w:r>
        <w:rPr>
          <w:rFonts w:ascii="Arial" w:eastAsia="Arial" w:hAnsi="Arial" w:cs="Arial"/>
          <w:color w:val="535353"/>
          <w:spacing w:val="1"/>
          <w:sz w:val="24"/>
          <w:szCs w:val="24"/>
        </w:rPr>
        <w:t>m</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 from</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lu</w:t>
      </w:r>
      <w:r>
        <w:rPr>
          <w:rFonts w:ascii="Arial" w:eastAsia="Arial" w:hAnsi="Arial" w:cs="Arial"/>
          <w:color w:val="535353"/>
          <w:spacing w:val="1"/>
          <w:sz w:val="24"/>
          <w:szCs w:val="24"/>
        </w:rPr>
        <w:t>b</w:t>
      </w:r>
      <w:r>
        <w:rPr>
          <w:rFonts w:ascii="Arial" w:eastAsia="Arial" w:hAnsi="Arial" w:cs="Arial"/>
          <w:color w:val="535353"/>
          <w:sz w:val="24"/>
          <w:szCs w:val="24"/>
        </w:rPr>
        <w:t>.</w:t>
      </w:r>
      <w:r>
        <w:rPr>
          <w:rFonts w:ascii="Arial" w:eastAsia="Arial" w:hAnsi="Arial" w:cs="Arial"/>
          <w:color w:val="535353"/>
          <w:spacing w:val="2"/>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w:t>
      </w:r>
      <w:r>
        <w:rPr>
          <w:rFonts w:ascii="Arial" w:eastAsia="Arial" w:hAnsi="Arial" w:cs="Arial"/>
          <w:color w:val="535353"/>
          <w:spacing w:val="1"/>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u</w:t>
      </w:r>
      <w:r>
        <w:rPr>
          <w:rFonts w:ascii="Arial" w:eastAsia="Arial" w:hAnsi="Arial" w:cs="Arial"/>
          <w:color w:val="535353"/>
          <w:sz w:val="24"/>
          <w:szCs w:val="24"/>
        </w:rPr>
        <w:t>ch</w:t>
      </w:r>
      <w:r>
        <w:rPr>
          <w:rFonts w:ascii="Arial" w:eastAsia="Arial" w:hAnsi="Arial" w:cs="Arial"/>
          <w:color w:val="535353"/>
          <w:spacing w:val="4"/>
          <w:sz w:val="24"/>
          <w:szCs w:val="24"/>
        </w:rPr>
        <w:t xml:space="preserve"> </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pacing w:val="1"/>
          <w:sz w:val="24"/>
          <w:szCs w:val="24"/>
        </w:rPr>
        <w:t>que</w:t>
      </w:r>
      <w:r>
        <w:rPr>
          <w:rFonts w:ascii="Arial" w:eastAsia="Arial" w:hAnsi="Arial" w:cs="Arial"/>
          <w:color w:val="535353"/>
          <w:spacing w:val="-2"/>
          <w:sz w:val="24"/>
          <w:szCs w:val="24"/>
        </w:rPr>
        <w:t>s</w:t>
      </w:r>
      <w:r>
        <w:rPr>
          <w:rFonts w:ascii="Arial" w:eastAsia="Arial" w:hAnsi="Arial" w:cs="Arial"/>
          <w:color w:val="535353"/>
          <w:sz w:val="24"/>
          <w:szCs w:val="24"/>
        </w:rPr>
        <w:t>ts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mu</w:t>
      </w:r>
      <w:r>
        <w:rPr>
          <w:rFonts w:ascii="Arial" w:eastAsia="Arial" w:hAnsi="Arial" w:cs="Arial"/>
          <w:color w:val="535353"/>
          <w:spacing w:val="-2"/>
          <w:sz w:val="24"/>
          <w:szCs w:val="24"/>
        </w:rPr>
        <w:t>s</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 xml:space="preserve">e </w:t>
      </w:r>
      <w:r>
        <w:rPr>
          <w:rFonts w:ascii="Arial" w:eastAsia="Arial" w:hAnsi="Arial" w:cs="Arial"/>
          <w:color w:val="535353"/>
          <w:spacing w:val="1"/>
          <w:sz w:val="24"/>
          <w:szCs w:val="24"/>
        </w:rPr>
        <w:t>ma</w:t>
      </w:r>
      <w:r>
        <w:rPr>
          <w:rFonts w:ascii="Arial" w:eastAsia="Arial" w:hAnsi="Arial" w:cs="Arial"/>
          <w:color w:val="535353"/>
          <w:spacing w:val="-1"/>
          <w:sz w:val="24"/>
          <w:szCs w:val="24"/>
        </w:rPr>
        <w:t>d</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in</w:t>
      </w:r>
      <w:r>
        <w:rPr>
          <w:rFonts w:ascii="Arial" w:eastAsia="Arial" w:hAnsi="Arial" w:cs="Arial"/>
          <w:color w:val="535353"/>
          <w:spacing w:val="4"/>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r</w:t>
      </w:r>
      <w:r>
        <w:rPr>
          <w:rFonts w:ascii="Arial" w:eastAsia="Arial" w:hAnsi="Arial" w:cs="Arial"/>
          <w:color w:val="535353"/>
          <w:sz w:val="24"/>
          <w:szCs w:val="24"/>
        </w:rPr>
        <w:t xml:space="preserve">iting </w:t>
      </w:r>
      <w:r>
        <w:rPr>
          <w:rFonts w:ascii="Arial" w:eastAsia="Arial" w:hAnsi="Arial" w:cs="Arial"/>
          <w:color w:val="535353"/>
          <w:spacing w:val="1"/>
          <w:sz w:val="24"/>
          <w:szCs w:val="24"/>
        </w:rPr>
        <w:t>an</w:t>
      </w:r>
      <w:r>
        <w:rPr>
          <w:rFonts w:ascii="Arial" w:eastAsia="Arial" w:hAnsi="Arial" w:cs="Arial"/>
          <w:color w:val="535353"/>
          <w:sz w:val="24"/>
          <w:szCs w:val="24"/>
        </w:rPr>
        <w:t>d</w:t>
      </w:r>
      <w:r>
        <w:rPr>
          <w:rFonts w:ascii="Arial" w:eastAsia="Arial" w:hAnsi="Arial" w:cs="Arial"/>
          <w:color w:val="535353"/>
          <w:spacing w:val="7"/>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u</w:t>
      </w:r>
      <w:r>
        <w:rPr>
          <w:rFonts w:ascii="Arial" w:eastAsia="Arial" w:hAnsi="Arial" w:cs="Arial"/>
          <w:color w:val="535353"/>
          <w:sz w:val="24"/>
          <w:szCs w:val="24"/>
        </w:rPr>
        <w:t>st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pacing w:val="-1"/>
          <w:sz w:val="24"/>
          <w:szCs w:val="24"/>
        </w:rPr>
        <w:t>d</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y</w:t>
      </w:r>
      <w:r>
        <w:rPr>
          <w:rFonts w:ascii="Arial" w:eastAsia="Arial" w:hAnsi="Arial" w:cs="Arial"/>
          <w:color w:val="535353"/>
          <w:spacing w:val="1"/>
          <w:sz w:val="24"/>
          <w:szCs w:val="24"/>
        </w:rPr>
        <w:t xml:space="preserve"> o</w:t>
      </w:r>
      <w:r>
        <w:rPr>
          <w:rFonts w:ascii="Arial" w:eastAsia="Arial" w:hAnsi="Arial" w:cs="Arial"/>
          <w:color w:val="535353"/>
          <w:sz w:val="24"/>
          <w:szCs w:val="24"/>
        </w:rPr>
        <w:t>r incl</w:t>
      </w:r>
      <w:r>
        <w:rPr>
          <w:rFonts w:ascii="Arial" w:eastAsia="Arial" w:hAnsi="Arial" w:cs="Arial"/>
          <w:color w:val="535353"/>
          <w:spacing w:val="1"/>
          <w:sz w:val="24"/>
          <w:szCs w:val="24"/>
        </w:rPr>
        <w:t>ud</w:t>
      </w:r>
      <w:r>
        <w:rPr>
          <w:rFonts w:ascii="Arial" w:eastAsia="Arial" w:hAnsi="Arial" w:cs="Arial"/>
          <w:color w:val="535353"/>
          <w:sz w:val="24"/>
          <w:szCs w:val="24"/>
        </w:rPr>
        <w:t xml:space="preserve">e </w:t>
      </w:r>
      <w:r>
        <w:rPr>
          <w:rFonts w:ascii="Arial" w:eastAsia="Arial" w:hAnsi="Arial" w:cs="Arial"/>
          <w:color w:val="535353"/>
          <w:spacing w:val="-1"/>
          <w:sz w:val="24"/>
          <w:szCs w:val="24"/>
        </w:rPr>
        <w:t>p</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
          <w:sz w:val="24"/>
          <w:szCs w:val="24"/>
        </w:rPr>
        <w:t>m</w:t>
      </w:r>
      <w:r>
        <w:rPr>
          <w:rFonts w:ascii="Arial" w:eastAsia="Arial" w:hAnsi="Arial" w:cs="Arial"/>
          <w:color w:val="535353"/>
          <w:sz w:val="24"/>
          <w:szCs w:val="24"/>
        </w:rPr>
        <w:t>iss</w:t>
      </w:r>
      <w:r>
        <w:rPr>
          <w:rFonts w:ascii="Arial" w:eastAsia="Arial" w:hAnsi="Arial" w:cs="Arial"/>
          <w:color w:val="535353"/>
          <w:spacing w:val="-1"/>
          <w:sz w:val="24"/>
          <w:szCs w:val="24"/>
        </w:rPr>
        <w: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3"/>
          <w:sz w:val="24"/>
          <w:szCs w:val="24"/>
        </w:rPr>
        <w:t xml:space="preserve"> </w:t>
      </w:r>
      <w:r>
        <w:rPr>
          <w:rFonts w:ascii="Arial" w:eastAsia="Arial" w:hAnsi="Arial" w:cs="Arial"/>
          <w:color w:val="535353"/>
          <w:sz w:val="24"/>
          <w:szCs w:val="24"/>
        </w:rPr>
        <w:t>fr</w:t>
      </w:r>
      <w:r>
        <w:rPr>
          <w:rFonts w:ascii="Arial" w:eastAsia="Arial" w:hAnsi="Arial" w:cs="Arial"/>
          <w:color w:val="535353"/>
          <w:spacing w:val="-2"/>
          <w:sz w:val="24"/>
          <w:szCs w:val="24"/>
        </w:rPr>
        <w:t>o</w:t>
      </w:r>
      <w:r>
        <w:rPr>
          <w:rFonts w:ascii="Arial" w:eastAsia="Arial" w:hAnsi="Arial" w:cs="Arial"/>
          <w:color w:val="535353"/>
          <w:sz w:val="24"/>
          <w:szCs w:val="24"/>
        </w:rPr>
        <w:t>m</w:t>
      </w:r>
      <w:r>
        <w:rPr>
          <w:rFonts w:ascii="Arial" w:eastAsia="Arial" w:hAnsi="Arial" w:cs="Arial"/>
          <w:color w:val="535353"/>
          <w:spacing w:val="16"/>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5"/>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u</w:t>
      </w:r>
      <w:r>
        <w:rPr>
          <w:rFonts w:ascii="Arial" w:eastAsia="Arial" w:hAnsi="Arial" w:cs="Arial"/>
          <w:color w:val="535353"/>
          <w:sz w:val="24"/>
          <w:szCs w:val="24"/>
        </w:rPr>
        <w:t>r</w:t>
      </w:r>
      <w:r>
        <w:rPr>
          <w:rFonts w:ascii="Arial" w:eastAsia="Arial" w:hAnsi="Arial" w:cs="Arial"/>
          <w:color w:val="535353"/>
          <w:spacing w:val="-1"/>
          <w:sz w:val="24"/>
          <w:szCs w:val="24"/>
        </w:rPr>
        <w:t>r</w:t>
      </w:r>
      <w:r>
        <w:rPr>
          <w:rFonts w:ascii="Arial" w:eastAsia="Arial" w:hAnsi="Arial" w:cs="Arial"/>
          <w:color w:val="535353"/>
          <w:spacing w:val="1"/>
          <w:sz w:val="24"/>
          <w:szCs w:val="24"/>
        </w:rPr>
        <w:t>en</w:t>
      </w:r>
      <w:r>
        <w:rPr>
          <w:rFonts w:ascii="Arial" w:eastAsia="Arial" w:hAnsi="Arial" w:cs="Arial"/>
          <w:color w:val="535353"/>
          <w:sz w:val="24"/>
          <w:szCs w:val="24"/>
        </w:rPr>
        <w:t>t</w:t>
      </w:r>
      <w:r>
        <w:rPr>
          <w:rFonts w:ascii="Arial" w:eastAsia="Arial" w:hAnsi="Arial" w:cs="Arial"/>
          <w:color w:val="535353"/>
          <w:spacing w:val="15"/>
          <w:sz w:val="24"/>
          <w:szCs w:val="24"/>
        </w:rPr>
        <w:t xml:space="preserve"> </w:t>
      </w:r>
      <w:r>
        <w:rPr>
          <w:rFonts w:ascii="Arial" w:eastAsia="Arial" w:hAnsi="Arial" w:cs="Arial"/>
          <w:color w:val="535353"/>
          <w:spacing w:val="-1"/>
          <w:sz w:val="24"/>
          <w:szCs w:val="24"/>
        </w:rPr>
        <w:t>h</w:t>
      </w:r>
      <w:r>
        <w:rPr>
          <w:rFonts w:ascii="Arial" w:eastAsia="Arial" w:hAnsi="Arial" w:cs="Arial"/>
          <w:color w:val="535353"/>
          <w:spacing w:val="1"/>
          <w:sz w:val="24"/>
          <w:szCs w:val="24"/>
        </w:rPr>
        <w:t>o</w:t>
      </w:r>
      <w:r>
        <w:rPr>
          <w:rFonts w:ascii="Arial" w:eastAsia="Arial" w:hAnsi="Arial" w:cs="Arial"/>
          <w:color w:val="535353"/>
          <w:sz w:val="24"/>
          <w:szCs w:val="24"/>
        </w:rPr>
        <w:t>ld</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5"/>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9"/>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ea</w:t>
      </w:r>
      <w:r>
        <w:rPr>
          <w:rFonts w:ascii="Arial" w:eastAsia="Arial" w:hAnsi="Arial" w:cs="Arial"/>
          <w:color w:val="535353"/>
          <w:spacing w:val="-2"/>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5"/>
          <w:sz w:val="24"/>
          <w:szCs w:val="24"/>
        </w:rPr>
        <w:t xml:space="preserve"> </w:t>
      </w:r>
      <w:r>
        <w:rPr>
          <w:rFonts w:ascii="Arial" w:eastAsia="Arial" w:hAnsi="Arial" w:cs="Arial"/>
          <w:color w:val="535353"/>
          <w:spacing w:val="1"/>
          <w:sz w:val="24"/>
          <w:szCs w:val="24"/>
        </w:rPr>
        <w:t>T</w:t>
      </w:r>
      <w:r>
        <w:rPr>
          <w:rFonts w:ascii="Arial" w:eastAsia="Arial" w:hAnsi="Arial" w:cs="Arial"/>
          <w:color w:val="535353"/>
          <w:sz w:val="24"/>
          <w:szCs w:val="24"/>
        </w:rPr>
        <w:t>icke</w:t>
      </w:r>
      <w:r>
        <w:rPr>
          <w:rFonts w:ascii="Arial" w:eastAsia="Arial" w:hAnsi="Arial" w:cs="Arial"/>
          <w:color w:val="535353"/>
          <w:spacing w:val="1"/>
          <w:sz w:val="24"/>
          <w:szCs w:val="24"/>
        </w:rPr>
        <w:t>t</w:t>
      </w:r>
      <w:r>
        <w:rPr>
          <w:rFonts w:ascii="Arial" w:eastAsia="Arial" w:hAnsi="Arial" w:cs="Arial"/>
          <w:color w:val="535353"/>
          <w:sz w:val="24"/>
          <w:szCs w:val="24"/>
        </w:rPr>
        <w:t>.</w:t>
      </w:r>
      <w:r>
        <w:rPr>
          <w:rFonts w:ascii="Arial" w:eastAsia="Arial" w:hAnsi="Arial" w:cs="Arial"/>
          <w:color w:val="535353"/>
          <w:spacing w:val="14"/>
          <w:sz w:val="24"/>
          <w:szCs w:val="24"/>
        </w:rPr>
        <w:t xml:space="preserve"> </w:t>
      </w:r>
      <w:r>
        <w:rPr>
          <w:rFonts w:ascii="Arial" w:eastAsia="Arial" w:hAnsi="Arial" w:cs="Arial"/>
          <w:color w:val="535353"/>
          <w:sz w:val="24"/>
          <w:szCs w:val="24"/>
        </w:rPr>
        <w:t>In</w:t>
      </w:r>
      <w:r>
        <w:rPr>
          <w:rFonts w:ascii="Arial" w:eastAsia="Arial" w:hAnsi="Arial" w:cs="Arial"/>
          <w:color w:val="535353"/>
          <w:spacing w:val="16"/>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5"/>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a</w:t>
      </w:r>
      <w:r>
        <w:rPr>
          <w:rFonts w:ascii="Arial" w:eastAsia="Arial" w:hAnsi="Arial" w:cs="Arial"/>
          <w:color w:val="535353"/>
          <w:spacing w:val="-2"/>
          <w:sz w:val="24"/>
          <w:szCs w:val="24"/>
        </w:rPr>
        <w:t>s</w:t>
      </w:r>
      <w:r>
        <w:rPr>
          <w:rFonts w:ascii="Arial" w:eastAsia="Arial" w:hAnsi="Arial" w:cs="Arial"/>
          <w:color w:val="535353"/>
          <w:sz w:val="24"/>
          <w:szCs w:val="24"/>
        </w:rPr>
        <w:t>e</w:t>
      </w:r>
      <w:r>
        <w:rPr>
          <w:rFonts w:ascii="Arial" w:eastAsia="Arial" w:hAnsi="Arial" w:cs="Arial"/>
          <w:color w:val="535353"/>
          <w:spacing w:val="15"/>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5"/>
          <w:sz w:val="24"/>
          <w:szCs w:val="24"/>
        </w:rPr>
        <w:t xml:space="preserve"> </w:t>
      </w:r>
      <w:r>
        <w:rPr>
          <w:rFonts w:ascii="Arial" w:eastAsia="Arial" w:hAnsi="Arial" w:cs="Arial"/>
          <w:color w:val="535353"/>
          <w:sz w:val="24"/>
          <w:szCs w:val="24"/>
        </w:rPr>
        <w:t>a Co</w:t>
      </w:r>
      <w:r>
        <w:rPr>
          <w:rFonts w:ascii="Arial" w:eastAsia="Arial" w:hAnsi="Arial" w:cs="Arial"/>
          <w:color w:val="535353"/>
          <w:spacing w:val="1"/>
          <w:sz w:val="24"/>
          <w:szCs w:val="24"/>
        </w:rPr>
        <w:t>n</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ssion S</w:t>
      </w:r>
      <w:r>
        <w:rPr>
          <w:rFonts w:ascii="Arial" w:eastAsia="Arial" w:hAnsi="Arial" w:cs="Arial"/>
          <w:color w:val="535353"/>
          <w:spacing w:val="1"/>
          <w:sz w:val="24"/>
          <w:szCs w:val="24"/>
        </w:rPr>
        <w:t>ea</w:t>
      </w:r>
      <w:r>
        <w:rPr>
          <w:rFonts w:ascii="Arial" w:eastAsia="Arial" w:hAnsi="Arial" w:cs="Arial"/>
          <w:color w:val="535353"/>
          <w:spacing w:val="-2"/>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2"/>
          <w:sz w:val="24"/>
          <w:szCs w:val="24"/>
        </w:rPr>
        <w:t xml:space="preserve"> </w:t>
      </w:r>
      <w:r>
        <w:rPr>
          <w:rFonts w:ascii="Arial" w:eastAsia="Arial" w:hAnsi="Arial" w:cs="Arial"/>
          <w:color w:val="535353"/>
          <w:spacing w:val="-3"/>
          <w:sz w:val="24"/>
          <w:szCs w:val="24"/>
        </w:rPr>
        <w:t>T</w:t>
      </w:r>
      <w:r>
        <w:rPr>
          <w:rFonts w:ascii="Arial" w:eastAsia="Arial" w:hAnsi="Arial" w:cs="Arial"/>
          <w:color w:val="535353"/>
          <w:sz w:val="24"/>
          <w:szCs w:val="24"/>
        </w:rPr>
        <w:t>icke</w:t>
      </w:r>
      <w:r>
        <w:rPr>
          <w:rFonts w:ascii="Arial" w:eastAsia="Arial" w:hAnsi="Arial" w:cs="Arial"/>
          <w:color w:val="535353"/>
          <w:spacing w:val="1"/>
          <w:sz w:val="24"/>
          <w:szCs w:val="24"/>
        </w:rPr>
        <w:t>t</w:t>
      </w:r>
      <w:r>
        <w:rPr>
          <w:rFonts w:ascii="Arial" w:eastAsia="Arial" w:hAnsi="Arial" w:cs="Arial"/>
          <w:color w:val="535353"/>
          <w:sz w:val="24"/>
          <w:szCs w:val="24"/>
        </w:rPr>
        <w:t>,</w:t>
      </w:r>
      <w:r>
        <w:rPr>
          <w:rFonts w:ascii="Arial" w:eastAsia="Arial" w:hAnsi="Arial" w:cs="Arial"/>
          <w:color w:val="535353"/>
          <w:spacing w:val="1"/>
          <w:sz w:val="24"/>
          <w:szCs w:val="24"/>
        </w:rPr>
        <w:t xml:space="preserve"> </w:t>
      </w:r>
      <w:r>
        <w:rPr>
          <w:rFonts w:ascii="Arial" w:eastAsia="Arial" w:hAnsi="Arial" w:cs="Arial"/>
          <w:color w:val="535353"/>
          <w:spacing w:val="3"/>
          <w:sz w:val="24"/>
          <w:szCs w:val="24"/>
        </w:rPr>
        <w:t>i</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3"/>
          <w:sz w:val="24"/>
          <w:szCs w:val="24"/>
        </w:rPr>
        <w:t>r</w:t>
      </w:r>
      <w:r>
        <w:rPr>
          <w:rFonts w:ascii="Arial" w:eastAsia="Arial" w:hAnsi="Arial" w:cs="Arial"/>
          <w:color w:val="535353"/>
          <w:spacing w:val="1"/>
          <w:sz w:val="24"/>
          <w:szCs w:val="24"/>
        </w:rPr>
        <w:t>an</w:t>
      </w:r>
      <w:r>
        <w:rPr>
          <w:rFonts w:ascii="Arial" w:eastAsia="Arial" w:hAnsi="Arial" w:cs="Arial"/>
          <w:color w:val="535353"/>
          <w:sz w:val="24"/>
          <w:szCs w:val="24"/>
        </w:rPr>
        <w:t>sf</w:t>
      </w:r>
      <w:r>
        <w:rPr>
          <w:rFonts w:ascii="Arial" w:eastAsia="Arial" w:hAnsi="Arial" w:cs="Arial"/>
          <w:color w:val="535353"/>
          <w:spacing w:val="1"/>
          <w:sz w:val="24"/>
          <w:szCs w:val="24"/>
        </w:rPr>
        <w:t>e</w:t>
      </w:r>
      <w:r>
        <w:rPr>
          <w:rFonts w:ascii="Arial" w:eastAsia="Arial" w:hAnsi="Arial" w:cs="Arial"/>
          <w:color w:val="535353"/>
          <w:spacing w:val="-3"/>
          <w:sz w:val="24"/>
          <w:szCs w:val="24"/>
        </w:rPr>
        <w:t>r</w:t>
      </w:r>
      <w:r>
        <w:rPr>
          <w:rFonts w:ascii="Arial" w:eastAsia="Arial" w:hAnsi="Arial" w:cs="Arial"/>
          <w:color w:val="535353"/>
          <w:spacing w:val="1"/>
          <w:sz w:val="24"/>
          <w:szCs w:val="24"/>
        </w:rPr>
        <w:t>e</w:t>
      </w:r>
      <w:r>
        <w:rPr>
          <w:rFonts w:ascii="Arial" w:eastAsia="Arial" w:hAnsi="Arial" w:cs="Arial"/>
          <w:color w:val="535353"/>
          <w:sz w:val="24"/>
          <w:szCs w:val="24"/>
        </w:rPr>
        <w:t>e wo</w:t>
      </w:r>
      <w:r>
        <w:rPr>
          <w:rFonts w:ascii="Arial" w:eastAsia="Arial" w:hAnsi="Arial" w:cs="Arial"/>
          <w:color w:val="535353"/>
          <w:spacing w:val="1"/>
          <w:sz w:val="24"/>
          <w:szCs w:val="24"/>
        </w:rPr>
        <w:t>u</w:t>
      </w:r>
      <w:r>
        <w:rPr>
          <w:rFonts w:ascii="Arial" w:eastAsia="Arial" w:hAnsi="Arial" w:cs="Arial"/>
          <w:color w:val="535353"/>
          <w:sz w:val="24"/>
          <w:szCs w:val="24"/>
        </w:rPr>
        <w:t>ld</w:t>
      </w:r>
      <w:r>
        <w:rPr>
          <w:rFonts w:ascii="Arial" w:eastAsia="Arial" w:hAnsi="Arial" w:cs="Arial"/>
          <w:color w:val="535353"/>
          <w:spacing w:val="1"/>
          <w:sz w:val="24"/>
          <w:szCs w:val="24"/>
        </w:rPr>
        <w:t xml:space="preserve"> ha</w:t>
      </w:r>
      <w:r>
        <w:rPr>
          <w:rFonts w:ascii="Arial" w:eastAsia="Arial" w:hAnsi="Arial" w:cs="Arial"/>
          <w:color w:val="535353"/>
          <w:spacing w:val="-2"/>
          <w:sz w:val="24"/>
          <w:szCs w:val="24"/>
        </w:rPr>
        <w:t>v</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b</w:t>
      </w:r>
      <w:r>
        <w:rPr>
          <w:rFonts w:ascii="Arial" w:eastAsia="Arial" w:hAnsi="Arial" w:cs="Arial"/>
          <w:color w:val="535353"/>
          <w:spacing w:val="-1"/>
          <w:sz w:val="24"/>
          <w:szCs w:val="24"/>
        </w:rPr>
        <w:t>e</w:t>
      </w:r>
      <w:r>
        <w:rPr>
          <w:rFonts w:ascii="Arial" w:eastAsia="Arial" w:hAnsi="Arial" w:cs="Arial"/>
          <w:color w:val="535353"/>
          <w:spacing w:val="1"/>
          <w:sz w:val="24"/>
          <w:szCs w:val="24"/>
        </w:rPr>
        <w:t>e</w:t>
      </w:r>
      <w:r>
        <w:rPr>
          <w:rFonts w:ascii="Arial" w:eastAsia="Arial" w:hAnsi="Arial" w:cs="Arial"/>
          <w:color w:val="535353"/>
          <w:sz w:val="24"/>
          <w:szCs w:val="24"/>
        </w:rPr>
        <w:t>n</w:t>
      </w:r>
      <w:r>
        <w:rPr>
          <w:rFonts w:ascii="Arial" w:eastAsia="Arial" w:hAnsi="Arial" w:cs="Arial"/>
          <w:color w:val="535353"/>
          <w:spacing w:val="7"/>
          <w:sz w:val="24"/>
          <w:szCs w:val="24"/>
        </w:rPr>
        <w:t xml:space="preserve"> </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pacing w:val="1"/>
          <w:sz w:val="24"/>
          <w:szCs w:val="24"/>
        </w:rPr>
        <w:t>qu</w:t>
      </w:r>
      <w:r>
        <w:rPr>
          <w:rFonts w:ascii="Arial" w:eastAsia="Arial" w:hAnsi="Arial" w:cs="Arial"/>
          <w:color w:val="535353"/>
          <w:sz w:val="24"/>
          <w:szCs w:val="24"/>
        </w:rPr>
        <w:t>i</w:t>
      </w:r>
      <w:r>
        <w:rPr>
          <w:rFonts w:ascii="Arial" w:eastAsia="Arial" w:hAnsi="Arial" w:cs="Arial"/>
          <w:color w:val="535353"/>
          <w:spacing w:val="-1"/>
          <w:sz w:val="24"/>
          <w:szCs w:val="24"/>
        </w:rPr>
        <w:t>r</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2"/>
          <w:sz w:val="24"/>
          <w:szCs w:val="24"/>
        </w:rPr>
        <w:t xml:space="preserve"> </w:t>
      </w:r>
      <w:r>
        <w:rPr>
          <w:rFonts w:ascii="Arial" w:eastAsia="Arial" w:hAnsi="Arial" w:cs="Arial"/>
          <w:color w:val="535353"/>
          <w:sz w:val="24"/>
          <w:szCs w:val="24"/>
        </w:rPr>
        <w:t xml:space="preserve">to </w:t>
      </w:r>
      <w:r>
        <w:rPr>
          <w:rFonts w:ascii="Arial" w:eastAsia="Arial" w:hAnsi="Arial" w:cs="Arial"/>
          <w:color w:val="535353"/>
          <w:spacing w:val="1"/>
          <w:sz w:val="24"/>
          <w:szCs w:val="24"/>
        </w:rPr>
        <w:t>pa</w:t>
      </w:r>
      <w:r>
        <w:rPr>
          <w:rFonts w:ascii="Arial" w:eastAsia="Arial" w:hAnsi="Arial" w:cs="Arial"/>
          <w:color w:val="535353"/>
          <w:sz w:val="24"/>
          <w:szCs w:val="24"/>
        </w:rPr>
        <w:t>y</w:t>
      </w:r>
      <w:r>
        <w:rPr>
          <w:rFonts w:ascii="Arial" w:eastAsia="Arial" w:hAnsi="Arial" w:cs="Arial"/>
          <w:color w:val="535353"/>
          <w:spacing w:val="1"/>
          <w:sz w:val="24"/>
          <w:szCs w:val="24"/>
        </w:rPr>
        <w:t xml:space="preserve"> </w:t>
      </w:r>
      <w:r>
        <w:rPr>
          <w:rFonts w:ascii="Arial" w:eastAsia="Arial" w:hAnsi="Arial" w:cs="Arial"/>
          <w:color w:val="535353"/>
          <w:sz w:val="24"/>
          <w:szCs w:val="24"/>
        </w:rPr>
        <w:t xml:space="preserve">a </w:t>
      </w:r>
      <w:r>
        <w:rPr>
          <w:rFonts w:ascii="Arial" w:eastAsia="Arial" w:hAnsi="Arial" w:cs="Arial"/>
          <w:color w:val="535353"/>
          <w:spacing w:val="1"/>
          <w:sz w:val="24"/>
          <w:szCs w:val="24"/>
        </w:rPr>
        <w:t>h</w:t>
      </w:r>
      <w:r>
        <w:rPr>
          <w:rFonts w:ascii="Arial" w:eastAsia="Arial" w:hAnsi="Arial" w:cs="Arial"/>
          <w:color w:val="535353"/>
          <w:sz w:val="24"/>
          <w:szCs w:val="24"/>
        </w:rPr>
        <w:t>ig</w:t>
      </w:r>
      <w:r>
        <w:rPr>
          <w:rFonts w:ascii="Arial" w:eastAsia="Arial" w:hAnsi="Arial" w:cs="Arial"/>
          <w:color w:val="535353"/>
          <w:spacing w:val="1"/>
          <w:sz w:val="24"/>
          <w:szCs w:val="24"/>
        </w:rPr>
        <w:t>he</w:t>
      </w:r>
      <w:r>
        <w:rPr>
          <w:rFonts w:ascii="Arial" w:eastAsia="Arial" w:hAnsi="Arial" w:cs="Arial"/>
          <w:color w:val="535353"/>
          <w:sz w:val="24"/>
          <w:szCs w:val="24"/>
        </w:rPr>
        <w:t>r</w:t>
      </w:r>
      <w:r>
        <w:rPr>
          <w:rFonts w:ascii="Arial" w:eastAsia="Arial" w:hAnsi="Arial" w:cs="Arial"/>
          <w:color w:val="535353"/>
          <w:spacing w:val="1"/>
          <w:sz w:val="24"/>
          <w:szCs w:val="24"/>
        </w:rPr>
        <w:t xml:space="preserve"> p</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n</w:t>
      </w:r>
      <w:r>
        <w:rPr>
          <w:rFonts w:ascii="Arial" w:eastAsia="Arial" w:hAnsi="Arial" w:cs="Arial"/>
          <w:color w:val="535353"/>
          <w:spacing w:val="4"/>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 tra</w:t>
      </w:r>
      <w:r>
        <w:rPr>
          <w:rFonts w:ascii="Arial" w:eastAsia="Arial" w:hAnsi="Arial" w:cs="Arial"/>
          <w:color w:val="535353"/>
          <w:spacing w:val="1"/>
          <w:sz w:val="24"/>
          <w:szCs w:val="24"/>
        </w:rPr>
        <w:t>n</w:t>
      </w:r>
      <w:r>
        <w:rPr>
          <w:rFonts w:ascii="Arial" w:eastAsia="Arial" w:hAnsi="Arial" w:cs="Arial"/>
          <w:color w:val="535353"/>
          <w:sz w:val="24"/>
          <w:szCs w:val="24"/>
        </w:rPr>
        <w:t>sf</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z w:val="24"/>
          <w:szCs w:val="24"/>
        </w:rPr>
        <w:t>e</w:t>
      </w:r>
      <w:r>
        <w:rPr>
          <w:rFonts w:ascii="Arial" w:eastAsia="Arial" w:hAnsi="Arial" w:cs="Arial"/>
          <w:color w:val="535353"/>
          <w:spacing w:val="6"/>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pacing w:val="1"/>
          <w:sz w:val="24"/>
          <w:szCs w:val="24"/>
        </w:rPr>
        <w:t>q</w:t>
      </w:r>
      <w:r>
        <w:rPr>
          <w:rFonts w:ascii="Arial" w:eastAsia="Arial" w:hAnsi="Arial" w:cs="Arial"/>
          <w:color w:val="535353"/>
          <w:spacing w:val="-1"/>
          <w:sz w:val="24"/>
          <w:szCs w:val="24"/>
        </w:rPr>
        <w:t>u</w:t>
      </w:r>
      <w:r>
        <w:rPr>
          <w:rFonts w:ascii="Arial" w:eastAsia="Arial" w:hAnsi="Arial" w:cs="Arial"/>
          <w:color w:val="535353"/>
          <w:sz w:val="24"/>
          <w:szCs w:val="24"/>
        </w:rPr>
        <w:t>i</w:t>
      </w:r>
      <w:r>
        <w:rPr>
          <w:rFonts w:ascii="Arial" w:eastAsia="Arial" w:hAnsi="Arial" w:cs="Arial"/>
          <w:color w:val="535353"/>
          <w:spacing w:val="-1"/>
          <w:sz w:val="24"/>
          <w:szCs w:val="24"/>
        </w:rPr>
        <w:t>r</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4"/>
          <w:sz w:val="24"/>
          <w:szCs w:val="24"/>
        </w:rPr>
        <w:t xml:space="preserve"> </w:t>
      </w:r>
      <w:r>
        <w:rPr>
          <w:rFonts w:ascii="Arial" w:eastAsia="Arial" w:hAnsi="Arial" w:cs="Arial"/>
          <w:color w:val="535353"/>
          <w:sz w:val="24"/>
          <w:szCs w:val="24"/>
        </w:rPr>
        <w:t>to</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a</w:t>
      </w:r>
      <w:r>
        <w:rPr>
          <w:rFonts w:ascii="Arial" w:eastAsia="Arial" w:hAnsi="Arial" w:cs="Arial"/>
          <w:color w:val="535353"/>
          <w:sz w:val="24"/>
          <w:szCs w:val="24"/>
        </w:rPr>
        <w:t>y</w:t>
      </w:r>
      <w:r>
        <w:rPr>
          <w:rFonts w:ascii="Arial" w:eastAsia="Arial" w:hAnsi="Arial" w:cs="Arial"/>
          <w:color w:val="535353"/>
          <w:spacing w:val="1"/>
          <w:sz w:val="24"/>
          <w:szCs w:val="24"/>
        </w:rPr>
        <w:t xml:space="preserve"> a</w:t>
      </w:r>
      <w:r>
        <w:rPr>
          <w:rFonts w:ascii="Arial" w:eastAsia="Arial" w:hAnsi="Arial" w:cs="Arial"/>
          <w:color w:val="535353"/>
          <w:sz w:val="24"/>
          <w:szCs w:val="24"/>
        </w:rPr>
        <w:t>n</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u</w:t>
      </w:r>
      <w:r>
        <w:rPr>
          <w:rFonts w:ascii="Arial" w:eastAsia="Arial" w:hAnsi="Arial" w:cs="Arial"/>
          <w:color w:val="535353"/>
          <w:spacing w:val="-1"/>
          <w:sz w:val="24"/>
          <w:szCs w:val="24"/>
        </w:rPr>
        <w:t>p</w:t>
      </w:r>
      <w:r>
        <w:rPr>
          <w:rFonts w:ascii="Arial" w:eastAsia="Arial" w:hAnsi="Arial" w:cs="Arial"/>
          <w:color w:val="535353"/>
          <w:spacing w:val="1"/>
          <w:sz w:val="24"/>
          <w:szCs w:val="24"/>
        </w:rPr>
        <w:t>g</w:t>
      </w:r>
      <w:r>
        <w:rPr>
          <w:rFonts w:ascii="Arial" w:eastAsia="Arial" w:hAnsi="Arial" w:cs="Arial"/>
          <w:color w:val="535353"/>
          <w:sz w:val="24"/>
          <w:szCs w:val="24"/>
        </w:rPr>
        <w:t>ra</w:t>
      </w:r>
      <w:r>
        <w:rPr>
          <w:rFonts w:ascii="Arial" w:eastAsia="Arial" w:hAnsi="Arial" w:cs="Arial"/>
          <w:color w:val="535353"/>
          <w:spacing w:val="-1"/>
          <w:sz w:val="24"/>
          <w:szCs w:val="24"/>
        </w:rPr>
        <w:t>d</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rge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3"/>
          <w:sz w:val="24"/>
          <w:szCs w:val="24"/>
        </w:rPr>
        <w:t>h</w:t>
      </w:r>
      <w:r>
        <w:rPr>
          <w:rFonts w:ascii="Arial" w:eastAsia="Arial" w:hAnsi="Arial" w:cs="Arial"/>
          <w:color w:val="535353"/>
          <w:sz w:val="24"/>
          <w:szCs w:val="24"/>
        </w:rPr>
        <w:t xml:space="preserve">e </w:t>
      </w:r>
      <w:r>
        <w:rPr>
          <w:rFonts w:ascii="Arial" w:eastAsia="Arial" w:hAnsi="Arial" w:cs="Arial"/>
          <w:color w:val="535353"/>
          <w:spacing w:val="1"/>
          <w:sz w:val="24"/>
          <w:szCs w:val="24"/>
        </w:rPr>
        <w:t>d</w:t>
      </w:r>
      <w:r>
        <w:rPr>
          <w:rFonts w:ascii="Arial" w:eastAsia="Arial" w:hAnsi="Arial" w:cs="Arial"/>
          <w:color w:val="535353"/>
          <w:sz w:val="24"/>
          <w:szCs w:val="24"/>
        </w:rPr>
        <w:t>iff</w:t>
      </w:r>
      <w:r>
        <w:rPr>
          <w:rFonts w:ascii="Arial" w:eastAsia="Arial" w:hAnsi="Arial" w:cs="Arial"/>
          <w:color w:val="535353"/>
          <w:spacing w:val="1"/>
          <w:sz w:val="24"/>
          <w:szCs w:val="24"/>
        </w:rPr>
        <w:t>e</w:t>
      </w:r>
      <w:r>
        <w:rPr>
          <w:rFonts w:ascii="Arial" w:eastAsia="Arial" w:hAnsi="Arial" w:cs="Arial"/>
          <w:color w:val="535353"/>
          <w:sz w:val="24"/>
          <w:szCs w:val="24"/>
        </w:rPr>
        <w:t>re</w:t>
      </w:r>
      <w:r>
        <w:rPr>
          <w:rFonts w:ascii="Arial" w:eastAsia="Arial" w:hAnsi="Arial" w:cs="Arial"/>
          <w:color w:val="535353"/>
          <w:spacing w:val="1"/>
          <w:sz w:val="24"/>
          <w:szCs w:val="24"/>
        </w:rPr>
        <w:t>n</w:t>
      </w:r>
      <w:r>
        <w:rPr>
          <w:rFonts w:ascii="Arial" w:eastAsia="Arial" w:hAnsi="Arial" w:cs="Arial"/>
          <w:color w:val="535353"/>
          <w:spacing w:val="-2"/>
          <w:sz w:val="24"/>
          <w:szCs w:val="24"/>
        </w:rPr>
        <w:t>c</w:t>
      </w:r>
      <w:r>
        <w:rPr>
          <w:rFonts w:ascii="Arial" w:eastAsia="Arial" w:hAnsi="Arial" w:cs="Arial"/>
          <w:color w:val="535353"/>
          <w:sz w:val="24"/>
          <w:szCs w:val="24"/>
        </w:rPr>
        <w:t xml:space="preserve">e </w:t>
      </w:r>
      <w:r>
        <w:rPr>
          <w:rFonts w:ascii="Arial" w:eastAsia="Arial" w:hAnsi="Arial" w:cs="Arial"/>
          <w:color w:val="535353"/>
          <w:spacing w:val="1"/>
          <w:sz w:val="24"/>
          <w:szCs w:val="24"/>
        </w:rPr>
        <w:t>be</w:t>
      </w:r>
      <w:r>
        <w:rPr>
          <w:rFonts w:ascii="Arial" w:eastAsia="Arial" w:hAnsi="Arial" w:cs="Arial"/>
          <w:color w:val="535353"/>
          <w:sz w:val="24"/>
          <w:szCs w:val="24"/>
        </w:rPr>
        <w:t>tw</w:t>
      </w:r>
      <w:r>
        <w:rPr>
          <w:rFonts w:ascii="Arial" w:eastAsia="Arial" w:hAnsi="Arial" w:cs="Arial"/>
          <w:color w:val="535353"/>
          <w:spacing w:val="-1"/>
          <w:sz w:val="24"/>
          <w:szCs w:val="24"/>
        </w:rPr>
        <w:t>e</w:t>
      </w:r>
      <w:r>
        <w:rPr>
          <w:rFonts w:ascii="Arial" w:eastAsia="Arial" w:hAnsi="Arial" w:cs="Arial"/>
          <w:color w:val="535353"/>
          <w:spacing w:val="1"/>
          <w:sz w:val="24"/>
          <w:szCs w:val="24"/>
        </w:rPr>
        <w:t>e</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Pr</w:t>
      </w:r>
      <w:r>
        <w:rPr>
          <w:rFonts w:ascii="Arial" w:eastAsia="Arial" w:hAnsi="Arial" w:cs="Arial"/>
          <w:color w:val="535353"/>
          <w:spacing w:val="-1"/>
          <w:sz w:val="24"/>
          <w:szCs w:val="24"/>
        </w:rPr>
        <w:t>i</w:t>
      </w:r>
      <w:r>
        <w:rPr>
          <w:rFonts w:ascii="Arial" w:eastAsia="Arial" w:hAnsi="Arial" w:cs="Arial"/>
          <w:color w:val="535353"/>
          <w:sz w:val="24"/>
          <w:szCs w:val="24"/>
        </w:rPr>
        <w:t xml:space="preserve">ce </w:t>
      </w:r>
      <w:r>
        <w:rPr>
          <w:rFonts w:ascii="Arial" w:eastAsia="Arial" w:hAnsi="Arial" w:cs="Arial"/>
          <w:color w:val="535353"/>
          <w:spacing w:val="1"/>
          <w:sz w:val="24"/>
          <w:szCs w:val="24"/>
        </w:rPr>
        <w:t>pa</w:t>
      </w:r>
      <w:r>
        <w:rPr>
          <w:rFonts w:ascii="Arial" w:eastAsia="Arial" w:hAnsi="Arial" w:cs="Arial"/>
          <w:color w:val="535353"/>
          <w:sz w:val="24"/>
          <w:szCs w:val="24"/>
        </w:rPr>
        <w:t xml:space="preserve">id </w:t>
      </w:r>
      <w:r>
        <w:rPr>
          <w:rFonts w:ascii="Arial" w:eastAsia="Arial" w:hAnsi="Arial" w:cs="Arial"/>
          <w:color w:val="535353"/>
          <w:spacing w:val="1"/>
          <w:sz w:val="24"/>
          <w:szCs w:val="24"/>
        </w:rPr>
        <w:t>b</w:t>
      </w:r>
      <w:r>
        <w:rPr>
          <w:rFonts w:ascii="Arial" w:eastAsia="Arial" w:hAnsi="Arial" w:cs="Arial"/>
          <w:color w:val="535353"/>
          <w:sz w:val="24"/>
          <w:szCs w:val="24"/>
        </w:rPr>
        <w:t>y Y</w:t>
      </w:r>
      <w:r>
        <w:rPr>
          <w:rFonts w:ascii="Arial" w:eastAsia="Arial" w:hAnsi="Arial" w:cs="Arial"/>
          <w:color w:val="535353"/>
          <w:spacing w:val="-1"/>
          <w:sz w:val="24"/>
          <w:szCs w:val="24"/>
        </w:rPr>
        <w:t>o</w:t>
      </w:r>
      <w:r>
        <w:rPr>
          <w:rFonts w:ascii="Arial" w:eastAsia="Arial" w:hAnsi="Arial" w:cs="Arial"/>
          <w:color w:val="535353"/>
          <w:sz w:val="24"/>
          <w:szCs w:val="24"/>
        </w:rPr>
        <w:t xml:space="preserve">u </w:t>
      </w:r>
      <w:r>
        <w:rPr>
          <w:rFonts w:ascii="Arial" w:eastAsia="Arial" w:hAnsi="Arial" w:cs="Arial"/>
          <w:color w:val="535353"/>
          <w:spacing w:val="1"/>
          <w:sz w:val="24"/>
          <w:szCs w:val="24"/>
        </w:rPr>
        <w:t>an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Pr</w:t>
      </w:r>
      <w:r>
        <w:rPr>
          <w:rFonts w:ascii="Arial" w:eastAsia="Arial" w:hAnsi="Arial" w:cs="Arial"/>
          <w:color w:val="535353"/>
          <w:spacing w:val="-1"/>
          <w:sz w:val="24"/>
          <w:szCs w:val="24"/>
        </w:rPr>
        <w:t>i</w:t>
      </w:r>
      <w:r>
        <w:rPr>
          <w:rFonts w:ascii="Arial" w:eastAsia="Arial" w:hAnsi="Arial" w:cs="Arial"/>
          <w:color w:val="535353"/>
          <w:sz w:val="24"/>
          <w:szCs w:val="24"/>
        </w:rPr>
        <w:t>ce</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pacing w:val="-3"/>
          <w:sz w:val="24"/>
          <w:szCs w:val="24"/>
        </w:rPr>
        <w:t>w</w:t>
      </w:r>
      <w:r>
        <w:rPr>
          <w:rFonts w:ascii="Arial" w:eastAsia="Arial" w:hAnsi="Arial" w:cs="Arial"/>
          <w:color w:val="535353"/>
          <w:spacing w:val="1"/>
          <w:sz w:val="24"/>
          <w:szCs w:val="24"/>
        </w:rPr>
        <w:t>ou</w:t>
      </w:r>
      <w:r>
        <w:rPr>
          <w:rFonts w:ascii="Arial" w:eastAsia="Arial" w:hAnsi="Arial" w:cs="Arial"/>
          <w:color w:val="535353"/>
          <w:sz w:val="24"/>
          <w:szCs w:val="24"/>
        </w:rPr>
        <w:t xml:space="preserve">ld </w:t>
      </w:r>
      <w:r>
        <w:rPr>
          <w:rFonts w:ascii="Arial" w:eastAsia="Arial" w:hAnsi="Arial" w:cs="Arial"/>
          <w:color w:val="535353"/>
          <w:spacing w:val="1"/>
          <w:sz w:val="24"/>
          <w:szCs w:val="24"/>
        </w:rPr>
        <w:t>ha</w:t>
      </w:r>
      <w:r>
        <w:rPr>
          <w:rFonts w:ascii="Arial" w:eastAsia="Arial" w:hAnsi="Arial" w:cs="Arial"/>
          <w:color w:val="535353"/>
          <w:spacing w:val="-2"/>
          <w:sz w:val="24"/>
          <w:szCs w:val="24"/>
        </w:rPr>
        <w:t>v</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b</w:t>
      </w:r>
      <w:r>
        <w:rPr>
          <w:rFonts w:ascii="Arial" w:eastAsia="Arial" w:hAnsi="Arial" w:cs="Arial"/>
          <w:color w:val="535353"/>
          <w:spacing w:val="1"/>
          <w:sz w:val="24"/>
          <w:szCs w:val="24"/>
        </w:rPr>
        <w:t>e</w:t>
      </w:r>
      <w:r>
        <w:rPr>
          <w:rFonts w:ascii="Arial" w:eastAsia="Arial" w:hAnsi="Arial" w:cs="Arial"/>
          <w:color w:val="535353"/>
          <w:spacing w:val="-4"/>
          <w:sz w:val="24"/>
          <w:szCs w:val="24"/>
        </w:rPr>
        <w:t>e</w:t>
      </w:r>
      <w:r>
        <w:rPr>
          <w:rFonts w:ascii="Arial" w:eastAsia="Arial" w:hAnsi="Arial" w:cs="Arial"/>
          <w:color w:val="535353"/>
          <w:sz w:val="24"/>
          <w:szCs w:val="24"/>
        </w:rPr>
        <w:t xml:space="preserve">n </w:t>
      </w:r>
      <w:r>
        <w:rPr>
          <w:rFonts w:ascii="Arial" w:eastAsia="Arial" w:hAnsi="Arial" w:cs="Arial"/>
          <w:color w:val="535353"/>
          <w:spacing w:val="1"/>
          <w:sz w:val="24"/>
          <w:szCs w:val="24"/>
        </w:rPr>
        <w:t>pa</w:t>
      </w:r>
      <w:r>
        <w:rPr>
          <w:rFonts w:ascii="Arial" w:eastAsia="Arial" w:hAnsi="Arial" w:cs="Arial"/>
          <w:color w:val="535353"/>
          <w:sz w:val="24"/>
          <w:szCs w:val="24"/>
        </w:rPr>
        <w:t>y</w:t>
      </w:r>
      <w:r>
        <w:rPr>
          <w:rFonts w:ascii="Arial" w:eastAsia="Arial" w:hAnsi="Arial" w:cs="Arial"/>
          <w:color w:val="535353"/>
          <w:spacing w:val="-1"/>
          <w:sz w:val="24"/>
          <w:szCs w:val="24"/>
        </w:rPr>
        <w:t>a</w:t>
      </w:r>
      <w:r>
        <w:rPr>
          <w:rFonts w:ascii="Arial" w:eastAsia="Arial" w:hAnsi="Arial" w:cs="Arial"/>
          <w:color w:val="535353"/>
          <w:spacing w:val="1"/>
          <w:sz w:val="24"/>
          <w:szCs w:val="24"/>
        </w:rPr>
        <w:t>b</w:t>
      </w:r>
      <w:r>
        <w:rPr>
          <w:rFonts w:ascii="Arial" w:eastAsia="Arial" w:hAnsi="Arial" w:cs="Arial"/>
          <w:color w:val="535353"/>
          <w:sz w:val="24"/>
          <w:szCs w:val="24"/>
        </w:rPr>
        <w:t>le</w:t>
      </w:r>
      <w:r>
        <w:rPr>
          <w:rFonts w:ascii="Arial" w:eastAsia="Arial" w:hAnsi="Arial" w:cs="Arial"/>
          <w:color w:val="535353"/>
          <w:spacing w:val="1"/>
          <w:sz w:val="24"/>
          <w:szCs w:val="24"/>
        </w:rPr>
        <w:t xml:space="preserve"> b</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9"/>
          <w:sz w:val="24"/>
          <w:szCs w:val="24"/>
        </w:rPr>
        <w:t xml:space="preserve"> </w:t>
      </w:r>
      <w:r>
        <w:rPr>
          <w:rFonts w:ascii="Arial" w:eastAsia="Arial" w:hAnsi="Arial" w:cs="Arial"/>
          <w:color w:val="535353"/>
          <w:sz w:val="24"/>
          <w:szCs w:val="24"/>
        </w:rPr>
        <w:t>tr</w:t>
      </w:r>
      <w:r>
        <w:rPr>
          <w:rFonts w:ascii="Arial" w:eastAsia="Arial" w:hAnsi="Arial" w:cs="Arial"/>
          <w:color w:val="535353"/>
          <w:spacing w:val="-2"/>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sf</w:t>
      </w:r>
      <w:r>
        <w:rPr>
          <w:rFonts w:ascii="Arial" w:eastAsia="Arial" w:hAnsi="Arial" w:cs="Arial"/>
          <w:color w:val="535353"/>
          <w:spacing w:val="1"/>
          <w:sz w:val="24"/>
          <w:szCs w:val="24"/>
        </w:rPr>
        <w:t>e</w:t>
      </w:r>
      <w:r>
        <w:rPr>
          <w:rFonts w:ascii="Arial" w:eastAsia="Arial" w:hAnsi="Arial" w:cs="Arial"/>
          <w:color w:val="535353"/>
          <w:spacing w:val="-3"/>
          <w:sz w:val="24"/>
          <w:szCs w:val="24"/>
        </w:rPr>
        <w:t>r</w:t>
      </w:r>
      <w:r>
        <w:rPr>
          <w:rFonts w:ascii="Arial" w:eastAsia="Arial" w:hAnsi="Arial" w:cs="Arial"/>
          <w:color w:val="535353"/>
          <w:spacing w:val="1"/>
          <w:sz w:val="24"/>
          <w:szCs w:val="24"/>
        </w:rPr>
        <w:t>ee</w:t>
      </w:r>
      <w:r>
        <w:rPr>
          <w:rFonts w:ascii="Arial" w:eastAsia="Arial" w:hAnsi="Arial" w:cs="Arial"/>
          <w:color w:val="535353"/>
          <w:sz w:val="24"/>
          <w:szCs w:val="24"/>
        </w:rPr>
        <w:t>.</w:t>
      </w:r>
    </w:p>
    <w:p w14:paraId="5EA8A298" w14:textId="77777777" w:rsidR="00C02F6A" w:rsidRDefault="00C02F6A">
      <w:pPr>
        <w:spacing w:before="1" w:line="280" w:lineRule="exact"/>
        <w:rPr>
          <w:sz w:val="28"/>
          <w:szCs w:val="28"/>
        </w:rPr>
      </w:pPr>
    </w:p>
    <w:p w14:paraId="06728121" w14:textId="77777777" w:rsidR="00C02F6A" w:rsidRDefault="000D0C4A">
      <w:pPr>
        <w:ind w:left="120" w:right="157"/>
        <w:jc w:val="both"/>
        <w:rPr>
          <w:rFonts w:ascii="Arial" w:eastAsia="Arial" w:hAnsi="Arial" w:cs="Arial"/>
          <w:sz w:val="24"/>
          <w:szCs w:val="24"/>
        </w:rPr>
      </w:pPr>
      <w:r>
        <w:rPr>
          <w:rFonts w:ascii="Arial" w:eastAsia="Arial" w:hAnsi="Arial" w:cs="Arial"/>
          <w:color w:val="535353"/>
          <w:spacing w:val="1"/>
          <w:sz w:val="24"/>
          <w:szCs w:val="24"/>
        </w:rPr>
        <w:t>7</w:t>
      </w:r>
      <w:r>
        <w:rPr>
          <w:rFonts w:ascii="Arial" w:eastAsia="Arial" w:hAnsi="Arial" w:cs="Arial"/>
          <w:color w:val="535353"/>
          <w:sz w:val="24"/>
          <w:szCs w:val="24"/>
        </w:rPr>
        <w:t>.6</w:t>
      </w:r>
      <w:r>
        <w:rPr>
          <w:rFonts w:ascii="Arial" w:eastAsia="Arial" w:hAnsi="Arial" w:cs="Arial"/>
          <w:color w:val="535353"/>
          <w:spacing w:val="-1"/>
          <w:sz w:val="24"/>
          <w:szCs w:val="24"/>
        </w:rPr>
        <w:t xml:space="preserve"> </w:t>
      </w:r>
      <w:r>
        <w:rPr>
          <w:rFonts w:ascii="Arial" w:eastAsia="Arial" w:hAnsi="Arial" w:cs="Arial"/>
          <w:color w:val="535353"/>
          <w:sz w:val="24"/>
          <w:szCs w:val="24"/>
        </w:rPr>
        <w:t>If</w:t>
      </w:r>
      <w:r>
        <w:rPr>
          <w:rFonts w:ascii="Arial" w:eastAsia="Arial" w:hAnsi="Arial" w:cs="Arial"/>
          <w:color w:val="535353"/>
          <w:spacing w:val="8"/>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6"/>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re</w:t>
      </w:r>
      <w:r>
        <w:rPr>
          <w:rFonts w:ascii="Arial" w:eastAsia="Arial" w:hAnsi="Arial" w:cs="Arial"/>
          <w:color w:val="535353"/>
          <w:spacing w:val="8"/>
          <w:sz w:val="24"/>
          <w:szCs w:val="24"/>
        </w:rPr>
        <w:t xml:space="preserve"> </w:t>
      </w:r>
      <w:r>
        <w:rPr>
          <w:rFonts w:ascii="Arial" w:eastAsia="Arial" w:hAnsi="Arial" w:cs="Arial"/>
          <w:color w:val="535353"/>
          <w:spacing w:val="-1"/>
          <w:sz w:val="24"/>
          <w:szCs w:val="24"/>
        </w:rPr>
        <w:t>n</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6"/>
          <w:sz w:val="24"/>
          <w:szCs w:val="24"/>
        </w:rPr>
        <w:t xml:space="preserve"> </w:t>
      </w:r>
      <w:r>
        <w:rPr>
          <w:rFonts w:ascii="Arial" w:eastAsia="Arial" w:hAnsi="Arial" w:cs="Arial"/>
          <w:color w:val="535353"/>
          <w:sz w:val="24"/>
          <w:szCs w:val="24"/>
        </w:rPr>
        <w:t>a</w:t>
      </w:r>
      <w:r>
        <w:rPr>
          <w:rFonts w:ascii="Arial" w:eastAsia="Arial" w:hAnsi="Arial" w:cs="Arial"/>
          <w:color w:val="535353"/>
          <w:spacing w:val="8"/>
          <w:sz w:val="24"/>
          <w:szCs w:val="24"/>
        </w:rPr>
        <w:t xml:space="preserve"> </w:t>
      </w:r>
      <w:r>
        <w:rPr>
          <w:rFonts w:ascii="Arial" w:eastAsia="Arial" w:hAnsi="Arial" w:cs="Arial"/>
          <w:color w:val="535353"/>
          <w:spacing w:val="-2"/>
          <w:sz w:val="24"/>
          <w:szCs w:val="24"/>
        </w:rPr>
        <w:t>B</w:t>
      </w:r>
      <w:r>
        <w:rPr>
          <w:rFonts w:ascii="Arial" w:eastAsia="Arial" w:hAnsi="Arial" w:cs="Arial"/>
          <w:color w:val="535353"/>
          <w:spacing w:val="1"/>
          <w:sz w:val="24"/>
          <w:szCs w:val="24"/>
        </w:rPr>
        <w:t>u</w:t>
      </w:r>
      <w:r>
        <w:rPr>
          <w:rFonts w:ascii="Arial" w:eastAsia="Arial" w:hAnsi="Arial" w:cs="Arial"/>
          <w:color w:val="535353"/>
          <w:sz w:val="24"/>
          <w:szCs w:val="24"/>
        </w:rPr>
        <w:t>si</w:t>
      </w:r>
      <w:r>
        <w:rPr>
          <w:rFonts w:ascii="Arial" w:eastAsia="Arial" w:hAnsi="Arial" w:cs="Arial"/>
          <w:color w:val="535353"/>
          <w:spacing w:val="-2"/>
          <w:sz w:val="24"/>
          <w:szCs w:val="24"/>
        </w:rPr>
        <w:t>n</w:t>
      </w:r>
      <w:r>
        <w:rPr>
          <w:rFonts w:ascii="Arial" w:eastAsia="Arial" w:hAnsi="Arial" w:cs="Arial"/>
          <w:color w:val="535353"/>
          <w:spacing w:val="1"/>
          <w:sz w:val="24"/>
          <w:szCs w:val="24"/>
        </w:rPr>
        <w:t>e</w:t>
      </w:r>
      <w:r>
        <w:rPr>
          <w:rFonts w:ascii="Arial" w:eastAsia="Arial" w:hAnsi="Arial" w:cs="Arial"/>
          <w:color w:val="535353"/>
          <w:sz w:val="24"/>
          <w:szCs w:val="24"/>
        </w:rPr>
        <w:t>ss</w:t>
      </w:r>
      <w:r>
        <w:rPr>
          <w:rFonts w:ascii="Arial" w:eastAsia="Arial" w:hAnsi="Arial" w:cs="Arial"/>
          <w:color w:val="535353"/>
          <w:spacing w:val="8"/>
          <w:sz w:val="24"/>
          <w:szCs w:val="24"/>
        </w:rPr>
        <w:t xml:space="preserve"> </w:t>
      </w:r>
      <w:r>
        <w:rPr>
          <w:rFonts w:ascii="Arial" w:eastAsia="Arial" w:hAnsi="Arial" w:cs="Arial"/>
          <w:color w:val="535353"/>
          <w:sz w:val="24"/>
          <w:szCs w:val="24"/>
        </w:rPr>
        <w:t>Cus</w:t>
      </w:r>
      <w:r>
        <w:rPr>
          <w:rFonts w:ascii="Arial" w:eastAsia="Arial" w:hAnsi="Arial" w:cs="Arial"/>
          <w:color w:val="535353"/>
          <w:spacing w:val="1"/>
          <w:sz w:val="24"/>
          <w:szCs w:val="24"/>
        </w:rPr>
        <w:t>t</w:t>
      </w:r>
      <w:r>
        <w:rPr>
          <w:rFonts w:ascii="Arial" w:eastAsia="Arial" w:hAnsi="Arial" w:cs="Arial"/>
          <w:color w:val="535353"/>
          <w:spacing w:val="-1"/>
          <w:sz w:val="24"/>
          <w:szCs w:val="24"/>
        </w:rPr>
        <w:t>om</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7"/>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n</w:t>
      </w:r>
      <w:r>
        <w:rPr>
          <w:rFonts w:ascii="Arial" w:eastAsia="Arial" w:hAnsi="Arial" w:cs="Arial"/>
          <w:color w:val="535353"/>
          <w:spacing w:val="6"/>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8"/>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a</w:t>
      </w:r>
      <w:r>
        <w:rPr>
          <w:rFonts w:ascii="Arial" w:eastAsia="Arial" w:hAnsi="Arial" w:cs="Arial"/>
          <w:color w:val="535353"/>
          <w:sz w:val="24"/>
          <w:szCs w:val="24"/>
        </w:rPr>
        <w:t>n</w:t>
      </w:r>
      <w:r>
        <w:rPr>
          <w:rFonts w:ascii="Arial" w:eastAsia="Arial" w:hAnsi="Arial" w:cs="Arial"/>
          <w:color w:val="535353"/>
          <w:spacing w:val="13"/>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l</w:t>
      </w:r>
      <w:r>
        <w:rPr>
          <w:rFonts w:ascii="Arial" w:eastAsia="Arial" w:hAnsi="Arial" w:cs="Arial"/>
          <w:color w:val="535353"/>
          <w:spacing w:val="7"/>
          <w:sz w:val="24"/>
          <w:szCs w:val="24"/>
        </w:rPr>
        <w:t xml:space="preserve"> </w:t>
      </w:r>
      <w:r>
        <w:rPr>
          <w:rFonts w:ascii="Arial" w:eastAsia="Arial" w:hAnsi="Arial" w:cs="Arial"/>
          <w:color w:val="535353"/>
          <w:sz w:val="24"/>
          <w:szCs w:val="24"/>
        </w:rPr>
        <w:t>a</w:t>
      </w:r>
      <w:r>
        <w:rPr>
          <w:rFonts w:ascii="Arial" w:eastAsia="Arial" w:hAnsi="Arial" w:cs="Arial"/>
          <w:color w:val="535353"/>
          <w:spacing w:val="6"/>
          <w:sz w:val="24"/>
          <w:szCs w:val="24"/>
        </w:rPr>
        <w:t xml:space="preserve"> </w:t>
      </w:r>
      <w:r>
        <w:rPr>
          <w:rFonts w:ascii="Arial" w:eastAsia="Arial" w:hAnsi="Arial" w:cs="Arial"/>
          <w:color w:val="535353"/>
          <w:sz w:val="24"/>
          <w:szCs w:val="24"/>
        </w:rPr>
        <w:t>Si</w:t>
      </w:r>
      <w:r>
        <w:rPr>
          <w:rFonts w:ascii="Arial" w:eastAsia="Arial" w:hAnsi="Arial" w:cs="Arial"/>
          <w:color w:val="535353"/>
          <w:spacing w:val="-2"/>
          <w:sz w:val="24"/>
          <w:szCs w:val="24"/>
        </w:rPr>
        <w:t>n</w:t>
      </w:r>
      <w:r>
        <w:rPr>
          <w:rFonts w:ascii="Arial" w:eastAsia="Arial" w:hAnsi="Arial" w:cs="Arial"/>
          <w:color w:val="535353"/>
          <w:spacing w:val="1"/>
          <w:sz w:val="24"/>
          <w:szCs w:val="24"/>
        </w:rPr>
        <w:t>g</w:t>
      </w:r>
      <w:r>
        <w:rPr>
          <w:rFonts w:ascii="Arial" w:eastAsia="Arial" w:hAnsi="Arial" w:cs="Arial"/>
          <w:color w:val="535353"/>
          <w:sz w:val="24"/>
          <w:szCs w:val="24"/>
        </w:rPr>
        <w:t>le</w:t>
      </w:r>
      <w:r>
        <w:rPr>
          <w:rFonts w:ascii="Arial" w:eastAsia="Arial" w:hAnsi="Arial" w:cs="Arial"/>
          <w:color w:val="535353"/>
          <w:spacing w:val="6"/>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tch</w:t>
      </w:r>
      <w:r>
        <w:rPr>
          <w:rFonts w:ascii="Arial" w:eastAsia="Arial" w:hAnsi="Arial" w:cs="Arial"/>
          <w:color w:val="535353"/>
          <w:spacing w:val="9"/>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 xml:space="preserve">t </w:t>
      </w:r>
      <w:r>
        <w:rPr>
          <w:rFonts w:ascii="Arial" w:eastAsia="Arial" w:hAnsi="Arial" w:cs="Arial"/>
          <w:color w:val="535353"/>
          <w:spacing w:val="1"/>
          <w:sz w:val="24"/>
          <w:szCs w:val="24"/>
        </w:rPr>
        <w:t>n</w:t>
      </w:r>
      <w:r>
        <w:rPr>
          <w:rFonts w:ascii="Arial" w:eastAsia="Arial" w:hAnsi="Arial" w:cs="Arial"/>
          <w:color w:val="535353"/>
          <w:sz w:val="24"/>
          <w:szCs w:val="24"/>
        </w:rPr>
        <w:t>o</w:t>
      </w:r>
      <w:r>
        <w:rPr>
          <w:rFonts w:ascii="Arial" w:eastAsia="Arial" w:hAnsi="Arial" w:cs="Arial"/>
          <w:color w:val="535353"/>
          <w:spacing w:val="1"/>
          <w:sz w:val="24"/>
          <w:szCs w:val="24"/>
        </w:rPr>
        <w:t xml:space="preserve"> </w:t>
      </w:r>
      <w:r>
        <w:rPr>
          <w:rFonts w:ascii="Arial" w:eastAsia="Arial" w:hAnsi="Arial" w:cs="Arial"/>
          <w:color w:val="535353"/>
          <w:sz w:val="24"/>
          <w:szCs w:val="24"/>
        </w:rPr>
        <w:t>l</w:t>
      </w:r>
      <w:r>
        <w:rPr>
          <w:rFonts w:ascii="Arial" w:eastAsia="Arial" w:hAnsi="Arial" w:cs="Arial"/>
          <w:color w:val="535353"/>
          <w:spacing w:val="1"/>
          <w:sz w:val="24"/>
          <w:szCs w:val="24"/>
        </w:rPr>
        <w:t>a</w:t>
      </w:r>
      <w:r>
        <w:rPr>
          <w:rFonts w:ascii="Arial" w:eastAsia="Arial" w:hAnsi="Arial" w:cs="Arial"/>
          <w:color w:val="535353"/>
          <w:spacing w:val="-2"/>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r t</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m</w:t>
      </w:r>
      <w:r>
        <w:rPr>
          <w:rFonts w:ascii="Arial" w:eastAsia="Arial" w:hAnsi="Arial" w:cs="Arial"/>
          <w:color w:val="535353"/>
          <w:sz w:val="24"/>
          <w:szCs w:val="24"/>
        </w:rPr>
        <w:t>i</w:t>
      </w:r>
      <w:r>
        <w:rPr>
          <w:rFonts w:ascii="Arial" w:eastAsia="Arial" w:hAnsi="Arial" w:cs="Arial"/>
          <w:color w:val="535353"/>
          <w:spacing w:val="-2"/>
          <w:sz w:val="24"/>
          <w:szCs w:val="24"/>
        </w:rPr>
        <w:t>d</w:t>
      </w:r>
      <w:r>
        <w:rPr>
          <w:rFonts w:ascii="Arial" w:eastAsia="Arial" w:hAnsi="Arial" w:cs="Arial"/>
          <w:color w:val="535353"/>
          <w:spacing w:val="1"/>
          <w:sz w:val="24"/>
          <w:szCs w:val="24"/>
        </w:rPr>
        <w:t>da</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
          <w:sz w:val="24"/>
          <w:szCs w:val="24"/>
        </w:rPr>
        <w:t xml:space="preserve"> 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l</w:t>
      </w:r>
      <w:r>
        <w:rPr>
          <w:rFonts w:ascii="Arial" w:eastAsia="Arial" w:hAnsi="Arial" w:cs="Arial"/>
          <w:color w:val="535353"/>
          <w:spacing w:val="1"/>
          <w:sz w:val="24"/>
          <w:szCs w:val="24"/>
        </w:rPr>
        <w:t>a</w:t>
      </w:r>
      <w:r>
        <w:rPr>
          <w:rFonts w:ascii="Arial" w:eastAsia="Arial" w:hAnsi="Arial" w:cs="Arial"/>
          <w:color w:val="535353"/>
          <w:sz w:val="24"/>
          <w:szCs w:val="24"/>
        </w:rPr>
        <w:t>st</w:t>
      </w:r>
      <w:r>
        <w:rPr>
          <w:rFonts w:ascii="Arial" w:eastAsia="Arial" w:hAnsi="Arial" w:cs="Arial"/>
          <w:color w:val="535353"/>
          <w:spacing w:val="1"/>
          <w:sz w:val="24"/>
          <w:szCs w:val="24"/>
        </w:rPr>
        <w:t xml:space="preserve"> </w:t>
      </w:r>
      <w:r>
        <w:rPr>
          <w:rFonts w:ascii="Arial" w:eastAsia="Arial" w:hAnsi="Arial" w:cs="Arial"/>
          <w:color w:val="535353"/>
          <w:sz w:val="24"/>
          <w:szCs w:val="24"/>
        </w:rPr>
        <w:t>work</w:t>
      </w:r>
      <w:r>
        <w:rPr>
          <w:rFonts w:ascii="Arial" w:eastAsia="Arial" w:hAnsi="Arial" w:cs="Arial"/>
          <w:color w:val="535353"/>
          <w:spacing w:val="-1"/>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da</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be</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re</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re</w:t>
      </w:r>
      <w:r>
        <w:rPr>
          <w:rFonts w:ascii="Arial" w:eastAsia="Arial" w:hAnsi="Arial" w:cs="Arial"/>
          <w:color w:val="535353"/>
          <w:spacing w:val="-3"/>
          <w:sz w:val="24"/>
          <w:szCs w:val="24"/>
        </w:rPr>
        <w:t>l</w:t>
      </w:r>
      <w:r>
        <w:rPr>
          <w:rFonts w:ascii="Arial" w:eastAsia="Arial" w:hAnsi="Arial" w:cs="Arial"/>
          <w:color w:val="535353"/>
          <w:spacing w:val="1"/>
          <w:sz w:val="24"/>
          <w:szCs w:val="24"/>
        </w:rPr>
        <w:t>e</w:t>
      </w:r>
      <w:r>
        <w:rPr>
          <w:rFonts w:ascii="Arial" w:eastAsia="Arial" w:hAnsi="Arial" w:cs="Arial"/>
          <w:color w:val="535353"/>
          <w:sz w:val="24"/>
          <w:szCs w:val="24"/>
        </w:rPr>
        <w:t>v</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Ma</w:t>
      </w:r>
      <w:r>
        <w:rPr>
          <w:rFonts w:ascii="Arial" w:eastAsia="Arial" w:hAnsi="Arial" w:cs="Arial"/>
          <w:color w:val="535353"/>
          <w:sz w:val="24"/>
          <w:szCs w:val="24"/>
        </w:rPr>
        <w:t>tc</w:t>
      </w:r>
      <w:r>
        <w:rPr>
          <w:rFonts w:ascii="Arial" w:eastAsia="Arial" w:hAnsi="Arial" w:cs="Arial"/>
          <w:color w:val="535353"/>
          <w:spacing w:val="1"/>
          <w:sz w:val="24"/>
          <w:szCs w:val="24"/>
        </w:rPr>
        <w:t>h</w:t>
      </w:r>
      <w:r>
        <w:rPr>
          <w:rFonts w:ascii="Arial" w:eastAsia="Arial" w:hAnsi="Arial" w:cs="Arial"/>
          <w:color w:val="535353"/>
          <w:sz w:val="24"/>
          <w:szCs w:val="24"/>
        </w:rPr>
        <w:t>,</w:t>
      </w:r>
      <w:r>
        <w:rPr>
          <w:rFonts w:ascii="Arial" w:eastAsia="Arial" w:hAnsi="Arial" w:cs="Arial"/>
          <w:color w:val="535353"/>
          <w:spacing w:val="1"/>
          <w:sz w:val="24"/>
          <w:szCs w:val="24"/>
        </w:rPr>
        <w:t xml:space="preserve"> b</w:t>
      </w:r>
      <w:r>
        <w:rPr>
          <w:rFonts w:ascii="Arial" w:eastAsia="Arial" w:hAnsi="Arial" w:cs="Arial"/>
          <w:color w:val="535353"/>
          <w:sz w:val="24"/>
          <w:szCs w:val="24"/>
        </w:rPr>
        <w:t>y re</w:t>
      </w:r>
      <w:r>
        <w:rPr>
          <w:rFonts w:ascii="Arial" w:eastAsia="Arial" w:hAnsi="Arial" w:cs="Arial"/>
          <w:color w:val="535353"/>
          <w:spacing w:val="-2"/>
          <w:sz w:val="24"/>
          <w:szCs w:val="24"/>
        </w:rPr>
        <w:t>t</w:t>
      </w:r>
      <w:r>
        <w:rPr>
          <w:rFonts w:ascii="Arial" w:eastAsia="Arial" w:hAnsi="Arial" w:cs="Arial"/>
          <w:color w:val="535353"/>
          <w:spacing w:val="1"/>
          <w:sz w:val="24"/>
          <w:szCs w:val="24"/>
        </w:rPr>
        <w:t>u</w:t>
      </w:r>
      <w:r>
        <w:rPr>
          <w:rFonts w:ascii="Arial" w:eastAsia="Arial" w:hAnsi="Arial" w:cs="Arial"/>
          <w:color w:val="535353"/>
          <w:sz w:val="24"/>
          <w:szCs w:val="24"/>
        </w:rPr>
        <w:t>rning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Ticket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z w:val="24"/>
          <w:szCs w:val="24"/>
        </w:rPr>
        <w:t>re</w:t>
      </w:r>
      <w:r>
        <w:rPr>
          <w:rFonts w:ascii="Arial" w:eastAsia="Arial" w:hAnsi="Arial" w:cs="Arial"/>
          <w:color w:val="535353"/>
          <w:spacing w:val="-1"/>
          <w:sz w:val="24"/>
          <w:szCs w:val="24"/>
        </w:rPr>
        <w:t>q</w:t>
      </w:r>
      <w:r>
        <w:rPr>
          <w:rFonts w:ascii="Arial" w:eastAsia="Arial" w:hAnsi="Arial" w:cs="Arial"/>
          <w:color w:val="535353"/>
          <w:spacing w:val="1"/>
          <w:sz w:val="24"/>
          <w:szCs w:val="24"/>
        </w:rPr>
        <w:t>ue</w:t>
      </w:r>
      <w:r>
        <w:rPr>
          <w:rFonts w:ascii="Arial" w:eastAsia="Arial" w:hAnsi="Arial" w:cs="Arial"/>
          <w:color w:val="535353"/>
          <w:sz w:val="24"/>
          <w:szCs w:val="24"/>
        </w:rPr>
        <w:t>st</w:t>
      </w:r>
      <w:r>
        <w:rPr>
          <w:rFonts w:ascii="Arial" w:eastAsia="Arial" w:hAnsi="Arial" w:cs="Arial"/>
          <w:color w:val="535353"/>
          <w:spacing w:val="-2"/>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1"/>
          <w:sz w:val="24"/>
          <w:szCs w:val="24"/>
        </w:rPr>
        <w:t xml:space="preserve"> </w:t>
      </w:r>
      <w:r>
        <w:rPr>
          <w:rFonts w:ascii="Arial" w:eastAsia="Arial" w:hAnsi="Arial" w:cs="Arial"/>
          <w:color w:val="535353"/>
          <w:sz w:val="24"/>
          <w:szCs w:val="24"/>
        </w:rPr>
        <w:t>a</w:t>
      </w:r>
      <w:r>
        <w:rPr>
          <w:rFonts w:ascii="Arial" w:eastAsia="Arial" w:hAnsi="Arial" w:cs="Arial"/>
          <w:color w:val="535353"/>
          <w:spacing w:val="-2"/>
          <w:sz w:val="24"/>
          <w:szCs w:val="24"/>
        </w:rPr>
        <w:t xml:space="preserve"> </w:t>
      </w:r>
      <w:r>
        <w:rPr>
          <w:rFonts w:ascii="Arial" w:eastAsia="Arial" w:hAnsi="Arial" w:cs="Arial"/>
          <w:color w:val="535353"/>
          <w:sz w:val="24"/>
          <w:szCs w:val="24"/>
        </w:rPr>
        <w:t>re</w:t>
      </w:r>
      <w:r>
        <w:rPr>
          <w:rFonts w:ascii="Arial" w:eastAsia="Arial" w:hAnsi="Arial" w:cs="Arial"/>
          <w:color w:val="535353"/>
          <w:spacing w:val="-2"/>
          <w:sz w:val="24"/>
          <w:szCs w:val="24"/>
        </w:rPr>
        <w:t>f</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z w:val="24"/>
          <w:szCs w:val="24"/>
        </w:rPr>
        <w:t>.</w:t>
      </w:r>
    </w:p>
    <w:p w14:paraId="71D095A5" w14:textId="77777777" w:rsidR="00C02F6A" w:rsidRDefault="00C02F6A">
      <w:pPr>
        <w:spacing w:before="18" w:line="260" w:lineRule="exact"/>
        <w:rPr>
          <w:sz w:val="26"/>
          <w:szCs w:val="26"/>
        </w:rPr>
      </w:pPr>
    </w:p>
    <w:p w14:paraId="6A09BFCB" w14:textId="77777777" w:rsidR="00C02F6A" w:rsidRDefault="000D0C4A">
      <w:pPr>
        <w:ind w:left="120" w:right="165"/>
        <w:jc w:val="both"/>
        <w:rPr>
          <w:rFonts w:ascii="Arial" w:eastAsia="Arial" w:hAnsi="Arial" w:cs="Arial"/>
          <w:sz w:val="24"/>
          <w:szCs w:val="24"/>
        </w:rPr>
      </w:pPr>
      <w:r>
        <w:rPr>
          <w:rFonts w:ascii="Arial" w:eastAsia="Arial" w:hAnsi="Arial" w:cs="Arial"/>
          <w:color w:val="535353"/>
          <w:spacing w:val="1"/>
          <w:sz w:val="24"/>
          <w:szCs w:val="24"/>
        </w:rPr>
        <w:t>7</w:t>
      </w:r>
      <w:r>
        <w:rPr>
          <w:rFonts w:ascii="Arial" w:eastAsia="Arial" w:hAnsi="Arial" w:cs="Arial"/>
          <w:color w:val="535353"/>
          <w:sz w:val="24"/>
          <w:szCs w:val="24"/>
        </w:rPr>
        <w:t>.7</w:t>
      </w:r>
      <w:r>
        <w:rPr>
          <w:rFonts w:ascii="Arial" w:eastAsia="Arial" w:hAnsi="Arial" w:cs="Arial"/>
          <w:color w:val="535353"/>
          <w:spacing w:val="-1"/>
          <w:sz w:val="24"/>
          <w:szCs w:val="24"/>
        </w:rPr>
        <w:t xml:space="preserve"> </w:t>
      </w:r>
      <w:r>
        <w:rPr>
          <w:rFonts w:ascii="Arial" w:eastAsia="Arial" w:hAnsi="Arial" w:cs="Arial"/>
          <w:color w:val="535353"/>
          <w:sz w:val="24"/>
          <w:szCs w:val="24"/>
        </w:rPr>
        <w:t>B</w:t>
      </w:r>
      <w:r>
        <w:rPr>
          <w:rFonts w:ascii="Arial" w:eastAsia="Arial" w:hAnsi="Arial" w:cs="Arial"/>
          <w:color w:val="535353"/>
          <w:spacing w:val="1"/>
          <w:sz w:val="24"/>
          <w:szCs w:val="24"/>
        </w:rPr>
        <w:t>u</w:t>
      </w:r>
      <w:r>
        <w:rPr>
          <w:rFonts w:ascii="Arial" w:eastAsia="Arial" w:hAnsi="Arial" w:cs="Arial"/>
          <w:color w:val="535353"/>
          <w:sz w:val="24"/>
          <w:szCs w:val="24"/>
        </w:rPr>
        <w:t>sin</w:t>
      </w:r>
      <w:r>
        <w:rPr>
          <w:rFonts w:ascii="Arial" w:eastAsia="Arial" w:hAnsi="Arial" w:cs="Arial"/>
          <w:color w:val="535353"/>
          <w:spacing w:val="1"/>
          <w:sz w:val="24"/>
          <w:szCs w:val="24"/>
        </w:rPr>
        <w:t>e</w:t>
      </w:r>
      <w:r>
        <w:rPr>
          <w:rFonts w:ascii="Arial" w:eastAsia="Arial" w:hAnsi="Arial" w:cs="Arial"/>
          <w:color w:val="535353"/>
          <w:sz w:val="24"/>
          <w:szCs w:val="24"/>
        </w:rPr>
        <w:t>ss</w:t>
      </w:r>
      <w:r>
        <w:rPr>
          <w:rFonts w:ascii="Arial" w:eastAsia="Arial" w:hAnsi="Arial" w:cs="Arial"/>
          <w:color w:val="535353"/>
          <w:spacing w:val="36"/>
          <w:sz w:val="24"/>
          <w:szCs w:val="24"/>
        </w:rPr>
        <w:t xml:space="preserve"> </w:t>
      </w:r>
      <w:r>
        <w:rPr>
          <w:rFonts w:ascii="Arial" w:eastAsia="Arial" w:hAnsi="Arial" w:cs="Arial"/>
          <w:color w:val="535353"/>
          <w:sz w:val="24"/>
          <w:szCs w:val="24"/>
        </w:rPr>
        <w:t>Cus</w:t>
      </w:r>
      <w:r>
        <w:rPr>
          <w:rFonts w:ascii="Arial" w:eastAsia="Arial" w:hAnsi="Arial" w:cs="Arial"/>
          <w:color w:val="535353"/>
          <w:spacing w:val="-1"/>
          <w:sz w:val="24"/>
          <w:szCs w:val="24"/>
        </w:rPr>
        <w:t>t</w:t>
      </w:r>
      <w:r>
        <w:rPr>
          <w:rFonts w:ascii="Arial" w:eastAsia="Arial" w:hAnsi="Arial" w:cs="Arial"/>
          <w:color w:val="535353"/>
          <w:spacing w:val="1"/>
          <w:sz w:val="24"/>
          <w:szCs w:val="24"/>
        </w:rPr>
        <w:t>o</w:t>
      </w:r>
      <w:r>
        <w:rPr>
          <w:rFonts w:ascii="Arial" w:eastAsia="Arial" w:hAnsi="Arial" w:cs="Arial"/>
          <w:color w:val="535353"/>
          <w:spacing w:val="-1"/>
          <w:sz w:val="24"/>
          <w:szCs w:val="24"/>
        </w:rPr>
        <w:t>m</w:t>
      </w:r>
      <w:r>
        <w:rPr>
          <w:rFonts w:ascii="Arial" w:eastAsia="Arial" w:hAnsi="Arial" w:cs="Arial"/>
          <w:color w:val="535353"/>
          <w:spacing w:val="1"/>
          <w:sz w:val="24"/>
          <w:szCs w:val="24"/>
        </w:rPr>
        <w:t>e</w:t>
      </w:r>
      <w:r>
        <w:rPr>
          <w:rFonts w:ascii="Arial" w:eastAsia="Arial" w:hAnsi="Arial" w:cs="Arial"/>
          <w:color w:val="535353"/>
          <w:sz w:val="24"/>
          <w:szCs w:val="24"/>
        </w:rPr>
        <w:t>rs</w:t>
      </w:r>
      <w:r>
        <w:rPr>
          <w:rFonts w:ascii="Arial" w:eastAsia="Arial" w:hAnsi="Arial" w:cs="Arial"/>
          <w:color w:val="535353"/>
          <w:spacing w:val="35"/>
          <w:sz w:val="24"/>
          <w:szCs w:val="24"/>
        </w:rPr>
        <w:t xml:space="preserve"> </w:t>
      </w:r>
      <w:r>
        <w:rPr>
          <w:rFonts w:ascii="Arial" w:eastAsia="Arial" w:hAnsi="Arial" w:cs="Arial"/>
          <w:color w:val="535353"/>
          <w:spacing w:val="1"/>
          <w:sz w:val="24"/>
          <w:szCs w:val="24"/>
        </w:rPr>
        <w:t>ha</w:t>
      </w:r>
      <w:r>
        <w:rPr>
          <w:rFonts w:ascii="Arial" w:eastAsia="Arial" w:hAnsi="Arial" w:cs="Arial"/>
          <w:color w:val="535353"/>
          <w:sz w:val="24"/>
          <w:szCs w:val="24"/>
        </w:rPr>
        <w:t>ve</w:t>
      </w:r>
      <w:r>
        <w:rPr>
          <w:rFonts w:ascii="Arial" w:eastAsia="Arial" w:hAnsi="Arial" w:cs="Arial"/>
          <w:color w:val="535353"/>
          <w:spacing w:val="37"/>
          <w:sz w:val="24"/>
          <w:szCs w:val="24"/>
        </w:rPr>
        <w:t xml:space="preserve"> </w:t>
      </w:r>
      <w:r>
        <w:rPr>
          <w:rFonts w:ascii="Arial" w:eastAsia="Arial" w:hAnsi="Arial" w:cs="Arial"/>
          <w:color w:val="535353"/>
          <w:spacing w:val="-1"/>
          <w:sz w:val="24"/>
          <w:szCs w:val="24"/>
        </w:rPr>
        <w:t>n</w:t>
      </w:r>
      <w:r>
        <w:rPr>
          <w:rFonts w:ascii="Arial" w:eastAsia="Arial" w:hAnsi="Arial" w:cs="Arial"/>
          <w:color w:val="535353"/>
          <w:sz w:val="24"/>
          <w:szCs w:val="24"/>
        </w:rPr>
        <w:t>o</w:t>
      </w:r>
      <w:r>
        <w:rPr>
          <w:rFonts w:ascii="Arial" w:eastAsia="Arial" w:hAnsi="Arial" w:cs="Arial"/>
          <w:color w:val="535353"/>
          <w:spacing w:val="37"/>
          <w:sz w:val="24"/>
          <w:szCs w:val="24"/>
        </w:rPr>
        <w:t xml:space="preserve"> </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gh</w:t>
      </w:r>
      <w:r>
        <w:rPr>
          <w:rFonts w:ascii="Arial" w:eastAsia="Arial" w:hAnsi="Arial" w:cs="Arial"/>
          <w:color w:val="535353"/>
          <w:sz w:val="24"/>
          <w:szCs w:val="24"/>
        </w:rPr>
        <w:t>t</w:t>
      </w:r>
      <w:r>
        <w:rPr>
          <w:rFonts w:ascii="Arial" w:eastAsia="Arial" w:hAnsi="Arial" w:cs="Arial"/>
          <w:color w:val="535353"/>
          <w:spacing w:val="36"/>
          <w:sz w:val="24"/>
          <w:szCs w:val="24"/>
        </w:rPr>
        <w:t xml:space="preserve"> </w:t>
      </w:r>
      <w:r>
        <w:rPr>
          <w:rFonts w:ascii="Arial" w:eastAsia="Arial" w:hAnsi="Arial" w:cs="Arial"/>
          <w:color w:val="535353"/>
          <w:sz w:val="24"/>
          <w:szCs w:val="24"/>
        </w:rPr>
        <w:t>to</w:t>
      </w:r>
      <w:r>
        <w:rPr>
          <w:rFonts w:ascii="Arial" w:eastAsia="Arial" w:hAnsi="Arial" w:cs="Arial"/>
          <w:color w:val="535353"/>
          <w:spacing w:val="37"/>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an</w:t>
      </w:r>
      <w:r>
        <w:rPr>
          <w:rFonts w:ascii="Arial" w:eastAsia="Arial" w:hAnsi="Arial" w:cs="Arial"/>
          <w:color w:val="535353"/>
          <w:spacing w:val="-2"/>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l</w:t>
      </w:r>
      <w:r>
        <w:rPr>
          <w:rFonts w:ascii="Arial" w:eastAsia="Arial" w:hAnsi="Arial" w:cs="Arial"/>
          <w:color w:val="535353"/>
          <w:spacing w:val="36"/>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7"/>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36"/>
          <w:sz w:val="24"/>
          <w:szCs w:val="24"/>
        </w:rPr>
        <w:t xml:space="preserve"> </w:t>
      </w:r>
      <w:proofErr w:type="gramStart"/>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th</w:t>
      </w:r>
      <w:r>
        <w:rPr>
          <w:rFonts w:ascii="Arial" w:eastAsia="Arial" w:hAnsi="Arial" w:cs="Arial"/>
          <w:color w:val="535353"/>
          <w:spacing w:val="37"/>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4"/>
          <w:sz w:val="24"/>
          <w:szCs w:val="24"/>
        </w:rPr>
        <w:t xml:space="preserve"> </w:t>
      </w:r>
      <w:r>
        <w:rPr>
          <w:rFonts w:ascii="Arial" w:eastAsia="Arial" w:hAnsi="Arial" w:cs="Arial"/>
          <w:color w:val="535353"/>
          <w:spacing w:val="1"/>
          <w:sz w:val="24"/>
          <w:szCs w:val="24"/>
        </w:rPr>
        <w:t>e</w:t>
      </w:r>
      <w:r>
        <w:rPr>
          <w:rFonts w:ascii="Arial" w:eastAsia="Arial" w:hAnsi="Arial" w:cs="Arial"/>
          <w:color w:val="535353"/>
          <w:sz w:val="24"/>
          <w:szCs w:val="24"/>
        </w:rPr>
        <w:t>xc</w:t>
      </w:r>
      <w:r>
        <w:rPr>
          <w:rFonts w:ascii="Arial" w:eastAsia="Arial" w:hAnsi="Arial" w:cs="Arial"/>
          <w:color w:val="535353"/>
          <w:spacing w:val="1"/>
          <w:sz w:val="24"/>
          <w:szCs w:val="24"/>
        </w:rPr>
        <w:t>ep</w:t>
      </w:r>
      <w:r>
        <w:rPr>
          <w:rFonts w:ascii="Arial" w:eastAsia="Arial" w:hAnsi="Arial" w:cs="Arial"/>
          <w:color w:val="535353"/>
          <w:sz w:val="24"/>
          <w:szCs w:val="24"/>
        </w:rPr>
        <w:t>t</w:t>
      </w:r>
      <w:r>
        <w:rPr>
          <w:rFonts w:ascii="Arial" w:eastAsia="Arial" w:hAnsi="Arial" w:cs="Arial"/>
          <w:color w:val="535353"/>
          <w:spacing w:val="-2"/>
          <w:sz w:val="24"/>
          <w:szCs w:val="24"/>
        </w:rPr>
        <w: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37"/>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proofErr w:type="gramEnd"/>
      <w:r>
        <w:rPr>
          <w:rFonts w:ascii="Arial" w:eastAsia="Arial" w:hAnsi="Arial" w:cs="Arial"/>
          <w:color w:val="535353"/>
          <w:sz w:val="24"/>
          <w:szCs w:val="24"/>
        </w:rPr>
        <w:t xml:space="preserve"> cla</w:t>
      </w:r>
      <w:r>
        <w:rPr>
          <w:rFonts w:ascii="Arial" w:eastAsia="Arial" w:hAnsi="Arial" w:cs="Arial"/>
          <w:color w:val="535353"/>
          <w:spacing w:val="1"/>
          <w:sz w:val="24"/>
          <w:szCs w:val="24"/>
        </w:rPr>
        <w:t>u</w:t>
      </w:r>
      <w:r>
        <w:rPr>
          <w:rFonts w:ascii="Arial" w:eastAsia="Arial" w:hAnsi="Arial" w:cs="Arial"/>
          <w:color w:val="535353"/>
          <w:sz w:val="24"/>
          <w:szCs w:val="24"/>
        </w:rPr>
        <w:t xml:space="preserve">se </w:t>
      </w:r>
      <w:r>
        <w:rPr>
          <w:rFonts w:ascii="Arial" w:eastAsia="Arial" w:hAnsi="Arial" w:cs="Arial"/>
          <w:color w:val="535353"/>
          <w:spacing w:val="1"/>
          <w:sz w:val="24"/>
          <w:szCs w:val="24"/>
        </w:rPr>
        <w:t>7</w:t>
      </w:r>
      <w:r>
        <w:rPr>
          <w:rFonts w:ascii="Arial" w:eastAsia="Arial" w:hAnsi="Arial" w:cs="Arial"/>
          <w:color w:val="535353"/>
          <w:sz w:val="24"/>
          <w:szCs w:val="24"/>
        </w:rPr>
        <w:t>.</w:t>
      </w:r>
      <w:r>
        <w:rPr>
          <w:rFonts w:ascii="Arial" w:eastAsia="Arial" w:hAnsi="Arial" w:cs="Arial"/>
          <w:color w:val="535353"/>
          <w:spacing w:val="1"/>
          <w:sz w:val="24"/>
          <w:szCs w:val="24"/>
        </w:rPr>
        <w:t>2</w:t>
      </w:r>
      <w:r>
        <w:rPr>
          <w:rFonts w:ascii="Arial" w:eastAsia="Arial" w:hAnsi="Arial" w:cs="Arial"/>
          <w:color w:val="535353"/>
          <w:spacing w:val="-2"/>
          <w:sz w:val="24"/>
          <w:szCs w:val="24"/>
        </w:rPr>
        <w:t>.</w:t>
      </w:r>
      <w:r>
        <w:rPr>
          <w:rFonts w:ascii="Arial" w:eastAsia="Arial" w:hAnsi="Arial" w:cs="Arial"/>
          <w:color w:val="535353"/>
          <w:sz w:val="24"/>
          <w:szCs w:val="24"/>
        </w:rPr>
        <w:t>3</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bo</w:t>
      </w:r>
      <w:r>
        <w:rPr>
          <w:rFonts w:ascii="Arial" w:eastAsia="Arial" w:hAnsi="Arial" w:cs="Arial"/>
          <w:color w:val="535353"/>
          <w:sz w:val="24"/>
          <w:szCs w:val="24"/>
        </w:rPr>
        <w:t>v</w:t>
      </w:r>
      <w:r>
        <w:rPr>
          <w:rFonts w:ascii="Arial" w:eastAsia="Arial" w:hAnsi="Arial" w:cs="Arial"/>
          <w:color w:val="535353"/>
          <w:spacing w:val="-1"/>
          <w:sz w:val="24"/>
          <w:szCs w:val="24"/>
        </w:rPr>
        <w:t>e</w:t>
      </w:r>
      <w:r>
        <w:rPr>
          <w:rFonts w:ascii="Arial" w:eastAsia="Arial" w:hAnsi="Arial" w:cs="Arial"/>
          <w:color w:val="535353"/>
          <w:sz w:val="24"/>
          <w:szCs w:val="24"/>
        </w:rPr>
        <w:t>.</w:t>
      </w:r>
    </w:p>
    <w:p w14:paraId="130FBB78" w14:textId="77777777" w:rsidR="00C02F6A" w:rsidRDefault="00C02F6A">
      <w:pPr>
        <w:spacing w:before="1" w:line="280" w:lineRule="exact"/>
        <w:rPr>
          <w:sz w:val="28"/>
          <w:szCs w:val="28"/>
        </w:rPr>
      </w:pPr>
    </w:p>
    <w:p w14:paraId="5D97B393" w14:textId="77777777" w:rsidR="00C02F6A" w:rsidRDefault="000D0C4A">
      <w:pPr>
        <w:ind w:left="120" w:right="186"/>
        <w:jc w:val="both"/>
        <w:rPr>
          <w:rFonts w:ascii="Arial" w:eastAsia="Arial" w:hAnsi="Arial" w:cs="Arial"/>
          <w:sz w:val="24"/>
          <w:szCs w:val="24"/>
        </w:rPr>
      </w:pPr>
      <w:r>
        <w:rPr>
          <w:rFonts w:ascii="Arial" w:eastAsia="Arial" w:hAnsi="Arial" w:cs="Arial"/>
          <w:color w:val="535353"/>
          <w:spacing w:val="1"/>
          <w:sz w:val="24"/>
          <w:szCs w:val="24"/>
        </w:rPr>
        <w:t>7</w:t>
      </w:r>
      <w:r>
        <w:rPr>
          <w:rFonts w:ascii="Arial" w:eastAsia="Arial" w:hAnsi="Arial" w:cs="Arial"/>
          <w:color w:val="535353"/>
          <w:sz w:val="24"/>
          <w:szCs w:val="24"/>
        </w:rPr>
        <w:t>.8 Re</w:t>
      </w:r>
      <w:r>
        <w:rPr>
          <w:rFonts w:ascii="Arial" w:eastAsia="Arial" w:hAnsi="Arial" w:cs="Arial"/>
          <w:color w:val="535353"/>
          <w:spacing w:val="1"/>
          <w:sz w:val="24"/>
          <w:szCs w:val="24"/>
        </w:rPr>
        <w:t>fu</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z w:val="24"/>
          <w:szCs w:val="24"/>
        </w:rPr>
        <w:t>s</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
          <w:sz w:val="24"/>
          <w:szCs w:val="24"/>
        </w:rPr>
        <w:t xml:space="preserve"> Sea</w:t>
      </w:r>
      <w:r>
        <w:rPr>
          <w:rFonts w:ascii="Arial" w:eastAsia="Arial" w:hAnsi="Arial" w:cs="Arial"/>
          <w:color w:val="535353"/>
          <w:spacing w:val="-2"/>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ts</w:t>
      </w:r>
      <w:r>
        <w:rPr>
          <w:rFonts w:ascii="Arial" w:eastAsia="Arial" w:hAnsi="Arial" w:cs="Arial"/>
          <w:color w:val="535353"/>
          <w:spacing w:val="3"/>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ly</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1"/>
          <w:sz w:val="24"/>
          <w:szCs w:val="24"/>
        </w:rPr>
        <w:t xml:space="preserve"> a</w:t>
      </w:r>
      <w:r>
        <w:rPr>
          <w:rFonts w:ascii="Arial" w:eastAsia="Arial" w:hAnsi="Arial" w:cs="Arial"/>
          <w:color w:val="535353"/>
          <w:sz w:val="24"/>
          <w:szCs w:val="24"/>
        </w:rPr>
        <w:t>v</w:t>
      </w:r>
      <w:r>
        <w:rPr>
          <w:rFonts w:ascii="Arial" w:eastAsia="Arial" w:hAnsi="Arial" w:cs="Arial"/>
          <w:color w:val="535353"/>
          <w:spacing w:val="1"/>
          <w:sz w:val="24"/>
          <w:szCs w:val="24"/>
        </w:rPr>
        <w:t>a</w:t>
      </w:r>
      <w:r>
        <w:rPr>
          <w:rFonts w:ascii="Arial" w:eastAsia="Arial" w:hAnsi="Arial" w:cs="Arial"/>
          <w:color w:val="535353"/>
          <w:sz w:val="24"/>
          <w:szCs w:val="24"/>
        </w:rPr>
        <w:t>i</w:t>
      </w:r>
      <w:r>
        <w:rPr>
          <w:rFonts w:ascii="Arial" w:eastAsia="Arial" w:hAnsi="Arial" w:cs="Arial"/>
          <w:color w:val="535353"/>
          <w:spacing w:val="-3"/>
          <w:sz w:val="24"/>
          <w:szCs w:val="24"/>
        </w:rPr>
        <w:t>l</w:t>
      </w:r>
      <w:r>
        <w:rPr>
          <w:rFonts w:ascii="Arial" w:eastAsia="Arial" w:hAnsi="Arial" w:cs="Arial"/>
          <w:color w:val="535353"/>
          <w:spacing w:val="1"/>
          <w:sz w:val="24"/>
          <w:szCs w:val="24"/>
        </w:rPr>
        <w:t>ab</w:t>
      </w:r>
      <w:r>
        <w:rPr>
          <w:rFonts w:ascii="Arial" w:eastAsia="Arial" w:hAnsi="Arial" w:cs="Arial"/>
          <w:color w:val="535353"/>
          <w:sz w:val="24"/>
          <w:szCs w:val="24"/>
        </w:rPr>
        <w:t>le</w:t>
      </w:r>
      <w:r>
        <w:rPr>
          <w:rFonts w:ascii="Arial" w:eastAsia="Arial" w:hAnsi="Arial" w:cs="Arial"/>
          <w:color w:val="535353"/>
          <w:spacing w:val="3"/>
          <w:sz w:val="24"/>
          <w:szCs w:val="24"/>
        </w:rPr>
        <w:t xml:space="preserve"> </w:t>
      </w:r>
      <w:r>
        <w:rPr>
          <w:rFonts w:ascii="Arial" w:eastAsia="Arial" w:hAnsi="Arial" w:cs="Arial"/>
          <w:color w:val="535353"/>
          <w:spacing w:val="-3"/>
          <w:sz w:val="24"/>
          <w:szCs w:val="24"/>
        </w:rPr>
        <w:t>i</w:t>
      </w:r>
      <w:r>
        <w:rPr>
          <w:rFonts w:ascii="Arial" w:eastAsia="Arial" w:hAnsi="Arial" w:cs="Arial"/>
          <w:color w:val="535353"/>
          <w:sz w:val="24"/>
          <w:szCs w:val="24"/>
        </w:rPr>
        <w:t>n</w:t>
      </w:r>
      <w:r>
        <w:rPr>
          <w:rFonts w:ascii="Arial" w:eastAsia="Arial" w:hAnsi="Arial" w:cs="Arial"/>
          <w:color w:val="535353"/>
          <w:spacing w:val="1"/>
          <w:sz w:val="24"/>
          <w:szCs w:val="24"/>
        </w:rPr>
        <w:t xml:space="preserve"> e</w:t>
      </w:r>
      <w:r>
        <w:rPr>
          <w:rFonts w:ascii="Arial" w:eastAsia="Arial" w:hAnsi="Arial" w:cs="Arial"/>
          <w:color w:val="535353"/>
          <w:sz w:val="24"/>
          <w:szCs w:val="24"/>
        </w:rPr>
        <w:t>xc</w:t>
      </w:r>
      <w:r>
        <w:rPr>
          <w:rFonts w:ascii="Arial" w:eastAsia="Arial" w:hAnsi="Arial" w:cs="Arial"/>
          <w:color w:val="535353"/>
          <w:spacing w:val="1"/>
          <w:sz w:val="24"/>
          <w:szCs w:val="24"/>
        </w:rPr>
        <w:t>e</w:t>
      </w:r>
      <w:r>
        <w:rPr>
          <w:rFonts w:ascii="Arial" w:eastAsia="Arial" w:hAnsi="Arial" w:cs="Arial"/>
          <w:color w:val="535353"/>
          <w:spacing w:val="-1"/>
          <w:sz w:val="24"/>
          <w:szCs w:val="24"/>
        </w:rPr>
        <w:t>p</w:t>
      </w:r>
      <w:r>
        <w:rPr>
          <w:rFonts w:ascii="Arial" w:eastAsia="Arial" w:hAnsi="Arial" w:cs="Arial"/>
          <w:color w:val="535353"/>
          <w:sz w:val="24"/>
          <w:szCs w:val="24"/>
        </w:rPr>
        <w:t>ti</w:t>
      </w:r>
      <w:r>
        <w:rPr>
          <w:rFonts w:ascii="Arial" w:eastAsia="Arial" w:hAnsi="Arial" w:cs="Arial"/>
          <w:color w:val="535353"/>
          <w:spacing w:val="1"/>
          <w:sz w:val="24"/>
          <w:szCs w:val="24"/>
        </w:rPr>
        <w:t>ona</w:t>
      </w:r>
      <w:r>
        <w:rPr>
          <w:rFonts w:ascii="Arial" w:eastAsia="Arial" w:hAnsi="Arial" w:cs="Arial"/>
          <w:color w:val="535353"/>
          <w:sz w:val="24"/>
          <w:szCs w:val="24"/>
        </w:rPr>
        <w:t>l</w:t>
      </w:r>
      <w:r>
        <w:rPr>
          <w:rFonts w:ascii="Arial" w:eastAsia="Arial" w:hAnsi="Arial" w:cs="Arial"/>
          <w:color w:val="535353"/>
          <w:spacing w:val="-7"/>
          <w:sz w:val="24"/>
          <w:szCs w:val="24"/>
        </w:rPr>
        <w:t xml:space="preserve"> </w:t>
      </w:r>
      <w:r>
        <w:rPr>
          <w:rFonts w:ascii="Arial" w:eastAsia="Arial" w:hAnsi="Arial" w:cs="Arial"/>
          <w:color w:val="535353"/>
          <w:sz w:val="24"/>
          <w:szCs w:val="24"/>
        </w:rPr>
        <w:t>ci</w:t>
      </w:r>
      <w:r>
        <w:rPr>
          <w:rFonts w:ascii="Arial" w:eastAsia="Arial" w:hAnsi="Arial" w:cs="Arial"/>
          <w:color w:val="535353"/>
          <w:spacing w:val="-1"/>
          <w:sz w:val="24"/>
          <w:szCs w:val="24"/>
        </w:rPr>
        <w:t>r</w:t>
      </w:r>
      <w:r>
        <w:rPr>
          <w:rFonts w:ascii="Arial" w:eastAsia="Arial" w:hAnsi="Arial" w:cs="Arial"/>
          <w:color w:val="535353"/>
          <w:spacing w:val="-2"/>
          <w:sz w:val="24"/>
          <w:szCs w:val="24"/>
        </w:rPr>
        <w:t>c</w:t>
      </w:r>
      <w:r>
        <w:rPr>
          <w:rFonts w:ascii="Arial" w:eastAsia="Arial" w:hAnsi="Arial" w:cs="Arial"/>
          <w:color w:val="535353"/>
          <w:spacing w:val="1"/>
          <w:sz w:val="24"/>
          <w:szCs w:val="24"/>
        </w:rPr>
        <w:t>um</w:t>
      </w:r>
      <w:r>
        <w:rPr>
          <w:rFonts w:ascii="Arial" w:eastAsia="Arial" w:hAnsi="Arial" w:cs="Arial"/>
          <w:color w:val="535353"/>
          <w:sz w:val="24"/>
          <w:szCs w:val="24"/>
        </w:rPr>
        <w:t>s</w:t>
      </w:r>
      <w:r>
        <w:rPr>
          <w:rFonts w:ascii="Arial" w:eastAsia="Arial" w:hAnsi="Arial" w:cs="Arial"/>
          <w:color w:val="535353"/>
          <w:spacing w:val="-2"/>
          <w:sz w:val="24"/>
          <w:szCs w:val="24"/>
        </w:rPr>
        <w:t>t</w:t>
      </w:r>
      <w:r>
        <w:rPr>
          <w:rFonts w:ascii="Arial" w:eastAsia="Arial" w:hAnsi="Arial" w:cs="Arial"/>
          <w:color w:val="535353"/>
          <w:spacing w:val="1"/>
          <w:sz w:val="24"/>
          <w:szCs w:val="24"/>
        </w:rPr>
        <w:t>an</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 xml:space="preserve">s </w:t>
      </w:r>
      <w:r>
        <w:rPr>
          <w:rFonts w:ascii="Arial" w:eastAsia="Arial" w:hAnsi="Arial" w:cs="Arial"/>
          <w:color w:val="535353"/>
          <w:spacing w:val="1"/>
          <w:sz w:val="24"/>
          <w:szCs w:val="24"/>
        </w:rPr>
        <w:t>an</w:t>
      </w:r>
      <w:r>
        <w:rPr>
          <w:rFonts w:ascii="Arial" w:eastAsia="Arial" w:hAnsi="Arial" w:cs="Arial"/>
          <w:color w:val="535353"/>
          <w:sz w:val="24"/>
          <w:szCs w:val="24"/>
        </w:rPr>
        <w:t xml:space="preserve">d </w:t>
      </w:r>
      <w:r>
        <w:rPr>
          <w:rFonts w:ascii="Arial" w:eastAsia="Arial" w:hAnsi="Arial" w:cs="Arial"/>
          <w:color w:val="535353"/>
          <w:spacing w:val="1"/>
          <w:sz w:val="24"/>
          <w:szCs w:val="24"/>
        </w:rPr>
        <w:t>a</w:t>
      </w:r>
      <w:r>
        <w:rPr>
          <w:rFonts w:ascii="Arial" w:eastAsia="Arial" w:hAnsi="Arial" w:cs="Arial"/>
          <w:color w:val="535353"/>
          <w:sz w:val="24"/>
          <w:szCs w:val="24"/>
        </w:rPr>
        <w:t>t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lu</w:t>
      </w:r>
      <w:r>
        <w:rPr>
          <w:rFonts w:ascii="Arial" w:eastAsia="Arial" w:hAnsi="Arial" w:cs="Arial"/>
          <w:color w:val="535353"/>
          <w:spacing w:val="1"/>
          <w:sz w:val="24"/>
          <w:szCs w:val="24"/>
        </w:rPr>
        <w:t>b</w:t>
      </w:r>
      <w:r>
        <w:rPr>
          <w:rFonts w:ascii="Arial" w:eastAsia="Arial" w:hAnsi="Arial" w:cs="Arial"/>
          <w:color w:val="535353"/>
          <w:sz w:val="24"/>
          <w:szCs w:val="24"/>
        </w:rPr>
        <w:t>’s</w:t>
      </w:r>
      <w:r>
        <w:rPr>
          <w:rFonts w:ascii="Arial" w:eastAsia="Arial" w:hAnsi="Arial" w:cs="Arial"/>
          <w:color w:val="535353"/>
          <w:spacing w:val="3"/>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pacing w:val="-3"/>
          <w:sz w:val="24"/>
          <w:szCs w:val="24"/>
        </w:rPr>
        <w:t>l</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d</w:t>
      </w:r>
      <w:r>
        <w:rPr>
          <w:rFonts w:ascii="Arial" w:eastAsia="Arial" w:hAnsi="Arial" w:cs="Arial"/>
          <w:color w:val="535353"/>
          <w:sz w:val="24"/>
          <w:szCs w:val="24"/>
        </w:rPr>
        <w:t>isc</w:t>
      </w:r>
      <w:r>
        <w:rPr>
          <w:rFonts w:ascii="Arial" w:eastAsia="Arial" w:hAnsi="Arial" w:cs="Arial"/>
          <w:color w:val="535353"/>
          <w:spacing w:val="-1"/>
          <w:sz w:val="24"/>
          <w:szCs w:val="24"/>
        </w:rPr>
        <w:t>r</w:t>
      </w:r>
      <w:r>
        <w:rPr>
          <w:rFonts w:ascii="Arial" w:eastAsia="Arial" w:hAnsi="Arial" w:cs="Arial"/>
          <w:color w:val="535353"/>
          <w:spacing w:val="1"/>
          <w:sz w:val="24"/>
          <w:szCs w:val="24"/>
        </w:rPr>
        <w:t>e</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 The C</w:t>
      </w:r>
      <w:r>
        <w:rPr>
          <w:rFonts w:ascii="Arial" w:eastAsia="Arial" w:hAnsi="Arial" w:cs="Arial"/>
          <w:color w:val="535353"/>
          <w:spacing w:val="-1"/>
          <w:sz w:val="24"/>
          <w:szCs w:val="24"/>
        </w:rPr>
        <w:t>lu</w:t>
      </w:r>
      <w:r>
        <w:rPr>
          <w:rFonts w:ascii="Arial" w:eastAsia="Arial" w:hAnsi="Arial" w:cs="Arial"/>
          <w:color w:val="535353"/>
          <w:sz w:val="24"/>
          <w:szCs w:val="24"/>
        </w:rPr>
        <w:t>b</w:t>
      </w:r>
      <w:r>
        <w:rPr>
          <w:rFonts w:ascii="Arial" w:eastAsia="Arial" w:hAnsi="Arial" w:cs="Arial"/>
          <w:color w:val="535353"/>
          <w:spacing w:val="2"/>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1"/>
          <w:sz w:val="24"/>
          <w:szCs w:val="24"/>
        </w:rPr>
        <w:t xml:space="preserve"> d</w:t>
      </w:r>
      <w:r>
        <w:rPr>
          <w:rFonts w:ascii="Arial" w:eastAsia="Arial" w:hAnsi="Arial" w:cs="Arial"/>
          <w:color w:val="535353"/>
          <w:spacing w:val="-1"/>
          <w:sz w:val="24"/>
          <w:szCs w:val="24"/>
        </w:rPr>
        <w:t>e</w:t>
      </w:r>
      <w:r>
        <w:rPr>
          <w:rFonts w:ascii="Arial" w:eastAsia="Arial" w:hAnsi="Arial" w:cs="Arial"/>
          <w:color w:val="535353"/>
          <w:spacing w:val="1"/>
          <w:sz w:val="24"/>
          <w:szCs w:val="24"/>
        </w:rPr>
        <w:t>du</w:t>
      </w:r>
      <w:r>
        <w:rPr>
          <w:rFonts w:ascii="Arial" w:eastAsia="Arial" w:hAnsi="Arial" w:cs="Arial"/>
          <w:color w:val="535353"/>
          <w:sz w:val="24"/>
          <w:szCs w:val="24"/>
        </w:rPr>
        <w:t>ct fr</w:t>
      </w:r>
      <w:r>
        <w:rPr>
          <w:rFonts w:ascii="Arial" w:eastAsia="Arial" w:hAnsi="Arial" w:cs="Arial"/>
          <w:color w:val="535353"/>
          <w:spacing w:val="-2"/>
          <w:sz w:val="24"/>
          <w:szCs w:val="24"/>
        </w:rPr>
        <w:t>o</w:t>
      </w:r>
      <w:r>
        <w:rPr>
          <w:rFonts w:ascii="Arial" w:eastAsia="Arial" w:hAnsi="Arial" w:cs="Arial"/>
          <w:color w:val="535353"/>
          <w:sz w:val="24"/>
          <w:szCs w:val="24"/>
        </w:rPr>
        <w:t>m</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 xml:space="preserve">e </w:t>
      </w:r>
      <w:r>
        <w:rPr>
          <w:rFonts w:ascii="Arial" w:eastAsia="Arial" w:hAnsi="Arial" w:cs="Arial"/>
          <w:color w:val="535353"/>
          <w:spacing w:val="-1"/>
          <w:sz w:val="24"/>
          <w:szCs w:val="24"/>
        </w:rPr>
        <w:t>a</w:t>
      </w:r>
      <w:r>
        <w:rPr>
          <w:rFonts w:ascii="Arial" w:eastAsia="Arial" w:hAnsi="Arial" w:cs="Arial"/>
          <w:color w:val="535353"/>
          <w:spacing w:val="1"/>
          <w:sz w:val="24"/>
          <w:szCs w:val="24"/>
        </w:rPr>
        <w:t>mo</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z w:val="24"/>
          <w:szCs w:val="24"/>
        </w:rPr>
        <w:t xml:space="preserve">t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6"/>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 ref</w:t>
      </w:r>
      <w:r>
        <w:rPr>
          <w:rFonts w:ascii="Arial" w:eastAsia="Arial" w:hAnsi="Arial" w:cs="Arial"/>
          <w:color w:val="535353"/>
          <w:spacing w:val="1"/>
          <w:sz w:val="24"/>
          <w:szCs w:val="24"/>
        </w:rPr>
        <w:t>un</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pa</w:t>
      </w:r>
      <w:r>
        <w:rPr>
          <w:rFonts w:ascii="Arial" w:eastAsia="Arial" w:hAnsi="Arial" w:cs="Arial"/>
          <w:color w:val="535353"/>
          <w:spacing w:val="-2"/>
          <w:sz w:val="24"/>
          <w:szCs w:val="24"/>
        </w:rPr>
        <w:t>y</w:t>
      </w:r>
      <w:r>
        <w:rPr>
          <w:rFonts w:ascii="Arial" w:eastAsia="Arial" w:hAnsi="Arial" w:cs="Arial"/>
          <w:color w:val="535353"/>
          <w:spacing w:val="1"/>
          <w:sz w:val="24"/>
          <w:szCs w:val="24"/>
        </w:rPr>
        <w:t>ab</w:t>
      </w:r>
      <w:r>
        <w:rPr>
          <w:rFonts w:ascii="Arial" w:eastAsia="Arial" w:hAnsi="Arial" w:cs="Arial"/>
          <w:color w:val="535353"/>
          <w:sz w:val="24"/>
          <w:szCs w:val="24"/>
        </w:rPr>
        <w:t>le</w:t>
      </w:r>
      <w:r>
        <w:rPr>
          <w:rFonts w:ascii="Arial" w:eastAsia="Arial" w:hAnsi="Arial" w:cs="Arial"/>
          <w:color w:val="535353"/>
          <w:spacing w:val="2"/>
          <w:sz w:val="24"/>
          <w:szCs w:val="24"/>
        </w:rPr>
        <w:t xml:space="preserve"> </w:t>
      </w:r>
      <w:r>
        <w:rPr>
          <w:rFonts w:ascii="Arial" w:eastAsia="Arial" w:hAnsi="Arial" w:cs="Arial"/>
          <w:color w:val="535353"/>
          <w:sz w:val="24"/>
          <w:szCs w:val="24"/>
        </w:rPr>
        <w:t>to</w:t>
      </w:r>
      <w:r>
        <w:rPr>
          <w:rFonts w:ascii="Arial" w:eastAsia="Arial" w:hAnsi="Arial" w:cs="Arial"/>
          <w:color w:val="535353"/>
          <w:spacing w:val="5"/>
          <w:sz w:val="24"/>
          <w:szCs w:val="24"/>
        </w:rPr>
        <w:t xml:space="preserve"> </w:t>
      </w:r>
      <w:r>
        <w:rPr>
          <w:rFonts w:ascii="Arial" w:eastAsia="Arial" w:hAnsi="Arial" w:cs="Arial"/>
          <w:color w:val="535353"/>
          <w:spacing w:val="-2"/>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pacing w:val="1"/>
          <w:sz w:val="24"/>
          <w:szCs w:val="24"/>
        </w:rPr>
        <w:t>de</w:t>
      </w:r>
      <w:r>
        <w:rPr>
          <w:rFonts w:ascii="Arial" w:eastAsia="Arial" w:hAnsi="Arial" w:cs="Arial"/>
          <w:color w:val="535353"/>
          <w:sz w:val="24"/>
          <w:szCs w:val="24"/>
        </w:rPr>
        <w:t>r</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is</w:t>
      </w:r>
      <w:r>
        <w:rPr>
          <w:rFonts w:ascii="Arial" w:eastAsia="Arial" w:hAnsi="Arial" w:cs="Arial"/>
          <w:color w:val="535353"/>
          <w:spacing w:val="4"/>
          <w:sz w:val="24"/>
          <w:szCs w:val="24"/>
        </w:rPr>
        <w:t xml:space="preserve"> </w:t>
      </w:r>
      <w:r>
        <w:rPr>
          <w:rFonts w:ascii="Arial" w:eastAsia="Arial" w:hAnsi="Arial" w:cs="Arial"/>
          <w:color w:val="535353"/>
          <w:sz w:val="24"/>
          <w:szCs w:val="24"/>
        </w:rPr>
        <w:t>cla</w:t>
      </w:r>
      <w:r>
        <w:rPr>
          <w:rFonts w:ascii="Arial" w:eastAsia="Arial" w:hAnsi="Arial" w:cs="Arial"/>
          <w:color w:val="535353"/>
          <w:spacing w:val="1"/>
          <w:sz w:val="24"/>
          <w:szCs w:val="24"/>
        </w:rPr>
        <w:t>u</w:t>
      </w:r>
      <w:r>
        <w:rPr>
          <w:rFonts w:ascii="Arial" w:eastAsia="Arial" w:hAnsi="Arial" w:cs="Arial"/>
          <w:color w:val="535353"/>
          <w:sz w:val="24"/>
          <w:szCs w:val="24"/>
        </w:rPr>
        <w:t>se</w:t>
      </w:r>
      <w:r>
        <w:rPr>
          <w:rFonts w:ascii="Arial" w:eastAsia="Arial" w:hAnsi="Arial" w:cs="Arial"/>
          <w:color w:val="535353"/>
          <w:spacing w:val="8"/>
          <w:sz w:val="24"/>
          <w:szCs w:val="24"/>
        </w:rPr>
        <w:t xml:space="preserve"> </w:t>
      </w:r>
      <w:r>
        <w:rPr>
          <w:rFonts w:ascii="Arial" w:eastAsia="Arial" w:hAnsi="Arial" w:cs="Arial"/>
          <w:color w:val="535353"/>
          <w:sz w:val="24"/>
          <w:szCs w:val="24"/>
        </w:rPr>
        <w:t>a</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ro</w:t>
      </w:r>
      <w:r>
        <w:rPr>
          <w:rFonts w:ascii="Arial" w:eastAsia="Arial" w:hAnsi="Arial" w:cs="Arial"/>
          <w:color w:val="535353"/>
          <w:spacing w:val="4"/>
          <w:sz w:val="24"/>
          <w:szCs w:val="24"/>
        </w:rPr>
        <w:t xml:space="preserve"> </w:t>
      </w:r>
      <w:r>
        <w:rPr>
          <w:rFonts w:ascii="Arial" w:eastAsia="Arial" w:hAnsi="Arial" w:cs="Arial"/>
          <w:color w:val="535353"/>
          <w:sz w:val="24"/>
          <w:szCs w:val="24"/>
        </w:rPr>
        <w:t>rata</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mo</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4"/>
          <w:sz w:val="24"/>
          <w:szCs w:val="24"/>
        </w:rPr>
        <w:t xml:space="preserve"> </w:t>
      </w:r>
      <w:r>
        <w:rPr>
          <w:rFonts w:ascii="Arial" w:eastAsia="Arial" w:hAnsi="Arial" w:cs="Arial"/>
          <w:color w:val="535353"/>
          <w:sz w:val="24"/>
          <w:szCs w:val="24"/>
        </w:rPr>
        <w:t>in res</w:t>
      </w:r>
      <w:r>
        <w:rPr>
          <w:rFonts w:ascii="Arial" w:eastAsia="Arial" w:hAnsi="Arial" w:cs="Arial"/>
          <w:color w:val="535353"/>
          <w:spacing w:val="1"/>
          <w:sz w:val="24"/>
          <w:szCs w:val="24"/>
        </w:rPr>
        <w:t>pe</w:t>
      </w:r>
      <w:r>
        <w:rPr>
          <w:rFonts w:ascii="Arial" w:eastAsia="Arial" w:hAnsi="Arial" w:cs="Arial"/>
          <w:color w:val="535353"/>
          <w:sz w:val="24"/>
          <w:szCs w:val="24"/>
        </w:rPr>
        <w:t>ct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 xml:space="preserve">y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tc</w:t>
      </w:r>
      <w:r>
        <w:rPr>
          <w:rFonts w:ascii="Arial" w:eastAsia="Arial" w:hAnsi="Arial" w:cs="Arial"/>
          <w:color w:val="535353"/>
          <w:spacing w:val="1"/>
          <w:sz w:val="24"/>
          <w:szCs w:val="24"/>
        </w:rPr>
        <w:t>he</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1"/>
          <w:sz w:val="24"/>
          <w:szCs w:val="24"/>
        </w:rPr>
        <w:t>r</w:t>
      </w:r>
      <w:r>
        <w:rPr>
          <w:rFonts w:ascii="Arial" w:eastAsia="Arial" w:hAnsi="Arial" w:cs="Arial"/>
          <w:color w:val="535353"/>
          <w:spacing w:val="1"/>
          <w:sz w:val="24"/>
          <w:szCs w:val="24"/>
        </w:rPr>
        <w:t>ead</w:t>
      </w:r>
      <w:r>
        <w:rPr>
          <w:rFonts w:ascii="Arial" w:eastAsia="Arial" w:hAnsi="Arial" w:cs="Arial"/>
          <w:color w:val="535353"/>
          <w:sz w:val="24"/>
          <w:szCs w:val="24"/>
        </w:rPr>
        <w:t xml:space="preserve">y </w:t>
      </w:r>
      <w:r>
        <w:rPr>
          <w:rFonts w:ascii="Arial" w:eastAsia="Arial" w:hAnsi="Arial" w:cs="Arial"/>
          <w:color w:val="535353"/>
          <w:spacing w:val="-2"/>
          <w:sz w:val="24"/>
          <w:szCs w:val="24"/>
        </w:rPr>
        <w:t>c</w:t>
      </w:r>
      <w:r>
        <w:rPr>
          <w:rFonts w:ascii="Arial" w:eastAsia="Arial" w:hAnsi="Arial" w:cs="Arial"/>
          <w:color w:val="535353"/>
          <w:spacing w:val="-1"/>
          <w:sz w:val="24"/>
          <w:szCs w:val="24"/>
        </w:rPr>
        <w:t>o</w:t>
      </w:r>
      <w:r>
        <w:rPr>
          <w:rFonts w:ascii="Arial" w:eastAsia="Arial" w:hAnsi="Arial" w:cs="Arial"/>
          <w:color w:val="535353"/>
          <w:spacing w:val="1"/>
          <w:sz w:val="24"/>
          <w:szCs w:val="24"/>
        </w:rPr>
        <w:t>m</w:t>
      </w:r>
      <w:r>
        <w:rPr>
          <w:rFonts w:ascii="Arial" w:eastAsia="Arial" w:hAnsi="Arial" w:cs="Arial"/>
          <w:color w:val="535353"/>
          <w:spacing w:val="-1"/>
          <w:sz w:val="24"/>
          <w:szCs w:val="24"/>
        </w:rPr>
        <w:t>p</w:t>
      </w:r>
      <w:r>
        <w:rPr>
          <w:rFonts w:ascii="Arial" w:eastAsia="Arial" w:hAnsi="Arial" w:cs="Arial"/>
          <w:color w:val="535353"/>
          <w:sz w:val="24"/>
          <w:szCs w:val="24"/>
        </w:rPr>
        <w:t>le</w:t>
      </w:r>
      <w:r>
        <w:rPr>
          <w:rFonts w:ascii="Arial" w:eastAsia="Arial" w:hAnsi="Arial" w:cs="Arial"/>
          <w:color w:val="535353"/>
          <w:spacing w:val="1"/>
          <w:sz w:val="24"/>
          <w:szCs w:val="24"/>
        </w:rPr>
        <w:t>te</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d</w:t>
      </w:r>
      <w:r>
        <w:rPr>
          <w:rFonts w:ascii="Arial" w:eastAsia="Arial" w:hAnsi="Arial" w:cs="Arial"/>
          <w:color w:val="535353"/>
          <w:spacing w:val="3"/>
          <w:sz w:val="24"/>
          <w:szCs w:val="24"/>
        </w:rPr>
        <w:t xml:space="preserve"> </w:t>
      </w:r>
      <w:proofErr w:type="gramStart"/>
      <w:r>
        <w:rPr>
          <w:rFonts w:ascii="Arial" w:eastAsia="Arial" w:hAnsi="Arial" w:cs="Arial"/>
          <w:color w:val="535353"/>
          <w:sz w:val="24"/>
          <w:szCs w:val="24"/>
        </w:rPr>
        <w:t>its</w:t>
      </w:r>
      <w:proofErr w:type="gramEnd"/>
      <w:r>
        <w:rPr>
          <w:rFonts w:ascii="Arial" w:eastAsia="Arial" w:hAnsi="Arial" w:cs="Arial"/>
          <w:color w:val="535353"/>
          <w:sz w:val="24"/>
          <w:szCs w:val="24"/>
        </w:rPr>
        <w:t xml:space="preserve"> re</w:t>
      </w:r>
      <w:r>
        <w:rPr>
          <w:rFonts w:ascii="Arial" w:eastAsia="Arial" w:hAnsi="Arial" w:cs="Arial"/>
          <w:color w:val="535353"/>
          <w:spacing w:val="1"/>
          <w:sz w:val="24"/>
          <w:szCs w:val="24"/>
        </w:rPr>
        <w:t>a</w:t>
      </w:r>
      <w:r>
        <w:rPr>
          <w:rFonts w:ascii="Arial" w:eastAsia="Arial" w:hAnsi="Arial" w:cs="Arial"/>
          <w:color w:val="535353"/>
          <w:spacing w:val="-2"/>
          <w:sz w:val="24"/>
          <w:szCs w:val="24"/>
        </w:rPr>
        <w:t>s</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pacing w:val="1"/>
          <w:sz w:val="24"/>
          <w:szCs w:val="24"/>
        </w:rPr>
        <w:t>ab</w:t>
      </w:r>
      <w:r>
        <w:rPr>
          <w:rFonts w:ascii="Arial" w:eastAsia="Arial" w:hAnsi="Arial" w:cs="Arial"/>
          <w:color w:val="535353"/>
          <w:spacing w:val="-3"/>
          <w:sz w:val="24"/>
          <w:szCs w:val="24"/>
        </w:rPr>
        <w:t>l</w:t>
      </w:r>
      <w:r>
        <w:rPr>
          <w:rFonts w:ascii="Arial" w:eastAsia="Arial" w:hAnsi="Arial" w:cs="Arial"/>
          <w:color w:val="535353"/>
          <w:sz w:val="24"/>
          <w:szCs w:val="24"/>
        </w:rPr>
        <w:t>e</w:t>
      </w:r>
      <w:r>
        <w:rPr>
          <w:rFonts w:ascii="Arial" w:eastAsia="Arial" w:hAnsi="Arial" w:cs="Arial"/>
          <w:color w:val="535353"/>
          <w:spacing w:val="1"/>
          <w:sz w:val="24"/>
          <w:szCs w:val="24"/>
        </w:rPr>
        <w:t xml:space="preserve"> a</w:t>
      </w:r>
      <w:r>
        <w:rPr>
          <w:rFonts w:ascii="Arial" w:eastAsia="Arial" w:hAnsi="Arial" w:cs="Arial"/>
          <w:color w:val="535353"/>
          <w:spacing w:val="-1"/>
          <w:sz w:val="24"/>
          <w:szCs w:val="24"/>
        </w:rPr>
        <w:t>d</w:t>
      </w:r>
      <w:r>
        <w:rPr>
          <w:rFonts w:ascii="Arial" w:eastAsia="Arial" w:hAnsi="Arial" w:cs="Arial"/>
          <w:color w:val="535353"/>
          <w:spacing w:val="1"/>
          <w:sz w:val="24"/>
          <w:szCs w:val="24"/>
        </w:rPr>
        <w:t>m</w:t>
      </w:r>
      <w:r>
        <w:rPr>
          <w:rFonts w:ascii="Arial" w:eastAsia="Arial" w:hAnsi="Arial" w:cs="Arial"/>
          <w:color w:val="535353"/>
          <w:sz w:val="24"/>
          <w:szCs w:val="24"/>
        </w:rPr>
        <w:t>inistra</w:t>
      </w:r>
      <w:r>
        <w:rPr>
          <w:rFonts w:ascii="Arial" w:eastAsia="Arial" w:hAnsi="Arial" w:cs="Arial"/>
          <w:color w:val="535353"/>
          <w:spacing w:val="1"/>
          <w:sz w:val="24"/>
          <w:szCs w:val="24"/>
        </w:rPr>
        <w:t>t</w:t>
      </w:r>
      <w:r>
        <w:rPr>
          <w:rFonts w:ascii="Arial" w:eastAsia="Arial" w:hAnsi="Arial" w:cs="Arial"/>
          <w:color w:val="535353"/>
          <w:sz w:val="24"/>
          <w:szCs w:val="24"/>
        </w:rPr>
        <w:t>i</w:t>
      </w:r>
      <w:r>
        <w:rPr>
          <w:rFonts w:ascii="Arial" w:eastAsia="Arial" w:hAnsi="Arial" w:cs="Arial"/>
          <w:color w:val="535353"/>
          <w:spacing w:val="-3"/>
          <w:sz w:val="24"/>
          <w:szCs w:val="24"/>
        </w:rPr>
        <w:t>v</w:t>
      </w:r>
      <w:r>
        <w:rPr>
          <w:rFonts w:ascii="Arial" w:eastAsia="Arial" w:hAnsi="Arial" w:cs="Arial"/>
          <w:color w:val="535353"/>
          <w:sz w:val="24"/>
          <w:szCs w:val="24"/>
        </w:rPr>
        <w:t>e</w:t>
      </w:r>
      <w:r>
        <w:rPr>
          <w:rFonts w:ascii="Arial" w:eastAsia="Arial" w:hAnsi="Arial" w:cs="Arial"/>
          <w:color w:val="535353"/>
          <w:spacing w:val="-5"/>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w:t>
      </w:r>
      <w:r>
        <w:rPr>
          <w:rFonts w:ascii="Arial" w:eastAsia="Arial" w:hAnsi="Arial" w:cs="Arial"/>
          <w:color w:val="535353"/>
          <w:spacing w:val="-2"/>
          <w:sz w:val="24"/>
          <w:szCs w:val="24"/>
        </w:rPr>
        <w:t>s</w:t>
      </w:r>
      <w:r>
        <w:rPr>
          <w:rFonts w:ascii="Arial" w:eastAsia="Arial" w:hAnsi="Arial" w:cs="Arial"/>
          <w:color w:val="535353"/>
          <w:sz w:val="24"/>
          <w:szCs w:val="24"/>
        </w:rPr>
        <w:t>ts.</w:t>
      </w:r>
    </w:p>
    <w:p w14:paraId="1FD0E519" w14:textId="77777777" w:rsidR="00C02F6A" w:rsidRDefault="00C02F6A">
      <w:pPr>
        <w:spacing w:before="1" w:line="280" w:lineRule="exact"/>
        <w:rPr>
          <w:sz w:val="28"/>
          <w:szCs w:val="28"/>
        </w:rPr>
      </w:pPr>
    </w:p>
    <w:p w14:paraId="2BF1A9A1" w14:textId="77777777" w:rsidR="00C02F6A" w:rsidRPr="00AC5219" w:rsidRDefault="000D0C4A">
      <w:pPr>
        <w:ind w:left="118" w:right="6641"/>
        <w:jc w:val="both"/>
        <w:rPr>
          <w:rFonts w:ascii="Arial" w:eastAsia="Arial" w:hAnsi="Arial" w:cs="Arial"/>
          <w:b/>
          <w:sz w:val="24"/>
          <w:szCs w:val="24"/>
        </w:rPr>
      </w:pPr>
      <w:r w:rsidRPr="00AC5219">
        <w:rPr>
          <w:rFonts w:ascii="Arial" w:eastAsia="Arial" w:hAnsi="Arial" w:cs="Arial"/>
          <w:b/>
          <w:color w:val="343434"/>
          <w:spacing w:val="2"/>
          <w:sz w:val="24"/>
          <w:szCs w:val="24"/>
        </w:rPr>
        <w:t>8</w:t>
      </w:r>
      <w:r w:rsidRPr="00AC5219">
        <w:rPr>
          <w:rFonts w:ascii="Arial" w:eastAsia="Arial" w:hAnsi="Arial" w:cs="Arial"/>
          <w:b/>
          <w:color w:val="343434"/>
          <w:sz w:val="24"/>
          <w:szCs w:val="24"/>
        </w:rPr>
        <w:t>.</w:t>
      </w:r>
      <w:r w:rsidRPr="00AC5219">
        <w:rPr>
          <w:rFonts w:ascii="Arial" w:eastAsia="Arial" w:hAnsi="Arial" w:cs="Arial"/>
          <w:b/>
          <w:color w:val="343434"/>
          <w:spacing w:val="-1"/>
          <w:sz w:val="24"/>
          <w:szCs w:val="24"/>
        </w:rPr>
        <w:t xml:space="preserve"> </w:t>
      </w:r>
      <w:r w:rsidRPr="00AC5219">
        <w:rPr>
          <w:rFonts w:ascii="Arial" w:eastAsia="Arial" w:hAnsi="Arial" w:cs="Arial"/>
          <w:b/>
          <w:color w:val="343434"/>
          <w:spacing w:val="1"/>
          <w:sz w:val="24"/>
          <w:szCs w:val="24"/>
        </w:rPr>
        <w:t>SEA</w:t>
      </w:r>
      <w:r w:rsidRPr="00AC5219">
        <w:rPr>
          <w:rFonts w:ascii="Arial" w:eastAsia="Arial" w:hAnsi="Arial" w:cs="Arial"/>
          <w:b/>
          <w:color w:val="343434"/>
          <w:sz w:val="24"/>
          <w:szCs w:val="24"/>
        </w:rPr>
        <w:t>T T</w:t>
      </w:r>
      <w:r w:rsidRPr="00AC5219">
        <w:rPr>
          <w:rFonts w:ascii="Arial" w:eastAsia="Arial" w:hAnsi="Arial" w:cs="Arial"/>
          <w:b/>
          <w:color w:val="343434"/>
          <w:spacing w:val="-1"/>
          <w:sz w:val="24"/>
          <w:szCs w:val="24"/>
        </w:rPr>
        <w:t>R</w:t>
      </w:r>
      <w:r w:rsidRPr="00AC5219">
        <w:rPr>
          <w:rFonts w:ascii="Arial" w:eastAsia="Arial" w:hAnsi="Arial" w:cs="Arial"/>
          <w:b/>
          <w:color w:val="343434"/>
          <w:sz w:val="24"/>
          <w:szCs w:val="24"/>
        </w:rPr>
        <w:t>ANS</w:t>
      </w:r>
      <w:r w:rsidRPr="00AC5219">
        <w:rPr>
          <w:rFonts w:ascii="Arial" w:eastAsia="Arial" w:hAnsi="Arial" w:cs="Arial"/>
          <w:b/>
          <w:color w:val="343434"/>
          <w:spacing w:val="-2"/>
          <w:sz w:val="24"/>
          <w:szCs w:val="24"/>
        </w:rPr>
        <w:t>F</w:t>
      </w:r>
      <w:r w:rsidRPr="00AC5219">
        <w:rPr>
          <w:rFonts w:ascii="Arial" w:eastAsia="Arial" w:hAnsi="Arial" w:cs="Arial"/>
          <w:b/>
          <w:color w:val="343434"/>
          <w:sz w:val="24"/>
          <w:szCs w:val="24"/>
        </w:rPr>
        <w:t>ERS</w:t>
      </w:r>
    </w:p>
    <w:p w14:paraId="71054C25" w14:textId="77777777" w:rsidR="00C02F6A" w:rsidRDefault="00C02F6A">
      <w:pPr>
        <w:spacing w:before="19" w:line="260" w:lineRule="exact"/>
        <w:rPr>
          <w:sz w:val="26"/>
          <w:szCs w:val="26"/>
        </w:rPr>
      </w:pPr>
    </w:p>
    <w:p w14:paraId="497C3870" w14:textId="77777777" w:rsidR="004A7FA6" w:rsidRDefault="000D0C4A" w:rsidP="004A7FA6">
      <w:pPr>
        <w:ind w:left="120" w:right="164"/>
        <w:jc w:val="both"/>
        <w:rPr>
          <w:rFonts w:ascii="Arial" w:eastAsia="Arial" w:hAnsi="Arial" w:cs="Arial"/>
          <w:color w:val="535353"/>
          <w:sz w:val="24"/>
          <w:szCs w:val="24"/>
        </w:rPr>
      </w:pPr>
      <w:r>
        <w:rPr>
          <w:rFonts w:ascii="Arial" w:eastAsia="Arial" w:hAnsi="Arial" w:cs="Arial"/>
          <w:color w:val="535353"/>
          <w:spacing w:val="1"/>
          <w:sz w:val="24"/>
          <w:szCs w:val="24"/>
        </w:rPr>
        <w:t>8</w:t>
      </w:r>
      <w:r>
        <w:rPr>
          <w:rFonts w:ascii="Arial" w:eastAsia="Arial" w:hAnsi="Arial" w:cs="Arial"/>
          <w:color w:val="535353"/>
          <w:sz w:val="24"/>
          <w:szCs w:val="24"/>
        </w:rPr>
        <w:t>.1</w:t>
      </w:r>
      <w:r>
        <w:rPr>
          <w:rFonts w:ascii="Arial" w:eastAsia="Arial" w:hAnsi="Arial" w:cs="Arial"/>
          <w:color w:val="535353"/>
          <w:spacing w:val="-1"/>
          <w:sz w:val="24"/>
          <w:szCs w:val="24"/>
        </w:rPr>
        <w:t xml:space="preserve"> </w:t>
      </w:r>
      <w:r>
        <w:rPr>
          <w:rFonts w:ascii="Arial" w:eastAsia="Arial" w:hAnsi="Arial" w:cs="Arial"/>
          <w:color w:val="535353"/>
          <w:sz w:val="24"/>
          <w:szCs w:val="24"/>
        </w:rPr>
        <w:t>Hol</w:t>
      </w:r>
      <w:r>
        <w:rPr>
          <w:rFonts w:ascii="Arial" w:eastAsia="Arial" w:hAnsi="Arial" w:cs="Arial"/>
          <w:color w:val="535353"/>
          <w:spacing w:val="1"/>
          <w:sz w:val="24"/>
          <w:szCs w:val="24"/>
        </w:rPr>
        <w:t>de</w:t>
      </w:r>
      <w:r>
        <w:rPr>
          <w:rFonts w:ascii="Arial" w:eastAsia="Arial" w:hAnsi="Arial" w:cs="Arial"/>
          <w:color w:val="535353"/>
          <w:sz w:val="24"/>
          <w:szCs w:val="24"/>
        </w:rPr>
        <w:t>rs</w:t>
      </w:r>
      <w:r>
        <w:rPr>
          <w:rFonts w:ascii="Arial" w:eastAsia="Arial" w:hAnsi="Arial" w:cs="Arial"/>
          <w:color w:val="535353"/>
          <w:spacing w:val="3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30"/>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3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pacing w:val="-2"/>
          <w:sz w:val="24"/>
          <w:szCs w:val="24"/>
        </w:rPr>
        <w:t>c</w:t>
      </w:r>
      <w:r>
        <w:rPr>
          <w:rFonts w:ascii="Arial" w:eastAsia="Arial" w:hAnsi="Arial" w:cs="Arial"/>
          <w:color w:val="535353"/>
          <w:sz w:val="24"/>
          <w:szCs w:val="24"/>
        </w:rPr>
        <w:t>k</w:t>
      </w:r>
      <w:r>
        <w:rPr>
          <w:rFonts w:ascii="Arial" w:eastAsia="Arial" w:hAnsi="Arial" w:cs="Arial"/>
          <w:color w:val="535353"/>
          <w:spacing w:val="1"/>
          <w:sz w:val="24"/>
          <w:szCs w:val="24"/>
        </w:rPr>
        <w:t>e</w:t>
      </w:r>
      <w:r>
        <w:rPr>
          <w:rFonts w:ascii="Arial" w:eastAsia="Arial" w:hAnsi="Arial" w:cs="Arial"/>
          <w:color w:val="535353"/>
          <w:sz w:val="24"/>
          <w:szCs w:val="24"/>
        </w:rPr>
        <w:t>ts</w:t>
      </w:r>
      <w:r>
        <w:rPr>
          <w:rFonts w:ascii="Arial" w:eastAsia="Arial" w:hAnsi="Arial" w:cs="Arial"/>
          <w:color w:val="535353"/>
          <w:spacing w:val="32"/>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31"/>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30"/>
          <w:sz w:val="24"/>
          <w:szCs w:val="24"/>
        </w:rPr>
        <w:t xml:space="preserve"> </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titl</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30"/>
          <w:sz w:val="24"/>
          <w:szCs w:val="24"/>
        </w:rPr>
        <w:t xml:space="preserve"> </w:t>
      </w:r>
      <w:r>
        <w:rPr>
          <w:rFonts w:ascii="Arial" w:eastAsia="Arial" w:hAnsi="Arial" w:cs="Arial"/>
          <w:color w:val="535353"/>
          <w:sz w:val="24"/>
          <w:szCs w:val="24"/>
        </w:rPr>
        <w:t>to</w:t>
      </w:r>
      <w:r>
        <w:rPr>
          <w:rFonts w:ascii="Arial" w:eastAsia="Arial" w:hAnsi="Arial" w:cs="Arial"/>
          <w:color w:val="535353"/>
          <w:spacing w:val="31"/>
          <w:sz w:val="24"/>
          <w:szCs w:val="24"/>
        </w:rPr>
        <w:t xml:space="preserve"> </w:t>
      </w:r>
      <w:r>
        <w:rPr>
          <w:rFonts w:ascii="Arial" w:eastAsia="Arial" w:hAnsi="Arial" w:cs="Arial"/>
          <w:color w:val="535353"/>
          <w:sz w:val="24"/>
          <w:szCs w:val="24"/>
        </w:rPr>
        <w:t>reloc</w:t>
      </w:r>
      <w:r>
        <w:rPr>
          <w:rFonts w:ascii="Arial" w:eastAsia="Arial" w:hAnsi="Arial" w:cs="Arial"/>
          <w:color w:val="535353"/>
          <w:spacing w:val="1"/>
          <w:sz w:val="24"/>
          <w:szCs w:val="24"/>
        </w:rPr>
        <w:t>a</w:t>
      </w:r>
      <w:r>
        <w:rPr>
          <w:rFonts w:ascii="Arial" w:eastAsia="Arial" w:hAnsi="Arial" w:cs="Arial"/>
          <w:color w:val="535353"/>
          <w:spacing w:val="-2"/>
          <w:sz w:val="24"/>
          <w:szCs w:val="24"/>
        </w:rPr>
        <w:t>t</w:t>
      </w:r>
      <w:r>
        <w:rPr>
          <w:rFonts w:ascii="Arial" w:eastAsia="Arial" w:hAnsi="Arial" w:cs="Arial"/>
          <w:color w:val="535353"/>
          <w:sz w:val="24"/>
          <w:szCs w:val="24"/>
        </w:rPr>
        <w:t>e</w:t>
      </w:r>
      <w:r>
        <w:rPr>
          <w:rFonts w:ascii="Arial" w:eastAsia="Arial" w:hAnsi="Arial" w:cs="Arial"/>
          <w:color w:val="535353"/>
          <w:spacing w:val="32"/>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ir</w:t>
      </w:r>
      <w:r>
        <w:rPr>
          <w:rFonts w:ascii="Arial" w:eastAsia="Arial" w:hAnsi="Arial" w:cs="Arial"/>
          <w:color w:val="535353"/>
          <w:spacing w:val="30"/>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ts</w:t>
      </w:r>
      <w:r>
        <w:rPr>
          <w:rFonts w:ascii="Arial" w:eastAsia="Arial" w:hAnsi="Arial" w:cs="Arial"/>
          <w:color w:val="535353"/>
          <w:spacing w:val="32"/>
          <w:sz w:val="24"/>
          <w:szCs w:val="24"/>
        </w:rPr>
        <w:t xml:space="preserve"> </w:t>
      </w:r>
      <w:r>
        <w:rPr>
          <w:rFonts w:ascii="Arial" w:eastAsia="Arial" w:hAnsi="Arial" w:cs="Arial"/>
          <w:color w:val="535353"/>
          <w:spacing w:val="-2"/>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31"/>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n</w:t>
      </w:r>
      <w:r>
        <w:rPr>
          <w:rFonts w:ascii="Arial" w:eastAsia="Arial" w:hAnsi="Arial" w:cs="Arial"/>
          <w:color w:val="535353"/>
          <w:spacing w:val="30"/>
          <w:sz w:val="24"/>
          <w:szCs w:val="24"/>
        </w:rPr>
        <w:t xml:space="preserve"> </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tire S</w:t>
      </w:r>
      <w:r>
        <w:rPr>
          <w:rFonts w:ascii="Arial" w:eastAsia="Arial" w:hAnsi="Arial" w:cs="Arial"/>
          <w:color w:val="535353"/>
          <w:spacing w:val="1"/>
          <w:sz w:val="24"/>
          <w:szCs w:val="24"/>
        </w:rPr>
        <w:t>ea</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ub</w:t>
      </w:r>
      <w:r>
        <w:rPr>
          <w:rFonts w:ascii="Arial" w:eastAsia="Arial" w:hAnsi="Arial" w:cs="Arial"/>
          <w:color w:val="535353"/>
          <w:sz w:val="24"/>
          <w:szCs w:val="24"/>
        </w:rPr>
        <w:t>je</w:t>
      </w:r>
      <w:r>
        <w:rPr>
          <w:rFonts w:ascii="Arial" w:eastAsia="Arial" w:hAnsi="Arial" w:cs="Arial"/>
          <w:color w:val="535353"/>
          <w:spacing w:val="-2"/>
          <w:sz w:val="24"/>
          <w:szCs w:val="24"/>
        </w:rPr>
        <w:t>c</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 xml:space="preserve">o </w:t>
      </w:r>
      <w:r>
        <w:rPr>
          <w:rFonts w:ascii="Arial" w:eastAsia="Arial" w:hAnsi="Arial" w:cs="Arial"/>
          <w:color w:val="535353"/>
          <w:spacing w:val="1"/>
          <w:sz w:val="24"/>
          <w:szCs w:val="24"/>
        </w:rPr>
        <w:t>a</w:t>
      </w:r>
      <w:r>
        <w:rPr>
          <w:rFonts w:ascii="Arial" w:eastAsia="Arial" w:hAnsi="Arial" w:cs="Arial"/>
          <w:color w:val="535353"/>
          <w:spacing w:val="-2"/>
          <w:sz w:val="24"/>
          <w:szCs w:val="24"/>
        </w:rPr>
        <w:t>v</w:t>
      </w:r>
      <w:r>
        <w:rPr>
          <w:rFonts w:ascii="Arial" w:eastAsia="Arial" w:hAnsi="Arial" w:cs="Arial"/>
          <w:color w:val="535353"/>
          <w:spacing w:val="1"/>
          <w:sz w:val="24"/>
          <w:szCs w:val="24"/>
        </w:rPr>
        <w:t>a</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pacing w:val="1"/>
          <w:sz w:val="24"/>
          <w:szCs w:val="24"/>
        </w:rPr>
        <w:t>ab</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z w:val="24"/>
          <w:szCs w:val="24"/>
        </w:rPr>
        <w:t>ity</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 xml:space="preserve">d </w:t>
      </w:r>
      <w:r>
        <w:rPr>
          <w:rFonts w:ascii="Arial" w:eastAsia="Arial" w:hAnsi="Arial" w:cs="Arial"/>
          <w:color w:val="535353"/>
          <w:spacing w:val="1"/>
          <w:sz w:val="24"/>
          <w:szCs w:val="24"/>
        </w:rPr>
        <w:t>pa</w:t>
      </w:r>
      <w:r>
        <w:rPr>
          <w:rFonts w:ascii="Arial" w:eastAsia="Arial" w:hAnsi="Arial" w:cs="Arial"/>
          <w:color w:val="535353"/>
          <w:spacing w:val="-2"/>
          <w:sz w:val="24"/>
          <w:szCs w:val="24"/>
        </w:rPr>
        <w:t>y</w:t>
      </w:r>
      <w:r>
        <w:rPr>
          <w:rFonts w:ascii="Arial" w:eastAsia="Arial" w:hAnsi="Arial" w:cs="Arial"/>
          <w:color w:val="535353"/>
          <w:spacing w:val="1"/>
          <w:sz w:val="24"/>
          <w:szCs w:val="24"/>
        </w:rPr>
        <w:t>m</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 xml:space="preserve">t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2"/>
          <w:sz w:val="24"/>
          <w:szCs w:val="24"/>
        </w:rPr>
        <w:t xml:space="preserve"> </w:t>
      </w:r>
      <w:r>
        <w:rPr>
          <w:rFonts w:ascii="Arial" w:eastAsia="Arial" w:hAnsi="Arial" w:cs="Arial"/>
          <w:color w:val="535353"/>
          <w:sz w:val="24"/>
          <w:szCs w:val="24"/>
        </w:rPr>
        <w:t xml:space="preserve">a </w:t>
      </w:r>
      <w:r>
        <w:rPr>
          <w:rFonts w:ascii="Arial" w:eastAsia="Arial" w:hAnsi="Arial" w:cs="Arial"/>
          <w:color w:val="535353"/>
          <w:spacing w:val="-1"/>
          <w:sz w:val="24"/>
          <w:szCs w:val="24"/>
        </w:rPr>
        <w:t>£</w:t>
      </w:r>
      <w:r>
        <w:rPr>
          <w:rFonts w:ascii="Arial" w:eastAsia="Arial" w:hAnsi="Arial" w:cs="Arial"/>
          <w:color w:val="535353"/>
          <w:sz w:val="24"/>
          <w:szCs w:val="24"/>
        </w:rPr>
        <w:t xml:space="preserve">5 </w:t>
      </w:r>
      <w:r>
        <w:rPr>
          <w:rFonts w:ascii="Arial" w:eastAsia="Arial" w:hAnsi="Arial" w:cs="Arial"/>
          <w:color w:val="535353"/>
          <w:spacing w:val="1"/>
          <w:sz w:val="24"/>
          <w:szCs w:val="24"/>
        </w:rPr>
        <w:t>a</w:t>
      </w:r>
      <w:r>
        <w:rPr>
          <w:rFonts w:ascii="Arial" w:eastAsia="Arial" w:hAnsi="Arial" w:cs="Arial"/>
          <w:color w:val="535353"/>
          <w:spacing w:val="-1"/>
          <w:sz w:val="24"/>
          <w:szCs w:val="24"/>
        </w:rPr>
        <w:t>d</w:t>
      </w:r>
      <w:r>
        <w:rPr>
          <w:rFonts w:ascii="Arial" w:eastAsia="Arial" w:hAnsi="Arial" w:cs="Arial"/>
          <w:color w:val="535353"/>
          <w:spacing w:val="1"/>
          <w:sz w:val="24"/>
          <w:szCs w:val="24"/>
        </w:rPr>
        <w:t>m</w:t>
      </w:r>
      <w:r>
        <w:rPr>
          <w:rFonts w:ascii="Arial" w:eastAsia="Arial" w:hAnsi="Arial" w:cs="Arial"/>
          <w:color w:val="535353"/>
          <w:sz w:val="24"/>
          <w:szCs w:val="24"/>
        </w:rPr>
        <w:t>inistra</w:t>
      </w:r>
      <w:r>
        <w:rPr>
          <w:rFonts w:ascii="Arial" w:eastAsia="Arial" w:hAnsi="Arial" w:cs="Arial"/>
          <w:color w:val="535353"/>
          <w:spacing w:val="1"/>
          <w:sz w:val="24"/>
          <w:szCs w:val="24"/>
        </w:rPr>
        <w:t>t</w:t>
      </w:r>
      <w:r>
        <w:rPr>
          <w:rFonts w:ascii="Arial" w:eastAsia="Arial" w:hAnsi="Arial" w:cs="Arial"/>
          <w:color w:val="535353"/>
          <w:sz w:val="24"/>
          <w:szCs w:val="24"/>
        </w:rPr>
        <w:t>i</w:t>
      </w:r>
      <w:r>
        <w:rPr>
          <w:rFonts w:ascii="Arial" w:eastAsia="Arial" w:hAnsi="Arial" w:cs="Arial"/>
          <w:color w:val="535353"/>
          <w:spacing w:val="-2"/>
          <w:sz w:val="24"/>
          <w:szCs w:val="24"/>
        </w:rPr>
        <w:t>o</w:t>
      </w:r>
      <w:r>
        <w:rPr>
          <w:rFonts w:ascii="Arial" w:eastAsia="Arial" w:hAnsi="Arial" w:cs="Arial"/>
          <w:color w:val="535353"/>
          <w:sz w:val="24"/>
          <w:szCs w:val="24"/>
        </w:rPr>
        <w:t>n f</w:t>
      </w:r>
      <w:r>
        <w:rPr>
          <w:rFonts w:ascii="Arial" w:eastAsia="Arial" w:hAnsi="Arial" w:cs="Arial"/>
          <w:color w:val="535353"/>
          <w:spacing w:val="1"/>
          <w:sz w:val="24"/>
          <w:szCs w:val="24"/>
        </w:rPr>
        <w:t>e</w:t>
      </w:r>
      <w:r>
        <w:rPr>
          <w:rFonts w:ascii="Arial" w:eastAsia="Arial" w:hAnsi="Arial" w:cs="Arial"/>
          <w:color w:val="535353"/>
          <w:spacing w:val="-1"/>
          <w:sz w:val="24"/>
          <w:szCs w:val="24"/>
        </w:rPr>
        <w:t>e</w:t>
      </w:r>
      <w:r>
        <w:rPr>
          <w:rFonts w:ascii="Arial" w:eastAsia="Arial" w:hAnsi="Arial" w:cs="Arial"/>
          <w:color w:val="535353"/>
          <w:sz w:val="24"/>
          <w:szCs w:val="24"/>
        </w:rPr>
        <w:t>.</w:t>
      </w:r>
      <w:r>
        <w:rPr>
          <w:rFonts w:ascii="Arial" w:eastAsia="Arial" w:hAnsi="Arial" w:cs="Arial"/>
          <w:color w:val="535353"/>
          <w:spacing w:val="2"/>
          <w:sz w:val="24"/>
          <w:szCs w:val="24"/>
        </w:rPr>
        <w:t xml:space="preserve"> </w:t>
      </w:r>
      <w:r>
        <w:rPr>
          <w:rFonts w:ascii="Arial" w:eastAsia="Arial" w:hAnsi="Arial" w:cs="Arial"/>
          <w:color w:val="535353"/>
          <w:sz w:val="24"/>
          <w:szCs w:val="24"/>
        </w:rPr>
        <w:t xml:space="preserve">A </w:t>
      </w:r>
      <w:r>
        <w:rPr>
          <w:rFonts w:ascii="Arial" w:eastAsia="Arial" w:hAnsi="Arial" w:cs="Arial"/>
          <w:color w:val="535353"/>
          <w:spacing w:val="1"/>
          <w:sz w:val="24"/>
          <w:szCs w:val="24"/>
        </w:rPr>
        <w:t>p</w:t>
      </w:r>
      <w:r>
        <w:rPr>
          <w:rFonts w:ascii="Arial" w:eastAsia="Arial" w:hAnsi="Arial" w:cs="Arial"/>
          <w:color w:val="535353"/>
          <w:sz w:val="24"/>
          <w:szCs w:val="24"/>
        </w:rPr>
        <w:t xml:space="preserve">ro rata </w:t>
      </w:r>
      <w:r>
        <w:rPr>
          <w:rFonts w:ascii="Arial" w:eastAsia="Arial" w:hAnsi="Arial" w:cs="Arial"/>
          <w:color w:val="535353"/>
          <w:spacing w:val="1"/>
          <w:sz w:val="24"/>
          <w:szCs w:val="24"/>
        </w:rPr>
        <w:t>p</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z w:val="24"/>
          <w:szCs w:val="24"/>
        </w:rPr>
        <w:t>ce</w:t>
      </w:r>
      <w:r>
        <w:rPr>
          <w:rFonts w:ascii="Arial" w:eastAsia="Arial" w:hAnsi="Arial" w:cs="Arial"/>
          <w:color w:val="535353"/>
          <w:spacing w:val="1"/>
          <w:sz w:val="24"/>
          <w:szCs w:val="24"/>
        </w:rPr>
        <w:t xml:space="preserve"> </w:t>
      </w:r>
      <w:r>
        <w:rPr>
          <w:rFonts w:ascii="Arial" w:eastAsia="Arial" w:hAnsi="Arial" w:cs="Arial"/>
          <w:color w:val="535353"/>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cre</w:t>
      </w:r>
      <w:r>
        <w:rPr>
          <w:rFonts w:ascii="Arial" w:eastAsia="Arial" w:hAnsi="Arial" w:cs="Arial"/>
          <w:color w:val="535353"/>
          <w:spacing w:val="1"/>
          <w:sz w:val="24"/>
          <w:szCs w:val="24"/>
        </w:rPr>
        <w:t>a</w:t>
      </w:r>
      <w:r>
        <w:rPr>
          <w:rFonts w:ascii="Arial" w:eastAsia="Arial" w:hAnsi="Arial" w:cs="Arial"/>
          <w:color w:val="535353"/>
          <w:sz w:val="24"/>
          <w:szCs w:val="24"/>
        </w:rPr>
        <w:t>se</w:t>
      </w:r>
      <w:r>
        <w:rPr>
          <w:rFonts w:ascii="Arial" w:eastAsia="Arial" w:hAnsi="Arial" w:cs="Arial"/>
          <w:color w:val="535353"/>
          <w:spacing w:val="-1"/>
          <w:sz w:val="24"/>
          <w:szCs w:val="24"/>
        </w:rPr>
        <w:t xml:space="preserve"> </w:t>
      </w:r>
      <w:r>
        <w:rPr>
          <w:rFonts w:ascii="Arial" w:eastAsia="Arial" w:hAnsi="Arial" w:cs="Arial"/>
          <w:color w:val="535353"/>
          <w:sz w:val="24"/>
          <w:szCs w:val="24"/>
        </w:rPr>
        <w:t>(</w:t>
      </w:r>
      <w:r>
        <w:rPr>
          <w:rFonts w:ascii="Arial" w:eastAsia="Arial" w:hAnsi="Arial" w:cs="Arial"/>
          <w:color w:val="535353"/>
          <w:spacing w:val="-1"/>
          <w:sz w:val="24"/>
          <w:szCs w:val="24"/>
        </w:rPr>
        <w:t>w</w:t>
      </w:r>
      <w:r>
        <w:rPr>
          <w:rFonts w:ascii="Arial" w:eastAsia="Arial" w:hAnsi="Arial" w:cs="Arial"/>
          <w:color w:val="535353"/>
          <w:spacing w:val="1"/>
          <w:sz w:val="24"/>
          <w:szCs w:val="24"/>
        </w:rPr>
        <w:t>he</w:t>
      </w:r>
      <w:r>
        <w:rPr>
          <w:rFonts w:ascii="Arial" w:eastAsia="Arial" w:hAnsi="Arial" w:cs="Arial"/>
          <w:color w:val="535353"/>
          <w:sz w:val="24"/>
          <w:szCs w:val="24"/>
        </w:rPr>
        <w:t xml:space="preserve">re </w:t>
      </w:r>
      <w:r>
        <w:rPr>
          <w:rFonts w:ascii="Arial" w:eastAsia="Arial" w:hAnsi="Arial" w:cs="Arial"/>
          <w:color w:val="535353"/>
          <w:spacing w:val="-1"/>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is a</w:t>
      </w:r>
      <w:r>
        <w:rPr>
          <w:rFonts w:ascii="Arial" w:eastAsia="Arial" w:hAnsi="Arial" w:cs="Arial"/>
          <w:color w:val="535353"/>
          <w:spacing w:val="-1"/>
          <w:sz w:val="24"/>
          <w:szCs w:val="24"/>
        </w:rPr>
        <w:t xml:space="preserve"> m</w:t>
      </w:r>
      <w:r>
        <w:rPr>
          <w:rFonts w:ascii="Arial" w:eastAsia="Arial" w:hAnsi="Arial" w:cs="Arial"/>
          <w:color w:val="535353"/>
          <w:spacing w:val="1"/>
          <w:sz w:val="24"/>
          <w:szCs w:val="24"/>
        </w:rPr>
        <w:t>o</w:t>
      </w:r>
      <w:r>
        <w:rPr>
          <w:rFonts w:ascii="Arial" w:eastAsia="Arial" w:hAnsi="Arial" w:cs="Arial"/>
          <w:color w:val="535353"/>
          <w:sz w:val="24"/>
          <w:szCs w:val="24"/>
        </w:rPr>
        <w:t xml:space="preserve">re </w:t>
      </w:r>
      <w:r>
        <w:rPr>
          <w:rFonts w:ascii="Arial" w:eastAsia="Arial" w:hAnsi="Arial" w:cs="Arial"/>
          <w:color w:val="535353"/>
          <w:spacing w:val="1"/>
          <w:sz w:val="24"/>
          <w:szCs w:val="24"/>
        </w:rPr>
        <w:t>e</w:t>
      </w:r>
      <w:r>
        <w:rPr>
          <w:rFonts w:ascii="Arial" w:eastAsia="Arial" w:hAnsi="Arial" w:cs="Arial"/>
          <w:color w:val="535353"/>
          <w:spacing w:val="-2"/>
          <w:sz w:val="24"/>
          <w:szCs w:val="24"/>
        </w:rPr>
        <w:t>x</w:t>
      </w:r>
      <w:r>
        <w:rPr>
          <w:rFonts w:ascii="Arial" w:eastAsia="Arial" w:hAnsi="Arial" w:cs="Arial"/>
          <w:color w:val="535353"/>
          <w:spacing w:val="1"/>
          <w:sz w:val="24"/>
          <w:szCs w:val="24"/>
        </w:rPr>
        <w:t>p</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sive</w:t>
      </w:r>
      <w:r>
        <w:rPr>
          <w:rFonts w:ascii="Arial" w:eastAsia="Arial" w:hAnsi="Arial" w:cs="Arial"/>
          <w:color w:val="535353"/>
          <w:spacing w:val="1"/>
          <w:sz w:val="24"/>
          <w:szCs w:val="24"/>
        </w:rPr>
        <w:t xml:space="preserve"> o</w:t>
      </w:r>
      <w:r>
        <w:rPr>
          <w:rFonts w:ascii="Arial" w:eastAsia="Arial" w:hAnsi="Arial" w:cs="Arial"/>
          <w:color w:val="535353"/>
          <w:spacing w:val="-1"/>
          <w:sz w:val="24"/>
          <w:szCs w:val="24"/>
        </w:rPr>
        <w:t>n</w:t>
      </w:r>
      <w:r>
        <w:rPr>
          <w:rFonts w:ascii="Arial" w:eastAsia="Arial" w:hAnsi="Arial" w:cs="Arial"/>
          <w:color w:val="535353"/>
          <w:spacing w:val="1"/>
          <w:sz w:val="24"/>
          <w:szCs w:val="24"/>
        </w:rPr>
        <w:t>e</w:t>
      </w:r>
      <w:r>
        <w:rPr>
          <w:rFonts w:ascii="Arial" w:eastAsia="Arial" w:hAnsi="Arial" w:cs="Arial"/>
          <w:color w:val="535353"/>
          <w:sz w:val="24"/>
          <w:szCs w:val="24"/>
        </w:rPr>
        <w:t>) or a</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ro r</w:t>
      </w:r>
      <w:r>
        <w:rPr>
          <w:rFonts w:ascii="Arial" w:eastAsia="Arial" w:hAnsi="Arial" w:cs="Arial"/>
          <w:color w:val="535353"/>
          <w:spacing w:val="1"/>
          <w:sz w:val="24"/>
          <w:szCs w:val="24"/>
        </w:rPr>
        <w:t>a</w:t>
      </w:r>
      <w:r>
        <w:rPr>
          <w:rFonts w:ascii="Arial" w:eastAsia="Arial" w:hAnsi="Arial" w:cs="Arial"/>
          <w:color w:val="535353"/>
          <w:spacing w:val="-2"/>
          <w:sz w:val="24"/>
          <w:szCs w:val="24"/>
        </w:rPr>
        <w:t>t</w:t>
      </w:r>
      <w:r>
        <w:rPr>
          <w:rFonts w:ascii="Arial" w:eastAsia="Arial" w:hAnsi="Arial" w:cs="Arial"/>
          <w:color w:val="535353"/>
          <w:sz w:val="24"/>
          <w:szCs w:val="24"/>
        </w:rPr>
        <w:t>a</w:t>
      </w:r>
      <w:r>
        <w:rPr>
          <w:rFonts w:ascii="Arial" w:eastAsia="Arial" w:hAnsi="Arial" w:cs="Arial"/>
          <w:color w:val="535353"/>
          <w:spacing w:val="1"/>
          <w:sz w:val="24"/>
          <w:szCs w:val="24"/>
        </w:rPr>
        <w:t xml:space="preserve"> </w:t>
      </w:r>
      <w:r>
        <w:rPr>
          <w:rFonts w:ascii="Arial" w:eastAsia="Arial" w:hAnsi="Arial" w:cs="Arial"/>
          <w:color w:val="535353"/>
          <w:sz w:val="24"/>
          <w:szCs w:val="24"/>
        </w:rPr>
        <w:t>ref</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z w:val="24"/>
          <w:szCs w:val="24"/>
        </w:rPr>
        <w:t>(</w:t>
      </w:r>
      <w:r>
        <w:rPr>
          <w:rFonts w:ascii="Arial" w:eastAsia="Arial" w:hAnsi="Arial" w:cs="Arial"/>
          <w:color w:val="535353"/>
          <w:spacing w:val="-1"/>
          <w:sz w:val="24"/>
          <w:szCs w:val="24"/>
        </w:rPr>
        <w:t>w</w:t>
      </w:r>
      <w:r>
        <w:rPr>
          <w:rFonts w:ascii="Arial" w:eastAsia="Arial" w:hAnsi="Arial" w:cs="Arial"/>
          <w:color w:val="535353"/>
          <w:spacing w:val="1"/>
          <w:sz w:val="24"/>
          <w:szCs w:val="24"/>
        </w:rPr>
        <w:t>he</w:t>
      </w:r>
      <w:r>
        <w:rPr>
          <w:rFonts w:ascii="Arial" w:eastAsia="Arial" w:hAnsi="Arial" w:cs="Arial"/>
          <w:color w:val="535353"/>
          <w:sz w:val="24"/>
          <w:szCs w:val="24"/>
        </w:rPr>
        <w:t>re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ea</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is</w:t>
      </w:r>
      <w:r>
        <w:rPr>
          <w:rFonts w:ascii="Arial" w:eastAsia="Arial" w:hAnsi="Arial" w:cs="Arial"/>
          <w:color w:val="535353"/>
          <w:spacing w:val="-2"/>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h</w:t>
      </w:r>
      <w:r>
        <w:rPr>
          <w:rFonts w:ascii="Arial" w:eastAsia="Arial" w:hAnsi="Arial" w:cs="Arial"/>
          <w:color w:val="535353"/>
          <w:spacing w:val="1"/>
          <w:sz w:val="24"/>
          <w:szCs w:val="24"/>
        </w:rPr>
        <w:t>ea</w:t>
      </w:r>
      <w:r>
        <w:rPr>
          <w:rFonts w:ascii="Arial" w:eastAsia="Arial" w:hAnsi="Arial" w:cs="Arial"/>
          <w:color w:val="535353"/>
          <w:spacing w:val="-1"/>
          <w:sz w:val="24"/>
          <w:szCs w:val="24"/>
        </w:rPr>
        <w:t>p</w:t>
      </w:r>
      <w:r>
        <w:rPr>
          <w:rFonts w:ascii="Arial" w:eastAsia="Arial" w:hAnsi="Arial" w:cs="Arial"/>
          <w:color w:val="535353"/>
          <w:spacing w:val="1"/>
          <w:sz w:val="24"/>
          <w:szCs w:val="24"/>
        </w:rPr>
        <w:t>e</w:t>
      </w:r>
      <w:r>
        <w:rPr>
          <w:rFonts w:ascii="Arial" w:eastAsia="Arial" w:hAnsi="Arial" w:cs="Arial"/>
          <w:color w:val="535353"/>
          <w:sz w:val="24"/>
          <w:szCs w:val="24"/>
        </w:rPr>
        <w:t xml:space="preserve">r </w:t>
      </w:r>
      <w:r>
        <w:rPr>
          <w:rFonts w:ascii="Arial" w:eastAsia="Arial" w:hAnsi="Arial" w:cs="Arial"/>
          <w:color w:val="535353"/>
          <w:spacing w:val="-2"/>
          <w:sz w:val="24"/>
          <w:szCs w:val="24"/>
        </w:rPr>
        <w:t>o</w:t>
      </w:r>
      <w:r>
        <w:rPr>
          <w:rFonts w:ascii="Arial" w:eastAsia="Arial" w:hAnsi="Arial" w:cs="Arial"/>
          <w:color w:val="535353"/>
          <w:spacing w:val="1"/>
          <w:sz w:val="24"/>
          <w:szCs w:val="24"/>
        </w:rPr>
        <w:t>ne</w:t>
      </w:r>
      <w:r>
        <w:rPr>
          <w:rFonts w:ascii="Arial" w:eastAsia="Arial" w:hAnsi="Arial" w:cs="Arial"/>
          <w:color w:val="535353"/>
          <w:sz w:val="24"/>
          <w:szCs w:val="24"/>
        </w:rPr>
        <w:t xml:space="preserve">) </w:t>
      </w:r>
      <w:r>
        <w:rPr>
          <w:rFonts w:ascii="Arial" w:eastAsia="Arial" w:hAnsi="Arial" w:cs="Arial"/>
          <w:color w:val="535353"/>
          <w:spacing w:val="-1"/>
          <w:sz w:val="24"/>
          <w:szCs w:val="24"/>
        </w:rPr>
        <w:t>w</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z w:val="24"/>
          <w:szCs w:val="24"/>
        </w:rPr>
        <w:t xml:space="preserve">l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d</w:t>
      </w:r>
      <w:r>
        <w:rPr>
          <w:rFonts w:ascii="Arial" w:eastAsia="Arial" w:hAnsi="Arial" w:cs="Arial"/>
          <w:color w:val="535353"/>
          <w:spacing w:val="1"/>
          <w:sz w:val="24"/>
          <w:szCs w:val="24"/>
        </w:rPr>
        <w:t>u</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 xml:space="preserve">to </w:t>
      </w:r>
      <w:r>
        <w:rPr>
          <w:rFonts w:ascii="Arial" w:eastAsia="Arial" w:hAnsi="Arial" w:cs="Arial"/>
          <w:color w:val="535353"/>
          <w:spacing w:val="1"/>
          <w:sz w:val="24"/>
          <w:szCs w:val="24"/>
        </w:rPr>
        <w:t>o</w:t>
      </w:r>
      <w:r>
        <w:rPr>
          <w:rFonts w:ascii="Arial" w:eastAsia="Arial" w:hAnsi="Arial" w:cs="Arial"/>
          <w:color w:val="535353"/>
          <w:sz w:val="24"/>
          <w:szCs w:val="24"/>
        </w:rPr>
        <w:t>r by</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Cl</w:t>
      </w:r>
      <w:r>
        <w:rPr>
          <w:rFonts w:ascii="Arial" w:eastAsia="Arial" w:hAnsi="Arial" w:cs="Arial"/>
          <w:color w:val="535353"/>
          <w:spacing w:val="-2"/>
          <w:sz w:val="24"/>
          <w:szCs w:val="24"/>
        </w:rPr>
        <w:t>u</w:t>
      </w:r>
      <w:r>
        <w:rPr>
          <w:rFonts w:ascii="Arial" w:eastAsia="Arial" w:hAnsi="Arial" w:cs="Arial"/>
          <w:color w:val="535353"/>
          <w:sz w:val="24"/>
          <w:szCs w:val="24"/>
        </w:rPr>
        <w:t>b</w:t>
      </w:r>
      <w:r>
        <w:rPr>
          <w:rFonts w:ascii="Arial" w:eastAsia="Arial" w:hAnsi="Arial" w:cs="Arial"/>
          <w:color w:val="535353"/>
          <w:spacing w:val="1"/>
          <w:sz w:val="24"/>
          <w:szCs w:val="24"/>
        </w:rPr>
        <w:t xml:space="preserve"> a</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a</w:t>
      </w:r>
      <w:r>
        <w:rPr>
          <w:rFonts w:ascii="Arial" w:eastAsia="Arial" w:hAnsi="Arial" w:cs="Arial"/>
          <w:color w:val="535353"/>
          <w:sz w:val="24"/>
          <w:szCs w:val="24"/>
        </w:rPr>
        <w:t>se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ma</w:t>
      </w:r>
      <w:r>
        <w:rPr>
          <w:rFonts w:ascii="Arial" w:eastAsia="Arial" w:hAnsi="Arial" w:cs="Arial"/>
          <w:color w:val="535353"/>
          <w:sz w:val="24"/>
          <w:szCs w:val="24"/>
        </w:rPr>
        <w:t>y</w:t>
      </w:r>
      <w:r>
        <w:rPr>
          <w:rFonts w:ascii="Arial" w:eastAsia="Arial" w:hAnsi="Arial" w:cs="Arial"/>
          <w:color w:val="535353"/>
          <w:spacing w:val="-17"/>
          <w:sz w:val="24"/>
          <w:szCs w:val="24"/>
        </w:rPr>
        <w:t xml:space="preserve"> </w:t>
      </w:r>
      <w:r>
        <w:rPr>
          <w:rFonts w:ascii="Arial" w:eastAsia="Arial" w:hAnsi="Arial" w:cs="Arial"/>
          <w:color w:val="535353"/>
          <w:spacing w:val="1"/>
          <w:sz w:val="24"/>
          <w:szCs w:val="24"/>
        </w:rPr>
        <w:t>b</w:t>
      </w:r>
      <w:r>
        <w:rPr>
          <w:rFonts w:ascii="Arial" w:eastAsia="Arial" w:hAnsi="Arial" w:cs="Arial"/>
          <w:color w:val="535353"/>
          <w:spacing w:val="-1"/>
          <w:sz w:val="24"/>
          <w:szCs w:val="24"/>
        </w:rPr>
        <w:t>e</w:t>
      </w:r>
      <w:r>
        <w:rPr>
          <w:rFonts w:ascii="Arial" w:eastAsia="Arial" w:hAnsi="Arial" w:cs="Arial"/>
          <w:color w:val="535353"/>
          <w:sz w:val="24"/>
          <w:szCs w:val="24"/>
        </w:rPr>
        <w:t>.</w:t>
      </w:r>
    </w:p>
    <w:p w14:paraId="0AD0DEB8" w14:textId="77777777" w:rsidR="004A7FA6" w:rsidRDefault="004A7FA6" w:rsidP="004A7FA6">
      <w:pPr>
        <w:ind w:left="120" w:right="164"/>
        <w:jc w:val="both"/>
        <w:rPr>
          <w:rFonts w:ascii="Arial" w:eastAsia="Arial" w:hAnsi="Arial" w:cs="Arial"/>
          <w:color w:val="535353"/>
          <w:sz w:val="24"/>
          <w:szCs w:val="24"/>
        </w:rPr>
      </w:pPr>
    </w:p>
    <w:p w14:paraId="07AF85F9" w14:textId="3D8DFA87" w:rsidR="00C02F6A" w:rsidRDefault="000D0C4A" w:rsidP="004A7FA6">
      <w:pPr>
        <w:ind w:left="120" w:right="164"/>
        <w:jc w:val="both"/>
        <w:rPr>
          <w:rFonts w:ascii="Arial" w:eastAsia="Arial" w:hAnsi="Arial" w:cs="Arial"/>
          <w:sz w:val="24"/>
          <w:szCs w:val="24"/>
        </w:rPr>
      </w:pPr>
      <w:r>
        <w:rPr>
          <w:rFonts w:ascii="Arial" w:eastAsia="Arial" w:hAnsi="Arial" w:cs="Arial"/>
          <w:color w:val="535353"/>
          <w:spacing w:val="1"/>
          <w:sz w:val="24"/>
          <w:szCs w:val="24"/>
        </w:rPr>
        <w:t>8</w:t>
      </w:r>
      <w:r>
        <w:rPr>
          <w:rFonts w:ascii="Arial" w:eastAsia="Arial" w:hAnsi="Arial" w:cs="Arial"/>
          <w:color w:val="535353"/>
          <w:sz w:val="24"/>
          <w:szCs w:val="24"/>
        </w:rPr>
        <w:t>.2</w:t>
      </w:r>
      <w:r>
        <w:rPr>
          <w:rFonts w:ascii="Arial" w:eastAsia="Arial" w:hAnsi="Arial" w:cs="Arial"/>
          <w:color w:val="535353"/>
          <w:spacing w:val="-1"/>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ub</w:t>
      </w:r>
      <w:r>
        <w:rPr>
          <w:rFonts w:ascii="Arial" w:eastAsia="Arial" w:hAnsi="Arial" w:cs="Arial"/>
          <w:color w:val="535353"/>
          <w:sz w:val="24"/>
          <w:szCs w:val="24"/>
        </w:rPr>
        <w:t>ject</w:t>
      </w:r>
      <w:r>
        <w:rPr>
          <w:rFonts w:ascii="Arial" w:eastAsia="Arial" w:hAnsi="Arial" w:cs="Arial"/>
          <w:color w:val="535353"/>
          <w:spacing w:val="11"/>
          <w:sz w:val="24"/>
          <w:szCs w:val="24"/>
        </w:rPr>
        <w:t xml:space="preserve"> </w:t>
      </w:r>
      <w:r>
        <w:rPr>
          <w:rFonts w:ascii="Arial" w:eastAsia="Arial" w:hAnsi="Arial" w:cs="Arial"/>
          <w:color w:val="535353"/>
          <w:sz w:val="24"/>
          <w:szCs w:val="24"/>
        </w:rPr>
        <w:t>to</w:t>
      </w:r>
      <w:r>
        <w:rPr>
          <w:rFonts w:ascii="Arial" w:eastAsia="Arial" w:hAnsi="Arial" w:cs="Arial"/>
          <w:color w:val="535353"/>
          <w:spacing w:val="11"/>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v</w:t>
      </w:r>
      <w:r>
        <w:rPr>
          <w:rFonts w:ascii="Arial" w:eastAsia="Arial" w:hAnsi="Arial" w:cs="Arial"/>
          <w:color w:val="535353"/>
          <w:spacing w:val="1"/>
          <w:sz w:val="24"/>
          <w:szCs w:val="24"/>
        </w:rPr>
        <w:t>a</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pacing w:val="1"/>
          <w:sz w:val="24"/>
          <w:szCs w:val="24"/>
        </w:rPr>
        <w:t>ab</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z w:val="24"/>
          <w:szCs w:val="24"/>
        </w:rPr>
        <w:t>ity,</w:t>
      </w:r>
      <w:r>
        <w:rPr>
          <w:rFonts w:ascii="Arial" w:eastAsia="Arial" w:hAnsi="Arial" w:cs="Arial"/>
          <w:color w:val="535353"/>
          <w:spacing w:val="11"/>
          <w:sz w:val="24"/>
          <w:szCs w:val="24"/>
        </w:rPr>
        <w:t xml:space="preserve"> </w:t>
      </w:r>
      <w:r>
        <w:rPr>
          <w:rFonts w:ascii="Arial" w:eastAsia="Arial" w:hAnsi="Arial" w:cs="Arial"/>
          <w:color w:val="535353"/>
          <w:spacing w:val="1"/>
          <w:sz w:val="24"/>
          <w:szCs w:val="24"/>
        </w:rPr>
        <w:t>ho</w:t>
      </w:r>
      <w:r>
        <w:rPr>
          <w:rFonts w:ascii="Arial" w:eastAsia="Arial" w:hAnsi="Arial" w:cs="Arial"/>
          <w:color w:val="535353"/>
          <w:sz w:val="24"/>
          <w:szCs w:val="24"/>
        </w:rPr>
        <w:t>ld</w:t>
      </w:r>
      <w:r>
        <w:rPr>
          <w:rFonts w:ascii="Arial" w:eastAsia="Arial" w:hAnsi="Arial" w:cs="Arial"/>
          <w:color w:val="535353"/>
          <w:spacing w:val="1"/>
          <w:sz w:val="24"/>
          <w:szCs w:val="24"/>
        </w:rPr>
        <w:t>e</w:t>
      </w:r>
      <w:r>
        <w:rPr>
          <w:rFonts w:ascii="Arial" w:eastAsia="Arial" w:hAnsi="Arial" w:cs="Arial"/>
          <w:color w:val="535353"/>
          <w:sz w:val="24"/>
          <w:szCs w:val="24"/>
        </w:rPr>
        <w:t>rs</w:t>
      </w:r>
      <w:r>
        <w:rPr>
          <w:rFonts w:ascii="Arial" w:eastAsia="Arial" w:hAnsi="Arial" w:cs="Arial"/>
          <w:color w:val="535353"/>
          <w:spacing w:val="1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3"/>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ts</w:t>
      </w:r>
      <w:r>
        <w:rPr>
          <w:rFonts w:ascii="Arial" w:eastAsia="Arial" w:hAnsi="Arial" w:cs="Arial"/>
          <w:color w:val="535353"/>
          <w:spacing w:val="13"/>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12"/>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13"/>
          <w:sz w:val="24"/>
          <w:szCs w:val="24"/>
        </w:rPr>
        <w:t xml:space="preserve"> </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titl</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1"/>
          <w:sz w:val="24"/>
          <w:szCs w:val="24"/>
        </w:rPr>
        <w:t xml:space="preserve"> </w:t>
      </w:r>
      <w:r>
        <w:rPr>
          <w:rFonts w:ascii="Arial" w:eastAsia="Arial" w:hAnsi="Arial" w:cs="Arial"/>
          <w:color w:val="535353"/>
          <w:sz w:val="24"/>
          <w:szCs w:val="24"/>
        </w:rPr>
        <w:t>to</w:t>
      </w:r>
      <w:r>
        <w:rPr>
          <w:rFonts w:ascii="Arial" w:eastAsia="Arial" w:hAnsi="Arial" w:cs="Arial"/>
          <w:color w:val="535353"/>
          <w:spacing w:val="11"/>
          <w:sz w:val="24"/>
          <w:szCs w:val="24"/>
        </w:rPr>
        <w:t xml:space="preserve"> </w:t>
      </w:r>
      <w:r>
        <w:rPr>
          <w:rFonts w:ascii="Arial" w:eastAsia="Arial" w:hAnsi="Arial" w:cs="Arial"/>
          <w:color w:val="535353"/>
          <w:sz w:val="24"/>
          <w:szCs w:val="24"/>
        </w:rPr>
        <w:t>relo</w:t>
      </w:r>
      <w:r>
        <w:rPr>
          <w:rFonts w:ascii="Arial" w:eastAsia="Arial" w:hAnsi="Arial" w:cs="Arial"/>
          <w:color w:val="535353"/>
          <w:spacing w:val="9"/>
          <w:sz w:val="24"/>
          <w:szCs w:val="24"/>
        </w:rPr>
        <w:t>c</w:t>
      </w:r>
      <w:r>
        <w:rPr>
          <w:rFonts w:ascii="Arial" w:eastAsia="Arial" w:hAnsi="Arial" w:cs="Arial"/>
          <w:color w:val="535353"/>
          <w:spacing w:val="1"/>
          <w:sz w:val="24"/>
          <w:szCs w:val="24"/>
        </w:rPr>
        <w:t>a</w:t>
      </w:r>
      <w:r>
        <w:rPr>
          <w:rFonts w:ascii="Arial" w:eastAsia="Arial" w:hAnsi="Arial" w:cs="Arial"/>
          <w:color w:val="535353"/>
          <w:sz w:val="24"/>
          <w:szCs w:val="24"/>
        </w:rPr>
        <w:t>te</w:t>
      </w:r>
      <w:r>
        <w:rPr>
          <w:rFonts w:ascii="Arial" w:eastAsia="Arial" w:hAnsi="Arial" w:cs="Arial"/>
          <w:color w:val="535353"/>
          <w:spacing w:val="1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he</w:t>
      </w:r>
      <w:r>
        <w:rPr>
          <w:rFonts w:ascii="Arial" w:eastAsia="Arial" w:hAnsi="Arial" w:cs="Arial"/>
          <w:color w:val="535353"/>
          <w:spacing w:val="-3"/>
          <w:sz w:val="24"/>
          <w:szCs w:val="24"/>
        </w:rPr>
        <w:t>i</w:t>
      </w:r>
      <w:r>
        <w:rPr>
          <w:rFonts w:ascii="Arial" w:eastAsia="Arial" w:hAnsi="Arial" w:cs="Arial"/>
          <w:color w:val="535353"/>
          <w:sz w:val="24"/>
          <w:szCs w:val="24"/>
        </w:rPr>
        <w:t>r s</w:t>
      </w:r>
      <w:r>
        <w:rPr>
          <w:rFonts w:ascii="Arial" w:eastAsia="Arial" w:hAnsi="Arial" w:cs="Arial"/>
          <w:color w:val="535353"/>
          <w:spacing w:val="1"/>
          <w:sz w:val="24"/>
          <w:szCs w:val="24"/>
        </w:rPr>
        <w:t>ea</w:t>
      </w:r>
      <w:r>
        <w:rPr>
          <w:rFonts w:ascii="Arial" w:eastAsia="Arial" w:hAnsi="Arial" w:cs="Arial"/>
          <w:color w:val="535353"/>
          <w:sz w:val="24"/>
          <w:szCs w:val="24"/>
        </w:rPr>
        <w:t>ts</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 xml:space="preserve">r </w:t>
      </w:r>
      <w:r>
        <w:rPr>
          <w:rFonts w:ascii="Arial" w:eastAsia="Arial" w:hAnsi="Arial" w:cs="Arial"/>
          <w:color w:val="535353"/>
          <w:spacing w:val="-1"/>
          <w:sz w:val="24"/>
          <w:szCs w:val="24"/>
        </w:rPr>
        <w:t>i</w:t>
      </w:r>
      <w:r>
        <w:rPr>
          <w:rFonts w:ascii="Arial" w:eastAsia="Arial" w:hAnsi="Arial" w:cs="Arial"/>
          <w:color w:val="535353"/>
          <w:spacing w:val="1"/>
          <w:sz w:val="24"/>
          <w:szCs w:val="24"/>
        </w:rPr>
        <w:t>nd</w:t>
      </w:r>
      <w:r>
        <w:rPr>
          <w:rFonts w:ascii="Arial" w:eastAsia="Arial" w:hAnsi="Arial" w:cs="Arial"/>
          <w:color w:val="535353"/>
          <w:sz w:val="24"/>
          <w:szCs w:val="24"/>
        </w:rPr>
        <w:t>iv</w:t>
      </w:r>
      <w:r>
        <w:rPr>
          <w:rFonts w:ascii="Arial" w:eastAsia="Arial" w:hAnsi="Arial" w:cs="Arial"/>
          <w:color w:val="535353"/>
          <w:spacing w:val="-1"/>
          <w:sz w:val="24"/>
          <w:szCs w:val="24"/>
        </w:rPr>
        <w:t>i</w:t>
      </w:r>
      <w:r>
        <w:rPr>
          <w:rFonts w:ascii="Arial" w:eastAsia="Arial" w:hAnsi="Arial" w:cs="Arial"/>
          <w:color w:val="535353"/>
          <w:spacing w:val="1"/>
          <w:sz w:val="24"/>
          <w:szCs w:val="24"/>
        </w:rPr>
        <w:t>d</w:t>
      </w:r>
      <w:r>
        <w:rPr>
          <w:rFonts w:ascii="Arial" w:eastAsia="Arial" w:hAnsi="Arial" w:cs="Arial"/>
          <w:color w:val="535353"/>
          <w:spacing w:val="-1"/>
          <w:sz w:val="24"/>
          <w:szCs w:val="24"/>
        </w:rPr>
        <w:t>u</w:t>
      </w:r>
      <w:r>
        <w:rPr>
          <w:rFonts w:ascii="Arial" w:eastAsia="Arial" w:hAnsi="Arial" w:cs="Arial"/>
          <w:color w:val="535353"/>
          <w:spacing w:val="1"/>
          <w:sz w:val="24"/>
          <w:szCs w:val="24"/>
        </w:rPr>
        <w:t>a</w:t>
      </w:r>
      <w:r>
        <w:rPr>
          <w:rFonts w:ascii="Arial" w:eastAsia="Arial" w:hAnsi="Arial" w:cs="Arial"/>
          <w:color w:val="535353"/>
          <w:sz w:val="24"/>
          <w:szCs w:val="24"/>
        </w:rPr>
        <w:t xml:space="preserve">l </w:t>
      </w:r>
      <w:r>
        <w:rPr>
          <w:rFonts w:ascii="Arial" w:eastAsia="Arial" w:hAnsi="Arial" w:cs="Arial"/>
          <w:color w:val="535353"/>
          <w:spacing w:val="1"/>
          <w:sz w:val="24"/>
          <w:szCs w:val="24"/>
        </w:rPr>
        <w:t>Ma</w:t>
      </w:r>
      <w:r>
        <w:rPr>
          <w:rFonts w:ascii="Arial" w:eastAsia="Arial" w:hAnsi="Arial" w:cs="Arial"/>
          <w:color w:val="535353"/>
          <w:spacing w:val="-2"/>
          <w:sz w:val="24"/>
          <w:szCs w:val="24"/>
        </w:rPr>
        <w:t>t</w:t>
      </w:r>
      <w:r>
        <w:rPr>
          <w:rFonts w:ascii="Arial" w:eastAsia="Arial" w:hAnsi="Arial" w:cs="Arial"/>
          <w:color w:val="535353"/>
          <w:sz w:val="24"/>
          <w:szCs w:val="24"/>
        </w:rPr>
        <w:t>c</w:t>
      </w:r>
      <w:r>
        <w:rPr>
          <w:rFonts w:ascii="Arial" w:eastAsia="Arial" w:hAnsi="Arial" w:cs="Arial"/>
          <w:color w:val="535353"/>
          <w:spacing w:val="1"/>
          <w:sz w:val="24"/>
          <w:szCs w:val="24"/>
        </w:rPr>
        <w:t>he</w:t>
      </w:r>
      <w:r>
        <w:rPr>
          <w:rFonts w:ascii="Arial" w:eastAsia="Arial" w:hAnsi="Arial" w:cs="Arial"/>
          <w:color w:val="535353"/>
          <w:sz w:val="24"/>
          <w:szCs w:val="24"/>
        </w:rPr>
        <w:t xml:space="preserve">s </w:t>
      </w:r>
      <w:r>
        <w:rPr>
          <w:rFonts w:ascii="Arial" w:eastAsia="Arial" w:hAnsi="Arial" w:cs="Arial"/>
          <w:color w:val="535353"/>
          <w:spacing w:val="1"/>
          <w:sz w:val="24"/>
          <w:szCs w:val="24"/>
        </w:rPr>
        <w:t>t</w:t>
      </w:r>
      <w:r>
        <w:rPr>
          <w:rFonts w:ascii="Arial" w:eastAsia="Arial" w:hAnsi="Arial" w:cs="Arial"/>
          <w:color w:val="535353"/>
          <w:sz w:val="24"/>
          <w:szCs w:val="24"/>
        </w:rPr>
        <w:t>o</w:t>
      </w:r>
      <w:r>
        <w:rPr>
          <w:rFonts w:ascii="Arial" w:eastAsia="Arial" w:hAnsi="Arial" w:cs="Arial"/>
          <w:color w:val="535353"/>
          <w:spacing w:val="-1"/>
          <w:sz w:val="24"/>
          <w:szCs w:val="24"/>
        </w:rPr>
        <w:t xml:space="preserve"> </w:t>
      </w:r>
      <w:r>
        <w:rPr>
          <w:rFonts w:ascii="Arial" w:eastAsia="Arial" w:hAnsi="Arial" w:cs="Arial"/>
          <w:color w:val="535353"/>
          <w:sz w:val="24"/>
          <w:szCs w:val="24"/>
        </w:rPr>
        <w:t xml:space="preserve">a </w:t>
      </w:r>
      <w:r>
        <w:rPr>
          <w:rFonts w:ascii="Arial" w:eastAsia="Arial" w:hAnsi="Arial" w:cs="Arial"/>
          <w:color w:val="535353"/>
          <w:spacing w:val="1"/>
          <w:sz w:val="24"/>
          <w:szCs w:val="24"/>
        </w:rPr>
        <w:t>mo</w:t>
      </w:r>
      <w:r>
        <w:rPr>
          <w:rFonts w:ascii="Arial" w:eastAsia="Arial" w:hAnsi="Arial" w:cs="Arial"/>
          <w:color w:val="535353"/>
          <w:sz w:val="24"/>
          <w:szCs w:val="24"/>
        </w:rPr>
        <w:t>re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e</w:t>
      </w:r>
      <w:r>
        <w:rPr>
          <w:rFonts w:ascii="Arial" w:eastAsia="Arial" w:hAnsi="Arial" w:cs="Arial"/>
          <w:color w:val="535353"/>
          <w:sz w:val="24"/>
          <w:szCs w:val="24"/>
        </w:rPr>
        <w:t>x</w:t>
      </w:r>
      <w:r>
        <w:rPr>
          <w:rFonts w:ascii="Arial" w:eastAsia="Arial" w:hAnsi="Arial" w:cs="Arial"/>
          <w:color w:val="535353"/>
          <w:spacing w:val="1"/>
          <w:sz w:val="24"/>
          <w:szCs w:val="24"/>
        </w:rPr>
        <w:t>p</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pacing w:val="-2"/>
          <w:sz w:val="24"/>
          <w:szCs w:val="24"/>
        </w:rPr>
        <w:t>s</w:t>
      </w:r>
      <w:r>
        <w:rPr>
          <w:rFonts w:ascii="Arial" w:eastAsia="Arial" w:hAnsi="Arial" w:cs="Arial"/>
          <w:color w:val="535353"/>
          <w:sz w:val="24"/>
          <w:szCs w:val="24"/>
        </w:rPr>
        <w:t>ive</w:t>
      </w:r>
      <w:r>
        <w:rPr>
          <w:rFonts w:ascii="Arial" w:eastAsia="Arial" w:hAnsi="Arial" w:cs="Arial"/>
          <w:color w:val="535353"/>
          <w:spacing w:val="1"/>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ea</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w:t>
      </w:r>
      <w:r>
        <w:rPr>
          <w:rFonts w:ascii="Arial" w:eastAsia="Arial" w:hAnsi="Arial" w:cs="Arial"/>
          <w:color w:val="535353"/>
          <w:spacing w:val="-1"/>
          <w:sz w:val="24"/>
          <w:szCs w:val="24"/>
        </w:rPr>
        <w:t>i</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h</w:t>
      </w:r>
      <w:r>
        <w:rPr>
          <w:rFonts w:ascii="Arial" w:eastAsia="Arial" w:hAnsi="Arial" w:cs="Arial"/>
          <w:color w:val="535353"/>
          <w:sz w:val="24"/>
          <w:szCs w:val="24"/>
        </w:rPr>
        <w:t>i</w:t>
      </w:r>
      <w:r>
        <w:rPr>
          <w:rFonts w:ascii="Arial" w:eastAsia="Arial" w:hAnsi="Arial" w:cs="Arial"/>
          <w:color w:val="535353"/>
          <w:spacing w:val="-3"/>
          <w:sz w:val="24"/>
          <w:szCs w:val="24"/>
        </w:rPr>
        <w:t>c</w:t>
      </w:r>
      <w:r>
        <w:rPr>
          <w:rFonts w:ascii="Arial" w:eastAsia="Arial" w:hAnsi="Arial" w:cs="Arial"/>
          <w:color w:val="535353"/>
          <w:sz w:val="24"/>
          <w:szCs w:val="24"/>
        </w:rPr>
        <w:t>h</w:t>
      </w:r>
      <w:r>
        <w:rPr>
          <w:rFonts w:ascii="Arial" w:eastAsia="Arial" w:hAnsi="Arial" w:cs="Arial"/>
          <w:color w:val="535353"/>
          <w:spacing w:val="1"/>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a</w:t>
      </w:r>
      <w:r>
        <w:rPr>
          <w:rFonts w:ascii="Arial" w:eastAsia="Arial" w:hAnsi="Arial" w:cs="Arial"/>
          <w:color w:val="535353"/>
          <w:sz w:val="24"/>
          <w:szCs w:val="24"/>
        </w:rPr>
        <w:t>se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u</w:t>
      </w:r>
      <w:r>
        <w:rPr>
          <w:rFonts w:ascii="Arial" w:eastAsia="Arial" w:hAnsi="Arial" w:cs="Arial"/>
          <w:color w:val="535353"/>
          <w:spacing w:val="1"/>
          <w:sz w:val="24"/>
          <w:szCs w:val="24"/>
        </w:rPr>
        <w:t>pg</w:t>
      </w:r>
      <w:r>
        <w:rPr>
          <w:rFonts w:ascii="Arial" w:eastAsia="Arial" w:hAnsi="Arial" w:cs="Arial"/>
          <w:color w:val="535353"/>
          <w:sz w:val="24"/>
          <w:szCs w:val="24"/>
        </w:rPr>
        <w:t>r</w:t>
      </w:r>
      <w:r>
        <w:rPr>
          <w:rFonts w:ascii="Arial" w:eastAsia="Arial" w:hAnsi="Arial" w:cs="Arial"/>
          <w:color w:val="535353"/>
          <w:spacing w:val="-2"/>
          <w:sz w:val="24"/>
          <w:szCs w:val="24"/>
        </w:rPr>
        <w:t>a</w:t>
      </w:r>
      <w:r>
        <w:rPr>
          <w:rFonts w:ascii="Arial" w:eastAsia="Arial" w:hAnsi="Arial" w:cs="Arial"/>
          <w:color w:val="535353"/>
          <w:spacing w:val="1"/>
          <w:sz w:val="24"/>
          <w:szCs w:val="24"/>
        </w:rPr>
        <w:t>d</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fe</w:t>
      </w:r>
      <w:r>
        <w:rPr>
          <w:rFonts w:ascii="Arial" w:eastAsia="Arial" w:hAnsi="Arial" w:cs="Arial"/>
          <w:color w:val="535353"/>
          <w:sz w:val="24"/>
          <w:szCs w:val="24"/>
        </w:rPr>
        <w:t>e 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a</w:t>
      </w:r>
      <w:r>
        <w:rPr>
          <w:rFonts w:ascii="Arial" w:eastAsia="Arial" w:hAnsi="Arial" w:cs="Arial"/>
          <w:color w:val="535353"/>
          <w:sz w:val="24"/>
          <w:szCs w:val="24"/>
        </w:rPr>
        <w:t>y</w:t>
      </w:r>
      <w:r>
        <w:rPr>
          <w:rFonts w:ascii="Arial" w:eastAsia="Arial" w:hAnsi="Arial" w:cs="Arial"/>
          <w:color w:val="535353"/>
          <w:spacing w:val="1"/>
          <w:sz w:val="24"/>
          <w:szCs w:val="24"/>
        </w:rPr>
        <w:t>ab</w:t>
      </w:r>
      <w:r>
        <w:rPr>
          <w:rFonts w:ascii="Arial" w:eastAsia="Arial" w:hAnsi="Arial" w:cs="Arial"/>
          <w:color w:val="535353"/>
          <w:spacing w:val="-3"/>
          <w:sz w:val="24"/>
          <w:szCs w:val="24"/>
        </w:rPr>
        <w:t>l</w:t>
      </w:r>
      <w:r>
        <w:rPr>
          <w:rFonts w:ascii="Arial" w:eastAsia="Arial" w:hAnsi="Arial" w:cs="Arial"/>
          <w:color w:val="535353"/>
          <w:spacing w:val="1"/>
          <w:sz w:val="24"/>
          <w:szCs w:val="24"/>
        </w:rPr>
        <w:t>e</w:t>
      </w:r>
      <w:r>
        <w:rPr>
          <w:rFonts w:ascii="Arial" w:eastAsia="Arial" w:hAnsi="Arial" w:cs="Arial"/>
          <w:color w:val="535353"/>
          <w:sz w:val="24"/>
          <w:szCs w:val="24"/>
        </w:rPr>
        <w:t>)</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 a</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he</w:t>
      </w:r>
      <w:r>
        <w:rPr>
          <w:rFonts w:ascii="Arial" w:eastAsia="Arial" w:hAnsi="Arial" w:cs="Arial"/>
          <w:color w:val="535353"/>
          <w:spacing w:val="-1"/>
          <w:sz w:val="24"/>
          <w:szCs w:val="24"/>
        </w:rPr>
        <w:t>a</w:t>
      </w:r>
      <w:r>
        <w:rPr>
          <w:rFonts w:ascii="Arial" w:eastAsia="Arial" w:hAnsi="Arial" w:cs="Arial"/>
          <w:color w:val="535353"/>
          <w:spacing w:val="1"/>
          <w:sz w:val="24"/>
          <w:szCs w:val="24"/>
        </w:rPr>
        <w:t>pe</w:t>
      </w:r>
      <w:r>
        <w:rPr>
          <w:rFonts w:ascii="Arial" w:eastAsia="Arial" w:hAnsi="Arial" w:cs="Arial"/>
          <w:color w:val="535353"/>
          <w:sz w:val="24"/>
          <w:szCs w:val="24"/>
        </w:rPr>
        <w:t>r</w:t>
      </w:r>
      <w:r>
        <w:rPr>
          <w:rFonts w:ascii="Arial" w:eastAsia="Arial" w:hAnsi="Arial" w:cs="Arial"/>
          <w:color w:val="535353"/>
          <w:spacing w:val="3"/>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z w:val="24"/>
          <w:szCs w:val="24"/>
        </w:rPr>
        <w:t>(</w:t>
      </w:r>
      <w:r>
        <w:rPr>
          <w:rFonts w:ascii="Arial" w:eastAsia="Arial" w:hAnsi="Arial" w:cs="Arial"/>
          <w:color w:val="535353"/>
          <w:spacing w:val="-1"/>
          <w:sz w:val="24"/>
          <w:szCs w:val="24"/>
        </w:rPr>
        <w:t>i</w:t>
      </w:r>
      <w:r>
        <w:rPr>
          <w:rFonts w:ascii="Arial" w:eastAsia="Arial" w:hAnsi="Arial" w:cs="Arial"/>
          <w:color w:val="535353"/>
          <w:sz w:val="24"/>
          <w:szCs w:val="24"/>
        </w:rPr>
        <w:t>n</w:t>
      </w:r>
      <w:r>
        <w:rPr>
          <w:rFonts w:ascii="Arial" w:eastAsia="Arial" w:hAnsi="Arial" w:cs="Arial"/>
          <w:color w:val="535353"/>
          <w:spacing w:val="4"/>
          <w:sz w:val="24"/>
          <w:szCs w:val="24"/>
        </w:rPr>
        <w:t xml:space="preserve"> </w:t>
      </w:r>
      <w:r>
        <w:rPr>
          <w:rFonts w:ascii="Arial" w:eastAsia="Arial" w:hAnsi="Arial" w:cs="Arial"/>
          <w:color w:val="535353"/>
          <w:sz w:val="24"/>
          <w:szCs w:val="24"/>
        </w:rPr>
        <w:t>which c</w:t>
      </w:r>
      <w:r>
        <w:rPr>
          <w:rFonts w:ascii="Arial" w:eastAsia="Arial" w:hAnsi="Arial" w:cs="Arial"/>
          <w:color w:val="535353"/>
          <w:spacing w:val="1"/>
          <w:sz w:val="24"/>
          <w:szCs w:val="24"/>
        </w:rPr>
        <w:t>a</w:t>
      </w:r>
      <w:r>
        <w:rPr>
          <w:rFonts w:ascii="Arial" w:eastAsia="Arial" w:hAnsi="Arial" w:cs="Arial"/>
          <w:color w:val="535353"/>
          <w:sz w:val="24"/>
          <w:szCs w:val="24"/>
        </w:rPr>
        <w:t>se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n</w:t>
      </w:r>
      <w:r>
        <w:rPr>
          <w:rFonts w:ascii="Arial" w:eastAsia="Arial" w:hAnsi="Arial" w:cs="Arial"/>
          <w:color w:val="535353"/>
          <w:sz w:val="24"/>
          <w:szCs w:val="24"/>
        </w:rPr>
        <w:t>o</w:t>
      </w:r>
      <w:r>
        <w:rPr>
          <w:rFonts w:ascii="Arial" w:eastAsia="Arial" w:hAnsi="Arial" w:cs="Arial"/>
          <w:color w:val="535353"/>
          <w:spacing w:val="4"/>
          <w:sz w:val="24"/>
          <w:szCs w:val="24"/>
        </w:rPr>
        <w:t xml:space="preserve"> </w:t>
      </w:r>
      <w:r>
        <w:rPr>
          <w:rFonts w:ascii="Arial" w:eastAsia="Arial" w:hAnsi="Arial" w:cs="Arial"/>
          <w:color w:val="535353"/>
          <w:spacing w:val="-3"/>
          <w:sz w:val="24"/>
          <w:szCs w:val="24"/>
        </w:rPr>
        <w:t>r</w:t>
      </w:r>
      <w:r>
        <w:rPr>
          <w:rFonts w:ascii="Arial" w:eastAsia="Arial" w:hAnsi="Arial" w:cs="Arial"/>
          <w:color w:val="535353"/>
          <w:spacing w:val="1"/>
          <w:sz w:val="24"/>
          <w:szCs w:val="24"/>
        </w:rPr>
        <w:t>e</w:t>
      </w:r>
      <w:r>
        <w:rPr>
          <w:rFonts w:ascii="Arial" w:eastAsia="Arial" w:hAnsi="Arial" w:cs="Arial"/>
          <w:color w:val="535353"/>
          <w:sz w:val="24"/>
          <w:szCs w:val="24"/>
        </w:rPr>
        <w:t>f</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4"/>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v</w:t>
      </w:r>
      <w:r>
        <w:rPr>
          <w:rFonts w:ascii="Arial" w:eastAsia="Arial" w:hAnsi="Arial" w:cs="Arial"/>
          <w:color w:val="535353"/>
          <w:spacing w:val="1"/>
          <w:sz w:val="24"/>
          <w:szCs w:val="24"/>
        </w:rPr>
        <w:t>a</w:t>
      </w:r>
      <w:r>
        <w:rPr>
          <w:rFonts w:ascii="Arial" w:eastAsia="Arial" w:hAnsi="Arial" w:cs="Arial"/>
          <w:color w:val="535353"/>
          <w:sz w:val="24"/>
          <w:szCs w:val="24"/>
        </w:rPr>
        <w:t>i</w:t>
      </w:r>
      <w:r>
        <w:rPr>
          <w:rFonts w:ascii="Arial" w:eastAsia="Arial" w:hAnsi="Arial" w:cs="Arial"/>
          <w:color w:val="535353"/>
          <w:spacing w:val="-1"/>
          <w:sz w:val="24"/>
          <w:szCs w:val="24"/>
        </w:rPr>
        <w:t>la</w:t>
      </w:r>
      <w:r>
        <w:rPr>
          <w:rFonts w:ascii="Arial" w:eastAsia="Arial" w:hAnsi="Arial" w:cs="Arial"/>
          <w:color w:val="535353"/>
          <w:spacing w:val="1"/>
          <w:sz w:val="24"/>
          <w:szCs w:val="24"/>
        </w:rPr>
        <w:t>b</w:t>
      </w:r>
      <w:r>
        <w:rPr>
          <w:rFonts w:ascii="Arial" w:eastAsia="Arial" w:hAnsi="Arial" w:cs="Arial"/>
          <w:color w:val="535353"/>
          <w:sz w:val="24"/>
          <w:szCs w:val="24"/>
        </w:rPr>
        <w:t>le).</w:t>
      </w:r>
      <w:r>
        <w:rPr>
          <w:rFonts w:ascii="Arial" w:eastAsia="Arial" w:hAnsi="Arial" w:cs="Arial"/>
          <w:color w:val="535353"/>
          <w:spacing w:val="14"/>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 xml:space="preserve">he </w:t>
      </w:r>
      <w:r>
        <w:rPr>
          <w:rFonts w:ascii="Arial" w:eastAsia="Arial" w:hAnsi="Arial" w:cs="Arial"/>
          <w:color w:val="535353"/>
          <w:spacing w:val="1"/>
          <w:sz w:val="24"/>
          <w:szCs w:val="24"/>
        </w:rPr>
        <w:t>upg</w:t>
      </w:r>
      <w:r>
        <w:rPr>
          <w:rFonts w:ascii="Arial" w:eastAsia="Arial" w:hAnsi="Arial" w:cs="Arial"/>
          <w:color w:val="535353"/>
          <w:sz w:val="24"/>
          <w:szCs w:val="24"/>
        </w:rPr>
        <w:t>r</w:t>
      </w:r>
      <w:r>
        <w:rPr>
          <w:rFonts w:ascii="Arial" w:eastAsia="Arial" w:hAnsi="Arial" w:cs="Arial"/>
          <w:color w:val="535353"/>
          <w:spacing w:val="-2"/>
          <w:sz w:val="24"/>
          <w:szCs w:val="24"/>
        </w:rPr>
        <w:t>a</w:t>
      </w:r>
      <w:r>
        <w:rPr>
          <w:rFonts w:ascii="Arial" w:eastAsia="Arial" w:hAnsi="Arial" w:cs="Arial"/>
          <w:color w:val="535353"/>
          <w:spacing w:val="1"/>
          <w:sz w:val="24"/>
          <w:szCs w:val="24"/>
        </w:rPr>
        <w:t>d</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f</w:t>
      </w:r>
      <w:r>
        <w:rPr>
          <w:rFonts w:ascii="Arial" w:eastAsia="Arial" w:hAnsi="Arial" w:cs="Arial"/>
          <w:color w:val="535353"/>
          <w:spacing w:val="1"/>
          <w:sz w:val="24"/>
          <w:szCs w:val="24"/>
        </w:rPr>
        <w:t>e</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1"/>
          <w:sz w:val="24"/>
          <w:szCs w:val="24"/>
        </w:rPr>
        <w:t xml:space="preserve"> b</w:t>
      </w:r>
      <w:r>
        <w:rPr>
          <w:rFonts w:ascii="Arial" w:eastAsia="Arial" w:hAnsi="Arial" w:cs="Arial"/>
          <w:color w:val="535353"/>
          <w:sz w:val="24"/>
          <w:szCs w:val="24"/>
        </w:rPr>
        <w:t>e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d</w:t>
      </w:r>
      <w:r>
        <w:rPr>
          <w:rFonts w:ascii="Arial" w:eastAsia="Arial" w:hAnsi="Arial" w:cs="Arial"/>
          <w:color w:val="535353"/>
          <w:sz w:val="24"/>
          <w:szCs w:val="24"/>
        </w:rPr>
        <w:t>if</w:t>
      </w:r>
      <w:r>
        <w:rPr>
          <w:rFonts w:ascii="Arial" w:eastAsia="Arial" w:hAnsi="Arial" w:cs="Arial"/>
          <w:color w:val="535353"/>
          <w:spacing w:val="-2"/>
          <w:sz w:val="24"/>
          <w:szCs w:val="24"/>
        </w:rPr>
        <w:t>f</w:t>
      </w:r>
      <w:r>
        <w:rPr>
          <w:rFonts w:ascii="Arial" w:eastAsia="Arial" w:hAnsi="Arial" w:cs="Arial"/>
          <w:color w:val="535353"/>
          <w:spacing w:val="1"/>
          <w:sz w:val="24"/>
          <w:szCs w:val="24"/>
        </w:rPr>
        <w:t>e</w:t>
      </w:r>
      <w:r>
        <w:rPr>
          <w:rFonts w:ascii="Arial" w:eastAsia="Arial" w:hAnsi="Arial" w:cs="Arial"/>
          <w:color w:val="535353"/>
          <w:sz w:val="24"/>
          <w:szCs w:val="24"/>
        </w:rPr>
        <w:t>re</w:t>
      </w:r>
      <w:r>
        <w:rPr>
          <w:rFonts w:ascii="Arial" w:eastAsia="Arial" w:hAnsi="Arial" w:cs="Arial"/>
          <w:color w:val="535353"/>
          <w:spacing w:val="1"/>
          <w:sz w:val="24"/>
          <w:szCs w:val="24"/>
        </w:rPr>
        <w:t>n</w:t>
      </w:r>
      <w:r>
        <w:rPr>
          <w:rFonts w:ascii="Arial" w:eastAsia="Arial" w:hAnsi="Arial" w:cs="Arial"/>
          <w:color w:val="535353"/>
          <w:sz w:val="24"/>
          <w:szCs w:val="24"/>
        </w:rPr>
        <w:t xml:space="preserve">ce </w:t>
      </w:r>
      <w:r>
        <w:rPr>
          <w:rFonts w:ascii="Arial" w:eastAsia="Arial" w:hAnsi="Arial" w:cs="Arial"/>
          <w:color w:val="535353"/>
          <w:spacing w:val="1"/>
          <w:sz w:val="24"/>
          <w:szCs w:val="24"/>
        </w:rPr>
        <w:t>b</w:t>
      </w:r>
      <w:r>
        <w:rPr>
          <w:rFonts w:ascii="Arial" w:eastAsia="Arial" w:hAnsi="Arial" w:cs="Arial"/>
          <w:color w:val="535353"/>
          <w:spacing w:val="-1"/>
          <w:sz w:val="24"/>
          <w:szCs w:val="24"/>
        </w:rPr>
        <w:t>e</w:t>
      </w:r>
      <w:r>
        <w:rPr>
          <w:rFonts w:ascii="Arial" w:eastAsia="Arial" w:hAnsi="Arial" w:cs="Arial"/>
          <w:color w:val="535353"/>
          <w:sz w:val="24"/>
          <w:szCs w:val="24"/>
        </w:rPr>
        <w:t>tw</w:t>
      </w:r>
      <w:r>
        <w:rPr>
          <w:rFonts w:ascii="Arial" w:eastAsia="Arial" w:hAnsi="Arial" w:cs="Arial"/>
          <w:color w:val="535353"/>
          <w:spacing w:val="1"/>
          <w:sz w:val="24"/>
          <w:szCs w:val="24"/>
        </w:rPr>
        <w:t>ee</w:t>
      </w:r>
      <w:r>
        <w:rPr>
          <w:rFonts w:ascii="Arial" w:eastAsia="Arial" w:hAnsi="Arial" w:cs="Arial"/>
          <w:color w:val="535353"/>
          <w:sz w:val="24"/>
          <w:szCs w:val="24"/>
        </w:rPr>
        <w:t xml:space="preserve">n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N</w:t>
      </w:r>
      <w:r>
        <w:rPr>
          <w:rFonts w:ascii="Arial" w:eastAsia="Arial" w:hAnsi="Arial" w:cs="Arial"/>
          <w:color w:val="535353"/>
          <w:spacing w:val="-2"/>
          <w:sz w:val="24"/>
          <w:szCs w:val="24"/>
        </w:rPr>
        <w:t>o</w:t>
      </w:r>
      <w:r>
        <w:rPr>
          <w:rFonts w:ascii="Arial" w:eastAsia="Arial" w:hAnsi="Arial" w:cs="Arial"/>
          <w:color w:val="535353"/>
          <w:spacing w:val="1"/>
          <w:sz w:val="24"/>
          <w:szCs w:val="24"/>
        </w:rPr>
        <w:t>m</w:t>
      </w:r>
      <w:r>
        <w:rPr>
          <w:rFonts w:ascii="Arial" w:eastAsia="Arial" w:hAnsi="Arial" w:cs="Arial"/>
          <w:color w:val="535353"/>
          <w:sz w:val="24"/>
          <w:szCs w:val="24"/>
        </w:rPr>
        <w:t>in</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Ma</w:t>
      </w:r>
      <w:r>
        <w:rPr>
          <w:rFonts w:ascii="Arial" w:eastAsia="Arial" w:hAnsi="Arial" w:cs="Arial"/>
          <w:color w:val="535353"/>
          <w:sz w:val="24"/>
          <w:szCs w:val="24"/>
        </w:rPr>
        <w:t>tch</w:t>
      </w:r>
      <w:r>
        <w:rPr>
          <w:rFonts w:ascii="Arial" w:eastAsia="Arial" w:hAnsi="Arial" w:cs="Arial"/>
          <w:color w:val="535353"/>
          <w:spacing w:val="3"/>
          <w:sz w:val="24"/>
          <w:szCs w:val="24"/>
        </w:rPr>
        <w:t xml:space="preserve"> </w:t>
      </w:r>
      <w:r>
        <w:rPr>
          <w:rFonts w:ascii="Arial" w:eastAsia="Arial" w:hAnsi="Arial" w:cs="Arial"/>
          <w:color w:val="535353"/>
          <w:sz w:val="24"/>
          <w:szCs w:val="24"/>
        </w:rPr>
        <w:t>Pr</w:t>
      </w:r>
      <w:r>
        <w:rPr>
          <w:rFonts w:ascii="Arial" w:eastAsia="Arial" w:hAnsi="Arial" w:cs="Arial"/>
          <w:color w:val="535353"/>
          <w:spacing w:val="-4"/>
          <w:sz w:val="24"/>
          <w:szCs w:val="24"/>
        </w:rPr>
        <w:t>i</w:t>
      </w:r>
      <w:r>
        <w:rPr>
          <w:rFonts w:ascii="Arial" w:eastAsia="Arial" w:hAnsi="Arial" w:cs="Arial"/>
          <w:color w:val="535353"/>
          <w:sz w:val="24"/>
          <w:szCs w:val="24"/>
        </w:rPr>
        <w:t>ce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z w:val="24"/>
          <w:szCs w:val="24"/>
        </w:rPr>
        <w:t xml:space="preserve">ce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2"/>
          <w:sz w:val="24"/>
          <w:szCs w:val="24"/>
        </w:rPr>
        <w:t xml:space="preserve"> </w:t>
      </w:r>
      <w:r>
        <w:rPr>
          <w:rFonts w:ascii="Arial" w:eastAsia="Arial" w:hAnsi="Arial" w:cs="Arial"/>
          <w:color w:val="535353"/>
          <w:sz w:val="24"/>
          <w:szCs w:val="24"/>
        </w:rPr>
        <w:t>a Sin</w:t>
      </w:r>
      <w:r>
        <w:rPr>
          <w:rFonts w:ascii="Arial" w:eastAsia="Arial" w:hAnsi="Arial" w:cs="Arial"/>
          <w:color w:val="535353"/>
          <w:spacing w:val="1"/>
          <w:sz w:val="24"/>
          <w:szCs w:val="24"/>
        </w:rPr>
        <w:t>g</w:t>
      </w:r>
      <w:r>
        <w:rPr>
          <w:rFonts w:ascii="Arial" w:eastAsia="Arial" w:hAnsi="Arial" w:cs="Arial"/>
          <w:color w:val="535353"/>
          <w:sz w:val="24"/>
          <w:szCs w:val="24"/>
        </w:rPr>
        <w:t>le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Ma</w:t>
      </w:r>
      <w:r>
        <w:rPr>
          <w:rFonts w:ascii="Arial" w:eastAsia="Arial" w:hAnsi="Arial" w:cs="Arial"/>
          <w:color w:val="535353"/>
          <w:sz w:val="24"/>
          <w:szCs w:val="24"/>
        </w:rPr>
        <w:t>tch</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 relev</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Ma</w:t>
      </w:r>
      <w:r>
        <w:rPr>
          <w:rFonts w:ascii="Arial" w:eastAsia="Arial" w:hAnsi="Arial" w:cs="Arial"/>
          <w:color w:val="535353"/>
          <w:sz w:val="24"/>
          <w:szCs w:val="24"/>
        </w:rPr>
        <w:t>t</w:t>
      </w:r>
      <w:r>
        <w:rPr>
          <w:rFonts w:ascii="Arial" w:eastAsia="Arial" w:hAnsi="Arial" w:cs="Arial"/>
          <w:color w:val="535353"/>
          <w:spacing w:val="-2"/>
          <w:sz w:val="24"/>
          <w:szCs w:val="24"/>
        </w:rPr>
        <w:t>c</w:t>
      </w:r>
      <w:r>
        <w:rPr>
          <w:rFonts w:ascii="Arial" w:eastAsia="Arial" w:hAnsi="Arial" w:cs="Arial"/>
          <w:color w:val="535353"/>
          <w:spacing w:val="1"/>
          <w:sz w:val="24"/>
          <w:szCs w:val="24"/>
        </w:rPr>
        <w:t>h</w:t>
      </w:r>
      <w:r>
        <w:rPr>
          <w:rFonts w:ascii="Arial" w:eastAsia="Arial" w:hAnsi="Arial" w:cs="Arial"/>
          <w:color w:val="535353"/>
          <w:sz w:val="24"/>
          <w:szCs w:val="24"/>
        </w:rPr>
        <w:t>.</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ea</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2"/>
          <w:sz w:val="24"/>
          <w:szCs w:val="24"/>
        </w:rPr>
        <w:t xml:space="preserve"> </w:t>
      </w:r>
      <w:r>
        <w:rPr>
          <w:rFonts w:ascii="Arial" w:eastAsia="Arial" w:hAnsi="Arial" w:cs="Arial"/>
          <w:color w:val="535353"/>
          <w:sz w:val="24"/>
          <w:szCs w:val="24"/>
        </w:rPr>
        <w:t>tick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h</w:t>
      </w:r>
      <w:r>
        <w:rPr>
          <w:rFonts w:ascii="Arial" w:eastAsia="Arial" w:hAnsi="Arial" w:cs="Arial"/>
          <w:color w:val="535353"/>
          <w:spacing w:val="1"/>
          <w:sz w:val="24"/>
          <w:szCs w:val="24"/>
        </w:rPr>
        <w:t>o</w:t>
      </w:r>
      <w:r>
        <w:rPr>
          <w:rFonts w:ascii="Arial" w:eastAsia="Arial" w:hAnsi="Arial" w:cs="Arial"/>
          <w:color w:val="535353"/>
          <w:sz w:val="24"/>
          <w:szCs w:val="24"/>
        </w:rPr>
        <w:t>l</w:t>
      </w:r>
      <w:r>
        <w:rPr>
          <w:rFonts w:ascii="Arial" w:eastAsia="Arial" w:hAnsi="Arial" w:cs="Arial"/>
          <w:color w:val="535353"/>
          <w:spacing w:val="-2"/>
          <w:sz w:val="24"/>
          <w:szCs w:val="24"/>
        </w:rPr>
        <w:t>d</w:t>
      </w:r>
      <w:r>
        <w:rPr>
          <w:rFonts w:ascii="Arial" w:eastAsia="Arial" w:hAnsi="Arial" w:cs="Arial"/>
          <w:color w:val="535353"/>
          <w:spacing w:val="1"/>
          <w:sz w:val="24"/>
          <w:szCs w:val="24"/>
        </w:rPr>
        <w:t>e</w:t>
      </w:r>
      <w:r>
        <w:rPr>
          <w:rFonts w:ascii="Arial" w:eastAsia="Arial" w:hAnsi="Arial" w:cs="Arial"/>
          <w:color w:val="535353"/>
          <w:sz w:val="24"/>
          <w:szCs w:val="24"/>
        </w:rPr>
        <w:t>rs</w:t>
      </w:r>
      <w:r>
        <w:rPr>
          <w:rFonts w:ascii="Arial" w:eastAsia="Arial" w:hAnsi="Arial" w:cs="Arial"/>
          <w:color w:val="535353"/>
          <w:spacing w:val="1"/>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1"/>
          <w:sz w:val="24"/>
          <w:szCs w:val="24"/>
        </w:rPr>
        <w:t xml:space="preserve"> a</w:t>
      </w:r>
      <w:r>
        <w:rPr>
          <w:rFonts w:ascii="Arial" w:eastAsia="Arial" w:hAnsi="Arial" w:cs="Arial"/>
          <w:color w:val="535353"/>
          <w:sz w:val="24"/>
          <w:szCs w:val="24"/>
        </w:rPr>
        <w:t>lso</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 xml:space="preserve">e </w:t>
      </w:r>
      <w:r>
        <w:rPr>
          <w:rFonts w:ascii="Arial" w:eastAsia="Arial" w:hAnsi="Arial" w:cs="Arial"/>
          <w:color w:val="535353"/>
          <w:spacing w:val="1"/>
          <w:sz w:val="24"/>
          <w:szCs w:val="24"/>
        </w:rPr>
        <w:t>pe</w:t>
      </w:r>
      <w:r>
        <w:rPr>
          <w:rFonts w:ascii="Arial" w:eastAsia="Arial" w:hAnsi="Arial" w:cs="Arial"/>
          <w:color w:val="535353"/>
          <w:sz w:val="24"/>
          <w:szCs w:val="24"/>
        </w:rPr>
        <w:t>r</w:t>
      </w:r>
      <w:r>
        <w:rPr>
          <w:rFonts w:ascii="Arial" w:eastAsia="Arial" w:hAnsi="Arial" w:cs="Arial"/>
          <w:color w:val="535353"/>
          <w:spacing w:val="1"/>
          <w:sz w:val="24"/>
          <w:szCs w:val="24"/>
        </w:rPr>
        <w:t>m</w:t>
      </w:r>
      <w:r>
        <w:rPr>
          <w:rFonts w:ascii="Arial" w:eastAsia="Arial" w:hAnsi="Arial" w:cs="Arial"/>
          <w:color w:val="535353"/>
          <w:sz w:val="24"/>
          <w:szCs w:val="24"/>
        </w:rPr>
        <w:t>it</w:t>
      </w:r>
      <w:r>
        <w:rPr>
          <w:rFonts w:ascii="Arial" w:eastAsia="Arial" w:hAnsi="Arial" w:cs="Arial"/>
          <w:color w:val="535353"/>
          <w:spacing w:val="-2"/>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3"/>
          <w:sz w:val="24"/>
          <w:szCs w:val="24"/>
        </w:rPr>
        <w:t xml:space="preserve"> </w:t>
      </w:r>
      <w:r>
        <w:rPr>
          <w:rFonts w:ascii="Arial" w:eastAsia="Arial" w:hAnsi="Arial" w:cs="Arial"/>
          <w:color w:val="535353"/>
          <w:sz w:val="24"/>
          <w:szCs w:val="24"/>
        </w:rPr>
        <w:t>tra</w:t>
      </w:r>
      <w:r>
        <w:rPr>
          <w:rFonts w:ascii="Arial" w:eastAsia="Arial" w:hAnsi="Arial" w:cs="Arial"/>
          <w:color w:val="535353"/>
          <w:spacing w:val="1"/>
          <w:sz w:val="24"/>
          <w:szCs w:val="24"/>
        </w:rPr>
        <w:t>n</w:t>
      </w:r>
      <w:r>
        <w:rPr>
          <w:rFonts w:ascii="Arial" w:eastAsia="Arial" w:hAnsi="Arial" w:cs="Arial"/>
          <w:color w:val="535353"/>
          <w:spacing w:val="-2"/>
          <w:sz w:val="24"/>
          <w:szCs w:val="24"/>
        </w:rPr>
        <w:t>s</w:t>
      </w:r>
      <w:r>
        <w:rPr>
          <w:rFonts w:ascii="Arial" w:eastAsia="Arial" w:hAnsi="Arial" w:cs="Arial"/>
          <w:color w:val="535353"/>
          <w:sz w:val="24"/>
          <w:szCs w:val="24"/>
        </w:rPr>
        <w:t>f</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ir</w:t>
      </w:r>
      <w:r>
        <w:rPr>
          <w:rFonts w:ascii="Arial" w:eastAsia="Arial" w:hAnsi="Arial" w:cs="Arial"/>
          <w:color w:val="535353"/>
          <w:spacing w:val="1"/>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ea</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in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a</w:t>
      </w:r>
      <w:r>
        <w:rPr>
          <w:rFonts w:ascii="Arial" w:eastAsia="Arial" w:hAnsi="Arial" w:cs="Arial"/>
          <w:color w:val="535353"/>
          <w:spacing w:val="1"/>
          <w:sz w:val="24"/>
          <w:szCs w:val="24"/>
        </w:rPr>
        <w:t>m</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z w:val="24"/>
          <w:szCs w:val="24"/>
        </w:rPr>
        <w:t>a</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 xml:space="preserve">t </w:t>
      </w:r>
      <w:r>
        <w:rPr>
          <w:rFonts w:ascii="Arial" w:eastAsia="Arial" w:hAnsi="Arial" w:cs="Arial"/>
          <w:color w:val="535353"/>
          <w:spacing w:val="1"/>
          <w:sz w:val="24"/>
          <w:szCs w:val="24"/>
        </w:rPr>
        <w:t>n</w:t>
      </w:r>
      <w:r>
        <w:rPr>
          <w:rFonts w:ascii="Arial" w:eastAsia="Arial" w:hAnsi="Arial" w:cs="Arial"/>
          <w:color w:val="535353"/>
          <w:sz w:val="24"/>
          <w:szCs w:val="24"/>
        </w:rPr>
        <w:t>o</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dd</w:t>
      </w:r>
      <w:r>
        <w:rPr>
          <w:rFonts w:ascii="Arial" w:eastAsia="Arial" w:hAnsi="Arial" w:cs="Arial"/>
          <w:color w:val="535353"/>
          <w:sz w:val="24"/>
          <w:szCs w:val="24"/>
        </w:rPr>
        <w:t>iti</w:t>
      </w:r>
      <w:r>
        <w:rPr>
          <w:rFonts w:ascii="Arial" w:eastAsia="Arial" w:hAnsi="Arial" w:cs="Arial"/>
          <w:color w:val="535353"/>
          <w:spacing w:val="-2"/>
          <w:sz w:val="24"/>
          <w:szCs w:val="24"/>
        </w:rPr>
        <w:t>o</w:t>
      </w:r>
      <w:r>
        <w:rPr>
          <w:rFonts w:ascii="Arial" w:eastAsia="Arial" w:hAnsi="Arial" w:cs="Arial"/>
          <w:color w:val="535353"/>
          <w:spacing w:val="1"/>
          <w:sz w:val="24"/>
          <w:szCs w:val="24"/>
        </w:rPr>
        <w:t>na</w:t>
      </w:r>
      <w:r>
        <w:rPr>
          <w:rFonts w:ascii="Arial" w:eastAsia="Arial" w:hAnsi="Arial" w:cs="Arial"/>
          <w:color w:val="535353"/>
          <w:sz w:val="24"/>
          <w:szCs w:val="24"/>
        </w:rPr>
        <w:t>l</w:t>
      </w:r>
      <w:r>
        <w:rPr>
          <w:rFonts w:ascii="Arial" w:eastAsia="Arial" w:hAnsi="Arial" w:cs="Arial"/>
          <w:color w:val="535353"/>
          <w:spacing w:val="2"/>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w:t>
      </w:r>
      <w:r>
        <w:rPr>
          <w:rFonts w:ascii="Arial" w:eastAsia="Arial" w:hAnsi="Arial" w:cs="Arial"/>
          <w:color w:val="535353"/>
          <w:sz w:val="24"/>
          <w:szCs w:val="24"/>
        </w:rPr>
        <w:t>st</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pacing w:val="1"/>
          <w:sz w:val="24"/>
          <w:szCs w:val="24"/>
        </w:rPr>
        <w:t>ab</w:t>
      </w:r>
      <w:r>
        <w:rPr>
          <w:rFonts w:ascii="Arial" w:eastAsia="Arial" w:hAnsi="Arial" w:cs="Arial"/>
          <w:color w:val="535353"/>
          <w:sz w:val="24"/>
          <w:szCs w:val="24"/>
        </w:rPr>
        <w:t>le t</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m</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t</w:t>
      </w:r>
      <w:r>
        <w:rPr>
          <w:rFonts w:ascii="Arial" w:eastAsia="Arial" w:hAnsi="Arial" w:cs="Arial"/>
          <w:color w:val="535353"/>
          <w:sz w:val="24"/>
          <w:szCs w:val="24"/>
        </w:rPr>
        <w:t>o</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pu</w:t>
      </w:r>
      <w:r>
        <w:rPr>
          <w:rFonts w:ascii="Arial" w:eastAsia="Arial" w:hAnsi="Arial" w:cs="Arial"/>
          <w:color w:val="535353"/>
          <w:sz w:val="24"/>
          <w:szCs w:val="24"/>
        </w:rPr>
        <w:t>r</w:t>
      </w:r>
      <w:r>
        <w:rPr>
          <w:rFonts w:ascii="Arial" w:eastAsia="Arial" w:hAnsi="Arial" w:cs="Arial"/>
          <w:color w:val="535353"/>
          <w:spacing w:val="-2"/>
          <w:sz w:val="24"/>
          <w:szCs w:val="24"/>
        </w:rPr>
        <w:t>c</w:t>
      </w:r>
      <w:r>
        <w:rPr>
          <w:rFonts w:ascii="Arial" w:eastAsia="Arial" w:hAnsi="Arial" w:cs="Arial"/>
          <w:color w:val="535353"/>
          <w:spacing w:val="1"/>
          <w:sz w:val="24"/>
          <w:szCs w:val="24"/>
        </w:rPr>
        <w:t>ha</w:t>
      </w:r>
      <w:r>
        <w:rPr>
          <w:rFonts w:ascii="Arial" w:eastAsia="Arial" w:hAnsi="Arial" w:cs="Arial"/>
          <w:color w:val="535353"/>
          <w:sz w:val="24"/>
          <w:szCs w:val="24"/>
        </w:rPr>
        <w:t>se</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ea</w:t>
      </w:r>
      <w:r>
        <w:rPr>
          <w:rFonts w:ascii="Arial" w:eastAsia="Arial" w:hAnsi="Arial" w:cs="Arial"/>
          <w:color w:val="535353"/>
          <w:spacing w:val="-2"/>
          <w:sz w:val="24"/>
          <w:szCs w:val="24"/>
        </w:rPr>
        <w:t>t</w:t>
      </w:r>
      <w:r>
        <w:rPr>
          <w:rFonts w:ascii="Arial" w:eastAsia="Arial" w:hAnsi="Arial" w:cs="Arial"/>
          <w:color w:val="535353"/>
          <w:sz w:val="24"/>
          <w:szCs w:val="24"/>
        </w:rPr>
        <w:t xml:space="preserve">s </w:t>
      </w:r>
      <w:r>
        <w:rPr>
          <w:rFonts w:ascii="Arial" w:eastAsia="Arial" w:hAnsi="Arial" w:cs="Arial"/>
          <w:color w:val="535353"/>
          <w:spacing w:val="1"/>
          <w:sz w:val="24"/>
          <w:szCs w:val="24"/>
        </w:rPr>
        <w:t>fo</w:t>
      </w:r>
      <w:r>
        <w:rPr>
          <w:rFonts w:ascii="Arial" w:eastAsia="Arial" w:hAnsi="Arial" w:cs="Arial"/>
          <w:color w:val="535353"/>
          <w:sz w:val="24"/>
          <w:szCs w:val="24"/>
        </w:rPr>
        <w:t xml:space="preserve">r </w:t>
      </w:r>
      <w:r>
        <w:rPr>
          <w:rFonts w:ascii="Arial" w:eastAsia="Arial" w:hAnsi="Arial" w:cs="Arial"/>
          <w:color w:val="535353"/>
          <w:spacing w:val="2"/>
          <w:sz w:val="24"/>
          <w:szCs w:val="24"/>
        </w:rPr>
        <w:t>G</w:t>
      </w:r>
      <w:r>
        <w:rPr>
          <w:rFonts w:ascii="Arial" w:eastAsia="Arial" w:hAnsi="Arial" w:cs="Arial"/>
          <w:color w:val="535353"/>
          <w:spacing w:val="-1"/>
          <w:sz w:val="24"/>
          <w:szCs w:val="24"/>
        </w:rPr>
        <w:t>u</w:t>
      </w:r>
      <w:r>
        <w:rPr>
          <w:rFonts w:ascii="Arial" w:eastAsia="Arial" w:hAnsi="Arial" w:cs="Arial"/>
          <w:color w:val="535353"/>
          <w:spacing w:val="1"/>
          <w:sz w:val="24"/>
          <w:szCs w:val="24"/>
        </w:rPr>
        <w:t>e</w:t>
      </w:r>
      <w:r>
        <w:rPr>
          <w:rFonts w:ascii="Arial" w:eastAsia="Arial" w:hAnsi="Arial" w:cs="Arial"/>
          <w:color w:val="535353"/>
          <w:sz w:val="24"/>
          <w:szCs w:val="24"/>
        </w:rPr>
        <w:t>sts</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z w:val="24"/>
          <w:szCs w:val="24"/>
        </w:rPr>
        <w:t>sit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n</w:t>
      </w:r>
      <w:r>
        <w:rPr>
          <w:rFonts w:ascii="Arial" w:eastAsia="Arial" w:hAnsi="Arial" w:cs="Arial"/>
          <w:color w:val="535353"/>
          <w:spacing w:val="-1"/>
          <w:sz w:val="24"/>
          <w:szCs w:val="24"/>
        </w:rPr>
        <w:t>e</w:t>
      </w:r>
      <w:r>
        <w:rPr>
          <w:rFonts w:ascii="Arial" w:eastAsia="Arial" w:hAnsi="Arial" w:cs="Arial"/>
          <w:color w:val="535353"/>
          <w:sz w:val="24"/>
          <w:szCs w:val="24"/>
        </w:rPr>
        <w:t>xt</w:t>
      </w:r>
      <w:r>
        <w:rPr>
          <w:rFonts w:ascii="Arial" w:eastAsia="Arial" w:hAnsi="Arial" w:cs="Arial"/>
          <w:color w:val="535353"/>
          <w:spacing w:val="1"/>
          <w:sz w:val="24"/>
          <w:szCs w:val="24"/>
        </w:rPr>
        <w:t xml:space="preserve"> </w:t>
      </w:r>
      <w:r>
        <w:rPr>
          <w:rFonts w:ascii="Arial" w:eastAsia="Arial" w:hAnsi="Arial" w:cs="Arial"/>
          <w:color w:val="535353"/>
          <w:sz w:val="24"/>
          <w:szCs w:val="24"/>
        </w:rPr>
        <w:t>to</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pacing w:val="1"/>
          <w:sz w:val="24"/>
          <w:szCs w:val="24"/>
        </w:rPr>
        <w:t>m</w:t>
      </w:r>
      <w:r>
        <w:rPr>
          <w:rFonts w:ascii="Arial" w:eastAsia="Arial" w:hAnsi="Arial" w:cs="Arial"/>
          <w:color w:val="535353"/>
          <w:sz w:val="24"/>
          <w:szCs w:val="24"/>
        </w:rPr>
        <w:t>.</w:t>
      </w:r>
    </w:p>
    <w:p w14:paraId="73B34425" w14:textId="77777777" w:rsidR="00C02F6A" w:rsidRPr="00AC5219" w:rsidRDefault="00C02F6A">
      <w:pPr>
        <w:spacing w:before="3" w:line="280" w:lineRule="exact"/>
        <w:rPr>
          <w:b/>
          <w:sz w:val="28"/>
          <w:szCs w:val="28"/>
        </w:rPr>
      </w:pPr>
    </w:p>
    <w:p w14:paraId="3F4A4377" w14:textId="77777777" w:rsidR="00C02F6A" w:rsidRPr="00AC5219" w:rsidRDefault="000D0C4A">
      <w:pPr>
        <w:ind w:left="118" w:right="4389"/>
        <w:jc w:val="both"/>
        <w:rPr>
          <w:rFonts w:ascii="Arial" w:eastAsia="Arial" w:hAnsi="Arial" w:cs="Arial"/>
          <w:b/>
          <w:sz w:val="24"/>
          <w:szCs w:val="24"/>
        </w:rPr>
      </w:pPr>
      <w:r w:rsidRPr="00AC5219">
        <w:rPr>
          <w:rFonts w:ascii="Arial" w:eastAsia="Arial" w:hAnsi="Arial" w:cs="Arial"/>
          <w:b/>
          <w:color w:val="343434"/>
          <w:spacing w:val="2"/>
          <w:sz w:val="24"/>
          <w:szCs w:val="24"/>
        </w:rPr>
        <w:t>9</w:t>
      </w:r>
      <w:r w:rsidRPr="00AC5219">
        <w:rPr>
          <w:rFonts w:ascii="Arial" w:eastAsia="Arial" w:hAnsi="Arial" w:cs="Arial"/>
          <w:b/>
          <w:color w:val="343434"/>
          <w:sz w:val="24"/>
          <w:szCs w:val="24"/>
        </w:rPr>
        <w:t>.</w:t>
      </w:r>
      <w:r w:rsidRPr="00AC5219">
        <w:rPr>
          <w:rFonts w:ascii="Arial" w:eastAsia="Arial" w:hAnsi="Arial" w:cs="Arial"/>
          <w:b/>
          <w:color w:val="343434"/>
          <w:spacing w:val="-1"/>
          <w:sz w:val="24"/>
          <w:szCs w:val="24"/>
        </w:rPr>
        <w:t xml:space="preserve"> </w:t>
      </w:r>
      <w:r w:rsidRPr="00AC5219">
        <w:rPr>
          <w:rFonts w:ascii="Arial" w:eastAsia="Arial" w:hAnsi="Arial" w:cs="Arial"/>
          <w:b/>
          <w:color w:val="343434"/>
          <w:spacing w:val="1"/>
          <w:sz w:val="24"/>
          <w:szCs w:val="24"/>
        </w:rPr>
        <w:t>L</w:t>
      </w:r>
      <w:r w:rsidRPr="00AC5219">
        <w:rPr>
          <w:rFonts w:ascii="Arial" w:eastAsia="Arial" w:hAnsi="Arial" w:cs="Arial"/>
          <w:b/>
          <w:color w:val="343434"/>
          <w:sz w:val="24"/>
          <w:szCs w:val="24"/>
        </w:rPr>
        <w:t>O</w:t>
      </w:r>
      <w:r w:rsidRPr="00AC5219">
        <w:rPr>
          <w:rFonts w:ascii="Arial" w:eastAsia="Arial" w:hAnsi="Arial" w:cs="Arial"/>
          <w:b/>
          <w:color w:val="343434"/>
          <w:spacing w:val="1"/>
          <w:sz w:val="24"/>
          <w:szCs w:val="24"/>
        </w:rPr>
        <w:t>S</w:t>
      </w:r>
      <w:r w:rsidRPr="00AC5219">
        <w:rPr>
          <w:rFonts w:ascii="Arial" w:eastAsia="Arial" w:hAnsi="Arial" w:cs="Arial"/>
          <w:b/>
          <w:color w:val="343434"/>
          <w:sz w:val="24"/>
          <w:szCs w:val="24"/>
        </w:rPr>
        <w:t>T,</w:t>
      </w:r>
      <w:r w:rsidRPr="00AC5219">
        <w:rPr>
          <w:rFonts w:ascii="Arial" w:eastAsia="Arial" w:hAnsi="Arial" w:cs="Arial"/>
          <w:b/>
          <w:color w:val="343434"/>
          <w:spacing w:val="-1"/>
          <w:sz w:val="24"/>
          <w:szCs w:val="24"/>
        </w:rPr>
        <w:t xml:space="preserve"> </w:t>
      </w:r>
      <w:r w:rsidRPr="00AC5219">
        <w:rPr>
          <w:rFonts w:ascii="Arial" w:eastAsia="Arial" w:hAnsi="Arial" w:cs="Arial"/>
          <w:b/>
          <w:color w:val="343434"/>
          <w:sz w:val="24"/>
          <w:szCs w:val="24"/>
        </w:rPr>
        <w:t>STO</w:t>
      </w:r>
      <w:r w:rsidRPr="00AC5219">
        <w:rPr>
          <w:rFonts w:ascii="Arial" w:eastAsia="Arial" w:hAnsi="Arial" w:cs="Arial"/>
          <w:b/>
          <w:color w:val="343434"/>
          <w:spacing w:val="1"/>
          <w:sz w:val="24"/>
          <w:szCs w:val="24"/>
        </w:rPr>
        <w:t>L</w:t>
      </w:r>
      <w:r w:rsidRPr="00AC5219">
        <w:rPr>
          <w:rFonts w:ascii="Arial" w:eastAsia="Arial" w:hAnsi="Arial" w:cs="Arial"/>
          <w:b/>
          <w:color w:val="343434"/>
          <w:sz w:val="24"/>
          <w:szCs w:val="24"/>
        </w:rPr>
        <w:t>EN</w:t>
      </w:r>
      <w:r w:rsidRPr="00AC5219">
        <w:rPr>
          <w:rFonts w:ascii="Arial" w:eastAsia="Arial" w:hAnsi="Arial" w:cs="Arial"/>
          <w:b/>
          <w:color w:val="343434"/>
          <w:spacing w:val="-2"/>
          <w:sz w:val="24"/>
          <w:szCs w:val="24"/>
        </w:rPr>
        <w:t xml:space="preserve"> </w:t>
      </w:r>
      <w:r w:rsidRPr="00AC5219">
        <w:rPr>
          <w:rFonts w:ascii="Arial" w:eastAsia="Arial" w:hAnsi="Arial" w:cs="Arial"/>
          <w:b/>
          <w:color w:val="343434"/>
          <w:sz w:val="24"/>
          <w:szCs w:val="24"/>
        </w:rPr>
        <w:t>OR DEFACED</w:t>
      </w:r>
      <w:r w:rsidRPr="00AC5219">
        <w:rPr>
          <w:rFonts w:ascii="Arial" w:eastAsia="Arial" w:hAnsi="Arial" w:cs="Arial"/>
          <w:b/>
          <w:color w:val="343434"/>
          <w:spacing w:val="-2"/>
          <w:sz w:val="24"/>
          <w:szCs w:val="24"/>
        </w:rPr>
        <w:t xml:space="preserve"> </w:t>
      </w:r>
      <w:r w:rsidRPr="00AC5219">
        <w:rPr>
          <w:rFonts w:ascii="Arial" w:eastAsia="Arial" w:hAnsi="Arial" w:cs="Arial"/>
          <w:b/>
          <w:color w:val="343434"/>
          <w:sz w:val="24"/>
          <w:szCs w:val="24"/>
        </w:rPr>
        <w:t>TICK</w:t>
      </w:r>
      <w:r w:rsidRPr="00AC5219">
        <w:rPr>
          <w:rFonts w:ascii="Arial" w:eastAsia="Arial" w:hAnsi="Arial" w:cs="Arial"/>
          <w:b/>
          <w:color w:val="343434"/>
          <w:spacing w:val="1"/>
          <w:sz w:val="24"/>
          <w:szCs w:val="24"/>
        </w:rPr>
        <w:t>E</w:t>
      </w:r>
      <w:r w:rsidRPr="00AC5219">
        <w:rPr>
          <w:rFonts w:ascii="Arial" w:eastAsia="Arial" w:hAnsi="Arial" w:cs="Arial"/>
          <w:b/>
          <w:color w:val="343434"/>
          <w:sz w:val="24"/>
          <w:szCs w:val="24"/>
        </w:rPr>
        <w:t>TS</w:t>
      </w:r>
    </w:p>
    <w:p w14:paraId="1F0B082B" w14:textId="77777777" w:rsidR="00C02F6A" w:rsidRDefault="00C02F6A">
      <w:pPr>
        <w:spacing w:before="16" w:line="260" w:lineRule="exact"/>
        <w:rPr>
          <w:sz w:val="26"/>
          <w:szCs w:val="26"/>
        </w:rPr>
      </w:pPr>
    </w:p>
    <w:p w14:paraId="05452E98" w14:textId="77777777" w:rsidR="00C02F6A" w:rsidRDefault="000D0C4A">
      <w:pPr>
        <w:ind w:left="120" w:right="105"/>
        <w:jc w:val="both"/>
        <w:rPr>
          <w:rFonts w:ascii="Arial" w:eastAsia="Arial" w:hAnsi="Arial" w:cs="Arial"/>
          <w:sz w:val="24"/>
          <w:szCs w:val="24"/>
        </w:rPr>
      </w:pPr>
      <w:r>
        <w:rPr>
          <w:rFonts w:ascii="Arial" w:eastAsia="Arial" w:hAnsi="Arial" w:cs="Arial"/>
          <w:color w:val="535353"/>
          <w:spacing w:val="1"/>
          <w:sz w:val="24"/>
          <w:szCs w:val="24"/>
        </w:rPr>
        <w:t>9</w:t>
      </w:r>
      <w:r>
        <w:rPr>
          <w:rFonts w:ascii="Arial" w:eastAsia="Arial" w:hAnsi="Arial" w:cs="Arial"/>
          <w:color w:val="535353"/>
          <w:sz w:val="24"/>
          <w:szCs w:val="24"/>
        </w:rPr>
        <w:t>.1</w:t>
      </w:r>
      <w:r>
        <w:rPr>
          <w:rFonts w:ascii="Arial" w:eastAsia="Arial" w:hAnsi="Arial" w:cs="Arial"/>
          <w:color w:val="535353"/>
          <w:spacing w:val="-1"/>
          <w:sz w:val="24"/>
          <w:szCs w:val="24"/>
        </w:rPr>
        <w:t xml:space="preserve"> </w:t>
      </w:r>
      <w:r>
        <w:rPr>
          <w:rFonts w:ascii="Arial" w:eastAsia="Arial" w:hAnsi="Arial" w:cs="Arial"/>
          <w:color w:val="535353"/>
          <w:sz w:val="24"/>
          <w:szCs w:val="24"/>
        </w:rPr>
        <w:t>In</w:t>
      </w:r>
      <w:r>
        <w:rPr>
          <w:rFonts w:ascii="Arial" w:eastAsia="Arial" w:hAnsi="Arial" w:cs="Arial"/>
          <w:color w:val="535353"/>
          <w:spacing w:val="18"/>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2"/>
          <w:sz w:val="24"/>
          <w:szCs w:val="24"/>
        </w:rPr>
        <w:t>d</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7"/>
          <w:sz w:val="24"/>
          <w:szCs w:val="24"/>
        </w:rPr>
        <w:t xml:space="preserve"> </w:t>
      </w:r>
      <w:r>
        <w:rPr>
          <w:rFonts w:ascii="Arial" w:eastAsia="Arial" w:hAnsi="Arial" w:cs="Arial"/>
          <w:color w:val="535353"/>
          <w:sz w:val="24"/>
          <w:szCs w:val="24"/>
        </w:rPr>
        <w:t>to</w:t>
      </w:r>
      <w:r>
        <w:rPr>
          <w:rFonts w:ascii="Arial" w:eastAsia="Arial" w:hAnsi="Arial" w:cs="Arial"/>
          <w:color w:val="535353"/>
          <w:spacing w:val="16"/>
          <w:sz w:val="24"/>
          <w:szCs w:val="24"/>
        </w:rPr>
        <w:t xml:space="preserve"> </w:t>
      </w:r>
      <w:r>
        <w:rPr>
          <w:rFonts w:ascii="Arial" w:eastAsia="Arial" w:hAnsi="Arial" w:cs="Arial"/>
          <w:color w:val="535353"/>
          <w:spacing w:val="1"/>
          <w:sz w:val="24"/>
          <w:szCs w:val="24"/>
        </w:rPr>
        <w:t>ga</w:t>
      </w:r>
      <w:r>
        <w:rPr>
          <w:rFonts w:ascii="Arial" w:eastAsia="Arial" w:hAnsi="Arial" w:cs="Arial"/>
          <w:color w:val="535353"/>
          <w:sz w:val="24"/>
          <w:szCs w:val="24"/>
        </w:rPr>
        <w:t>in</w:t>
      </w:r>
      <w:r>
        <w:rPr>
          <w:rFonts w:ascii="Arial" w:eastAsia="Arial" w:hAnsi="Arial" w:cs="Arial"/>
          <w:color w:val="535353"/>
          <w:spacing w:val="15"/>
          <w:sz w:val="24"/>
          <w:szCs w:val="24"/>
        </w:rPr>
        <w:t xml:space="preserve"> </w:t>
      </w:r>
      <w:r>
        <w:rPr>
          <w:rFonts w:ascii="Arial" w:eastAsia="Arial" w:hAnsi="Arial" w:cs="Arial"/>
          <w:color w:val="535353"/>
          <w:spacing w:val="1"/>
          <w:sz w:val="24"/>
          <w:szCs w:val="24"/>
        </w:rPr>
        <w:t>en</w:t>
      </w:r>
      <w:r>
        <w:rPr>
          <w:rFonts w:ascii="Arial" w:eastAsia="Arial" w:hAnsi="Arial" w:cs="Arial"/>
          <w:color w:val="535353"/>
          <w:sz w:val="24"/>
          <w:szCs w:val="24"/>
        </w:rPr>
        <w:t>try</w:t>
      </w:r>
      <w:r>
        <w:rPr>
          <w:rFonts w:ascii="Arial" w:eastAsia="Arial" w:hAnsi="Arial" w:cs="Arial"/>
          <w:color w:val="535353"/>
          <w:spacing w:val="17"/>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18"/>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6"/>
          <w:sz w:val="24"/>
          <w:szCs w:val="24"/>
        </w:rPr>
        <w:t xml:space="preserve"> </w:t>
      </w:r>
      <w:r>
        <w:rPr>
          <w:rFonts w:ascii="Arial" w:eastAsia="Arial" w:hAnsi="Arial" w:cs="Arial"/>
          <w:color w:val="535353"/>
          <w:sz w:val="24"/>
          <w:szCs w:val="24"/>
        </w:rPr>
        <w:t>Gro</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18"/>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4"/>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w:t>
      </w:r>
      <w:r>
        <w:rPr>
          <w:rFonts w:ascii="Arial" w:eastAsia="Arial" w:hAnsi="Arial" w:cs="Arial"/>
          <w:color w:val="535353"/>
          <w:spacing w:val="-2"/>
          <w:sz w:val="24"/>
          <w:szCs w:val="24"/>
        </w:rPr>
        <w:t>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19"/>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u</w:t>
      </w:r>
      <w:r>
        <w:rPr>
          <w:rFonts w:ascii="Arial" w:eastAsia="Arial" w:hAnsi="Arial" w:cs="Arial"/>
          <w:color w:val="535353"/>
          <w:sz w:val="24"/>
          <w:szCs w:val="24"/>
        </w:rPr>
        <w:t>st</w:t>
      </w:r>
      <w:r>
        <w:rPr>
          <w:rFonts w:ascii="Arial" w:eastAsia="Arial" w:hAnsi="Arial" w:cs="Arial"/>
          <w:color w:val="535353"/>
          <w:spacing w:val="15"/>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18"/>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3"/>
          <w:sz w:val="24"/>
          <w:szCs w:val="24"/>
        </w:rPr>
        <w:t>r</w:t>
      </w:r>
      <w:r>
        <w:rPr>
          <w:rFonts w:ascii="Arial" w:eastAsia="Arial" w:hAnsi="Arial" w:cs="Arial"/>
          <w:color w:val="535353"/>
          <w:spacing w:val="1"/>
          <w:sz w:val="24"/>
          <w:szCs w:val="24"/>
        </w:rPr>
        <w:t>e</w:t>
      </w:r>
      <w:r>
        <w:rPr>
          <w:rFonts w:ascii="Arial" w:eastAsia="Arial" w:hAnsi="Arial" w:cs="Arial"/>
          <w:color w:val="535353"/>
          <w:sz w:val="24"/>
          <w:szCs w:val="24"/>
        </w:rPr>
        <w:t>s</w:t>
      </w:r>
      <w:r>
        <w:rPr>
          <w:rFonts w:ascii="Arial" w:eastAsia="Arial" w:hAnsi="Arial" w:cs="Arial"/>
          <w:color w:val="535353"/>
          <w:spacing w:val="1"/>
          <w:sz w:val="24"/>
          <w:szCs w:val="24"/>
        </w:rPr>
        <w:t>en</w:t>
      </w:r>
      <w:r>
        <w:rPr>
          <w:rFonts w:ascii="Arial" w:eastAsia="Arial" w:hAnsi="Arial" w:cs="Arial"/>
          <w:color w:val="535353"/>
          <w:spacing w:val="-2"/>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8"/>
          <w:sz w:val="24"/>
          <w:szCs w:val="24"/>
        </w:rPr>
        <w:t xml:space="preserve"> </w:t>
      </w:r>
      <w:r>
        <w:rPr>
          <w:rFonts w:ascii="Arial" w:eastAsia="Arial" w:hAnsi="Arial" w:cs="Arial"/>
          <w:color w:val="535353"/>
          <w:spacing w:val="-3"/>
          <w:sz w:val="24"/>
          <w:szCs w:val="24"/>
        </w:rPr>
        <w:t>i</w:t>
      </w:r>
      <w:r>
        <w:rPr>
          <w:rFonts w:ascii="Arial" w:eastAsia="Arial" w:hAnsi="Arial" w:cs="Arial"/>
          <w:color w:val="535353"/>
          <w:sz w:val="24"/>
          <w:szCs w:val="24"/>
        </w:rPr>
        <w:t>n</w:t>
      </w:r>
      <w:r>
        <w:rPr>
          <w:rFonts w:ascii="Arial" w:eastAsia="Arial" w:hAnsi="Arial" w:cs="Arial"/>
          <w:color w:val="535353"/>
          <w:spacing w:val="22"/>
          <w:sz w:val="24"/>
          <w:szCs w:val="24"/>
        </w:rPr>
        <w:t xml:space="preserve"> </w:t>
      </w:r>
      <w:r>
        <w:rPr>
          <w:rFonts w:ascii="Arial" w:eastAsia="Arial" w:hAnsi="Arial" w:cs="Arial"/>
          <w:color w:val="535353"/>
          <w:sz w:val="24"/>
          <w:szCs w:val="24"/>
        </w:rPr>
        <w:t>its</w:t>
      </w:r>
      <w:r>
        <w:rPr>
          <w:rFonts w:ascii="Arial" w:eastAsia="Arial" w:hAnsi="Arial" w:cs="Arial"/>
          <w:color w:val="535353"/>
          <w:spacing w:val="18"/>
          <w:sz w:val="24"/>
          <w:szCs w:val="24"/>
        </w:rPr>
        <w:t xml:space="preserve"> </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tire</w:t>
      </w:r>
      <w:r>
        <w:rPr>
          <w:rFonts w:ascii="Arial" w:eastAsia="Arial" w:hAnsi="Arial" w:cs="Arial"/>
          <w:color w:val="535353"/>
          <w:spacing w:val="-2"/>
          <w:sz w:val="24"/>
          <w:szCs w:val="24"/>
        </w:rPr>
        <w:t>t</w:t>
      </w:r>
      <w:r>
        <w:rPr>
          <w:rFonts w:ascii="Arial" w:eastAsia="Arial" w:hAnsi="Arial" w:cs="Arial"/>
          <w:color w:val="535353"/>
          <w:sz w:val="24"/>
          <w:szCs w:val="24"/>
        </w:rPr>
        <w:t xml:space="preserve">y </w:t>
      </w:r>
      <w:r>
        <w:rPr>
          <w:rFonts w:ascii="Arial" w:eastAsia="Arial" w:hAnsi="Arial" w:cs="Arial"/>
          <w:color w:val="535353"/>
          <w:spacing w:val="1"/>
          <w:sz w:val="24"/>
          <w:szCs w:val="24"/>
        </w:rPr>
        <w:t>an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u</w:t>
      </w:r>
      <w:r>
        <w:rPr>
          <w:rFonts w:ascii="Arial" w:eastAsia="Arial" w:hAnsi="Arial" w:cs="Arial"/>
          <w:color w:val="535353"/>
          <w:sz w:val="24"/>
          <w:szCs w:val="24"/>
        </w:rPr>
        <w:t>st</w:t>
      </w:r>
      <w:r>
        <w:rPr>
          <w:rFonts w:ascii="Arial" w:eastAsia="Arial" w:hAnsi="Arial" w:cs="Arial"/>
          <w:color w:val="535353"/>
          <w:spacing w:val="1"/>
          <w:sz w:val="24"/>
          <w:szCs w:val="24"/>
        </w:rPr>
        <w:t xml:space="preserve"> no</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d</w:t>
      </w:r>
      <w:r>
        <w:rPr>
          <w:rFonts w:ascii="Arial" w:eastAsia="Arial" w:hAnsi="Arial" w:cs="Arial"/>
          <w:color w:val="535353"/>
          <w:spacing w:val="1"/>
          <w:sz w:val="24"/>
          <w:szCs w:val="24"/>
        </w:rPr>
        <w:t>a</w:t>
      </w:r>
      <w:r>
        <w:rPr>
          <w:rFonts w:ascii="Arial" w:eastAsia="Arial" w:hAnsi="Arial" w:cs="Arial"/>
          <w:color w:val="535353"/>
          <w:spacing w:val="-1"/>
          <w:sz w:val="24"/>
          <w:szCs w:val="24"/>
        </w:rPr>
        <w:t>m</w:t>
      </w:r>
      <w:r>
        <w:rPr>
          <w:rFonts w:ascii="Arial" w:eastAsia="Arial" w:hAnsi="Arial" w:cs="Arial"/>
          <w:color w:val="535353"/>
          <w:spacing w:val="1"/>
          <w:sz w:val="24"/>
          <w:szCs w:val="24"/>
        </w:rPr>
        <w:t>ag</w:t>
      </w:r>
      <w:r>
        <w:rPr>
          <w:rFonts w:ascii="Arial" w:eastAsia="Arial" w:hAnsi="Arial" w:cs="Arial"/>
          <w:color w:val="535353"/>
          <w:spacing w:val="-1"/>
          <w:sz w:val="24"/>
          <w:szCs w:val="24"/>
        </w:rPr>
        <w:t>e</w:t>
      </w:r>
      <w:r>
        <w:rPr>
          <w:rFonts w:ascii="Arial" w:eastAsia="Arial" w:hAnsi="Arial" w:cs="Arial"/>
          <w:color w:val="535353"/>
          <w:spacing w:val="1"/>
          <w:sz w:val="24"/>
          <w:szCs w:val="24"/>
        </w:rPr>
        <w:t>d</w:t>
      </w:r>
      <w:r>
        <w:rPr>
          <w:rFonts w:ascii="Arial" w:eastAsia="Arial" w:hAnsi="Arial" w:cs="Arial"/>
          <w:color w:val="535353"/>
          <w:sz w:val="24"/>
          <w:szCs w:val="24"/>
        </w:rPr>
        <w:t>,</w:t>
      </w:r>
      <w:r>
        <w:rPr>
          <w:rFonts w:ascii="Arial" w:eastAsia="Arial" w:hAnsi="Arial" w:cs="Arial"/>
          <w:color w:val="535353"/>
          <w:spacing w:val="1"/>
          <w:sz w:val="24"/>
          <w:szCs w:val="24"/>
        </w:rPr>
        <w:t xml:space="preserve"> de</w:t>
      </w:r>
      <w:r>
        <w:rPr>
          <w:rFonts w:ascii="Arial" w:eastAsia="Arial" w:hAnsi="Arial" w:cs="Arial"/>
          <w:color w:val="535353"/>
          <w:spacing w:val="-2"/>
          <w:sz w:val="24"/>
          <w:szCs w:val="24"/>
        </w:rPr>
        <w:t>f</w:t>
      </w:r>
      <w:r>
        <w:rPr>
          <w:rFonts w:ascii="Arial" w:eastAsia="Arial" w:hAnsi="Arial" w:cs="Arial"/>
          <w:color w:val="535353"/>
          <w:spacing w:val="1"/>
          <w:sz w:val="24"/>
          <w:szCs w:val="24"/>
        </w:rPr>
        <w:t>a</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o</w:t>
      </w:r>
      <w:r>
        <w:rPr>
          <w:rFonts w:ascii="Arial" w:eastAsia="Arial" w:hAnsi="Arial" w:cs="Arial"/>
          <w:color w:val="535353"/>
          <w:sz w:val="24"/>
          <w:szCs w:val="24"/>
        </w:rPr>
        <w:t xml:space="preserve">r </w:t>
      </w:r>
      <w:r>
        <w:rPr>
          <w:rFonts w:ascii="Arial" w:eastAsia="Arial" w:hAnsi="Arial" w:cs="Arial"/>
          <w:color w:val="535353"/>
          <w:spacing w:val="1"/>
          <w:sz w:val="24"/>
          <w:szCs w:val="24"/>
        </w:rPr>
        <w:t>de</w:t>
      </w:r>
      <w:r>
        <w:rPr>
          <w:rFonts w:ascii="Arial" w:eastAsia="Arial" w:hAnsi="Arial" w:cs="Arial"/>
          <w:color w:val="535353"/>
          <w:sz w:val="24"/>
          <w:szCs w:val="24"/>
        </w:rPr>
        <w:t>s</w:t>
      </w:r>
      <w:r>
        <w:rPr>
          <w:rFonts w:ascii="Arial" w:eastAsia="Arial" w:hAnsi="Arial" w:cs="Arial"/>
          <w:color w:val="535353"/>
          <w:spacing w:val="-2"/>
          <w:sz w:val="24"/>
          <w:szCs w:val="24"/>
        </w:rPr>
        <w:t>t</w:t>
      </w:r>
      <w:r>
        <w:rPr>
          <w:rFonts w:ascii="Arial" w:eastAsia="Arial" w:hAnsi="Arial" w:cs="Arial"/>
          <w:color w:val="535353"/>
          <w:sz w:val="24"/>
          <w:szCs w:val="24"/>
        </w:rPr>
        <w:t>roy</w:t>
      </w:r>
      <w:r>
        <w:rPr>
          <w:rFonts w:ascii="Arial" w:eastAsia="Arial" w:hAnsi="Arial" w:cs="Arial"/>
          <w:color w:val="535353"/>
          <w:spacing w:val="1"/>
          <w:sz w:val="24"/>
          <w:szCs w:val="24"/>
        </w:rPr>
        <w:t>e</w:t>
      </w:r>
      <w:r>
        <w:rPr>
          <w:rFonts w:ascii="Arial" w:eastAsia="Arial" w:hAnsi="Arial" w:cs="Arial"/>
          <w:color w:val="535353"/>
          <w:spacing w:val="8"/>
          <w:sz w:val="24"/>
          <w:szCs w:val="24"/>
        </w:rPr>
        <w:t>d</w:t>
      </w:r>
      <w:r>
        <w:rPr>
          <w:rFonts w:ascii="Arial" w:eastAsia="Arial" w:hAnsi="Arial" w:cs="Arial"/>
          <w:color w:val="535353"/>
          <w:sz w:val="24"/>
          <w:szCs w:val="24"/>
        </w:rPr>
        <w:t>.</w:t>
      </w:r>
      <w:r>
        <w:rPr>
          <w:rFonts w:ascii="Arial" w:eastAsia="Arial" w:hAnsi="Arial" w:cs="Arial"/>
          <w:color w:val="535353"/>
          <w:spacing w:val="1"/>
          <w:sz w:val="24"/>
          <w:szCs w:val="24"/>
        </w:rPr>
        <w:t xml:space="preserve"> </w:t>
      </w:r>
      <w:r>
        <w:rPr>
          <w:rFonts w:ascii="Arial" w:eastAsia="Arial" w:hAnsi="Arial" w:cs="Arial"/>
          <w:color w:val="535353"/>
          <w:sz w:val="24"/>
          <w:szCs w:val="24"/>
        </w:rPr>
        <w:t>De</w:t>
      </w:r>
      <w:r>
        <w:rPr>
          <w:rFonts w:ascii="Arial" w:eastAsia="Arial" w:hAnsi="Arial" w:cs="Arial"/>
          <w:color w:val="535353"/>
          <w:spacing w:val="1"/>
          <w:sz w:val="24"/>
          <w:szCs w:val="24"/>
        </w:rPr>
        <w:t>fa</w:t>
      </w:r>
      <w:r>
        <w:rPr>
          <w:rFonts w:ascii="Arial" w:eastAsia="Arial" w:hAnsi="Arial" w:cs="Arial"/>
          <w:color w:val="535353"/>
          <w:spacing w:val="-2"/>
          <w:sz w:val="24"/>
          <w:szCs w:val="24"/>
        </w:rPr>
        <w:t>c</w:t>
      </w:r>
      <w:r>
        <w:rPr>
          <w:rFonts w:ascii="Arial" w:eastAsia="Arial" w:hAnsi="Arial" w:cs="Arial"/>
          <w:color w:val="535353"/>
          <w:spacing w:val="1"/>
          <w:sz w:val="24"/>
          <w:szCs w:val="24"/>
        </w:rPr>
        <w:t>ed</w:t>
      </w:r>
      <w:r>
        <w:rPr>
          <w:rFonts w:ascii="Arial" w:eastAsia="Arial" w:hAnsi="Arial" w:cs="Arial"/>
          <w:color w:val="535353"/>
          <w:sz w:val="24"/>
          <w:szCs w:val="24"/>
        </w:rPr>
        <w:t>,</w:t>
      </w:r>
      <w:r>
        <w:rPr>
          <w:rFonts w:ascii="Arial" w:eastAsia="Arial" w:hAnsi="Arial" w:cs="Arial"/>
          <w:color w:val="535353"/>
          <w:spacing w:val="1"/>
          <w:sz w:val="24"/>
          <w:szCs w:val="24"/>
        </w:rPr>
        <w:t xml:space="preserve"> </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z w:val="24"/>
          <w:szCs w:val="24"/>
        </w:rPr>
        <w:t>le</w:t>
      </w:r>
      <w:r>
        <w:rPr>
          <w:rFonts w:ascii="Arial" w:eastAsia="Arial" w:hAnsi="Arial" w:cs="Arial"/>
          <w:color w:val="535353"/>
          <w:spacing w:val="1"/>
          <w:sz w:val="24"/>
          <w:szCs w:val="24"/>
        </w:rPr>
        <w:t>g</w:t>
      </w:r>
      <w:r>
        <w:rPr>
          <w:rFonts w:ascii="Arial" w:eastAsia="Arial" w:hAnsi="Arial" w:cs="Arial"/>
          <w:color w:val="535353"/>
          <w:sz w:val="24"/>
          <w:szCs w:val="24"/>
        </w:rPr>
        <w:t>i</w:t>
      </w:r>
      <w:r>
        <w:rPr>
          <w:rFonts w:ascii="Arial" w:eastAsia="Arial" w:hAnsi="Arial" w:cs="Arial"/>
          <w:color w:val="535353"/>
          <w:spacing w:val="-2"/>
          <w:sz w:val="24"/>
          <w:szCs w:val="24"/>
        </w:rPr>
        <w:t>b</w:t>
      </w:r>
      <w:r>
        <w:rPr>
          <w:rFonts w:ascii="Arial" w:eastAsia="Arial" w:hAnsi="Arial" w:cs="Arial"/>
          <w:color w:val="535353"/>
          <w:sz w:val="24"/>
          <w:szCs w:val="24"/>
        </w:rPr>
        <w:t>le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z w:val="24"/>
          <w:szCs w:val="24"/>
        </w:rPr>
        <w:t>in</w:t>
      </w:r>
      <w:r>
        <w:rPr>
          <w:rFonts w:ascii="Arial" w:eastAsia="Arial" w:hAnsi="Arial" w:cs="Arial"/>
          <w:color w:val="535353"/>
          <w:spacing w:val="-2"/>
          <w:sz w:val="24"/>
          <w:szCs w:val="24"/>
        </w:rPr>
        <w:t>c</w:t>
      </w:r>
      <w:r>
        <w:rPr>
          <w:rFonts w:ascii="Arial" w:eastAsia="Arial" w:hAnsi="Arial" w:cs="Arial"/>
          <w:color w:val="535353"/>
          <w:spacing w:val="1"/>
          <w:sz w:val="24"/>
          <w:szCs w:val="24"/>
        </w:rPr>
        <w:t>o</w:t>
      </w:r>
      <w:r>
        <w:rPr>
          <w:rFonts w:ascii="Arial" w:eastAsia="Arial" w:hAnsi="Arial" w:cs="Arial"/>
          <w:color w:val="535353"/>
          <w:spacing w:val="-1"/>
          <w:sz w:val="24"/>
          <w:szCs w:val="24"/>
        </w:rPr>
        <w:t>m</w:t>
      </w:r>
      <w:r>
        <w:rPr>
          <w:rFonts w:ascii="Arial" w:eastAsia="Arial" w:hAnsi="Arial" w:cs="Arial"/>
          <w:color w:val="535353"/>
          <w:spacing w:val="1"/>
          <w:sz w:val="24"/>
          <w:szCs w:val="24"/>
        </w:rPr>
        <w:t>p</w:t>
      </w:r>
      <w:r>
        <w:rPr>
          <w:rFonts w:ascii="Arial" w:eastAsia="Arial" w:hAnsi="Arial" w:cs="Arial"/>
          <w:color w:val="535353"/>
          <w:sz w:val="24"/>
          <w:szCs w:val="24"/>
        </w:rPr>
        <w:t>le</w:t>
      </w:r>
      <w:r>
        <w:rPr>
          <w:rFonts w:ascii="Arial" w:eastAsia="Arial" w:hAnsi="Arial" w:cs="Arial"/>
          <w:color w:val="535353"/>
          <w:spacing w:val="-4"/>
          <w:sz w:val="24"/>
          <w:szCs w:val="24"/>
        </w:rPr>
        <w:t>t</w:t>
      </w:r>
      <w:r>
        <w:rPr>
          <w:rFonts w:ascii="Arial" w:eastAsia="Arial" w:hAnsi="Arial" w:cs="Arial"/>
          <w:color w:val="535353"/>
          <w:sz w:val="24"/>
          <w:szCs w:val="24"/>
        </w:rPr>
        <w:t>e 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ts</w:t>
      </w:r>
      <w:r>
        <w:rPr>
          <w:rFonts w:ascii="Arial" w:eastAsia="Arial" w:hAnsi="Arial" w:cs="Arial"/>
          <w:color w:val="535353"/>
          <w:spacing w:val="1"/>
          <w:sz w:val="24"/>
          <w:szCs w:val="24"/>
        </w:rPr>
        <w:t xml:space="preserve"> ma</w:t>
      </w:r>
      <w:r>
        <w:rPr>
          <w:rFonts w:ascii="Arial" w:eastAsia="Arial" w:hAnsi="Arial" w:cs="Arial"/>
          <w:color w:val="535353"/>
          <w:sz w:val="24"/>
          <w:szCs w:val="24"/>
        </w:rPr>
        <w:t xml:space="preserve">y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in</w:t>
      </w:r>
      <w:r>
        <w:rPr>
          <w:rFonts w:ascii="Arial" w:eastAsia="Arial" w:hAnsi="Arial" w:cs="Arial"/>
          <w:color w:val="535353"/>
          <w:spacing w:val="-2"/>
          <w:sz w:val="24"/>
          <w:szCs w:val="24"/>
        </w:rPr>
        <w:t>v</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1"/>
          <w:sz w:val="24"/>
          <w:szCs w:val="24"/>
        </w:rPr>
        <w:t>id</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pacing w:val="-1"/>
          <w:sz w:val="24"/>
          <w:szCs w:val="24"/>
        </w:rPr>
        <w:t>d</w:t>
      </w:r>
      <w:r>
        <w:rPr>
          <w:rFonts w:ascii="Arial" w:eastAsia="Arial" w:hAnsi="Arial" w:cs="Arial"/>
          <w:color w:val="535353"/>
          <w:sz w:val="24"/>
          <w:szCs w:val="24"/>
        </w:rPr>
        <w:t>.</w:t>
      </w:r>
      <w:r>
        <w:rPr>
          <w:rFonts w:ascii="Arial" w:eastAsia="Arial" w:hAnsi="Arial" w:cs="Arial"/>
          <w:color w:val="535353"/>
          <w:spacing w:val="1"/>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1"/>
          <w:sz w:val="24"/>
          <w:szCs w:val="24"/>
        </w:rPr>
        <w:t xml:space="preserve"> a</w:t>
      </w:r>
      <w:r>
        <w:rPr>
          <w:rFonts w:ascii="Arial" w:eastAsia="Arial" w:hAnsi="Arial" w:cs="Arial"/>
          <w:color w:val="535353"/>
          <w:sz w:val="24"/>
          <w:szCs w:val="24"/>
        </w:rPr>
        <w:t>re</w:t>
      </w:r>
      <w:r>
        <w:rPr>
          <w:rFonts w:ascii="Arial" w:eastAsia="Arial" w:hAnsi="Arial" w:cs="Arial"/>
          <w:color w:val="535353"/>
          <w:spacing w:val="1"/>
          <w:sz w:val="24"/>
          <w:szCs w:val="24"/>
        </w:rPr>
        <w:t xml:space="preserve"> </w:t>
      </w:r>
      <w:r>
        <w:rPr>
          <w:rFonts w:ascii="Arial" w:eastAsia="Arial" w:hAnsi="Arial" w:cs="Arial"/>
          <w:color w:val="535353"/>
          <w:sz w:val="24"/>
          <w:szCs w:val="24"/>
        </w:rPr>
        <w:t>re</w:t>
      </w:r>
      <w:r>
        <w:rPr>
          <w:rFonts w:ascii="Arial" w:eastAsia="Arial" w:hAnsi="Arial" w:cs="Arial"/>
          <w:color w:val="535353"/>
          <w:spacing w:val="-2"/>
          <w:sz w:val="24"/>
          <w:szCs w:val="24"/>
        </w:rPr>
        <w:t>s</w:t>
      </w:r>
      <w:r>
        <w:rPr>
          <w:rFonts w:ascii="Arial" w:eastAsia="Arial" w:hAnsi="Arial" w:cs="Arial"/>
          <w:color w:val="535353"/>
          <w:spacing w:val="1"/>
          <w:sz w:val="24"/>
          <w:szCs w:val="24"/>
        </w:rPr>
        <w:t>pon</w:t>
      </w:r>
      <w:r>
        <w:rPr>
          <w:rFonts w:ascii="Arial" w:eastAsia="Arial" w:hAnsi="Arial" w:cs="Arial"/>
          <w:color w:val="535353"/>
          <w:sz w:val="24"/>
          <w:szCs w:val="24"/>
        </w:rPr>
        <w:t>s</w:t>
      </w:r>
      <w:r>
        <w:rPr>
          <w:rFonts w:ascii="Arial" w:eastAsia="Arial" w:hAnsi="Arial" w:cs="Arial"/>
          <w:color w:val="535353"/>
          <w:spacing w:val="-3"/>
          <w:sz w:val="24"/>
          <w:szCs w:val="24"/>
        </w:rPr>
        <w:t>i</w:t>
      </w:r>
      <w:r>
        <w:rPr>
          <w:rFonts w:ascii="Arial" w:eastAsia="Arial" w:hAnsi="Arial" w:cs="Arial"/>
          <w:color w:val="535353"/>
          <w:spacing w:val="1"/>
          <w:sz w:val="24"/>
          <w:szCs w:val="24"/>
        </w:rPr>
        <w:t>b</w:t>
      </w:r>
      <w:r>
        <w:rPr>
          <w:rFonts w:ascii="Arial" w:eastAsia="Arial" w:hAnsi="Arial" w:cs="Arial"/>
          <w:color w:val="535353"/>
          <w:sz w:val="24"/>
          <w:szCs w:val="24"/>
        </w:rPr>
        <w:t>le</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 e</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1"/>
          <w:sz w:val="24"/>
          <w:szCs w:val="24"/>
        </w:rPr>
        <w:t>u</w:t>
      </w:r>
      <w:r>
        <w:rPr>
          <w:rFonts w:ascii="Arial" w:eastAsia="Arial" w:hAnsi="Arial" w:cs="Arial"/>
          <w:color w:val="535353"/>
          <w:sz w:val="24"/>
          <w:szCs w:val="24"/>
        </w:rPr>
        <w:t>r</w:t>
      </w:r>
      <w:r>
        <w:rPr>
          <w:rFonts w:ascii="Arial" w:eastAsia="Arial" w:hAnsi="Arial" w:cs="Arial"/>
          <w:color w:val="535353"/>
          <w:spacing w:val="-1"/>
          <w:sz w:val="24"/>
          <w:szCs w:val="24"/>
        </w:rPr>
        <w:t>in</w:t>
      </w:r>
      <w:r>
        <w:rPr>
          <w:rFonts w:ascii="Arial" w:eastAsia="Arial" w:hAnsi="Arial" w:cs="Arial"/>
          <w:color w:val="535353"/>
          <w:sz w:val="24"/>
          <w:szCs w:val="24"/>
        </w:rPr>
        <w:t>g</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1"/>
          <w:sz w:val="24"/>
          <w:szCs w:val="24"/>
        </w:rPr>
        <w:t xml:space="preserve"> </w:t>
      </w:r>
      <w:r>
        <w:rPr>
          <w:rFonts w:ascii="Arial" w:eastAsia="Arial" w:hAnsi="Arial" w:cs="Arial"/>
          <w:color w:val="535353"/>
          <w:sz w:val="24"/>
          <w:szCs w:val="24"/>
        </w:rPr>
        <w:t>k</w:t>
      </w:r>
      <w:r>
        <w:rPr>
          <w:rFonts w:ascii="Arial" w:eastAsia="Arial" w:hAnsi="Arial" w:cs="Arial"/>
          <w:color w:val="535353"/>
          <w:spacing w:val="-1"/>
          <w:sz w:val="24"/>
          <w:szCs w:val="24"/>
        </w:rPr>
        <w:t>e</w:t>
      </w:r>
      <w:r>
        <w:rPr>
          <w:rFonts w:ascii="Arial" w:eastAsia="Arial" w:hAnsi="Arial" w:cs="Arial"/>
          <w:color w:val="535353"/>
          <w:spacing w:val="1"/>
          <w:sz w:val="24"/>
          <w:szCs w:val="24"/>
        </w:rPr>
        <w:t>e</w:t>
      </w:r>
      <w:r>
        <w:rPr>
          <w:rFonts w:ascii="Arial" w:eastAsia="Arial" w:hAnsi="Arial" w:cs="Arial"/>
          <w:color w:val="535353"/>
          <w:sz w:val="24"/>
          <w:szCs w:val="24"/>
        </w:rPr>
        <w:t>p</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y</w:t>
      </w:r>
      <w:r>
        <w:rPr>
          <w:rFonts w:ascii="Arial" w:eastAsia="Arial" w:hAnsi="Arial" w:cs="Arial"/>
          <w:color w:val="535353"/>
          <w:spacing w:val="1"/>
          <w:sz w:val="24"/>
          <w:szCs w:val="24"/>
        </w:rPr>
        <w:t>ou</w:t>
      </w:r>
      <w:r>
        <w:rPr>
          <w:rFonts w:ascii="Arial" w:eastAsia="Arial" w:hAnsi="Arial" w:cs="Arial"/>
          <w:color w:val="535353"/>
          <w:sz w:val="24"/>
          <w:szCs w:val="24"/>
        </w:rPr>
        <w:t>r 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pacing w:val="-3"/>
          <w:sz w:val="24"/>
          <w:szCs w:val="24"/>
        </w:rPr>
        <w:t>i</w:t>
      </w:r>
      <w:r>
        <w:rPr>
          <w:rFonts w:ascii="Arial" w:eastAsia="Arial" w:hAnsi="Arial" w:cs="Arial"/>
          <w:color w:val="535353"/>
          <w:sz w:val="24"/>
          <w:szCs w:val="24"/>
        </w:rPr>
        <w:t>n a</w:t>
      </w:r>
      <w:r>
        <w:rPr>
          <w:rFonts w:ascii="Arial" w:eastAsia="Arial" w:hAnsi="Arial" w:cs="Arial"/>
          <w:color w:val="535353"/>
          <w:spacing w:val="1"/>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a</w:t>
      </w:r>
      <w:r>
        <w:rPr>
          <w:rFonts w:ascii="Arial" w:eastAsia="Arial" w:hAnsi="Arial" w:cs="Arial"/>
          <w:color w:val="535353"/>
          <w:spacing w:val="-2"/>
          <w:sz w:val="24"/>
          <w:szCs w:val="24"/>
        </w:rPr>
        <w:t>f</w:t>
      </w:r>
      <w:r>
        <w:rPr>
          <w:rFonts w:ascii="Arial" w:eastAsia="Arial" w:hAnsi="Arial" w:cs="Arial"/>
          <w:color w:val="535353"/>
          <w:spacing w:val="1"/>
          <w:sz w:val="24"/>
          <w:szCs w:val="24"/>
        </w:rPr>
        <w:t>e</w:t>
      </w:r>
      <w:r>
        <w:rPr>
          <w:rFonts w:ascii="Arial" w:eastAsia="Arial" w:hAnsi="Arial" w:cs="Arial"/>
          <w:color w:val="535353"/>
          <w:sz w:val="24"/>
          <w:szCs w:val="24"/>
        </w:rPr>
        <w:t>,</w:t>
      </w:r>
      <w:r>
        <w:rPr>
          <w:rFonts w:ascii="Arial" w:eastAsia="Arial" w:hAnsi="Arial" w:cs="Arial"/>
          <w:color w:val="535353"/>
          <w:spacing w:val="1"/>
          <w:sz w:val="24"/>
          <w:szCs w:val="24"/>
        </w:rPr>
        <w:t xml:space="preserve"> </w:t>
      </w:r>
      <w:proofErr w:type="gramStart"/>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pacing w:val="-2"/>
          <w:sz w:val="24"/>
          <w:szCs w:val="24"/>
        </w:rPr>
        <w:t>c</w:t>
      </w:r>
      <w:r>
        <w:rPr>
          <w:rFonts w:ascii="Arial" w:eastAsia="Arial" w:hAnsi="Arial" w:cs="Arial"/>
          <w:color w:val="535353"/>
          <w:spacing w:val="1"/>
          <w:sz w:val="24"/>
          <w:szCs w:val="24"/>
        </w:rPr>
        <w:t>u</w:t>
      </w:r>
      <w:r>
        <w:rPr>
          <w:rFonts w:ascii="Arial" w:eastAsia="Arial" w:hAnsi="Arial" w:cs="Arial"/>
          <w:color w:val="535353"/>
          <w:sz w:val="24"/>
          <w:szCs w:val="24"/>
        </w:rPr>
        <w:t>re</w:t>
      </w:r>
      <w:proofErr w:type="gramEnd"/>
      <w:r>
        <w:rPr>
          <w:rFonts w:ascii="Arial" w:eastAsia="Arial" w:hAnsi="Arial" w:cs="Arial"/>
          <w:color w:val="535353"/>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g</w:t>
      </w:r>
      <w:r>
        <w:rPr>
          <w:rFonts w:ascii="Arial" w:eastAsia="Arial" w:hAnsi="Arial" w:cs="Arial"/>
          <w:color w:val="535353"/>
          <w:spacing w:val="-1"/>
          <w:sz w:val="24"/>
          <w:szCs w:val="24"/>
        </w:rPr>
        <w:t>oo</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z w:val="24"/>
          <w:szCs w:val="24"/>
        </w:rPr>
        <w:t>itio</w:t>
      </w:r>
      <w:r>
        <w:rPr>
          <w:rFonts w:ascii="Arial" w:eastAsia="Arial" w:hAnsi="Arial" w:cs="Arial"/>
          <w:color w:val="535353"/>
          <w:spacing w:val="1"/>
          <w:sz w:val="24"/>
          <w:szCs w:val="24"/>
        </w:rPr>
        <w:t>n</w:t>
      </w:r>
      <w:r>
        <w:rPr>
          <w:rFonts w:ascii="Arial" w:eastAsia="Arial" w:hAnsi="Arial" w:cs="Arial"/>
          <w:color w:val="535353"/>
          <w:sz w:val="24"/>
          <w:szCs w:val="24"/>
        </w:rPr>
        <w:t>.</w:t>
      </w:r>
    </w:p>
    <w:p w14:paraId="4A192FF2" w14:textId="77777777" w:rsidR="00C02F6A" w:rsidRDefault="00C02F6A">
      <w:pPr>
        <w:spacing w:before="1" w:line="280" w:lineRule="exact"/>
        <w:rPr>
          <w:sz w:val="28"/>
          <w:szCs w:val="28"/>
        </w:rPr>
      </w:pPr>
    </w:p>
    <w:p w14:paraId="43512FA1" w14:textId="77777777" w:rsidR="00C02F6A" w:rsidRDefault="000D0C4A">
      <w:pPr>
        <w:ind w:left="120" w:right="75"/>
        <w:jc w:val="both"/>
        <w:rPr>
          <w:rFonts w:ascii="Arial" w:eastAsia="Arial" w:hAnsi="Arial" w:cs="Arial"/>
          <w:sz w:val="24"/>
          <w:szCs w:val="24"/>
        </w:rPr>
      </w:pPr>
      <w:r>
        <w:rPr>
          <w:rFonts w:ascii="Arial" w:eastAsia="Arial" w:hAnsi="Arial" w:cs="Arial"/>
          <w:color w:val="535353"/>
          <w:spacing w:val="1"/>
          <w:sz w:val="24"/>
          <w:szCs w:val="24"/>
        </w:rPr>
        <w:t>9</w:t>
      </w:r>
      <w:r>
        <w:rPr>
          <w:rFonts w:ascii="Arial" w:eastAsia="Arial" w:hAnsi="Arial" w:cs="Arial"/>
          <w:color w:val="535353"/>
          <w:sz w:val="24"/>
          <w:szCs w:val="24"/>
        </w:rPr>
        <w:t>.2</w:t>
      </w:r>
      <w:r>
        <w:rPr>
          <w:rFonts w:ascii="Arial" w:eastAsia="Arial" w:hAnsi="Arial" w:cs="Arial"/>
          <w:color w:val="535353"/>
          <w:spacing w:val="-1"/>
          <w:sz w:val="24"/>
          <w:szCs w:val="24"/>
        </w:rPr>
        <w:t xml:space="preserve"> </w:t>
      </w:r>
      <w:r>
        <w:rPr>
          <w:rFonts w:ascii="Arial" w:eastAsia="Arial" w:hAnsi="Arial" w:cs="Arial"/>
          <w:color w:val="535353"/>
          <w:sz w:val="24"/>
          <w:szCs w:val="24"/>
        </w:rPr>
        <w:t>If</w:t>
      </w:r>
      <w:r>
        <w:rPr>
          <w:rFonts w:ascii="Arial" w:eastAsia="Arial" w:hAnsi="Arial" w:cs="Arial"/>
          <w:color w:val="535353"/>
          <w:spacing w:val="13"/>
          <w:sz w:val="24"/>
          <w:szCs w:val="24"/>
        </w:rPr>
        <w:t xml:space="preserve"> </w:t>
      </w:r>
      <w:r>
        <w:rPr>
          <w:rFonts w:ascii="Arial" w:eastAsia="Arial" w:hAnsi="Arial" w:cs="Arial"/>
          <w:color w:val="535353"/>
          <w:spacing w:val="-2"/>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11"/>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r</w:t>
      </w:r>
      <w:r>
        <w:rPr>
          <w:rFonts w:ascii="Arial" w:eastAsia="Arial" w:hAnsi="Arial" w:cs="Arial"/>
          <w:color w:val="535353"/>
          <w:spacing w:val="-1"/>
          <w:sz w:val="24"/>
          <w:szCs w:val="24"/>
        </w:rPr>
        <w:t>r</w:t>
      </w:r>
      <w:r>
        <w:rPr>
          <w:rFonts w:ascii="Arial" w:eastAsia="Arial" w:hAnsi="Arial" w:cs="Arial"/>
          <w:color w:val="535353"/>
          <w:sz w:val="24"/>
          <w:szCs w:val="24"/>
        </w:rPr>
        <w:t>ive</w:t>
      </w:r>
      <w:r>
        <w:rPr>
          <w:rFonts w:ascii="Arial" w:eastAsia="Arial" w:hAnsi="Arial" w:cs="Arial"/>
          <w:color w:val="535353"/>
          <w:spacing w:val="15"/>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1"/>
          <w:sz w:val="24"/>
          <w:szCs w:val="24"/>
        </w:rPr>
        <w:t xml:space="preserve"> </w:t>
      </w:r>
      <w:r>
        <w:rPr>
          <w:rFonts w:ascii="Arial" w:eastAsia="Arial" w:hAnsi="Arial" w:cs="Arial"/>
          <w:color w:val="535353"/>
          <w:sz w:val="24"/>
          <w:szCs w:val="24"/>
        </w:rPr>
        <w:t>a</w:t>
      </w:r>
      <w:r>
        <w:rPr>
          <w:rFonts w:ascii="Arial" w:eastAsia="Arial" w:hAnsi="Arial" w:cs="Arial"/>
          <w:color w:val="535353"/>
          <w:spacing w:val="13"/>
          <w:sz w:val="24"/>
          <w:szCs w:val="24"/>
        </w:rPr>
        <w:t xml:space="preserve"> </w:t>
      </w:r>
      <w:r>
        <w:rPr>
          <w:rFonts w:ascii="Arial" w:eastAsia="Arial" w:hAnsi="Arial" w:cs="Arial"/>
          <w:color w:val="535353"/>
          <w:spacing w:val="-3"/>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2"/>
          <w:sz w:val="24"/>
          <w:szCs w:val="24"/>
        </w:rPr>
        <w:t>c</w:t>
      </w:r>
      <w:r>
        <w:rPr>
          <w:rFonts w:ascii="Arial" w:eastAsia="Arial" w:hAnsi="Arial" w:cs="Arial"/>
          <w:color w:val="535353"/>
          <w:sz w:val="24"/>
          <w:szCs w:val="24"/>
        </w:rPr>
        <w:t>h</w:t>
      </w:r>
      <w:r>
        <w:rPr>
          <w:rFonts w:ascii="Arial" w:eastAsia="Arial" w:hAnsi="Arial" w:cs="Arial"/>
          <w:color w:val="535353"/>
          <w:spacing w:val="13"/>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o</w:t>
      </w:r>
      <w:r>
        <w:rPr>
          <w:rFonts w:ascii="Arial" w:eastAsia="Arial" w:hAnsi="Arial" w:cs="Arial"/>
          <w:color w:val="535353"/>
          <w:spacing w:val="1"/>
          <w:sz w:val="24"/>
          <w:szCs w:val="24"/>
        </w:rPr>
        <w:t>u</w:t>
      </w:r>
      <w:r>
        <w:rPr>
          <w:rFonts w:ascii="Arial" w:eastAsia="Arial" w:hAnsi="Arial" w:cs="Arial"/>
          <w:color w:val="535353"/>
          <w:sz w:val="24"/>
          <w:szCs w:val="24"/>
        </w:rPr>
        <w:t>t</w:t>
      </w:r>
      <w:r>
        <w:rPr>
          <w:rFonts w:ascii="Arial" w:eastAsia="Arial" w:hAnsi="Arial" w:cs="Arial"/>
          <w:color w:val="535353"/>
          <w:spacing w:val="11"/>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ou</w:t>
      </w:r>
      <w:r>
        <w:rPr>
          <w:rFonts w:ascii="Arial" w:eastAsia="Arial" w:hAnsi="Arial" w:cs="Arial"/>
          <w:color w:val="535353"/>
          <w:sz w:val="24"/>
          <w:szCs w:val="24"/>
        </w:rPr>
        <w:t>r</w:t>
      </w:r>
      <w:r>
        <w:rPr>
          <w:rFonts w:ascii="Arial" w:eastAsia="Arial" w:hAnsi="Arial" w:cs="Arial"/>
          <w:color w:val="535353"/>
          <w:spacing w:val="9"/>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1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2"/>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o</w:t>
      </w:r>
      <w:r>
        <w:rPr>
          <w:rFonts w:ascii="Arial" w:eastAsia="Arial" w:hAnsi="Arial" w:cs="Arial"/>
          <w:color w:val="535353"/>
          <w:spacing w:val="1"/>
          <w:sz w:val="24"/>
          <w:szCs w:val="24"/>
        </w:rPr>
        <w:t>u</w:t>
      </w:r>
      <w:r>
        <w:rPr>
          <w:rFonts w:ascii="Arial" w:eastAsia="Arial" w:hAnsi="Arial" w:cs="Arial"/>
          <w:color w:val="535353"/>
          <w:sz w:val="24"/>
          <w:szCs w:val="24"/>
        </w:rPr>
        <w:t>r</w:t>
      </w:r>
      <w:r>
        <w:rPr>
          <w:rFonts w:ascii="Arial" w:eastAsia="Arial" w:hAnsi="Arial" w:cs="Arial"/>
          <w:color w:val="535353"/>
          <w:spacing w:val="1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13"/>
          <w:sz w:val="24"/>
          <w:szCs w:val="24"/>
        </w:rPr>
        <w:t xml:space="preserve"> </w:t>
      </w:r>
      <w:r>
        <w:rPr>
          <w:rFonts w:ascii="Arial" w:eastAsia="Arial" w:hAnsi="Arial" w:cs="Arial"/>
          <w:color w:val="535353"/>
          <w:sz w:val="24"/>
          <w:szCs w:val="24"/>
        </w:rPr>
        <w:t>is</w:t>
      </w:r>
      <w:r>
        <w:rPr>
          <w:rFonts w:ascii="Arial" w:eastAsia="Arial" w:hAnsi="Arial" w:cs="Arial"/>
          <w:color w:val="535353"/>
          <w:spacing w:val="10"/>
          <w:sz w:val="24"/>
          <w:szCs w:val="24"/>
        </w:rPr>
        <w:t xml:space="preserve"> </w:t>
      </w:r>
      <w:r>
        <w:rPr>
          <w:rFonts w:ascii="Arial" w:eastAsia="Arial" w:hAnsi="Arial" w:cs="Arial"/>
          <w:color w:val="535353"/>
          <w:spacing w:val="1"/>
          <w:sz w:val="24"/>
          <w:szCs w:val="24"/>
        </w:rPr>
        <w:t>d</w:t>
      </w:r>
      <w:r>
        <w:rPr>
          <w:rFonts w:ascii="Arial" w:eastAsia="Arial" w:hAnsi="Arial" w:cs="Arial"/>
          <w:color w:val="535353"/>
          <w:spacing w:val="-1"/>
          <w:sz w:val="24"/>
          <w:szCs w:val="24"/>
        </w:rPr>
        <w:t>a</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pacing w:val="1"/>
          <w:sz w:val="24"/>
          <w:szCs w:val="24"/>
        </w:rPr>
        <w:t>ged</w:t>
      </w:r>
      <w:r>
        <w:rPr>
          <w:rFonts w:ascii="Arial" w:eastAsia="Arial" w:hAnsi="Arial" w:cs="Arial"/>
          <w:color w:val="535353"/>
          <w:sz w:val="24"/>
          <w:szCs w:val="24"/>
        </w:rPr>
        <w:t>,</w:t>
      </w:r>
      <w:r>
        <w:rPr>
          <w:rFonts w:ascii="Arial" w:eastAsia="Arial" w:hAnsi="Arial" w:cs="Arial"/>
          <w:color w:val="535353"/>
          <w:spacing w:val="11"/>
          <w:sz w:val="24"/>
          <w:szCs w:val="24"/>
        </w:rPr>
        <w:t xml:space="preserve"> </w:t>
      </w:r>
      <w:r>
        <w:rPr>
          <w:rFonts w:ascii="Arial" w:eastAsia="Arial" w:hAnsi="Arial" w:cs="Arial"/>
          <w:color w:val="535353"/>
          <w:spacing w:val="-1"/>
          <w:sz w:val="24"/>
          <w:szCs w:val="24"/>
        </w:rPr>
        <w:t>d</w:t>
      </w:r>
      <w:r>
        <w:rPr>
          <w:rFonts w:ascii="Arial" w:eastAsia="Arial" w:hAnsi="Arial" w:cs="Arial"/>
          <w:color w:val="535353"/>
          <w:spacing w:val="1"/>
          <w:sz w:val="24"/>
          <w:szCs w:val="24"/>
        </w:rPr>
        <w:t>e</w:t>
      </w:r>
      <w:r>
        <w:rPr>
          <w:rFonts w:ascii="Arial" w:eastAsia="Arial" w:hAnsi="Arial" w:cs="Arial"/>
          <w:color w:val="535353"/>
          <w:sz w:val="24"/>
          <w:szCs w:val="24"/>
        </w:rPr>
        <w:t>f</w:t>
      </w:r>
      <w:r>
        <w:rPr>
          <w:rFonts w:ascii="Arial" w:eastAsia="Arial" w:hAnsi="Arial" w:cs="Arial"/>
          <w:color w:val="535353"/>
          <w:spacing w:val="1"/>
          <w:sz w:val="24"/>
          <w:szCs w:val="24"/>
        </w:rPr>
        <w:t>a</w:t>
      </w:r>
      <w:r>
        <w:rPr>
          <w:rFonts w:ascii="Arial" w:eastAsia="Arial" w:hAnsi="Arial" w:cs="Arial"/>
          <w:color w:val="535353"/>
          <w:spacing w:val="-2"/>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 xml:space="preserve">d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 xml:space="preserve"> de</w:t>
      </w:r>
      <w:r>
        <w:rPr>
          <w:rFonts w:ascii="Arial" w:eastAsia="Arial" w:hAnsi="Arial" w:cs="Arial"/>
          <w:color w:val="535353"/>
          <w:sz w:val="24"/>
          <w:szCs w:val="24"/>
        </w:rPr>
        <w:t>stroy</w:t>
      </w:r>
      <w:r>
        <w:rPr>
          <w:rFonts w:ascii="Arial" w:eastAsia="Arial" w:hAnsi="Arial" w:cs="Arial"/>
          <w:color w:val="535353"/>
          <w:spacing w:val="-1"/>
          <w:sz w:val="24"/>
          <w:szCs w:val="24"/>
        </w:rPr>
        <w:t>e</w:t>
      </w:r>
      <w:r>
        <w:rPr>
          <w:rFonts w:ascii="Arial" w:eastAsia="Arial" w:hAnsi="Arial" w:cs="Arial"/>
          <w:color w:val="535353"/>
          <w:spacing w:val="2"/>
          <w:sz w:val="24"/>
          <w:szCs w:val="24"/>
        </w:rPr>
        <w:t>d</w:t>
      </w:r>
      <w:r>
        <w:rPr>
          <w:rFonts w:ascii="Arial" w:eastAsia="Arial" w:hAnsi="Arial" w:cs="Arial"/>
          <w:color w:val="535353"/>
          <w:sz w:val="24"/>
          <w:szCs w:val="24"/>
        </w:rPr>
        <w:t>,</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1"/>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1"/>
          <w:sz w:val="24"/>
          <w:szCs w:val="24"/>
        </w:rPr>
        <w:t xml:space="preserve"> no</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ob</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pacing w:val="1"/>
          <w:sz w:val="24"/>
          <w:szCs w:val="24"/>
        </w:rPr>
        <w:t>ge</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adm</w:t>
      </w:r>
      <w:r>
        <w:rPr>
          <w:rFonts w:ascii="Arial" w:eastAsia="Arial" w:hAnsi="Arial" w:cs="Arial"/>
          <w:color w:val="535353"/>
          <w:sz w:val="24"/>
          <w:szCs w:val="24"/>
        </w:rPr>
        <w:t>it 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Gr</w:t>
      </w:r>
      <w:r>
        <w:rPr>
          <w:rFonts w:ascii="Arial" w:eastAsia="Arial" w:hAnsi="Arial" w:cs="Arial"/>
          <w:color w:val="535353"/>
          <w:spacing w:val="-2"/>
          <w:sz w:val="24"/>
          <w:szCs w:val="24"/>
        </w:rPr>
        <w:t>o</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1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 xml:space="preserve"> </w:t>
      </w:r>
      <w:r>
        <w:rPr>
          <w:rFonts w:ascii="Arial" w:eastAsia="Arial" w:hAnsi="Arial" w:cs="Arial"/>
          <w:color w:val="535353"/>
          <w:sz w:val="24"/>
          <w:szCs w:val="24"/>
        </w:rPr>
        <w:t>issue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 xml:space="preserve">y </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r f</w:t>
      </w:r>
      <w:r>
        <w:rPr>
          <w:rFonts w:ascii="Arial" w:eastAsia="Arial" w:hAnsi="Arial" w:cs="Arial"/>
          <w:color w:val="535353"/>
          <w:spacing w:val="1"/>
          <w:sz w:val="24"/>
          <w:szCs w:val="24"/>
        </w:rPr>
        <w:t>o</w:t>
      </w:r>
      <w:r>
        <w:rPr>
          <w:rFonts w:ascii="Arial" w:eastAsia="Arial" w:hAnsi="Arial" w:cs="Arial"/>
          <w:color w:val="535353"/>
          <w:sz w:val="24"/>
          <w:szCs w:val="24"/>
        </w:rPr>
        <w:t>rm</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6"/>
          <w:sz w:val="24"/>
          <w:szCs w:val="24"/>
        </w:rPr>
        <w:t xml:space="preserve"> </w:t>
      </w:r>
      <w:r>
        <w:rPr>
          <w:rFonts w:ascii="Arial" w:eastAsia="Arial" w:hAnsi="Arial" w:cs="Arial"/>
          <w:color w:val="535353"/>
          <w:sz w:val="24"/>
          <w:szCs w:val="24"/>
        </w:rPr>
        <w:t>Ticket</w:t>
      </w:r>
      <w:r>
        <w:rPr>
          <w:rFonts w:ascii="Arial" w:eastAsia="Arial" w:hAnsi="Arial" w:cs="Arial"/>
          <w:color w:val="535353"/>
          <w:spacing w:val="2"/>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ha</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tc</w:t>
      </w:r>
      <w:r>
        <w:rPr>
          <w:rFonts w:ascii="Arial" w:eastAsia="Arial" w:hAnsi="Arial" w:cs="Arial"/>
          <w:color w:val="535353"/>
          <w:spacing w:val="-1"/>
          <w:sz w:val="24"/>
          <w:szCs w:val="24"/>
        </w:rPr>
        <w:t>h</w:t>
      </w:r>
      <w:r>
        <w:rPr>
          <w:rFonts w:ascii="Arial" w:eastAsia="Arial" w:hAnsi="Arial" w:cs="Arial"/>
          <w:color w:val="535353"/>
          <w:sz w:val="24"/>
          <w:szCs w:val="24"/>
        </w:rPr>
        <w:t>.</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I</w:t>
      </w:r>
      <w:r>
        <w:rPr>
          <w:rFonts w:ascii="Arial" w:eastAsia="Arial" w:hAnsi="Arial" w:cs="Arial"/>
          <w:color w:val="535353"/>
          <w:sz w:val="24"/>
          <w:szCs w:val="24"/>
        </w:rPr>
        <w:t>f,</w:t>
      </w:r>
      <w:r>
        <w:rPr>
          <w:rFonts w:ascii="Arial" w:eastAsia="Arial" w:hAnsi="Arial" w:cs="Arial"/>
          <w:color w:val="535353"/>
          <w:spacing w:val="4"/>
          <w:sz w:val="24"/>
          <w:szCs w:val="24"/>
        </w:rPr>
        <w:t xml:space="preserve"> </w:t>
      </w:r>
      <w:proofErr w:type="gramStart"/>
      <w:r>
        <w:rPr>
          <w:rFonts w:ascii="Arial" w:eastAsia="Arial" w:hAnsi="Arial" w:cs="Arial"/>
          <w:color w:val="535353"/>
          <w:sz w:val="24"/>
          <w:szCs w:val="24"/>
        </w:rPr>
        <w:t>in</w:t>
      </w:r>
      <w:proofErr w:type="gramEnd"/>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ub</w:t>
      </w:r>
      <w:r>
        <w:rPr>
          <w:rFonts w:ascii="Arial" w:eastAsia="Arial" w:hAnsi="Arial" w:cs="Arial"/>
          <w:color w:val="535353"/>
          <w:sz w:val="24"/>
          <w:szCs w:val="24"/>
        </w:rPr>
        <w:t>’s</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d</w:t>
      </w:r>
      <w:r>
        <w:rPr>
          <w:rFonts w:ascii="Arial" w:eastAsia="Arial" w:hAnsi="Arial" w:cs="Arial"/>
          <w:color w:val="535353"/>
          <w:sz w:val="24"/>
          <w:szCs w:val="24"/>
        </w:rPr>
        <w:t>isc</w:t>
      </w:r>
      <w:r>
        <w:rPr>
          <w:rFonts w:ascii="Arial" w:eastAsia="Arial" w:hAnsi="Arial" w:cs="Arial"/>
          <w:color w:val="535353"/>
          <w:spacing w:val="-1"/>
          <w:sz w:val="24"/>
          <w:szCs w:val="24"/>
        </w:rPr>
        <w:t>r</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2"/>
          <w:sz w:val="24"/>
          <w:szCs w:val="24"/>
        </w:rPr>
        <w:t>i</w:t>
      </w:r>
      <w:r>
        <w:rPr>
          <w:rFonts w:ascii="Arial" w:eastAsia="Arial" w:hAnsi="Arial" w:cs="Arial"/>
          <w:color w:val="535353"/>
          <w:spacing w:val="1"/>
          <w:sz w:val="24"/>
          <w:szCs w:val="24"/>
        </w:rPr>
        <w:t>on</w:t>
      </w:r>
      <w:r>
        <w:rPr>
          <w:rFonts w:ascii="Arial" w:eastAsia="Arial" w:hAnsi="Arial" w:cs="Arial"/>
          <w:color w:val="535353"/>
          <w:sz w:val="24"/>
          <w:szCs w:val="24"/>
        </w:rPr>
        <w:t>,</w:t>
      </w:r>
      <w:r>
        <w:rPr>
          <w:rFonts w:ascii="Arial" w:eastAsia="Arial" w:hAnsi="Arial" w:cs="Arial"/>
          <w:color w:val="535353"/>
          <w:spacing w:val="2"/>
          <w:sz w:val="24"/>
          <w:szCs w:val="24"/>
        </w:rPr>
        <w:t xml:space="preserve"> </w:t>
      </w:r>
      <w:r>
        <w:rPr>
          <w:rFonts w:ascii="Arial" w:eastAsia="Arial" w:hAnsi="Arial" w:cs="Arial"/>
          <w:color w:val="535353"/>
          <w:sz w:val="24"/>
          <w:szCs w:val="24"/>
        </w:rPr>
        <w:t>a</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d</w:t>
      </w:r>
      <w:r>
        <w:rPr>
          <w:rFonts w:ascii="Arial" w:eastAsia="Arial" w:hAnsi="Arial" w:cs="Arial"/>
          <w:color w:val="535353"/>
          <w:spacing w:val="1"/>
          <w:sz w:val="24"/>
          <w:szCs w:val="24"/>
        </w:rPr>
        <w:t>up</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z w:val="24"/>
          <w:szCs w:val="24"/>
        </w:rPr>
        <w:t>c</w:t>
      </w:r>
      <w:r>
        <w:rPr>
          <w:rFonts w:ascii="Arial" w:eastAsia="Arial" w:hAnsi="Arial" w:cs="Arial"/>
          <w:color w:val="535353"/>
          <w:spacing w:val="1"/>
          <w:sz w:val="24"/>
          <w:szCs w:val="24"/>
        </w:rPr>
        <w:t>a</w:t>
      </w:r>
      <w:r>
        <w:rPr>
          <w:rFonts w:ascii="Arial" w:eastAsia="Arial" w:hAnsi="Arial" w:cs="Arial"/>
          <w:color w:val="535353"/>
          <w:sz w:val="24"/>
          <w:szCs w:val="24"/>
        </w:rPr>
        <w:t>te</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4"/>
          <w:sz w:val="24"/>
          <w:szCs w:val="24"/>
        </w:rPr>
        <w:t xml:space="preserve"> </w:t>
      </w:r>
      <w:r>
        <w:rPr>
          <w:rFonts w:ascii="Arial" w:eastAsia="Arial" w:hAnsi="Arial" w:cs="Arial"/>
          <w:color w:val="535353"/>
          <w:spacing w:val="-3"/>
          <w:sz w:val="24"/>
          <w:szCs w:val="24"/>
        </w:rPr>
        <w:t>i</w:t>
      </w:r>
      <w:r>
        <w:rPr>
          <w:rFonts w:ascii="Arial" w:eastAsia="Arial" w:hAnsi="Arial" w:cs="Arial"/>
          <w:color w:val="535353"/>
          <w:sz w:val="24"/>
          <w:szCs w:val="24"/>
        </w:rPr>
        <w:t xml:space="preserve">s </w:t>
      </w:r>
      <w:r>
        <w:rPr>
          <w:rFonts w:ascii="Arial" w:eastAsia="Arial" w:hAnsi="Arial" w:cs="Arial"/>
          <w:color w:val="535353"/>
          <w:spacing w:val="1"/>
          <w:sz w:val="24"/>
          <w:szCs w:val="24"/>
        </w:rPr>
        <w:t>p</w:t>
      </w:r>
      <w:r>
        <w:rPr>
          <w:rFonts w:ascii="Arial" w:eastAsia="Arial" w:hAnsi="Arial" w:cs="Arial"/>
          <w:color w:val="535353"/>
          <w:sz w:val="24"/>
          <w:szCs w:val="24"/>
        </w:rPr>
        <w:t>rovid</w:t>
      </w:r>
      <w:r>
        <w:rPr>
          <w:rFonts w:ascii="Arial" w:eastAsia="Arial" w:hAnsi="Arial" w:cs="Arial"/>
          <w:color w:val="535353"/>
          <w:spacing w:val="1"/>
          <w:sz w:val="24"/>
          <w:szCs w:val="24"/>
        </w:rPr>
        <w:t>e</w:t>
      </w:r>
      <w:r>
        <w:rPr>
          <w:rFonts w:ascii="Arial" w:eastAsia="Arial" w:hAnsi="Arial" w:cs="Arial"/>
          <w:color w:val="535353"/>
          <w:spacing w:val="-1"/>
          <w:sz w:val="24"/>
          <w:szCs w:val="24"/>
        </w:rPr>
        <w:t>d</w:t>
      </w:r>
      <w:r>
        <w:rPr>
          <w:rFonts w:ascii="Arial" w:eastAsia="Arial" w:hAnsi="Arial" w:cs="Arial"/>
          <w:color w:val="535353"/>
          <w:sz w:val="24"/>
          <w:szCs w:val="24"/>
        </w:rPr>
        <w:t>,</w:t>
      </w:r>
      <w:r>
        <w:rPr>
          <w:rFonts w:ascii="Arial" w:eastAsia="Arial" w:hAnsi="Arial" w:cs="Arial"/>
          <w:color w:val="535353"/>
          <w:spacing w:val="3"/>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 xml:space="preserve"> n</w:t>
      </w:r>
      <w:r>
        <w:rPr>
          <w:rFonts w:ascii="Arial" w:eastAsia="Arial" w:hAnsi="Arial" w:cs="Arial"/>
          <w:color w:val="535353"/>
          <w:spacing w:val="-1"/>
          <w:sz w:val="24"/>
          <w:szCs w:val="24"/>
        </w:rPr>
        <w:t>o</w:t>
      </w:r>
      <w:r>
        <w:rPr>
          <w:rFonts w:ascii="Arial" w:eastAsia="Arial" w:hAnsi="Arial" w:cs="Arial"/>
          <w:color w:val="535353"/>
          <w:spacing w:val="2"/>
          <w:sz w:val="24"/>
          <w:szCs w:val="24"/>
        </w:rPr>
        <w:t>n</w:t>
      </w:r>
      <w:r>
        <w:rPr>
          <w:rFonts w:ascii="Arial" w:eastAsia="Arial" w:hAnsi="Arial" w:cs="Arial"/>
          <w:color w:val="535353"/>
          <w:spacing w:val="-1"/>
          <w:sz w:val="24"/>
          <w:szCs w:val="24"/>
        </w:rPr>
        <w:t>-</w:t>
      </w:r>
      <w:r>
        <w:rPr>
          <w:rFonts w:ascii="Arial" w:eastAsia="Arial" w:hAnsi="Arial" w:cs="Arial"/>
          <w:color w:val="535353"/>
          <w:sz w:val="24"/>
          <w:szCs w:val="24"/>
        </w:rPr>
        <w:t>ref</w:t>
      </w:r>
      <w:r>
        <w:rPr>
          <w:rFonts w:ascii="Arial" w:eastAsia="Arial" w:hAnsi="Arial" w:cs="Arial"/>
          <w:color w:val="535353"/>
          <w:spacing w:val="1"/>
          <w:sz w:val="24"/>
          <w:szCs w:val="24"/>
        </w:rPr>
        <w:t>u</w:t>
      </w:r>
      <w:r>
        <w:rPr>
          <w:rFonts w:ascii="Arial" w:eastAsia="Arial" w:hAnsi="Arial" w:cs="Arial"/>
          <w:color w:val="535353"/>
          <w:spacing w:val="-1"/>
          <w:sz w:val="24"/>
          <w:szCs w:val="24"/>
        </w:rPr>
        <w:t>nd</w:t>
      </w:r>
      <w:r>
        <w:rPr>
          <w:rFonts w:ascii="Arial" w:eastAsia="Arial" w:hAnsi="Arial" w:cs="Arial"/>
          <w:color w:val="535353"/>
          <w:spacing w:val="1"/>
          <w:sz w:val="24"/>
          <w:szCs w:val="24"/>
        </w:rPr>
        <w:t>ab</w:t>
      </w:r>
      <w:r>
        <w:rPr>
          <w:rFonts w:ascii="Arial" w:eastAsia="Arial" w:hAnsi="Arial" w:cs="Arial"/>
          <w:color w:val="535353"/>
          <w:sz w:val="24"/>
          <w:szCs w:val="24"/>
        </w:rPr>
        <w:t xml:space="preserve">le </w:t>
      </w:r>
      <w:r>
        <w:rPr>
          <w:rFonts w:ascii="Arial" w:eastAsia="Arial" w:hAnsi="Arial" w:cs="Arial"/>
          <w:color w:val="535353"/>
          <w:spacing w:val="1"/>
          <w:sz w:val="24"/>
          <w:szCs w:val="24"/>
        </w:rPr>
        <w:t>a</w:t>
      </w:r>
      <w:r>
        <w:rPr>
          <w:rFonts w:ascii="Arial" w:eastAsia="Arial" w:hAnsi="Arial" w:cs="Arial"/>
          <w:color w:val="535353"/>
          <w:spacing w:val="-1"/>
          <w:sz w:val="24"/>
          <w:szCs w:val="24"/>
        </w:rPr>
        <w:t>d</w:t>
      </w:r>
      <w:r>
        <w:rPr>
          <w:rFonts w:ascii="Arial" w:eastAsia="Arial" w:hAnsi="Arial" w:cs="Arial"/>
          <w:color w:val="535353"/>
          <w:spacing w:val="1"/>
          <w:sz w:val="24"/>
          <w:szCs w:val="24"/>
        </w:rPr>
        <w:t>m</w:t>
      </w:r>
      <w:r>
        <w:rPr>
          <w:rFonts w:ascii="Arial" w:eastAsia="Arial" w:hAnsi="Arial" w:cs="Arial"/>
          <w:color w:val="535353"/>
          <w:sz w:val="24"/>
          <w:szCs w:val="24"/>
        </w:rPr>
        <w:t>inistra</w:t>
      </w:r>
      <w:r>
        <w:rPr>
          <w:rFonts w:ascii="Arial" w:eastAsia="Arial" w:hAnsi="Arial" w:cs="Arial"/>
          <w:color w:val="535353"/>
          <w:spacing w:val="1"/>
          <w:sz w:val="24"/>
          <w:szCs w:val="24"/>
        </w:rPr>
        <w:t>t</w:t>
      </w:r>
      <w:r>
        <w:rPr>
          <w:rFonts w:ascii="Arial" w:eastAsia="Arial" w:hAnsi="Arial" w:cs="Arial"/>
          <w:color w:val="535353"/>
          <w:sz w:val="24"/>
          <w:szCs w:val="24"/>
        </w:rPr>
        <w:t>i</w:t>
      </w:r>
      <w:r>
        <w:rPr>
          <w:rFonts w:ascii="Arial" w:eastAsia="Arial" w:hAnsi="Arial" w:cs="Arial"/>
          <w:color w:val="535353"/>
          <w:spacing w:val="-2"/>
          <w:sz w:val="24"/>
          <w:szCs w:val="24"/>
        </w:rPr>
        <w:t>o</w:t>
      </w:r>
      <w:r>
        <w:rPr>
          <w:rFonts w:ascii="Arial" w:eastAsia="Arial" w:hAnsi="Arial" w:cs="Arial"/>
          <w:color w:val="535353"/>
          <w:sz w:val="24"/>
          <w:szCs w:val="24"/>
        </w:rPr>
        <w:t>n</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f</w:t>
      </w:r>
      <w:r>
        <w:rPr>
          <w:rFonts w:ascii="Arial" w:eastAsia="Arial" w:hAnsi="Arial" w:cs="Arial"/>
          <w:color w:val="535353"/>
          <w:spacing w:val="1"/>
          <w:sz w:val="24"/>
          <w:szCs w:val="24"/>
        </w:rPr>
        <w:t>e</w:t>
      </w:r>
      <w:r>
        <w:rPr>
          <w:rFonts w:ascii="Arial" w:eastAsia="Arial" w:hAnsi="Arial" w:cs="Arial"/>
          <w:color w:val="535353"/>
          <w:sz w:val="24"/>
          <w:szCs w:val="24"/>
        </w:rPr>
        <w:t>e</w:t>
      </w:r>
      <w:r>
        <w:rPr>
          <w:rFonts w:ascii="Arial" w:eastAsia="Arial" w:hAnsi="Arial" w:cs="Arial"/>
          <w:color w:val="535353"/>
          <w:spacing w:val="1"/>
          <w:sz w:val="24"/>
          <w:szCs w:val="24"/>
        </w:rPr>
        <w:t xml:space="preserve"> o</w:t>
      </w:r>
      <w:r>
        <w:rPr>
          <w:rFonts w:ascii="Arial" w:eastAsia="Arial" w:hAnsi="Arial" w:cs="Arial"/>
          <w:color w:val="535353"/>
          <w:sz w:val="24"/>
          <w:szCs w:val="24"/>
        </w:rPr>
        <w:t xml:space="preserve">f </w:t>
      </w:r>
      <w:r>
        <w:rPr>
          <w:rFonts w:ascii="Arial" w:eastAsia="Arial" w:hAnsi="Arial" w:cs="Arial"/>
          <w:color w:val="535353"/>
          <w:spacing w:val="1"/>
          <w:sz w:val="24"/>
          <w:szCs w:val="24"/>
        </w:rPr>
        <w:t>£</w:t>
      </w:r>
      <w:r>
        <w:rPr>
          <w:rFonts w:ascii="Arial" w:eastAsia="Arial" w:hAnsi="Arial" w:cs="Arial"/>
          <w:color w:val="535353"/>
          <w:sz w:val="24"/>
          <w:szCs w:val="24"/>
        </w:rPr>
        <w:t>1</w:t>
      </w:r>
      <w:r>
        <w:rPr>
          <w:rFonts w:ascii="Arial" w:eastAsia="Arial" w:hAnsi="Arial" w:cs="Arial"/>
          <w:color w:val="535353"/>
          <w:spacing w:val="3"/>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1"/>
          <w:sz w:val="24"/>
          <w:szCs w:val="24"/>
        </w:rPr>
        <w:t xml:space="preserve"> b</w:t>
      </w:r>
      <w:r>
        <w:rPr>
          <w:rFonts w:ascii="Arial" w:eastAsia="Arial" w:hAnsi="Arial" w:cs="Arial"/>
          <w:color w:val="535353"/>
          <w:sz w:val="24"/>
          <w:szCs w:val="24"/>
        </w:rPr>
        <w:t>e</w:t>
      </w:r>
      <w:r>
        <w:rPr>
          <w:rFonts w:ascii="Arial" w:eastAsia="Arial" w:hAnsi="Arial" w:cs="Arial"/>
          <w:color w:val="535353"/>
          <w:spacing w:val="1"/>
          <w:sz w:val="24"/>
          <w:szCs w:val="24"/>
        </w:rPr>
        <w:t xml:space="preserve"> pa</w:t>
      </w:r>
      <w:r>
        <w:rPr>
          <w:rFonts w:ascii="Arial" w:eastAsia="Arial" w:hAnsi="Arial" w:cs="Arial"/>
          <w:color w:val="535353"/>
          <w:spacing w:val="-2"/>
          <w:sz w:val="24"/>
          <w:szCs w:val="24"/>
        </w:rPr>
        <w:t>y</w:t>
      </w:r>
      <w:r>
        <w:rPr>
          <w:rFonts w:ascii="Arial" w:eastAsia="Arial" w:hAnsi="Arial" w:cs="Arial"/>
          <w:color w:val="535353"/>
          <w:spacing w:val="1"/>
          <w:sz w:val="24"/>
          <w:szCs w:val="24"/>
        </w:rPr>
        <w:t>ab</w:t>
      </w:r>
      <w:r>
        <w:rPr>
          <w:rFonts w:ascii="Arial" w:eastAsia="Arial" w:hAnsi="Arial" w:cs="Arial"/>
          <w:color w:val="535353"/>
          <w:sz w:val="24"/>
          <w:szCs w:val="24"/>
        </w:rPr>
        <w:t>le</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3"/>
          <w:sz w:val="24"/>
          <w:szCs w:val="24"/>
        </w:rPr>
        <w:t xml:space="preserve"> </w:t>
      </w:r>
      <w:r>
        <w:rPr>
          <w:rFonts w:ascii="Arial" w:eastAsia="Arial" w:hAnsi="Arial" w:cs="Arial"/>
          <w:color w:val="535353"/>
          <w:sz w:val="24"/>
          <w:szCs w:val="24"/>
        </w:rPr>
        <w:t>re</w:t>
      </w:r>
      <w:r>
        <w:rPr>
          <w:rFonts w:ascii="Arial" w:eastAsia="Arial" w:hAnsi="Arial" w:cs="Arial"/>
          <w:color w:val="535353"/>
          <w:spacing w:val="-1"/>
          <w:sz w:val="24"/>
          <w:szCs w:val="24"/>
        </w:rPr>
        <w:t>q</w:t>
      </w:r>
      <w:r>
        <w:rPr>
          <w:rFonts w:ascii="Arial" w:eastAsia="Arial" w:hAnsi="Arial" w:cs="Arial"/>
          <w:color w:val="535353"/>
          <w:spacing w:val="1"/>
          <w:sz w:val="24"/>
          <w:szCs w:val="24"/>
        </w:rPr>
        <w:t>ue</w:t>
      </w:r>
      <w:r>
        <w:rPr>
          <w:rFonts w:ascii="Arial" w:eastAsia="Arial" w:hAnsi="Arial" w:cs="Arial"/>
          <w:color w:val="535353"/>
          <w:sz w:val="24"/>
          <w:szCs w:val="24"/>
        </w:rPr>
        <w:t>st</w:t>
      </w:r>
      <w:r>
        <w:rPr>
          <w:rFonts w:ascii="Arial" w:eastAsia="Arial" w:hAnsi="Arial" w:cs="Arial"/>
          <w:color w:val="535353"/>
          <w:spacing w:val="2"/>
          <w:sz w:val="24"/>
          <w:szCs w:val="24"/>
        </w:rPr>
        <w:t xml:space="preserve"> </w:t>
      </w:r>
      <w:r>
        <w:rPr>
          <w:rFonts w:ascii="Arial" w:eastAsia="Arial" w:hAnsi="Arial" w:cs="Arial"/>
          <w:color w:val="535353"/>
          <w:sz w:val="24"/>
          <w:szCs w:val="24"/>
        </w:rPr>
        <w:t xml:space="preserve">which </w:t>
      </w:r>
      <w:r>
        <w:rPr>
          <w:rFonts w:ascii="Arial" w:eastAsia="Arial" w:hAnsi="Arial" w:cs="Arial"/>
          <w:color w:val="535353"/>
          <w:spacing w:val="1"/>
          <w:sz w:val="24"/>
          <w:szCs w:val="24"/>
        </w:rPr>
        <w:t>ma</w:t>
      </w:r>
      <w:r>
        <w:rPr>
          <w:rFonts w:ascii="Arial" w:eastAsia="Arial" w:hAnsi="Arial" w:cs="Arial"/>
          <w:color w:val="535353"/>
          <w:sz w:val="24"/>
          <w:szCs w:val="24"/>
        </w:rPr>
        <w:t>y</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z w:val="24"/>
          <w:szCs w:val="24"/>
        </w:rPr>
        <w:t>waiv</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le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d</w:t>
      </w:r>
      <w:r>
        <w:rPr>
          <w:rFonts w:ascii="Arial" w:eastAsia="Arial" w:hAnsi="Arial" w:cs="Arial"/>
          <w:color w:val="535353"/>
          <w:sz w:val="24"/>
          <w:szCs w:val="24"/>
        </w:rPr>
        <w:t>isc</w:t>
      </w:r>
      <w:r>
        <w:rPr>
          <w:rFonts w:ascii="Arial" w:eastAsia="Arial" w:hAnsi="Arial" w:cs="Arial"/>
          <w:color w:val="535353"/>
          <w:spacing w:val="-1"/>
          <w:sz w:val="24"/>
          <w:szCs w:val="24"/>
        </w:rPr>
        <w:t>r</w:t>
      </w:r>
      <w:r>
        <w:rPr>
          <w:rFonts w:ascii="Arial" w:eastAsia="Arial" w:hAnsi="Arial" w:cs="Arial"/>
          <w:color w:val="535353"/>
          <w:spacing w:val="1"/>
          <w:sz w:val="24"/>
          <w:szCs w:val="24"/>
        </w:rPr>
        <w:t>e</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pacing w:val="7"/>
          <w:sz w:val="24"/>
          <w:szCs w:val="24"/>
        </w:rPr>
        <w:t>b</w:t>
      </w:r>
      <w:r>
        <w:rPr>
          <w:rFonts w:ascii="Arial" w:eastAsia="Arial" w:hAnsi="Arial" w:cs="Arial"/>
          <w:color w:val="535353"/>
          <w:sz w:val="24"/>
          <w:szCs w:val="24"/>
        </w:rPr>
        <w:t>.</w:t>
      </w:r>
      <w:r>
        <w:rPr>
          <w:rFonts w:ascii="Arial" w:eastAsia="Arial" w:hAnsi="Arial" w:cs="Arial"/>
          <w:color w:val="535353"/>
          <w:spacing w:val="3"/>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w:t>
      </w:r>
      <w:r>
        <w:rPr>
          <w:rFonts w:ascii="Arial" w:eastAsia="Arial" w:hAnsi="Arial" w:cs="Arial"/>
          <w:color w:val="535353"/>
          <w:spacing w:val="1"/>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u</w:t>
      </w:r>
      <w:r>
        <w:rPr>
          <w:rFonts w:ascii="Arial" w:eastAsia="Arial" w:hAnsi="Arial" w:cs="Arial"/>
          <w:color w:val="535353"/>
          <w:spacing w:val="-1"/>
          <w:sz w:val="24"/>
          <w:szCs w:val="24"/>
        </w:rPr>
        <w:t>p</w:t>
      </w:r>
      <w:r>
        <w:rPr>
          <w:rFonts w:ascii="Arial" w:eastAsia="Arial" w:hAnsi="Arial" w:cs="Arial"/>
          <w:color w:val="535353"/>
          <w:spacing w:val="1"/>
          <w:sz w:val="24"/>
          <w:szCs w:val="24"/>
        </w:rPr>
        <w:t>po</w:t>
      </w:r>
      <w:r>
        <w:rPr>
          <w:rFonts w:ascii="Arial" w:eastAsia="Arial" w:hAnsi="Arial" w:cs="Arial"/>
          <w:color w:val="535353"/>
          <w:sz w:val="24"/>
          <w:szCs w:val="24"/>
        </w:rPr>
        <w:t>rter who</w:t>
      </w:r>
      <w:r>
        <w:rPr>
          <w:rFonts w:ascii="Arial" w:eastAsia="Arial" w:hAnsi="Arial" w:cs="Arial"/>
          <w:color w:val="535353"/>
          <w:spacing w:val="4"/>
          <w:sz w:val="24"/>
          <w:szCs w:val="24"/>
        </w:rPr>
        <w:t xml:space="preserve"> </w:t>
      </w:r>
      <w:r>
        <w:rPr>
          <w:rFonts w:ascii="Arial" w:eastAsia="Arial" w:hAnsi="Arial" w:cs="Arial"/>
          <w:color w:val="535353"/>
          <w:spacing w:val="3"/>
          <w:sz w:val="24"/>
          <w:szCs w:val="24"/>
        </w:rPr>
        <w:t>c</w:t>
      </w:r>
      <w:r>
        <w:rPr>
          <w:rFonts w:ascii="Arial" w:eastAsia="Arial" w:hAnsi="Arial" w:cs="Arial"/>
          <w:color w:val="535353"/>
          <w:spacing w:val="1"/>
          <w:sz w:val="24"/>
          <w:szCs w:val="24"/>
        </w:rPr>
        <w:t>h</w:t>
      </w:r>
      <w:r>
        <w:rPr>
          <w:rFonts w:ascii="Arial" w:eastAsia="Arial" w:hAnsi="Arial" w:cs="Arial"/>
          <w:color w:val="535353"/>
          <w:spacing w:val="-1"/>
          <w:sz w:val="24"/>
          <w:szCs w:val="24"/>
        </w:rPr>
        <w:t>o</w:t>
      </w:r>
      <w:r>
        <w:rPr>
          <w:rFonts w:ascii="Arial" w:eastAsia="Arial" w:hAnsi="Arial" w:cs="Arial"/>
          <w:color w:val="535353"/>
          <w:spacing w:val="1"/>
          <w:sz w:val="24"/>
          <w:szCs w:val="24"/>
        </w:rPr>
        <w:t>o</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s</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 P</w:t>
      </w:r>
      <w:r>
        <w:rPr>
          <w:rFonts w:ascii="Arial" w:eastAsia="Arial" w:hAnsi="Arial" w:cs="Arial"/>
          <w:color w:val="535353"/>
          <w:spacing w:val="1"/>
          <w:sz w:val="24"/>
          <w:szCs w:val="24"/>
        </w:rPr>
        <w:t>o</w:t>
      </w:r>
      <w:r>
        <w:rPr>
          <w:rFonts w:ascii="Arial" w:eastAsia="Arial" w:hAnsi="Arial" w:cs="Arial"/>
          <w:color w:val="535353"/>
          <w:sz w:val="24"/>
          <w:szCs w:val="24"/>
        </w:rPr>
        <w:t>s</w:t>
      </w:r>
      <w:r>
        <w:rPr>
          <w:rFonts w:ascii="Arial" w:eastAsia="Arial" w:hAnsi="Arial" w:cs="Arial"/>
          <w:color w:val="535353"/>
          <w:spacing w:val="1"/>
          <w:sz w:val="24"/>
          <w:szCs w:val="24"/>
        </w:rPr>
        <w:t>t</w:t>
      </w:r>
      <w:r>
        <w:rPr>
          <w:rFonts w:ascii="Arial" w:eastAsia="Arial" w:hAnsi="Arial" w:cs="Arial"/>
          <w:color w:val="535353"/>
          <w:spacing w:val="-1"/>
          <w:sz w:val="24"/>
          <w:szCs w:val="24"/>
        </w:rPr>
        <w:t>-</w:t>
      </w:r>
      <w:r>
        <w:rPr>
          <w:rFonts w:ascii="Arial" w:eastAsia="Arial" w:hAnsi="Arial" w:cs="Arial"/>
          <w:color w:val="535353"/>
          <w:spacing w:val="1"/>
          <w:sz w:val="24"/>
          <w:szCs w:val="24"/>
        </w:rPr>
        <w:t>de</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z w:val="24"/>
          <w:szCs w:val="24"/>
        </w:rPr>
        <w:t>v</w:t>
      </w:r>
      <w:r>
        <w:rPr>
          <w:rFonts w:ascii="Arial" w:eastAsia="Arial" w:hAnsi="Arial" w:cs="Arial"/>
          <w:color w:val="535353"/>
          <w:spacing w:val="1"/>
          <w:sz w:val="24"/>
          <w:szCs w:val="24"/>
        </w:rPr>
        <w:t>e</w:t>
      </w:r>
      <w:r>
        <w:rPr>
          <w:rFonts w:ascii="Arial" w:eastAsia="Arial" w:hAnsi="Arial" w:cs="Arial"/>
          <w:color w:val="535353"/>
          <w:sz w:val="24"/>
          <w:szCs w:val="24"/>
        </w:rPr>
        <w:t>ry</w:t>
      </w:r>
      <w:r>
        <w:rPr>
          <w:rFonts w:ascii="Arial" w:eastAsia="Arial" w:hAnsi="Arial" w:cs="Arial"/>
          <w:color w:val="535353"/>
          <w:spacing w:val="35"/>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o</w:t>
      </w:r>
      <w:r>
        <w:rPr>
          <w:rFonts w:ascii="Arial" w:eastAsia="Arial" w:hAnsi="Arial" w:cs="Arial"/>
          <w:color w:val="535353"/>
          <w:sz w:val="24"/>
          <w:szCs w:val="24"/>
        </w:rPr>
        <w:t>d</w:t>
      </w:r>
      <w:r>
        <w:rPr>
          <w:rFonts w:ascii="Arial" w:eastAsia="Arial" w:hAnsi="Arial" w:cs="Arial"/>
          <w:color w:val="535353"/>
          <w:spacing w:val="37"/>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d</w:t>
      </w:r>
      <w:r>
        <w:rPr>
          <w:rFonts w:ascii="Arial" w:eastAsia="Arial" w:hAnsi="Arial" w:cs="Arial"/>
          <w:color w:val="535353"/>
          <w:spacing w:val="37"/>
          <w:sz w:val="24"/>
          <w:szCs w:val="24"/>
        </w:rPr>
        <w:t xml:space="preserve"> </w:t>
      </w:r>
      <w:r>
        <w:rPr>
          <w:rFonts w:ascii="Arial" w:eastAsia="Arial" w:hAnsi="Arial" w:cs="Arial"/>
          <w:color w:val="535353"/>
          <w:spacing w:val="1"/>
          <w:sz w:val="24"/>
          <w:szCs w:val="24"/>
        </w:rPr>
        <w:t>ha</w:t>
      </w:r>
      <w:r>
        <w:rPr>
          <w:rFonts w:ascii="Arial" w:eastAsia="Arial" w:hAnsi="Arial" w:cs="Arial"/>
          <w:color w:val="535353"/>
          <w:sz w:val="24"/>
          <w:szCs w:val="24"/>
        </w:rPr>
        <w:t>s</w:t>
      </w:r>
      <w:r>
        <w:rPr>
          <w:rFonts w:ascii="Arial" w:eastAsia="Arial" w:hAnsi="Arial" w:cs="Arial"/>
          <w:color w:val="535353"/>
          <w:spacing w:val="36"/>
          <w:sz w:val="24"/>
          <w:szCs w:val="24"/>
        </w:rPr>
        <w:t xml:space="preserve"> </w:t>
      </w:r>
      <w:r>
        <w:rPr>
          <w:rFonts w:ascii="Arial" w:eastAsia="Arial" w:hAnsi="Arial" w:cs="Arial"/>
          <w:color w:val="535353"/>
          <w:spacing w:val="-1"/>
          <w:sz w:val="24"/>
          <w:szCs w:val="24"/>
        </w:rPr>
        <w:t>n</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36"/>
          <w:sz w:val="24"/>
          <w:szCs w:val="24"/>
        </w:rPr>
        <w:t xml:space="preserve"> </w:t>
      </w:r>
      <w:r>
        <w:rPr>
          <w:rFonts w:ascii="Arial" w:eastAsia="Arial" w:hAnsi="Arial" w:cs="Arial"/>
          <w:color w:val="535353"/>
          <w:spacing w:val="1"/>
          <w:sz w:val="24"/>
          <w:szCs w:val="24"/>
        </w:rPr>
        <w:t>up</w:t>
      </w:r>
      <w:r>
        <w:rPr>
          <w:rFonts w:ascii="Arial" w:eastAsia="Arial" w:hAnsi="Arial" w:cs="Arial"/>
          <w:color w:val="535353"/>
          <w:spacing w:val="-1"/>
          <w:sz w:val="24"/>
          <w:szCs w:val="24"/>
        </w:rPr>
        <w:t>d</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37"/>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ir</w:t>
      </w:r>
      <w:r>
        <w:rPr>
          <w:rFonts w:ascii="Arial" w:eastAsia="Arial" w:hAnsi="Arial" w:cs="Arial"/>
          <w:color w:val="535353"/>
          <w:spacing w:val="37"/>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o</w:t>
      </w:r>
      <w:r>
        <w:rPr>
          <w:rFonts w:ascii="Arial" w:eastAsia="Arial" w:hAnsi="Arial" w:cs="Arial"/>
          <w:color w:val="535353"/>
          <w:sz w:val="24"/>
          <w:szCs w:val="24"/>
        </w:rPr>
        <w:t>st</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36"/>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d</w:t>
      </w:r>
      <w:r>
        <w:rPr>
          <w:rFonts w:ascii="Arial" w:eastAsia="Arial" w:hAnsi="Arial" w:cs="Arial"/>
          <w:color w:val="535353"/>
          <w:spacing w:val="1"/>
          <w:sz w:val="24"/>
          <w:szCs w:val="24"/>
        </w:rPr>
        <w:t>d</w:t>
      </w:r>
      <w:r>
        <w:rPr>
          <w:rFonts w:ascii="Arial" w:eastAsia="Arial" w:hAnsi="Arial" w:cs="Arial"/>
          <w:color w:val="535353"/>
          <w:sz w:val="24"/>
          <w:szCs w:val="24"/>
        </w:rPr>
        <w:t>ress,</w:t>
      </w:r>
      <w:r>
        <w:rPr>
          <w:rFonts w:ascii="Arial" w:eastAsia="Arial" w:hAnsi="Arial" w:cs="Arial"/>
          <w:color w:val="535353"/>
          <w:spacing w:val="36"/>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38"/>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36"/>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u</w:t>
      </w:r>
      <w:r>
        <w:rPr>
          <w:rFonts w:ascii="Arial" w:eastAsia="Arial" w:hAnsi="Arial" w:cs="Arial"/>
          <w:color w:val="535353"/>
          <w:spacing w:val="1"/>
          <w:sz w:val="24"/>
          <w:szCs w:val="24"/>
        </w:rPr>
        <w:t>p</w:t>
      </w:r>
      <w:r>
        <w:rPr>
          <w:rFonts w:ascii="Arial" w:eastAsia="Arial" w:hAnsi="Arial" w:cs="Arial"/>
          <w:color w:val="535353"/>
          <w:spacing w:val="-1"/>
          <w:sz w:val="24"/>
          <w:szCs w:val="24"/>
        </w:rPr>
        <w:t>p</w:t>
      </w:r>
      <w:r>
        <w:rPr>
          <w:rFonts w:ascii="Arial" w:eastAsia="Arial" w:hAnsi="Arial" w:cs="Arial"/>
          <w:color w:val="535353"/>
          <w:spacing w:val="1"/>
          <w:sz w:val="24"/>
          <w:szCs w:val="24"/>
        </w:rPr>
        <w:t>o</w:t>
      </w:r>
      <w:r>
        <w:rPr>
          <w:rFonts w:ascii="Arial" w:eastAsia="Arial" w:hAnsi="Arial" w:cs="Arial"/>
          <w:color w:val="535353"/>
          <w:sz w:val="24"/>
          <w:szCs w:val="24"/>
        </w:rPr>
        <w:t>rt</w:t>
      </w:r>
      <w:r>
        <w:rPr>
          <w:rFonts w:ascii="Arial" w:eastAsia="Arial" w:hAnsi="Arial" w:cs="Arial"/>
          <w:color w:val="535353"/>
          <w:spacing w:val="-2"/>
          <w:sz w:val="24"/>
          <w:szCs w:val="24"/>
        </w:rPr>
        <w:t>e</w:t>
      </w:r>
      <w:r>
        <w:rPr>
          <w:rFonts w:ascii="Arial" w:eastAsia="Arial" w:hAnsi="Arial" w:cs="Arial"/>
          <w:color w:val="535353"/>
          <w:sz w:val="24"/>
          <w:szCs w:val="24"/>
        </w:rPr>
        <w:t>r who</w:t>
      </w:r>
      <w:r>
        <w:rPr>
          <w:rFonts w:ascii="Arial" w:eastAsia="Arial" w:hAnsi="Arial" w:cs="Arial"/>
          <w:color w:val="535353"/>
          <w:spacing w:val="5"/>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h</w:t>
      </w:r>
      <w:r>
        <w:rPr>
          <w:rFonts w:ascii="Arial" w:eastAsia="Arial" w:hAnsi="Arial" w:cs="Arial"/>
          <w:color w:val="535353"/>
          <w:spacing w:val="-1"/>
          <w:sz w:val="24"/>
          <w:szCs w:val="24"/>
        </w:rPr>
        <w:t>o</w:t>
      </w:r>
      <w:r>
        <w:rPr>
          <w:rFonts w:ascii="Arial" w:eastAsia="Arial" w:hAnsi="Arial" w:cs="Arial"/>
          <w:color w:val="535353"/>
          <w:spacing w:val="1"/>
          <w:sz w:val="24"/>
          <w:szCs w:val="24"/>
        </w:rPr>
        <w:t>o</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s</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5"/>
          <w:sz w:val="24"/>
          <w:szCs w:val="24"/>
        </w:rPr>
        <w:t xml:space="preserve"> </w:t>
      </w:r>
      <w:hyperlink r:id="rId5">
        <w:proofErr w:type="spellStart"/>
        <w:r>
          <w:rPr>
            <w:rFonts w:ascii="Arial" w:eastAsia="Arial" w:hAnsi="Arial" w:cs="Arial"/>
            <w:color w:val="535353"/>
            <w:sz w:val="24"/>
            <w:szCs w:val="24"/>
          </w:rPr>
          <w:t>Pr</w:t>
        </w:r>
        <w:r>
          <w:rPr>
            <w:rFonts w:ascii="Arial" w:eastAsia="Arial" w:hAnsi="Arial" w:cs="Arial"/>
            <w:color w:val="535353"/>
            <w:spacing w:val="-1"/>
            <w:sz w:val="24"/>
            <w:szCs w:val="24"/>
          </w:rPr>
          <w:t>i</w:t>
        </w:r>
        <w:r>
          <w:rPr>
            <w:rFonts w:ascii="Arial" w:eastAsia="Arial" w:hAnsi="Arial" w:cs="Arial"/>
            <w:color w:val="535353"/>
            <w:spacing w:val="1"/>
            <w:sz w:val="24"/>
            <w:szCs w:val="24"/>
          </w:rPr>
          <w:t>n</w:t>
        </w:r>
        <w:r>
          <w:rPr>
            <w:rFonts w:ascii="Arial" w:eastAsia="Arial" w:hAnsi="Arial" w:cs="Arial"/>
            <w:color w:val="535353"/>
            <w:spacing w:val="-2"/>
            <w:sz w:val="24"/>
            <w:szCs w:val="24"/>
          </w:rPr>
          <w:t>t</w:t>
        </w:r>
        <w:r>
          <w:rPr>
            <w:rFonts w:ascii="Arial" w:eastAsia="Arial" w:hAnsi="Arial" w:cs="Arial"/>
            <w:color w:val="535353"/>
            <w:spacing w:val="1"/>
            <w:sz w:val="24"/>
            <w:szCs w:val="24"/>
          </w:rPr>
          <w:t>@</w:t>
        </w:r>
        <w:r>
          <w:rPr>
            <w:rFonts w:ascii="Arial" w:eastAsia="Arial" w:hAnsi="Arial" w:cs="Arial"/>
            <w:color w:val="535353"/>
            <w:sz w:val="24"/>
            <w:szCs w:val="24"/>
          </w:rPr>
          <w:t>Home</w:t>
        </w:r>
        <w:proofErr w:type="spellEnd"/>
      </w:hyperlink>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o</w:t>
      </w:r>
      <w:r>
        <w:rPr>
          <w:rFonts w:ascii="Arial" w:eastAsia="Arial" w:hAnsi="Arial" w:cs="Arial"/>
          <w:color w:val="535353"/>
          <w:sz w:val="24"/>
          <w:szCs w:val="24"/>
        </w:rPr>
        <w:t>d</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ha</w:t>
      </w:r>
      <w:r>
        <w:rPr>
          <w:rFonts w:ascii="Arial" w:eastAsia="Arial" w:hAnsi="Arial" w:cs="Arial"/>
          <w:color w:val="535353"/>
          <w:sz w:val="24"/>
          <w:szCs w:val="24"/>
        </w:rPr>
        <w:t>s</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n</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u</w:t>
      </w:r>
      <w:r>
        <w:rPr>
          <w:rFonts w:ascii="Arial" w:eastAsia="Arial" w:hAnsi="Arial" w:cs="Arial"/>
          <w:color w:val="535353"/>
          <w:spacing w:val="-1"/>
          <w:sz w:val="24"/>
          <w:szCs w:val="24"/>
        </w:rPr>
        <w:t>p</w:t>
      </w:r>
      <w:r>
        <w:rPr>
          <w:rFonts w:ascii="Arial" w:eastAsia="Arial" w:hAnsi="Arial" w:cs="Arial"/>
          <w:color w:val="535353"/>
          <w:spacing w:val="1"/>
          <w:sz w:val="24"/>
          <w:szCs w:val="24"/>
        </w:rPr>
        <w:t>da</w:t>
      </w:r>
      <w:r>
        <w:rPr>
          <w:rFonts w:ascii="Arial" w:eastAsia="Arial" w:hAnsi="Arial" w:cs="Arial"/>
          <w:color w:val="535353"/>
          <w:spacing w:val="-2"/>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5"/>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 xml:space="preserve">ir </w:t>
      </w:r>
      <w:r>
        <w:rPr>
          <w:rFonts w:ascii="Arial" w:eastAsia="Arial" w:hAnsi="Arial" w:cs="Arial"/>
          <w:color w:val="535353"/>
          <w:spacing w:val="1"/>
          <w:sz w:val="24"/>
          <w:szCs w:val="24"/>
        </w:rPr>
        <w:t>ema</w:t>
      </w:r>
      <w:r>
        <w:rPr>
          <w:rFonts w:ascii="Arial" w:eastAsia="Arial" w:hAnsi="Arial" w:cs="Arial"/>
          <w:color w:val="535353"/>
          <w:sz w:val="24"/>
          <w:szCs w:val="24"/>
        </w:rPr>
        <w:t>il</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dd</w:t>
      </w:r>
      <w:r>
        <w:rPr>
          <w:rFonts w:ascii="Arial" w:eastAsia="Arial" w:hAnsi="Arial" w:cs="Arial"/>
          <w:color w:val="535353"/>
          <w:sz w:val="24"/>
          <w:szCs w:val="24"/>
        </w:rPr>
        <w:t>ress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 f</w:t>
      </w:r>
      <w:r>
        <w:rPr>
          <w:rFonts w:ascii="Arial" w:eastAsia="Arial" w:hAnsi="Arial" w:cs="Arial"/>
          <w:color w:val="535353"/>
          <w:spacing w:val="1"/>
          <w:sz w:val="24"/>
          <w:szCs w:val="24"/>
        </w:rPr>
        <w:t>a</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1"/>
          <w:sz w:val="24"/>
          <w:szCs w:val="24"/>
        </w:rPr>
        <w:t xml:space="preserve"> p</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6"/>
          <w:sz w:val="24"/>
          <w:szCs w:val="24"/>
        </w:rPr>
        <w:t xml:space="preserve"> </w:t>
      </w:r>
      <w:r>
        <w:rPr>
          <w:rFonts w:ascii="Arial" w:eastAsia="Arial" w:hAnsi="Arial" w:cs="Arial"/>
          <w:color w:val="535353"/>
          <w:sz w:val="24"/>
          <w:szCs w:val="24"/>
        </w:rPr>
        <w:t>T</w:t>
      </w:r>
      <w:r>
        <w:rPr>
          <w:rFonts w:ascii="Arial" w:eastAsia="Arial" w:hAnsi="Arial" w:cs="Arial"/>
          <w:color w:val="535353"/>
          <w:spacing w:val="-3"/>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z w:val="24"/>
          <w:szCs w:val="24"/>
        </w:rPr>
        <w:t>wh</w:t>
      </w:r>
      <w:r>
        <w:rPr>
          <w:rFonts w:ascii="Arial" w:eastAsia="Arial" w:hAnsi="Arial" w:cs="Arial"/>
          <w:color w:val="535353"/>
          <w:spacing w:val="1"/>
          <w:sz w:val="24"/>
          <w:szCs w:val="24"/>
        </w:rPr>
        <w:t>a</w:t>
      </w:r>
      <w:r>
        <w:rPr>
          <w:rFonts w:ascii="Arial" w:eastAsia="Arial" w:hAnsi="Arial" w:cs="Arial"/>
          <w:color w:val="535353"/>
          <w:spacing w:val="-2"/>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v</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1"/>
          <w:sz w:val="24"/>
          <w:szCs w:val="24"/>
        </w:rPr>
        <w:t>on</w:t>
      </w:r>
      <w:r>
        <w:rPr>
          <w:rFonts w:ascii="Arial" w:eastAsia="Arial" w:hAnsi="Arial" w:cs="Arial"/>
          <w:color w:val="535353"/>
          <w:sz w:val="24"/>
          <w:szCs w:val="24"/>
        </w:rPr>
        <w:t>,</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 xml:space="preserve">y </w:t>
      </w:r>
      <w:r>
        <w:rPr>
          <w:rFonts w:ascii="Arial" w:eastAsia="Arial" w:hAnsi="Arial" w:cs="Arial"/>
          <w:color w:val="535353"/>
          <w:spacing w:val="1"/>
          <w:sz w:val="24"/>
          <w:szCs w:val="24"/>
        </w:rPr>
        <w:t>a</w:t>
      </w:r>
      <w:r>
        <w:rPr>
          <w:rFonts w:ascii="Arial" w:eastAsia="Arial" w:hAnsi="Arial" w:cs="Arial"/>
          <w:color w:val="535353"/>
          <w:sz w:val="24"/>
          <w:szCs w:val="24"/>
        </w:rPr>
        <w:t>lso</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ub</w:t>
      </w:r>
      <w:r>
        <w:rPr>
          <w:rFonts w:ascii="Arial" w:eastAsia="Arial" w:hAnsi="Arial" w:cs="Arial"/>
          <w:color w:val="535353"/>
          <w:sz w:val="24"/>
          <w:szCs w:val="24"/>
        </w:rPr>
        <w:t>ject</w:t>
      </w:r>
      <w:r>
        <w:rPr>
          <w:rFonts w:ascii="Arial" w:eastAsia="Arial" w:hAnsi="Arial" w:cs="Arial"/>
          <w:color w:val="535353"/>
          <w:spacing w:val="1"/>
          <w:sz w:val="24"/>
          <w:szCs w:val="24"/>
        </w:rPr>
        <w:t xml:space="preserve"> </w:t>
      </w:r>
      <w:r>
        <w:rPr>
          <w:rFonts w:ascii="Arial" w:eastAsia="Arial" w:hAnsi="Arial" w:cs="Arial"/>
          <w:color w:val="535353"/>
          <w:sz w:val="24"/>
          <w:szCs w:val="24"/>
        </w:rPr>
        <w:t>to</w:t>
      </w:r>
      <w:r>
        <w:rPr>
          <w:rFonts w:ascii="Arial" w:eastAsia="Arial" w:hAnsi="Arial" w:cs="Arial"/>
          <w:color w:val="535353"/>
          <w:spacing w:val="2"/>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 xml:space="preserve"> no</w:t>
      </w:r>
      <w:r>
        <w:rPr>
          <w:rFonts w:ascii="Arial" w:eastAsia="Arial" w:hAnsi="Arial" w:cs="Arial"/>
          <w:color w:val="535353"/>
          <w:spacing w:val="9"/>
          <w:sz w:val="24"/>
          <w:szCs w:val="24"/>
        </w:rPr>
        <w:t>n</w:t>
      </w:r>
      <w:r>
        <w:rPr>
          <w:rFonts w:ascii="Arial" w:eastAsia="Arial" w:hAnsi="Arial" w:cs="Arial"/>
          <w:color w:val="535353"/>
          <w:sz w:val="24"/>
          <w:szCs w:val="24"/>
        </w:rPr>
        <w:t>- ref</w:t>
      </w:r>
      <w:r>
        <w:rPr>
          <w:rFonts w:ascii="Arial" w:eastAsia="Arial" w:hAnsi="Arial" w:cs="Arial"/>
          <w:color w:val="535353"/>
          <w:spacing w:val="1"/>
          <w:sz w:val="24"/>
          <w:szCs w:val="24"/>
        </w:rPr>
        <w:t>un</w:t>
      </w:r>
      <w:r>
        <w:rPr>
          <w:rFonts w:ascii="Arial" w:eastAsia="Arial" w:hAnsi="Arial" w:cs="Arial"/>
          <w:color w:val="535353"/>
          <w:spacing w:val="-1"/>
          <w:sz w:val="24"/>
          <w:szCs w:val="24"/>
        </w:rPr>
        <w:t>d</w:t>
      </w:r>
      <w:r>
        <w:rPr>
          <w:rFonts w:ascii="Arial" w:eastAsia="Arial" w:hAnsi="Arial" w:cs="Arial"/>
          <w:color w:val="535353"/>
          <w:spacing w:val="1"/>
          <w:sz w:val="24"/>
          <w:szCs w:val="24"/>
        </w:rPr>
        <w:t>ab</w:t>
      </w:r>
      <w:r>
        <w:rPr>
          <w:rFonts w:ascii="Arial" w:eastAsia="Arial" w:hAnsi="Arial" w:cs="Arial"/>
          <w:color w:val="535353"/>
          <w:sz w:val="24"/>
          <w:szCs w:val="24"/>
        </w:rPr>
        <w:t>le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dm</w:t>
      </w:r>
      <w:r>
        <w:rPr>
          <w:rFonts w:ascii="Arial" w:eastAsia="Arial" w:hAnsi="Arial" w:cs="Arial"/>
          <w:color w:val="535353"/>
          <w:sz w:val="24"/>
          <w:szCs w:val="24"/>
        </w:rPr>
        <w:t>inistr</w:t>
      </w:r>
      <w:r>
        <w:rPr>
          <w:rFonts w:ascii="Arial" w:eastAsia="Arial" w:hAnsi="Arial" w:cs="Arial"/>
          <w:color w:val="535353"/>
          <w:spacing w:val="-2"/>
          <w:sz w:val="24"/>
          <w:szCs w:val="24"/>
        </w:rPr>
        <w:t>a</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f</w:t>
      </w:r>
      <w:r>
        <w:rPr>
          <w:rFonts w:ascii="Arial" w:eastAsia="Arial" w:hAnsi="Arial" w:cs="Arial"/>
          <w:color w:val="535353"/>
          <w:spacing w:val="1"/>
          <w:sz w:val="24"/>
          <w:szCs w:val="24"/>
        </w:rPr>
        <w:t>e</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sk t</w:t>
      </w:r>
      <w:r>
        <w:rPr>
          <w:rFonts w:ascii="Arial" w:eastAsia="Arial" w:hAnsi="Arial" w:cs="Arial"/>
          <w:color w:val="535353"/>
          <w:spacing w:val="1"/>
          <w:sz w:val="24"/>
          <w:szCs w:val="24"/>
        </w:rPr>
        <w:t>h</w:t>
      </w:r>
      <w:r>
        <w:rPr>
          <w:rFonts w:ascii="Arial" w:eastAsia="Arial" w:hAnsi="Arial" w:cs="Arial"/>
          <w:color w:val="535353"/>
          <w:sz w:val="24"/>
          <w:szCs w:val="24"/>
        </w:rPr>
        <w:t>e 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 xml:space="preserve">b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3"/>
          <w:sz w:val="24"/>
          <w:szCs w:val="24"/>
        </w:rPr>
        <w:t xml:space="preserve"> </w:t>
      </w:r>
      <w:r>
        <w:rPr>
          <w:rFonts w:ascii="Arial" w:eastAsia="Arial" w:hAnsi="Arial" w:cs="Arial"/>
          <w:color w:val="535353"/>
          <w:sz w:val="24"/>
          <w:szCs w:val="24"/>
        </w:rPr>
        <w:t>issue</w:t>
      </w:r>
      <w:r>
        <w:rPr>
          <w:rFonts w:ascii="Arial" w:eastAsia="Arial" w:hAnsi="Arial" w:cs="Arial"/>
          <w:color w:val="535353"/>
          <w:spacing w:val="3"/>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 xml:space="preserve"> </w:t>
      </w:r>
      <w:r>
        <w:rPr>
          <w:rFonts w:ascii="Arial" w:eastAsia="Arial" w:hAnsi="Arial" w:cs="Arial"/>
          <w:color w:val="535353"/>
          <w:sz w:val="24"/>
          <w:szCs w:val="24"/>
        </w:rPr>
        <w:t>re</w:t>
      </w:r>
      <w:r>
        <w:rPr>
          <w:rFonts w:ascii="Arial" w:eastAsia="Arial" w:hAnsi="Arial" w:cs="Arial"/>
          <w:color w:val="535353"/>
          <w:spacing w:val="1"/>
          <w:sz w:val="24"/>
          <w:szCs w:val="24"/>
        </w:rPr>
        <w:t>p</w:t>
      </w:r>
      <w:r>
        <w:rPr>
          <w:rFonts w:ascii="Arial" w:eastAsia="Arial" w:hAnsi="Arial" w:cs="Arial"/>
          <w:color w:val="535353"/>
          <w:sz w:val="24"/>
          <w:szCs w:val="24"/>
        </w:rPr>
        <w:t>la</w:t>
      </w:r>
      <w:r>
        <w:rPr>
          <w:rFonts w:ascii="Arial" w:eastAsia="Arial" w:hAnsi="Arial" w:cs="Arial"/>
          <w:color w:val="535353"/>
          <w:spacing w:val="-2"/>
          <w:sz w:val="24"/>
          <w:szCs w:val="24"/>
        </w:rPr>
        <w:t>c</w:t>
      </w:r>
      <w:r>
        <w:rPr>
          <w:rFonts w:ascii="Arial" w:eastAsia="Arial" w:hAnsi="Arial" w:cs="Arial"/>
          <w:color w:val="535353"/>
          <w:spacing w:val="1"/>
          <w:sz w:val="24"/>
          <w:szCs w:val="24"/>
        </w:rPr>
        <w:t>e</w:t>
      </w:r>
      <w:r>
        <w:rPr>
          <w:rFonts w:ascii="Arial" w:eastAsia="Arial" w:hAnsi="Arial" w:cs="Arial"/>
          <w:color w:val="535353"/>
          <w:spacing w:val="-1"/>
          <w:sz w:val="24"/>
          <w:szCs w:val="24"/>
        </w:rPr>
        <w:t>m</w:t>
      </w:r>
      <w:r>
        <w:rPr>
          <w:rFonts w:ascii="Arial" w:eastAsia="Arial" w:hAnsi="Arial" w:cs="Arial"/>
          <w:color w:val="535353"/>
          <w:spacing w:val="1"/>
          <w:sz w:val="24"/>
          <w:szCs w:val="24"/>
        </w:rPr>
        <w:t>en</w:t>
      </w:r>
      <w:r>
        <w:rPr>
          <w:rFonts w:ascii="Arial" w:eastAsia="Arial" w:hAnsi="Arial" w:cs="Arial"/>
          <w:color w:val="535353"/>
          <w:sz w:val="24"/>
          <w:szCs w:val="24"/>
        </w:rPr>
        <w:t>t 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t(s</w:t>
      </w:r>
      <w:r>
        <w:rPr>
          <w:rFonts w:ascii="Arial" w:eastAsia="Arial" w:hAnsi="Arial" w:cs="Arial"/>
          <w:color w:val="535353"/>
          <w:spacing w:val="-1"/>
          <w:sz w:val="24"/>
          <w:szCs w:val="24"/>
        </w:rPr>
        <w:t>)</w:t>
      </w:r>
      <w:r>
        <w:rPr>
          <w:rFonts w:ascii="Arial" w:eastAsia="Arial" w:hAnsi="Arial" w:cs="Arial"/>
          <w:color w:val="535353"/>
          <w:sz w:val="24"/>
          <w:szCs w:val="24"/>
        </w:rPr>
        <w:t>.</w:t>
      </w:r>
      <w:r>
        <w:rPr>
          <w:rFonts w:ascii="Arial" w:eastAsia="Arial" w:hAnsi="Arial" w:cs="Arial"/>
          <w:color w:val="535353"/>
          <w:spacing w:val="2"/>
          <w:sz w:val="24"/>
          <w:szCs w:val="24"/>
        </w:rPr>
        <w:t xml:space="preserve"> </w:t>
      </w:r>
      <w:proofErr w:type="gramStart"/>
      <w:r>
        <w:rPr>
          <w:rFonts w:ascii="Arial" w:eastAsia="Arial" w:hAnsi="Arial" w:cs="Arial"/>
          <w:color w:val="535353"/>
          <w:sz w:val="24"/>
          <w:szCs w:val="24"/>
        </w:rPr>
        <w:t>In</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3"/>
          <w:sz w:val="24"/>
          <w:szCs w:val="24"/>
        </w:rPr>
        <w:t>h</w:t>
      </w:r>
      <w:r>
        <w:rPr>
          <w:rFonts w:ascii="Arial" w:eastAsia="Arial" w:hAnsi="Arial" w:cs="Arial"/>
          <w:color w:val="535353"/>
          <w:sz w:val="24"/>
          <w:szCs w:val="24"/>
        </w:rPr>
        <w:t xml:space="preserve">e </w:t>
      </w:r>
      <w:r>
        <w:rPr>
          <w:rFonts w:ascii="Arial" w:eastAsia="Arial" w:hAnsi="Arial" w:cs="Arial"/>
          <w:color w:val="535353"/>
          <w:spacing w:val="1"/>
          <w:sz w:val="24"/>
          <w:szCs w:val="24"/>
        </w:rPr>
        <w:t>e</w:t>
      </w:r>
      <w:r>
        <w:rPr>
          <w:rFonts w:ascii="Arial" w:eastAsia="Arial" w:hAnsi="Arial" w:cs="Arial"/>
          <w:color w:val="535353"/>
          <w:sz w:val="24"/>
          <w:szCs w:val="24"/>
        </w:rPr>
        <w:t>v</w:t>
      </w:r>
      <w:r>
        <w:rPr>
          <w:rFonts w:ascii="Arial" w:eastAsia="Arial" w:hAnsi="Arial" w:cs="Arial"/>
          <w:color w:val="535353"/>
          <w:spacing w:val="1"/>
          <w:sz w:val="24"/>
          <w:szCs w:val="24"/>
        </w:rPr>
        <w:t>en</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t</w:t>
      </w:r>
      <w:proofErr w:type="gramEnd"/>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z w:val="24"/>
          <w:szCs w:val="24"/>
        </w:rPr>
        <w:t xml:space="preserve">Ticket </w:t>
      </w:r>
      <w:r>
        <w:rPr>
          <w:rFonts w:ascii="Arial" w:eastAsia="Arial" w:hAnsi="Arial" w:cs="Arial"/>
          <w:color w:val="535353"/>
          <w:spacing w:val="1"/>
          <w:sz w:val="24"/>
          <w:szCs w:val="24"/>
        </w:rPr>
        <w:t>ho</w:t>
      </w:r>
      <w:r>
        <w:rPr>
          <w:rFonts w:ascii="Arial" w:eastAsia="Arial" w:hAnsi="Arial" w:cs="Arial"/>
          <w:color w:val="535353"/>
          <w:sz w:val="24"/>
          <w:szCs w:val="24"/>
        </w:rPr>
        <w:t>ld</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
          <w:sz w:val="24"/>
          <w:szCs w:val="24"/>
        </w:rPr>
        <w:t xml:space="preserve"> d</w:t>
      </w:r>
      <w:r>
        <w:rPr>
          <w:rFonts w:ascii="Arial" w:eastAsia="Arial" w:hAnsi="Arial" w:cs="Arial"/>
          <w:color w:val="535353"/>
          <w:spacing w:val="-1"/>
          <w:sz w:val="24"/>
          <w:szCs w:val="24"/>
        </w:rPr>
        <w:t>o</w:t>
      </w:r>
      <w:r>
        <w:rPr>
          <w:rFonts w:ascii="Arial" w:eastAsia="Arial" w:hAnsi="Arial" w:cs="Arial"/>
          <w:color w:val="535353"/>
          <w:spacing w:val="1"/>
          <w:sz w:val="24"/>
          <w:szCs w:val="24"/>
        </w:rPr>
        <w:t>e</w:t>
      </w:r>
      <w:r>
        <w:rPr>
          <w:rFonts w:ascii="Arial" w:eastAsia="Arial" w:hAnsi="Arial" w:cs="Arial"/>
          <w:color w:val="535353"/>
          <w:sz w:val="24"/>
          <w:szCs w:val="24"/>
        </w:rPr>
        <w:t>s</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n</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z w:val="24"/>
          <w:szCs w:val="24"/>
        </w:rPr>
        <w:t>k</w:t>
      </w:r>
      <w:r>
        <w:rPr>
          <w:rFonts w:ascii="Arial" w:eastAsia="Arial" w:hAnsi="Arial" w:cs="Arial"/>
          <w:color w:val="535353"/>
          <w:spacing w:val="1"/>
          <w:sz w:val="24"/>
          <w:szCs w:val="24"/>
        </w:rPr>
        <w:t>no</w:t>
      </w:r>
      <w:r>
        <w:rPr>
          <w:rFonts w:ascii="Arial" w:eastAsia="Arial" w:hAnsi="Arial" w:cs="Arial"/>
          <w:color w:val="535353"/>
          <w:sz w:val="24"/>
          <w:szCs w:val="24"/>
        </w:rPr>
        <w:t>w</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c</w:t>
      </w:r>
      <w:r>
        <w:rPr>
          <w:rFonts w:ascii="Arial" w:eastAsia="Arial" w:hAnsi="Arial" w:cs="Arial"/>
          <w:color w:val="535353"/>
          <w:spacing w:val="-2"/>
          <w:sz w:val="24"/>
          <w:szCs w:val="24"/>
        </w:rPr>
        <w:t>t</w:t>
      </w:r>
      <w:r>
        <w:rPr>
          <w:rFonts w:ascii="Arial" w:eastAsia="Arial" w:hAnsi="Arial" w:cs="Arial"/>
          <w:color w:val="535353"/>
          <w:spacing w:val="1"/>
          <w:sz w:val="24"/>
          <w:szCs w:val="24"/>
        </w:rPr>
        <w:t>ua</w:t>
      </w:r>
      <w:r>
        <w:rPr>
          <w:rFonts w:ascii="Arial" w:eastAsia="Arial" w:hAnsi="Arial" w:cs="Arial"/>
          <w:color w:val="535353"/>
          <w:sz w:val="24"/>
          <w:szCs w:val="24"/>
        </w:rPr>
        <w:t>l</w:t>
      </w:r>
      <w:r>
        <w:rPr>
          <w:rFonts w:ascii="Arial" w:eastAsia="Arial" w:hAnsi="Arial" w:cs="Arial"/>
          <w:color w:val="535353"/>
          <w:spacing w:val="1"/>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ea</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n</w:t>
      </w:r>
      <w:r>
        <w:rPr>
          <w:rFonts w:ascii="Arial" w:eastAsia="Arial" w:hAnsi="Arial" w:cs="Arial"/>
          <w:color w:val="535353"/>
          <w:spacing w:val="1"/>
          <w:sz w:val="24"/>
          <w:szCs w:val="24"/>
        </w:rPr>
        <w:t>u</w:t>
      </w:r>
      <w:r>
        <w:rPr>
          <w:rFonts w:ascii="Arial" w:eastAsia="Arial" w:hAnsi="Arial" w:cs="Arial"/>
          <w:color w:val="535353"/>
          <w:spacing w:val="-1"/>
          <w:sz w:val="24"/>
          <w:szCs w:val="24"/>
        </w:rPr>
        <w:t>mb</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5"/>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 c</w:t>
      </w:r>
      <w:r>
        <w:rPr>
          <w:rFonts w:ascii="Arial" w:eastAsia="Arial" w:hAnsi="Arial" w:cs="Arial"/>
          <w:color w:val="535353"/>
          <w:spacing w:val="1"/>
          <w:sz w:val="24"/>
          <w:szCs w:val="24"/>
        </w:rPr>
        <w:t>an</w:t>
      </w:r>
      <w:r>
        <w:rPr>
          <w:rFonts w:ascii="Arial" w:eastAsia="Arial" w:hAnsi="Arial" w:cs="Arial"/>
          <w:color w:val="535353"/>
          <w:spacing w:val="-1"/>
          <w:sz w:val="24"/>
          <w:szCs w:val="24"/>
        </w:rPr>
        <w:t>n</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track it</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do</w:t>
      </w:r>
      <w:r>
        <w:rPr>
          <w:rFonts w:ascii="Arial" w:eastAsia="Arial" w:hAnsi="Arial" w:cs="Arial"/>
          <w:color w:val="535353"/>
          <w:sz w:val="24"/>
          <w:szCs w:val="24"/>
        </w:rPr>
        <w:t>wn</w:t>
      </w:r>
      <w:r>
        <w:rPr>
          <w:rFonts w:ascii="Arial" w:eastAsia="Arial" w:hAnsi="Arial" w:cs="Arial"/>
          <w:color w:val="535353"/>
          <w:spacing w:val="-1"/>
          <w:sz w:val="24"/>
          <w:szCs w:val="24"/>
        </w:rPr>
        <w:t xml:space="preserve"> o</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z w:val="24"/>
          <w:szCs w:val="24"/>
        </w:rPr>
        <w:t>its</w:t>
      </w:r>
      <w:r>
        <w:rPr>
          <w:rFonts w:ascii="Arial" w:eastAsia="Arial" w:hAnsi="Arial" w:cs="Arial"/>
          <w:color w:val="535353"/>
          <w:spacing w:val="1"/>
          <w:sz w:val="24"/>
          <w:szCs w:val="24"/>
        </w:rPr>
        <w:t xml:space="preserve"> d</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a</w:t>
      </w:r>
      <w:r>
        <w:rPr>
          <w:rFonts w:ascii="Arial" w:eastAsia="Arial" w:hAnsi="Arial" w:cs="Arial"/>
          <w:color w:val="535353"/>
          <w:spacing w:val="-1"/>
          <w:sz w:val="24"/>
          <w:szCs w:val="24"/>
        </w:rPr>
        <w:t>b</w:t>
      </w:r>
      <w:r>
        <w:rPr>
          <w:rFonts w:ascii="Arial" w:eastAsia="Arial" w:hAnsi="Arial" w:cs="Arial"/>
          <w:color w:val="535353"/>
          <w:spacing w:val="1"/>
          <w:sz w:val="24"/>
          <w:szCs w:val="24"/>
        </w:rPr>
        <w:t>a</w:t>
      </w:r>
      <w:r>
        <w:rPr>
          <w:rFonts w:ascii="Arial" w:eastAsia="Arial" w:hAnsi="Arial" w:cs="Arial"/>
          <w:color w:val="535353"/>
          <w:sz w:val="24"/>
          <w:szCs w:val="24"/>
        </w:rPr>
        <w:t>se</w:t>
      </w:r>
      <w:r>
        <w:rPr>
          <w:rFonts w:ascii="Arial" w:eastAsia="Arial" w:hAnsi="Arial" w:cs="Arial"/>
          <w:color w:val="535353"/>
          <w:spacing w:val="1"/>
          <w:sz w:val="24"/>
          <w:szCs w:val="24"/>
        </w:rPr>
        <w:t xml:space="preserve"> </w:t>
      </w:r>
      <w:r>
        <w:rPr>
          <w:rFonts w:ascii="Arial" w:eastAsia="Arial" w:hAnsi="Arial" w:cs="Arial"/>
          <w:color w:val="535353"/>
          <w:sz w:val="24"/>
          <w:szCs w:val="24"/>
        </w:rPr>
        <w:t>wit</w:t>
      </w:r>
      <w:r>
        <w:rPr>
          <w:rFonts w:ascii="Arial" w:eastAsia="Arial" w:hAnsi="Arial" w:cs="Arial"/>
          <w:color w:val="535353"/>
          <w:spacing w:val="1"/>
          <w:sz w:val="24"/>
          <w:szCs w:val="24"/>
        </w:rPr>
        <w:t>h</w:t>
      </w:r>
      <w:r>
        <w:rPr>
          <w:rFonts w:ascii="Arial" w:eastAsia="Arial" w:hAnsi="Arial" w:cs="Arial"/>
          <w:color w:val="535353"/>
          <w:spacing w:val="-3"/>
          <w:sz w:val="24"/>
          <w:szCs w:val="24"/>
        </w:rPr>
        <w:t>i</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z w:val="24"/>
          <w:szCs w:val="24"/>
        </w:rPr>
        <w:t>a re</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pacing w:val="1"/>
          <w:sz w:val="24"/>
          <w:szCs w:val="24"/>
        </w:rPr>
        <w:t>ab</w:t>
      </w:r>
      <w:r>
        <w:rPr>
          <w:rFonts w:ascii="Arial" w:eastAsia="Arial" w:hAnsi="Arial" w:cs="Arial"/>
          <w:color w:val="535353"/>
          <w:sz w:val="24"/>
          <w:szCs w:val="24"/>
        </w:rPr>
        <w:t>le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pe</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o</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2"/>
          <w:sz w:val="24"/>
          <w:szCs w:val="24"/>
        </w:rPr>
        <w:t>i</w:t>
      </w:r>
      <w:r>
        <w:rPr>
          <w:rFonts w:ascii="Arial" w:eastAsia="Arial" w:hAnsi="Arial" w:cs="Arial"/>
          <w:color w:val="535353"/>
          <w:spacing w:val="1"/>
          <w:sz w:val="24"/>
          <w:szCs w:val="24"/>
        </w:rPr>
        <w:t>m</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8"/>
          <w:sz w:val="24"/>
          <w:szCs w:val="24"/>
        </w:rPr>
        <w:t xml:space="preserve"> </w:t>
      </w:r>
      <w:r>
        <w:rPr>
          <w:rFonts w:ascii="Arial" w:eastAsia="Arial" w:hAnsi="Arial" w:cs="Arial"/>
          <w:color w:val="535353"/>
          <w:spacing w:val="1"/>
          <w:sz w:val="24"/>
          <w:szCs w:val="24"/>
        </w:rPr>
        <w:t>Su</w:t>
      </w:r>
      <w:r>
        <w:rPr>
          <w:rFonts w:ascii="Arial" w:eastAsia="Arial" w:hAnsi="Arial" w:cs="Arial"/>
          <w:color w:val="535353"/>
          <w:spacing w:val="-1"/>
          <w:sz w:val="24"/>
          <w:szCs w:val="24"/>
        </w:rPr>
        <w:t>p</w:t>
      </w:r>
      <w:r>
        <w:rPr>
          <w:rFonts w:ascii="Arial" w:eastAsia="Arial" w:hAnsi="Arial" w:cs="Arial"/>
          <w:color w:val="535353"/>
          <w:spacing w:val="1"/>
          <w:sz w:val="24"/>
          <w:szCs w:val="24"/>
        </w:rPr>
        <w:t>po</w:t>
      </w:r>
      <w:r>
        <w:rPr>
          <w:rFonts w:ascii="Arial" w:eastAsia="Arial" w:hAnsi="Arial" w:cs="Arial"/>
          <w:color w:val="535353"/>
          <w:sz w:val="24"/>
          <w:szCs w:val="24"/>
        </w:rPr>
        <w:t>rt</w:t>
      </w:r>
      <w:r>
        <w:rPr>
          <w:rFonts w:ascii="Arial" w:eastAsia="Arial" w:hAnsi="Arial" w:cs="Arial"/>
          <w:color w:val="535353"/>
          <w:spacing w:val="-2"/>
          <w:sz w:val="24"/>
          <w:szCs w:val="24"/>
        </w:rPr>
        <w:t>e</w:t>
      </w:r>
      <w:r>
        <w:rPr>
          <w:rFonts w:ascii="Arial" w:eastAsia="Arial" w:hAnsi="Arial" w:cs="Arial"/>
          <w:color w:val="535353"/>
          <w:sz w:val="24"/>
          <w:szCs w:val="24"/>
        </w:rPr>
        <w:t>r w</w:t>
      </w:r>
      <w:r>
        <w:rPr>
          <w:rFonts w:ascii="Arial" w:eastAsia="Arial" w:hAnsi="Arial" w:cs="Arial"/>
          <w:color w:val="535353"/>
          <w:spacing w:val="-1"/>
          <w:sz w:val="24"/>
          <w:szCs w:val="24"/>
        </w:rPr>
        <w:t>i</w:t>
      </w:r>
      <w:r>
        <w:rPr>
          <w:rFonts w:ascii="Arial" w:eastAsia="Arial" w:hAnsi="Arial" w:cs="Arial"/>
          <w:color w:val="535353"/>
          <w:sz w:val="24"/>
          <w:szCs w:val="24"/>
        </w:rPr>
        <w:t xml:space="preserve">ll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re</w:t>
      </w:r>
      <w:r>
        <w:rPr>
          <w:rFonts w:ascii="Arial" w:eastAsia="Arial" w:hAnsi="Arial" w:cs="Arial"/>
          <w:color w:val="535353"/>
          <w:spacing w:val="1"/>
          <w:sz w:val="24"/>
          <w:szCs w:val="24"/>
        </w:rPr>
        <w:t>qu</w:t>
      </w:r>
      <w:r>
        <w:rPr>
          <w:rFonts w:ascii="Arial" w:eastAsia="Arial" w:hAnsi="Arial" w:cs="Arial"/>
          <w:color w:val="535353"/>
          <w:sz w:val="24"/>
          <w:szCs w:val="24"/>
        </w:rPr>
        <w:t>i</w:t>
      </w:r>
      <w:r>
        <w:rPr>
          <w:rFonts w:ascii="Arial" w:eastAsia="Arial" w:hAnsi="Arial" w:cs="Arial"/>
          <w:color w:val="535353"/>
          <w:spacing w:val="-1"/>
          <w:sz w:val="24"/>
          <w:szCs w:val="24"/>
        </w:rPr>
        <w:t>r</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2"/>
          <w:sz w:val="24"/>
          <w:szCs w:val="24"/>
        </w:rPr>
        <w:t xml:space="preserve"> </w:t>
      </w:r>
      <w:r>
        <w:rPr>
          <w:rFonts w:ascii="Arial" w:eastAsia="Arial" w:hAnsi="Arial" w:cs="Arial"/>
          <w:color w:val="535353"/>
          <w:sz w:val="24"/>
          <w:szCs w:val="24"/>
        </w:rPr>
        <w:t>to</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u</w:t>
      </w:r>
      <w:r>
        <w:rPr>
          <w:rFonts w:ascii="Arial" w:eastAsia="Arial" w:hAnsi="Arial" w:cs="Arial"/>
          <w:color w:val="535353"/>
          <w:sz w:val="24"/>
          <w:szCs w:val="24"/>
        </w:rPr>
        <w:t>rch</w:t>
      </w:r>
      <w:r>
        <w:rPr>
          <w:rFonts w:ascii="Arial" w:eastAsia="Arial" w:hAnsi="Arial" w:cs="Arial"/>
          <w:color w:val="535353"/>
          <w:spacing w:val="1"/>
          <w:sz w:val="24"/>
          <w:szCs w:val="24"/>
        </w:rPr>
        <w:t>a</w:t>
      </w:r>
      <w:r>
        <w:rPr>
          <w:rFonts w:ascii="Arial" w:eastAsia="Arial" w:hAnsi="Arial" w:cs="Arial"/>
          <w:color w:val="535353"/>
          <w:sz w:val="24"/>
          <w:szCs w:val="24"/>
        </w:rPr>
        <w:t>se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6"/>
          <w:sz w:val="24"/>
          <w:szCs w:val="24"/>
        </w:rPr>
        <w:t xml:space="preserve"> </w:t>
      </w:r>
      <w:r>
        <w:rPr>
          <w:rFonts w:ascii="Arial" w:eastAsia="Arial" w:hAnsi="Arial" w:cs="Arial"/>
          <w:color w:val="535353"/>
          <w:sz w:val="24"/>
          <w:szCs w:val="24"/>
        </w:rPr>
        <w:t>Ticke</w:t>
      </w:r>
      <w:r>
        <w:rPr>
          <w:rFonts w:ascii="Arial" w:eastAsia="Arial" w:hAnsi="Arial" w:cs="Arial"/>
          <w:color w:val="535353"/>
          <w:spacing w:val="1"/>
          <w:sz w:val="24"/>
          <w:szCs w:val="24"/>
        </w:rPr>
        <w:t>t</w:t>
      </w:r>
      <w:r>
        <w:rPr>
          <w:rFonts w:ascii="Arial" w:eastAsia="Arial" w:hAnsi="Arial" w:cs="Arial"/>
          <w:color w:val="535353"/>
          <w:sz w:val="24"/>
          <w:szCs w:val="24"/>
        </w:rPr>
        <w:t>.</w:t>
      </w:r>
      <w:r>
        <w:rPr>
          <w:rFonts w:ascii="Arial" w:eastAsia="Arial" w:hAnsi="Arial" w:cs="Arial"/>
          <w:color w:val="535353"/>
          <w:spacing w:val="3"/>
          <w:sz w:val="24"/>
          <w:szCs w:val="24"/>
        </w:rPr>
        <w:t xml:space="preserve"> </w:t>
      </w:r>
      <w:r>
        <w:rPr>
          <w:rFonts w:ascii="Arial" w:eastAsia="Arial" w:hAnsi="Arial" w:cs="Arial"/>
          <w:color w:val="535353"/>
          <w:sz w:val="24"/>
          <w:szCs w:val="24"/>
        </w:rPr>
        <w:t>In</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is</w:t>
      </w:r>
      <w:r>
        <w:rPr>
          <w:rFonts w:ascii="Arial" w:eastAsia="Arial" w:hAnsi="Arial" w:cs="Arial"/>
          <w:color w:val="535353"/>
          <w:spacing w:val="1"/>
          <w:sz w:val="24"/>
          <w:szCs w:val="24"/>
        </w:rPr>
        <w:t xml:space="preserve"> </w:t>
      </w:r>
      <w:r>
        <w:rPr>
          <w:rFonts w:ascii="Arial" w:eastAsia="Arial" w:hAnsi="Arial" w:cs="Arial"/>
          <w:color w:val="535353"/>
          <w:sz w:val="24"/>
          <w:szCs w:val="24"/>
        </w:rPr>
        <w:t>ci</w:t>
      </w:r>
      <w:r>
        <w:rPr>
          <w:rFonts w:ascii="Arial" w:eastAsia="Arial" w:hAnsi="Arial" w:cs="Arial"/>
          <w:color w:val="535353"/>
          <w:spacing w:val="-1"/>
          <w:sz w:val="24"/>
          <w:szCs w:val="24"/>
        </w:rPr>
        <w:t>r</w:t>
      </w:r>
      <w:r>
        <w:rPr>
          <w:rFonts w:ascii="Arial" w:eastAsia="Arial" w:hAnsi="Arial" w:cs="Arial"/>
          <w:color w:val="535353"/>
          <w:sz w:val="24"/>
          <w:szCs w:val="24"/>
        </w:rPr>
        <w:t>c</w:t>
      </w:r>
      <w:r>
        <w:rPr>
          <w:rFonts w:ascii="Arial" w:eastAsia="Arial" w:hAnsi="Arial" w:cs="Arial"/>
          <w:color w:val="535353"/>
          <w:spacing w:val="1"/>
          <w:sz w:val="24"/>
          <w:szCs w:val="24"/>
        </w:rPr>
        <w:t>um</w:t>
      </w:r>
      <w:r>
        <w:rPr>
          <w:rFonts w:ascii="Arial" w:eastAsia="Arial" w:hAnsi="Arial" w:cs="Arial"/>
          <w:color w:val="535353"/>
          <w:sz w:val="24"/>
          <w:szCs w:val="24"/>
        </w:rPr>
        <w:t>st</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 xml:space="preserve">ce </w:t>
      </w:r>
      <w:proofErr w:type="gramStart"/>
      <w:r>
        <w:rPr>
          <w:rFonts w:ascii="Arial" w:eastAsia="Arial" w:hAnsi="Arial" w:cs="Arial"/>
          <w:color w:val="535353"/>
          <w:spacing w:val="3"/>
          <w:sz w:val="24"/>
          <w:szCs w:val="24"/>
        </w:rPr>
        <w:t>a</w:t>
      </w:r>
      <w:r>
        <w:rPr>
          <w:rFonts w:ascii="Arial" w:eastAsia="Arial" w:hAnsi="Arial" w:cs="Arial"/>
          <w:color w:val="535353"/>
          <w:sz w:val="24"/>
          <w:szCs w:val="24"/>
        </w:rPr>
        <w:t>s</w:t>
      </w:r>
      <w:r>
        <w:rPr>
          <w:rFonts w:ascii="Arial" w:eastAsia="Arial" w:hAnsi="Arial" w:cs="Arial"/>
          <w:color w:val="535353"/>
          <w:spacing w:val="1"/>
          <w:sz w:val="24"/>
          <w:szCs w:val="24"/>
        </w:rPr>
        <w:t xml:space="preserve"> </w:t>
      </w:r>
      <w:r>
        <w:rPr>
          <w:rFonts w:ascii="Arial" w:eastAsia="Arial" w:hAnsi="Arial" w:cs="Arial"/>
          <w:color w:val="535353"/>
          <w:sz w:val="24"/>
          <w:szCs w:val="24"/>
        </w:rPr>
        <w:t>lo</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s</w:t>
      </w:r>
      <w:proofErr w:type="gramEnd"/>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3"/>
          <w:sz w:val="24"/>
          <w:szCs w:val="24"/>
        </w:rPr>
        <w:t>h</w:t>
      </w:r>
      <w:r>
        <w:rPr>
          <w:rFonts w:ascii="Arial" w:eastAsia="Arial" w:hAnsi="Arial" w:cs="Arial"/>
          <w:color w:val="535353"/>
          <w:sz w:val="24"/>
          <w:szCs w:val="24"/>
        </w:rPr>
        <w:t xml:space="preserve">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g</w:t>
      </w:r>
      <w:r>
        <w:rPr>
          <w:rFonts w:ascii="Arial" w:eastAsia="Arial" w:hAnsi="Arial" w:cs="Arial"/>
          <w:color w:val="535353"/>
          <w:sz w:val="24"/>
          <w:szCs w:val="24"/>
        </w:rPr>
        <w:t>in</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4"/>
          <w:sz w:val="24"/>
          <w:szCs w:val="24"/>
        </w:rPr>
        <w:t xml:space="preserve"> </w:t>
      </w:r>
      <w:r>
        <w:rPr>
          <w:rFonts w:ascii="Arial" w:eastAsia="Arial" w:hAnsi="Arial" w:cs="Arial"/>
          <w:color w:val="535353"/>
          <w:sz w:val="24"/>
          <w:szCs w:val="24"/>
        </w:rPr>
        <w:t>Ticket</w:t>
      </w:r>
      <w:r>
        <w:rPr>
          <w:rFonts w:ascii="Arial" w:eastAsia="Arial" w:hAnsi="Arial" w:cs="Arial"/>
          <w:color w:val="535353"/>
          <w:spacing w:val="3"/>
          <w:sz w:val="24"/>
          <w:szCs w:val="24"/>
        </w:rPr>
        <w:t xml:space="preserve"> </w:t>
      </w:r>
      <w:r>
        <w:rPr>
          <w:rFonts w:ascii="Arial" w:eastAsia="Arial" w:hAnsi="Arial" w:cs="Arial"/>
          <w:color w:val="535353"/>
          <w:sz w:val="24"/>
          <w:szCs w:val="24"/>
        </w:rPr>
        <w:t>is</w:t>
      </w:r>
      <w:r>
        <w:rPr>
          <w:rFonts w:ascii="Arial" w:eastAsia="Arial" w:hAnsi="Arial" w:cs="Arial"/>
          <w:color w:val="535353"/>
          <w:spacing w:val="4"/>
          <w:sz w:val="24"/>
          <w:szCs w:val="24"/>
        </w:rPr>
        <w:t xml:space="preserve"> </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z w:val="24"/>
          <w:szCs w:val="24"/>
        </w:rPr>
        <w:t>t</w:t>
      </w:r>
      <w:r>
        <w:rPr>
          <w:rFonts w:ascii="Arial" w:eastAsia="Arial" w:hAnsi="Arial" w:cs="Arial"/>
          <w:color w:val="535353"/>
          <w:spacing w:val="1"/>
          <w:sz w:val="24"/>
          <w:szCs w:val="24"/>
        </w:rPr>
        <w:t>u</w:t>
      </w:r>
      <w:r>
        <w:rPr>
          <w:rFonts w:ascii="Arial" w:eastAsia="Arial" w:hAnsi="Arial" w:cs="Arial"/>
          <w:color w:val="535353"/>
          <w:sz w:val="24"/>
          <w:szCs w:val="24"/>
        </w:rPr>
        <w:t>r</w:t>
      </w:r>
      <w:r>
        <w:rPr>
          <w:rFonts w:ascii="Arial" w:eastAsia="Arial" w:hAnsi="Arial" w:cs="Arial"/>
          <w:color w:val="535353"/>
          <w:spacing w:val="-2"/>
          <w:sz w:val="24"/>
          <w:szCs w:val="24"/>
        </w:rPr>
        <w:t>n</w:t>
      </w:r>
      <w:r>
        <w:rPr>
          <w:rFonts w:ascii="Arial" w:eastAsia="Arial" w:hAnsi="Arial" w:cs="Arial"/>
          <w:color w:val="535353"/>
          <w:spacing w:val="2"/>
          <w:sz w:val="24"/>
          <w:szCs w:val="24"/>
        </w:rPr>
        <w:t>e</w:t>
      </w:r>
      <w:r>
        <w:rPr>
          <w:rFonts w:ascii="Arial" w:eastAsia="Arial" w:hAnsi="Arial" w:cs="Arial"/>
          <w:color w:val="535353"/>
          <w:sz w:val="24"/>
          <w:szCs w:val="24"/>
        </w:rPr>
        <w:t>d</w:t>
      </w:r>
      <w:r>
        <w:rPr>
          <w:rFonts w:ascii="Arial" w:eastAsia="Arial" w:hAnsi="Arial" w:cs="Arial"/>
          <w:color w:val="535353"/>
          <w:spacing w:val="5"/>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3"/>
          <w:sz w:val="24"/>
          <w:szCs w:val="24"/>
        </w:rPr>
        <w:t>i</w:t>
      </w:r>
      <w:r>
        <w:rPr>
          <w:rFonts w:ascii="Arial" w:eastAsia="Arial" w:hAnsi="Arial" w:cs="Arial"/>
          <w:color w:val="535353"/>
          <w:sz w:val="24"/>
          <w:szCs w:val="24"/>
        </w:rPr>
        <w:t>n</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1</w:t>
      </w:r>
      <w:r>
        <w:rPr>
          <w:rFonts w:ascii="Arial" w:eastAsia="Arial" w:hAnsi="Arial" w:cs="Arial"/>
          <w:color w:val="535353"/>
          <w:sz w:val="24"/>
          <w:szCs w:val="24"/>
        </w:rPr>
        <w:t>4</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da</w:t>
      </w:r>
      <w:r>
        <w:rPr>
          <w:rFonts w:ascii="Arial" w:eastAsia="Arial" w:hAnsi="Arial" w:cs="Arial"/>
          <w:color w:val="535353"/>
          <w:sz w:val="24"/>
          <w:szCs w:val="24"/>
        </w:rPr>
        <w:t>ys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 xml:space="preserve">d </w:t>
      </w:r>
      <w:r>
        <w:rPr>
          <w:rFonts w:ascii="Arial" w:eastAsia="Arial" w:hAnsi="Arial" w:cs="Arial"/>
          <w:color w:val="535353"/>
          <w:spacing w:val="1"/>
          <w:sz w:val="24"/>
          <w:szCs w:val="24"/>
        </w:rPr>
        <w:t>ha</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no</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b</w:t>
      </w:r>
      <w:r>
        <w:rPr>
          <w:rFonts w:ascii="Arial" w:eastAsia="Arial" w:hAnsi="Arial" w:cs="Arial"/>
          <w:color w:val="535353"/>
          <w:spacing w:val="1"/>
          <w:sz w:val="24"/>
          <w:szCs w:val="24"/>
        </w:rPr>
        <w:t>ee</w:t>
      </w:r>
      <w:r>
        <w:rPr>
          <w:rFonts w:ascii="Arial" w:eastAsia="Arial" w:hAnsi="Arial" w:cs="Arial"/>
          <w:color w:val="535353"/>
          <w:sz w:val="24"/>
          <w:szCs w:val="24"/>
        </w:rPr>
        <w:t>n</w:t>
      </w:r>
      <w:r>
        <w:rPr>
          <w:rFonts w:ascii="Arial" w:eastAsia="Arial" w:hAnsi="Arial" w:cs="Arial"/>
          <w:color w:val="535353"/>
          <w:spacing w:val="3"/>
          <w:sz w:val="24"/>
          <w:szCs w:val="24"/>
        </w:rPr>
        <w:t xml:space="preserve"> </w:t>
      </w:r>
      <w:r>
        <w:rPr>
          <w:rFonts w:ascii="Arial" w:eastAsia="Arial" w:hAnsi="Arial" w:cs="Arial"/>
          <w:color w:val="535353"/>
          <w:sz w:val="24"/>
          <w:szCs w:val="24"/>
        </w:rPr>
        <w:t>sc</w:t>
      </w:r>
      <w:r>
        <w:rPr>
          <w:rFonts w:ascii="Arial" w:eastAsia="Arial" w:hAnsi="Arial" w:cs="Arial"/>
          <w:color w:val="535353"/>
          <w:spacing w:val="-1"/>
          <w:sz w:val="24"/>
          <w:szCs w:val="24"/>
        </w:rPr>
        <w:t>a</w:t>
      </w:r>
      <w:r>
        <w:rPr>
          <w:rFonts w:ascii="Arial" w:eastAsia="Arial" w:hAnsi="Arial" w:cs="Arial"/>
          <w:color w:val="535353"/>
          <w:spacing w:val="1"/>
          <w:sz w:val="24"/>
          <w:szCs w:val="24"/>
        </w:rPr>
        <w:t>nn</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z w:val="24"/>
          <w:szCs w:val="24"/>
        </w:rPr>
        <w:t>in</w:t>
      </w:r>
      <w:r>
        <w:rPr>
          <w:rFonts w:ascii="Arial" w:eastAsia="Arial" w:hAnsi="Arial" w:cs="Arial"/>
          <w:color w:val="535353"/>
          <w:spacing w:val="1"/>
          <w:sz w:val="24"/>
          <w:szCs w:val="24"/>
        </w:rPr>
        <w:t>t</w:t>
      </w:r>
      <w:r>
        <w:rPr>
          <w:rFonts w:ascii="Arial" w:eastAsia="Arial" w:hAnsi="Arial" w:cs="Arial"/>
          <w:color w:val="535353"/>
          <w:sz w:val="24"/>
          <w:szCs w:val="24"/>
        </w:rPr>
        <w:t>o</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0"/>
          <w:sz w:val="24"/>
          <w:szCs w:val="24"/>
        </w:rPr>
        <w:t xml:space="preserve"> </w:t>
      </w:r>
      <w:r>
        <w:rPr>
          <w:rFonts w:ascii="Arial" w:eastAsia="Arial" w:hAnsi="Arial" w:cs="Arial"/>
          <w:color w:val="535353"/>
          <w:sz w:val="24"/>
          <w:szCs w:val="24"/>
        </w:rPr>
        <w:t>Gro</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z w:val="24"/>
          <w:szCs w:val="24"/>
        </w:rPr>
        <w:t>d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t</w:t>
      </w:r>
      <w:r>
        <w:rPr>
          <w:rFonts w:ascii="Arial" w:eastAsia="Arial" w:hAnsi="Arial" w:cs="Arial"/>
          <w:color w:val="535353"/>
          <w:sz w:val="24"/>
          <w:szCs w:val="24"/>
        </w:rPr>
        <w:t>ic</w:t>
      </w:r>
      <w:r>
        <w:rPr>
          <w:rFonts w:ascii="Arial" w:eastAsia="Arial" w:hAnsi="Arial" w:cs="Arial"/>
          <w:color w:val="535353"/>
          <w:spacing w:val="-3"/>
          <w:sz w:val="24"/>
          <w:szCs w:val="24"/>
        </w:rPr>
        <w:t>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1"/>
          <w:sz w:val="24"/>
          <w:szCs w:val="24"/>
        </w:rPr>
        <w:t xml:space="preserve"> p</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z w:val="24"/>
          <w:szCs w:val="24"/>
        </w:rPr>
        <w:t>ce</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l</w:t>
      </w:r>
      <w:r>
        <w:rPr>
          <w:rFonts w:ascii="Arial" w:eastAsia="Arial" w:hAnsi="Arial" w:cs="Arial"/>
          <w:color w:val="535353"/>
          <w:spacing w:val="1"/>
          <w:sz w:val="24"/>
          <w:szCs w:val="24"/>
        </w:rPr>
        <w:t>e</w:t>
      </w:r>
      <w:r>
        <w:rPr>
          <w:rFonts w:ascii="Arial" w:eastAsia="Arial" w:hAnsi="Arial" w:cs="Arial"/>
          <w:color w:val="535353"/>
          <w:sz w:val="24"/>
          <w:szCs w:val="24"/>
        </w:rPr>
        <w:t>ss</w:t>
      </w:r>
      <w:r>
        <w:rPr>
          <w:rFonts w:ascii="Arial" w:eastAsia="Arial" w:hAnsi="Arial" w:cs="Arial"/>
          <w:color w:val="535353"/>
          <w:spacing w:val="3"/>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 xml:space="preserve"> £</w:t>
      </w:r>
      <w:r>
        <w:rPr>
          <w:rFonts w:ascii="Arial" w:eastAsia="Arial" w:hAnsi="Arial" w:cs="Arial"/>
          <w:color w:val="535353"/>
          <w:sz w:val="24"/>
          <w:szCs w:val="24"/>
        </w:rPr>
        <w:t>1</w:t>
      </w:r>
      <w:r>
        <w:rPr>
          <w:rFonts w:ascii="Arial" w:eastAsia="Arial" w:hAnsi="Arial" w:cs="Arial"/>
          <w:color w:val="535353"/>
          <w:spacing w:val="1"/>
          <w:sz w:val="24"/>
          <w:szCs w:val="24"/>
        </w:rPr>
        <w:t xml:space="preserve"> a</w:t>
      </w:r>
      <w:r>
        <w:rPr>
          <w:rFonts w:ascii="Arial" w:eastAsia="Arial" w:hAnsi="Arial" w:cs="Arial"/>
          <w:color w:val="535353"/>
          <w:spacing w:val="-1"/>
          <w:sz w:val="24"/>
          <w:szCs w:val="24"/>
        </w:rPr>
        <w:t>d</w:t>
      </w:r>
      <w:r>
        <w:rPr>
          <w:rFonts w:ascii="Arial" w:eastAsia="Arial" w:hAnsi="Arial" w:cs="Arial"/>
          <w:color w:val="535353"/>
          <w:spacing w:val="1"/>
          <w:sz w:val="24"/>
          <w:szCs w:val="24"/>
        </w:rPr>
        <w:t>m</w:t>
      </w:r>
      <w:r>
        <w:rPr>
          <w:rFonts w:ascii="Arial" w:eastAsia="Arial" w:hAnsi="Arial" w:cs="Arial"/>
          <w:color w:val="535353"/>
          <w:sz w:val="24"/>
          <w:szCs w:val="24"/>
        </w:rPr>
        <w:t>inistra</w:t>
      </w:r>
      <w:r>
        <w:rPr>
          <w:rFonts w:ascii="Arial" w:eastAsia="Arial" w:hAnsi="Arial" w:cs="Arial"/>
          <w:color w:val="535353"/>
          <w:spacing w:val="1"/>
          <w:sz w:val="24"/>
          <w:szCs w:val="24"/>
        </w:rPr>
        <w:t>t</w:t>
      </w:r>
      <w:r>
        <w:rPr>
          <w:rFonts w:ascii="Arial" w:eastAsia="Arial" w:hAnsi="Arial" w:cs="Arial"/>
          <w:color w:val="535353"/>
          <w:spacing w:val="-3"/>
          <w:sz w:val="24"/>
          <w:szCs w:val="24"/>
        </w:rPr>
        <w: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f</w:t>
      </w:r>
      <w:r>
        <w:rPr>
          <w:rFonts w:ascii="Arial" w:eastAsia="Arial" w:hAnsi="Arial" w:cs="Arial"/>
          <w:color w:val="535353"/>
          <w:spacing w:val="1"/>
          <w:sz w:val="24"/>
          <w:szCs w:val="24"/>
        </w:rPr>
        <w:t>e</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wi</w:t>
      </w:r>
      <w:r>
        <w:rPr>
          <w:rFonts w:ascii="Arial" w:eastAsia="Arial" w:hAnsi="Arial" w:cs="Arial"/>
          <w:color w:val="535353"/>
          <w:spacing w:val="-3"/>
          <w:sz w:val="24"/>
          <w:szCs w:val="24"/>
        </w:rPr>
        <w:t>l</w:t>
      </w:r>
      <w:r>
        <w:rPr>
          <w:rFonts w:ascii="Arial" w:eastAsia="Arial" w:hAnsi="Arial" w:cs="Arial"/>
          <w:color w:val="535353"/>
          <w:sz w:val="24"/>
          <w:szCs w:val="24"/>
        </w:rPr>
        <w:t xml:space="preserve">l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ref</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pacing w:val="1"/>
          <w:sz w:val="24"/>
          <w:szCs w:val="24"/>
        </w:rPr>
        <w:t>ed</w:t>
      </w:r>
      <w:r>
        <w:rPr>
          <w:rFonts w:ascii="Arial" w:eastAsia="Arial" w:hAnsi="Arial" w:cs="Arial"/>
          <w:color w:val="535353"/>
          <w:sz w:val="24"/>
          <w:szCs w:val="24"/>
        </w:rPr>
        <w:t>.</w:t>
      </w:r>
    </w:p>
    <w:p w14:paraId="1C9D0FBA" w14:textId="77777777" w:rsidR="00C02F6A" w:rsidRDefault="00C02F6A">
      <w:pPr>
        <w:spacing w:before="18" w:line="260" w:lineRule="exact"/>
        <w:rPr>
          <w:sz w:val="26"/>
          <w:szCs w:val="26"/>
        </w:rPr>
      </w:pPr>
    </w:p>
    <w:p w14:paraId="50711D0C" w14:textId="77777777" w:rsidR="00C02F6A" w:rsidRDefault="000D0C4A">
      <w:pPr>
        <w:ind w:left="120" w:right="209"/>
        <w:jc w:val="both"/>
        <w:rPr>
          <w:rFonts w:ascii="Arial" w:eastAsia="Arial" w:hAnsi="Arial" w:cs="Arial"/>
          <w:sz w:val="24"/>
          <w:szCs w:val="24"/>
        </w:rPr>
      </w:pPr>
      <w:r>
        <w:rPr>
          <w:rFonts w:ascii="Arial" w:eastAsia="Arial" w:hAnsi="Arial" w:cs="Arial"/>
          <w:color w:val="535353"/>
          <w:spacing w:val="1"/>
          <w:sz w:val="24"/>
          <w:szCs w:val="24"/>
        </w:rPr>
        <w:t>9</w:t>
      </w:r>
      <w:r>
        <w:rPr>
          <w:rFonts w:ascii="Arial" w:eastAsia="Arial" w:hAnsi="Arial" w:cs="Arial"/>
          <w:color w:val="535353"/>
          <w:sz w:val="24"/>
          <w:szCs w:val="24"/>
        </w:rPr>
        <w:t>.3</w:t>
      </w:r>
      <w:r>
        <w:rPr>
          <w:rFonts w:ascii="Arial" w:eastAsia="Arial" w:hAnsi="Arial" w:cs="Arial"/>
          <w:color w:val="535353"/>
          <w:spacing w:val="-1"/>
          <w:sz w:val="24"/>
          <w:szCs w:val="24"/>
        </w:rPr>
        <w:t xml:space="preserve"> </w:t>
      </w:r>
      <w:r>
        <w:rPr>
          <w:rFonts w:ascii="Arial" w:eastAsia="Arial" w:hAnsi="Arial" w:cs="Arial"/>
          <w:color w:val="535353"/>
          <w:sz w:val="24"/>
          <w:szCs w:val="24"/>
        </w:rPr>
        <w:t>For</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pu</w:t>
      </w:r>
      <w:r>
        <w:rPr>
          <w:rFonts w:ascii="Arial" w:eastAsia="Arial" w:hAnsi="Arial" w:cs="Arial"/>
          <w:color w:val="535353"/>
          <w:sz w:val="24"/>
          <w:szCs w:val="24"/>
        </w:rPr>
        <w:t>r</w:t>
      </w:r>
      <w:r>
        <w:rPr>
          <w:rFonts w:ascii="Arial" w:eastAsia="Arial" w:hAnsi="Arial" w:cs="Arial"/>
          <w:color w:val="535353"/>
          <w:spacing w:val="-2"/>
          <w:sz w:val="24"/>
          <w:szCs w:val="24"/>
        </w:rPr>
        <w:t>p</w:t>
      </w:r>
      <w:r>
        <w:rPr>
          <w:rFonts w:ascii="Arial" w:eastAsia="Arial" w:hAnsi="Arial" w:cs="Arial"/>
          <w:color w:val="535353"/>
          <w:spacing w:val="1"/>
          <w:sz w:val="24"/>
          <w:szCs w:val="24"/>
        </w:rPr>
        <w:t>o</w:t>
      </w:r>
      <w:r>
        <w:rPr>
          <w:rFonts w:ascii="Arial" w:eastAsia="Arial" w:hAnsi="Arial" w:cs="Arial"/>
          <w:color w:val="535353"/>
          <w:sz w:val="24"/>
          <w:szCs w:val="24"/>
        </w:rPr>
        <w:t>se</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3"/>
          <w:sz w:val="24"/>
          <w:szCs w:val="24"/>
        </w:rPr>
        <w:t xml:space="preserve"> </w:t>
      </w:r>
      <w:r>
        <w:rPr>
          <w:rFonts w:ascii="Arial" w:eastAsia="Arial" w:hAnsi="Arial" w:cs="Arial"/>
          <w:color w:val="535353"/>
          <w:sz w:val="24"/>
          <w:szCs w:val="24"/>
        </w:rPr>
        <w:t>cl</w:t>
      </w:r>
      <w:r>
        <w:rPr>
          <w:rFonts w:ascii="Arial" w:eastAsia="Arial" w:hAnsi="Arial" w:cs="Arial"/>
          <w:color w:val="535353"/>
          <w:spacing w:val="-2"/>
          <w:sz w:val="24"/>
          <w:szCs w:val="24"/>
        </w:rPr>
        <w:t>a</w:t>
      </w:r>
      <w:r>
        <w:rPr>
          <w:rFonts w:ascii="Arial" w:eastAsia="Arial" w:hAnsi="Arial" w:cs="Arial"/>
          <w:color w:val="535353"/>
          <w:spacing w:val="1"/>
          <w:sz w:val="24"/>
          <w:szCs w:val="24"/>
        </w:rPr>
        <w:t>u</w:t>
      </w:r>
      <w:r>
        <w:rPr>
          <w:rFonts w:ascii="Arial" w:eastAsia="Arial" w:hAnsi="Arial" w:cs="Arial"/>
          <w:color w:val="535353"/>
          <w:sz w:val="24"/>
          <w:szCs w:val="24"/>
        </w:rPr>
        <w:t>se</w:t>
      </w:r>
      <w:r>
        <w:rPr>
          <w:rFonts w:ascii="Arial" w:eastAsia="Arial" w:hAnsi="Arial" w:cs="Arial"/>
          <w:color w:val="535353"/>
          <w:spacing w:val="7"/>
          <w:sz w:val="24"/>
          <w:szCs w:val="24"/>
        </w:rPr>
        <w:t xml:space="preserve"> </w:t>
      </w:r>
      <w:r>
        <w:rPr>
          <w:rFonts w:ascii="Arial" w:eastAsia="Arial" w:hAnsi="Arial" w:cs="Arial"/>
          <w:color w:val="535353"/>
          <w:sz w:val="24"/>
          <w:szCs w:val="24"/>
        </w:rPr>
        <w:t>9</w:t>
      </w:r>
      <w:r>
        <w:rPr>
          <w:rFonts w:ascii="Arial" w:eastAsia="Arial" w:hAnsi="Arial" w:cs="Arial"/>
          <w:color w:val="535353"/>
          <w:spacing w:val="4"/>
          <w:sz w:val="24"/>
          <w:szCs w:val="24"/>
        </w:rPr>
        <w:t xml:space="preserve"> </w:t>
      </w:r>
      <w:r>
        <w:rPr>
          <w:rFonts w:ascii="Arial" w:eastAsia="Arial" w:hAnsi="Arial" w:cs="Arial"/>
          <w:color w:val="535353"/>
          <w:spacing w:val="-3"/>
          <w:sz w:val="24"/>
          <w:szCs w:val="24"/>
        </w:rPr>
        <w:t>w</w:t>
      </w:r>
      <w:r>
        <w:rPr>
          <w:rFonts w:ascii="Arial" w:eastAsia="Arial" w:hAnsi="Arial" w:cs="Arial"/>
          <w:color w:val="535353"/>
          <w:spacing w:val="1"/>
          <w:sz w:val="24"/>
          <w:szCs w:val="24"/>
        </w:rPr>
        <w:t>he</w:t>
      </w:r>
      <w:r>
        <w:rPr>
          <w:rFonts w:ascii="Arial" w:eastAsia="Arial" w:hAnsi="Arial" w:cs="Arial"/>
          <w:color w:val="535353"/>
          <w:spacing w:val="-2"/>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z w:val="24"/>
          <w:szCs w:val="24"/>
        </w:rPr>
        <w:t>a</w:t>
      </w:r>
      <w:r>
        <w:rPr>
          <w:rFonts w:ascii="Arial" w:eastAsia="Arial" w:hAnsi="Arial" w:cs="Arial"/>
          <w:color w:val="535353"/>
          <w:spacing w:val="4"/>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w:t>
      </w:r>
      <w:r>
        <w:rPr>
          <w:rFonts w:ascii="Arial" w:eastAsia="Arial" w:hAnsi="Arial" w:cs="Arial"/>
          <w:color w:val="535353"/>
          <w:spacing w:val="-1"/>
          <w:sz w:val="24"/>
          <w:szCs w:val="24"/>
        </w:rPr>
        <w:t>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z w:val="24"/>
          <w:szCs w:val="24"/>
        </w:rPr>
        <w:t>is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d</w:t>
      </w:r>
      <w:r>
        <w:rPr>
          <w:rFonts w:ascii="Arial" w:eastAsia="Arial" w:hAnsi="Arial" w:cs="Arial"/>
          <w:color w:val="535353"/>
          <w:spacing w:val="-1"/>
          <w:sz w:val="24"/>
          <w:szCs w:val="24"/>
        </w:rPr>
        <w:t>a</w:t>
      </w:r>
      <w:r>
        <w:rPr>
          <w:rFonts w:ascii="Arial" w:eastAsia="Arial" w:hAnsi="Arial" w:cs="Arial"/>
          <w:color w:val="535353"/>
          <w:spacing w:val="1"/>
          <w:sz w:val="24"/>
          <w:szCs w:val="24"/>
        </w:rPr>
        <w:t>ma</w:t>
      </w:r>
      <w:r>
        <w:rPr>
          <w:rFonts w:ascii="Arial" w:eastAsia="Arial" w:hAnsi="Arial" w:cs="Arial"/>
          <w:color w:val="535353"/>
          <w:spacing w:val="-1"/>
          <w:sz w:val="24"/>
          <w:szCs w:val="24"/>
        </w:rPr>
        <w:t>g</w:t>
      </w:r>
      <w:r>
        <w:rPr>
          <w:rFonts w:ascii="Arial" w:eastAsia="Arial" w:hAnsi="Arial" w:cs="Arial"/>
          <w:color w:val="535353"/>
          <w:spacing w:val="1"/>
          <w:sz w:val="24"/>
          <w:szCs w:val="24"/>
        </w:rPr>
        <w:t>ed</w:t>
      </w:r>
      <w:r>
        <w:rPr>
          <w:rFonts w:ascii="Arial" w:eastAsia="Arial" w:hAnsi="Arial" w:cs="Arial"/>
          <w:color w:val="535353"/>
          <w:sz w:val="24"/>
          <w:szCs w:val="24"/>
        </w:rPr>
        <w:t>,</w:t>
      </w:r>
      <w:r>
        <w:rPr>
          <w:rFonts w:ascii="Arial" w:eastAsia="Arial" w:hAnsi="Arial" w:cs="Arial"/>
          <w:color w:val="535353"/>
          <w:spacing w:val="1"/>
          <w:sz w:val="24"/>
          <w:szCs w:val="24"/>
        </w:rPr>
        <w:t xml:space="preserve"> de</w:t>
      </w:r>
      <w:r>
        <w:rPr>
          <w:rFonts w:ascii="Arial" w:eastAsia="Arial" w:hAnsi="Arial" w:cs="Arial"/>
          <w:color w:val="535353"/>
          <w:spacing w:val="-2"/>
          <w:sz w:val="24"/>
          <w:szCs w:val="24"/>
        </w:rPr>
        <w:t>f</w:t>
      </w:r>
      <w:r>
        <w:rPr>
          <w:rFonts w:ascii="Arial" w:eastAsia="Arial" w:hAnsi="Arial" w:cs="Arial"/>
          <w:color w:val="535353"/>
          <w:spacing w:val="1"/>
          <w:sz w:val="24"/>
          <w:szCs w:val="24"/>
        </w:rPr>
        <w:t>a</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de</w:t>
      </w:r>
      <w:r>
        <w:rPr>
          <w:rFonts w:ascii="Arial" w:eastAsia="Arial" w:hAnsi="Arial" w:cs="Arial"/>
          <w:color w:val="535353"/>
          <w:sz w:val="24"/>
          <w:szCs w:val="24"/>
        </w:rPr>
        <w:t>stro</w:t>
      </w:r>
      <w:r>
        <w:rPr>
          <w:rFonts w:ascii="Arial" w:eastAsia="Arial" w:hAnsi="Arial" w:cs="Arial"/>
          <w:color w:val="535353"/>
          <w:spacing w:val="-2"/>
          <w:sz w:val="24"/>
          <w:szCs w:val="24"/>
        </w:rPr>
        <w:t>y</w:t>
      </w:r>
      <w:r>
        <w:rPr>
          <w:rFonts w:ascii="Arial" w:eastAsia="Arial" w:hAnsi="Arial" w:cs="Arial"/>
          <w:color w:val="535353"/>
          <w:spacing w:val="1"/>
          <w:sz w:val="24"/>
          <w:szCs w:val="24"/>
        </w:rPr>
        <w:t>e</w:t>
      </w:r>
      <w:r>
        <w:rPr>
          <w:rFonts w:ascii="Arial" w:eastAsia="Arial" w:hAnsi="Arial" w:cs="Arial"/>
          <w:color w:val="535353"/>
          <w:sz w:val="24"/>
          <w:szCs w:val="24"/>
        </w:rPr>
        <w:t>d 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1"/>
          <w:sz w:val="24"/>
          <w:szCs w:val="24"/>
        </w:rPr>
        <w:t xml:space="preserve"> b</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de</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pacing w:val="-3"/>
          <w:sz w:val="24"/>
          <w:szCs w:val="24"/>
        </w:rPr>
        <w:t>r</w:t>
      </w:r>
      <w:r>
        <w:rPr>
          <w:rFonts w:ascii="Arial" w:eastAsia="Arial" w:hAnsi="Arial" w:cs="Arial"/>
          <w:color w:val="535353"/>
          <w:spacing w:val="1"/>
          <w:sz w:val="24"/>
          <w:szCs w:val="24"/>
        </w:rPr>
        <w:t>m</w:t>
      </w:r>
      <w:r>
        <w:rPr>
          <w:rFonts w:ascii="Arial" w:eastAsia="Arial" w:hAnsi="Arial" w:cs="Arial"/>
          <w:color w:val="535353"/>
          <w:sz w:val="24"/>
          <w:szCs w:val="24"/>
        </w:rPr>
        <w:t>in</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b</w:t>
      </w:r>
      <w:r>
        <w:rPr>
          <w:rFonts w:ascii="Arial" w:eastAsia="Arial" w:hAnsi="Arial" w:cs="Arial"/>
          <w:color w:val="535353"/>
          <w:sz w:val="24"/>
          <w:szCs w:val="24"/>
        </w:rPr>
        <w:t>y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1"/>
          <w:sz w:val="24"/>
          <w:szCs w:val="24"/>
        </w:rPr>
        <w:t xml:space="preserve"> a</w:t>
      </w:r>
      <w:r>
        <w:rPr>
          <w:rFonts w:ascii="Arial" w:eastAsia="Arial" w:hAnsi="Arial" w:cs="Arial"/>
          <w:color w:val="535353"/>
          <w:sz w:val="24"/>
          <w:szCs w:val="24"/>
        </w:rPr>
        <w:t>cti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3"/>
          <w:sz w:val="24"/>
          <w:szCs w:val="24"/>
        </w:rPr>
        <w:t xml:space="preserve"> </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1"/>
          <w:sz w:val="24"/>
          <w:szCs w:val="24"/>
        </w:rPr>
        <w:t>on</w:t>
      </w:r>
      <w:r>
        <w:rPr>
          <w:rFonts w:ascii="Arial" w:eastAsia="Arial" w:hAnsi="Arial" w:cs="Arial"/>
          <w:color w:val="535353"/>
          <w:spacing w:val="1"/>
          <w:sz w:val="24"/>
          <w:szCs w:val="24"/>
        </w:rPr>
        <w:t>ab</w:t>
      </w:r>
      <w:r>
        <w:rPr>
          <w:rFonts w:ascii="Arial" w:eastAsia="Arial" w:hAnsi="Arial" w:cs="Arial"/>
          <w:color w:val="535353"/>
          <w:sz w:val="24"/>
          <w:szCs w:val="24"/>
        </w:rPr>
        <w:t>ly</w:t>
      </w:r>
      <w:r>
        <w:rPr>
          <w:rFonts w:ascii="Arial" w:eastAsia="Arial" w:hAnsi="Arial" w:cs="Arial"/>
          <w:color w:val="535353"/>
          <w:spacing w:val="2"/>
          <w:sz w:val="24"/>
          <w:szCs w:val="24"/>
        </w:rPr>
        <w:t xml:space="preserve"> </w:t>
      </w:r>
      <w:r>
        <w:rPr>
          <w:rFonts w:ascii="Arial" w:eastAsia="Arial" w:hAnsi="Arial" w:cs="Arial"/>
          <w:color w:val="535353"/>
          <w:sz w:val="24"/>
          <w:szCs w:val="24"/>
        </w:rPr>
        <w:t>in</w:t>
      </w:r>
      <w:r>
        <w:rPr>
          <w:rFonts w:ascii="Arial" w:eastAsia="Arial" w:hAnsi="Arial" w:cs="Arial"/>
          <w:color w:val="535353"/>
          <w:spacing w:val="3"/>
          <w:sz w:val="24"/>
          <w:szCs w:val="24"/>
        </w:rPr>
        <w:t xml:space="preserve"> </w:t>
      </w:r>
      <w:r>
        <w:rPr>
          <w:rFonts w:ascii="Arial" w:eastAsia="Arial" w:hAnsi="Arial" w:cs="Arial"/>
          <w:color w:val="535353"/>
          <w:sz w:val="24"/>
          <w:szCs w:val="24"/>
        </w:rPr>
        <w:t>its</w:t>
      </w:r>
      <w:r>
        <w:rPr>
          <w:rFonts w:ascii="Arial" w:eastAsia="Arial" w:hAnsi="Arial" w:cs="Arial"/>
          <w:color w:val="535353"/>
          <w:spacing w:val="2"/>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le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d</w:t>
      </w:r>
      <w:r>
        <w:rPr>
          <w:rFonts w:ascii="Arial" w:eastAsia="Arial" w:hAnsi="Arial" w:cs="Arial"/>
          <w:color w:val="535353"/>
          <w:sz w:val="24"/>
          <w:szCs w:val="24"/>
        </w:rPr>
        <w:t>isc</w:t>
      </w:r>
      <w:r>
        <w:rPr>
          <w:rFonts w:ascii="Arial" w:eastAsia="Arial" w:hAnsi="Arial" w:cs="Arial"/>
          <w:color w:val="535353"/>
          <w:spacing w:val="-1"/>
          <w:sz w:val="24"/>
          <w:szCs w:val="24"/>
        </w:rPr>
        <w:t>re</w:t>
      </w:r>
      <w:r>
        <w:rPr>
          <w:rFonts w:ascii="Arial" w:eastAsia="Arial" w:hAnsi="Arial" w:cs="Arial"/>
          <w:color w:val="535353"/>
          <w:sz w:val="24"/>
          <w:szCs w:val="24"/>
        </w:rPr>
        <w:t>ti</w:t>
      </w:r>
      <w:r>
        <w:rPr>
          <w:rFonts w:ascii="Arial" w:eastAsia="Arial" w:hAnsi="Arial" w:cs="Arial"/>
          <w:color w:val="535353"/>
          <w:spacing w:val="1"/>
          <w:sz w:val="24"/>
          <w:szCs w:val="24"/>
        </w:rPr>
        <w:t>on</w:t>
      </w:r>
      <w:r>
        <w:rPr>
          <w:rFonts w:ascii="Arial" w:eastAsia="Arial" w:hAnsi="Arial" w:cs="Arial"/>
          <w:color w:val="535353"/>
          <w:sz w:val="24"/>
          <w:szCs w:val="24"/>
        </w:rPr>
        <w:t>.</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P</w:t>
      </w:r>
      <w:r>
        <w:rPr>
          <w:rFonts w:ascii="Arial" w:eastAsia="Arial" w:hAnsi="Arial" w:cs="Arial"/>
          <w:color w:val="535353"/>
          <w:spacing w:val="1"/>
          <w:sz w:val="24"/>
          <w:szCs w:val="24"/>
        </w:rPr>
        <w:t>u</w:t>
      </w:r>
      <w:r>
        <w:rPr>
          <w:rFonts w:ascii="Arial" w:eastAsia="Arial" w:hAnsi="Arial" w:cs="Arial"/>
          <w:color w:val="535353"/>
          <w:sz w:val="24"/>
          <w:szCs w:val="24"/>
        </w:rPr>
        <w:t>rch</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 xml:space="preserve">rs </w:t>
      </w:r>
      <w:r>
        <w:rPr>
          <w:rFonts w:ascii="Arial" w:eastAsia="Arial" w:hAnsi="Arial" w:cs="Arial"/>
          <w:color w:val="535353"/>
          <w:spacing w:val="1"/>
          <w:sz w:val="24"/>
          <w:szCs w:val="24"/>
        </w:rPr>
        <w:t>an</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G</w:t>
      </w:r>
      <w:r>
        <w:rPr>
          <w:rFonts w:ascii="Arial" w:eastAsia="Arial" w:hAnsi="Arial" w:cs="Arial"/>
          <w:color w:val="535353"/>
          <w:spacing w:val="1"/>
          <w:sz w:val="24"/>
          <w:szCs w:val="24"/>
        </w:rPr>
        <w:t>ue</w:t>
      </w:r>
      <w:r>
        <w:rPr>
          <w:rFonts w:ascii="Arial" w:eastAsia="Arial" w:hAnsi="Arial" w:cs="Arial"/>
          <w:color w:val="535353"/>
          <w:sz w:val="24"/>
          <w:szCs w:val="24"/>
        </w:rPr>
        <w:t xml:space="preserve">sts </w:t>
      </w:r>
      <w:r>
        <w:rPr>
          <w:rFonts w:ascii="Arial" w:eastAsia="Arial" w:hAnsi="Arial" w:cs="Arial"/>
          <w:color w:val="535353"/>
          <w:spacing w:val="1"/>
          <w:sz w:val="24"/>
          <w:szCs w:val="24"/>
        </w:rPr>
        <w:t>a</w:t>
      </w:r>
      <w:r>
        <w:rPr>
          <w:rFonts w:ascii="Arial" w:eastAsia="Arial" w:hAnsi="Arial" w:cs="Arial"/>
          <w:color w:val="535353"/>
          <w:sz w:val="24"/>
          <w:szCs w:val="24"/>
        </w:rPr>
        <w:t>re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d</w:t>
      </w:r>
      <w:r>
        <w:rPr>
          <w:rFonts w:ascii="Arial" w:eastAsia="Arial" w:hAnsi="Arial" w:cs="Arial"/>
          <w:color w:val="535353"/>
          <w:sz w:val="24"/>
          <w:szCs w:val="24"/>
        </w:rPr>
        <w:t>vis</w:t>
      </w:r>
      <w:r>
        <w:rPr>
          <w:rFonts w:ascii="Arial" w:eastAsia="Arial" w:hAnsi="Arial" w:cs="Arial"/>
          <w:color w:val="535353"/>
          <w:spacing w:val="-2"/>
          <w:sz w:val="24"/>
          <w:szCs w:val="24"/>
        </w:rPr>
        <w:t>e</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z w:val="24"/>
          <w:szCs w:val="24"/>
        </w:rPr>
        <w:t>to</w:t>
      </w:r>
      <w:r>
        <w:rPr>
          <w:rFonts w:ascii="Arial" w:eastAsia="Arial" w:hAnsi="Arial" w:cs="Arial"/>
          <w:color w:val="535353"/>
          <w:spacing w:val="3"/>
          <w:sz w:val="24"/>
          <w:szCs w:val="24"/>
        </w:rPr>
        <w:t xml:space="preserve"> </w:t>
      </w:r>
      <w:r>
        <w:rPr>
          <w:rFonts w:ascii="Arial" w:eastAsia="Arial" w:hAnsi="Arial" w:cs="Arial"/>
          <w:color w:val="535353"/>
          <w:sz w:val="24"/>
          <w:szCs w:val="24"/>
        </w:rPr>
        <w:t>l</w:t>
      </w:r>
      <w:r>
        <w:rPr>
          <w:rFonts w:ascii="Arial" w:eastAsia="Arial" w:hAnsi="Arial" w:cs="Arial"/>
          <w:color w:val="535353"/>
          <w:spacing w:val="-2"/>
          <w:sz w:val="24"/>
          <w:szCs w:val="24"/>
        </w:rPr>
        <w:t>o</w:t>
      </w:r>
      <w:r>
        <w:rPr>
          <w:rFonts w:ascii="Arial" w:eastAsia="Arial" w:hAnsi="Arial" w:cs="Arial"/>
          <w:color w:val="535353"/>
          <w:spacing w:val="1"/>
          <w:sz w:val="24"/>
          <w:szCs w:val="24"/>
        </w:rPr>
        <w:t>o</w:t>
      </w:r>
      <w:r>
        <w:rPr>
          <w:rFonts w:ascii="Arial" w:eastAsia="Arial" w:hAnsi="Arial" w:cs="Arial"/>
          <w:color w:val="535353"/>
          <w:sz w:val="24"/>
          <w:szCs w:val="24"/>
        </w:rPr>
        <w:t>k</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2"/>
          <w:sz w:val="24"/>
          <w:szCs w:val="24"/>
        </w:rPr>
        <w:t>f</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pacing w:val="7"/>
          <w:sz w:val="24"/>
          <w:szCs w:val="24"/>
        </w:rPr>
        <w:t>t</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z w:val="24"/>
          <w:szCs w:val="24"/>
        </w:rPr>
        <w:t>(</w:t>
      </w:r>
      <w:r>
        <w:rPr>
          <w:rFonts w:ascii="Arial" w:eastAsia="Arial" w:hAnsi="Arial" w:cs="Arial"/>
          <w:color w:val="535353"/>
          <w:spacing w:val="-1"/>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clu</w:t>
      </w:r>
      <w:r>
        <w:rPr>
          <w:rFonts w:ascii="Arial" w:eastAsia="Arial" w:hAnsi="Arial" w:cs="Arial"/>
          <w:color w:val="535353"/>
          <w:spacing w:val="1"/>
          <w:sz w:val="24"/>
          <w:szCs w:val="24"/>
        </w:rPr>
        <w:t>d</w:t>
      </w:r>
      <w:r>
        <w:rPr>
          <w:rFonts w:ascii="Arial" w:eastAsia="Arial" w:hAnsi="Arial" w:cs="Arial"/>
          <w:color w:val="535353"/>
          <w:sz w:val="24"/>
          <w:szCs w:val="24"/>
        </w:rPr>
        <w:t>i</w:t>
      </w:r>
      <w:r>
        <w:rPr>
          <w:rFonts w:ascii="Arial" w:eastAsia="Arial" w:hAnsi="Arial" w:cs="Arial"/>
          <w:color w:val="535353"/>
          <w:spacing w:val="-2"/>
          <w:sz w:val="24"/>
          <w:szCs w:val="24"/>
        </w:rPr>
        <w:t>n</w:t>
      </w:r>
      <w:r>
        <w:rPr>
          <w:rFonts w:ascii="Arial" w:eastAsia="Arial" w:hAnsi="Arial" w:cs="Arial"/>
          <w:color w:val="535353"/>
          <w:sz w:val="24"/>
          <w:szCs w:val="24"/>
        </w:rPr>
        <w:t>g</w:t>
      </w:r>
      <w:r>
        <w:rPr>
          <w:rFonts w:ascii="Arial" w:eastAsia="Arial" w:hAnsi="Arial" w:cs="Arial"/>
          <w:color w:val="535353"/>
          <w:spacing w:val="3"/>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o</w:t>
      </w:r>
      <w:r>
        <w:rPr>
          <w:rFonts w:ascii="Arial" w:eastAsia="Arial" w:hAnsi="Arial" w:cs="Arial"/>
          <w:color w:val="535353"/>
          <w:spacing w:val="1"/>
          <w:sz w:val="24"/>
          <w:szCs w:val="24"/>
        </w:rPr>
        <w:t>u</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pacing w:val="1"/>
          <w:sz w:val="24"/>
          <w:szCs w:val="24"/>
        </w:rPr>
        <w:t>m</w:t>
      </w:r>
      <w:r>
        <w:rPr>
          <w:rFonts w:ascii="Arial" w:eastAsia="Arial" w:hAnsi="Arial" w:cs="Arial"/>
          <w:color w:val="535353"/>
          <w:sz w:val="24"/>
          <w:szCs w:val="24"/>
        </w:rPr>
        <w:t>it</w:t>
      </w:r>
      <w:r>
        <w:rPr>
          <w:rFonts w:ascii="Arial" w:eastAsia="Arial" w:hAnsi="Arial" w:cs="Arial"/>
          <w:color w:val="535353"/>
          <w:spacing w:val="1"/>
          <w:sz w:val="24"/>
          <w:szCs w:val="24"/>
        </w:rPr>
        <w:t>a</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 xml:space="preserve">, </w:t>
      </w:r>
      <w:r>
        <w:rPr>
          <w:rFonts w:ascii="Arial" w:eastAsia="Arial" w:hAnsi="Arial" w:cs="Arial"/>
          <w:color w:val="535353"/>
          <w:spacing w:val="1"/>
          <w:sz w:val="24"/>
          <w:szCs w:val="24"/>
        </w:rPr>
        <w:t>no</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pacing w:val="-4"/>
          <w:sz w:val="24"/>
          <w:szCs w:val="24"/>
        </w:rPr>
        <w:t>t</w:t>
      </w:r>
      <w:r>
        <w:rPr>
          <w:rFonts w:ascii="Arial" w:eastAsia="Arial" w:hAnsi="Arial" w:cs="Arial"/>
          <w:color w:val="535353"/>
          <w:sz w:val="24"/>
          <w:szCs w:val="24"/>
        </w:rPr>
        <w:t xml:space="preserve">o </w:t>
      </w:r>
      <w:r>
        <w:rPr>
          <w:rFonts w:ascii="Arial" w:eastAsia="Arial" w:hAnsi="Arial" w:cs="Arial"/>
          <w:color w:val="535353"/>
          <w:spacing w:val="1"/>
          <w:sz w:val="24"/>
          <w:szCs w:val="24"/>
        </w:rPr>
        <w:t>be</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z w:val="24"/>
          <w:szCs w:val="24"/>
        </w:rPr>
        <w:t>,</w:t>
      </w:r>
      <w:r>
        <w:rPr>
          <w:rFonts w:ascii="Arial" w:eastAsia="Arial" w:hAnsi="Arial" w:cs="Arial"/>
          <w:color w:val="535353"/>
          <w:spacing w:val="3"/>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l</w:t>
      </w:r>
      <w:r>
        <w:rPr>
          <w:rFonts w:ascii="Arial" w:eastAsia="Arial" w:hAnsi="Arial" w:cs="Arial"/>
          <w:color w:val="535353"/>
          <w:spacing w:val="-2"/>
          <w:sz w:val="24"/>
          <w:szCs w:val="24"/>
        </w:rPr>
        <w:t>d</w:t>
      </w:r>
      <w:r>
        <w:rPr>
          <w:rFonts w:ascii="Arial" w:eastAsia="Arial" w:hAnsi="Arial" w:cs="Arial"/>
          <w:color w:val="535353"/>
          <w:sz w:val="24"/>
          <w:szCs w:val="24"/>
        </w:rPr>
        <w:t>,</w:t>
      </w:r>
      <w:r>
        <w:rPr>
          <w:rFonts w:ascii="Arial" w:eastAsia="Arial" w:hAnsi="Arial" w:cs="Arial"/>
          <w:color w:val="535353"/>
          <w:spacing w:val="3"/>
          <w:sz w:val="24"/>
          <w:szCs w:val="24"/>
        </w:rPr>
        <w:t xml:space="preserve"> </w:t>
      </w:r>
      <w:r>
        <w:rPr>
          <w:rFonts w:ascii="Arial" w:eastAsia="Arial" w:hAnsi="Arial" w:cs="Arial"/>
          <w:color w:val="535353"/>
          <w:sz w:val="24"/>
          <w:szCs w:val="24"/>
        </w:rPr>
        <w:t>cre</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w:t>
      </w:r>
      <w:r>
        <w:rPr>
          <w:rFonts w:ascii="Arial" w:eastAsia="Arial" w:hAnsi="Arial" w:cs="Arial"/>
          <w:color w:val="535353"/>
          <w:spacing w:val="3"/>
          <w:sz w:val="24"/>
          <w:szCs w:val="24"/>
        </w:rPr>
        <w:t xml:space="preserve"> </w:t>
      </w:r>
      <w:r>
        <w:rPr>
          <w:rFonts w:ascii="Arial" w:eastAsia="Arial" w:hAnsi="Arial" w:cs="Arial"/>
          <w:color w:val="535353"/>
          <w:sz w:val="24"/>
          <w:szCs w:val="24"/>
        </w:rPr>
        <w:t>s</w:t>
      </w:r>
      <w:r>
        <w:rPr>
          <w:rFonts w:ascii="Arial" w:eastAsia="Arial" w:hAnsi="Arial" w:cs="Arial"/>
          <w:color w:val="535353"/>
          <w:spacing w:val="-2"/>
          <w:sz w:val="24"/>
          <w:szCs w:val="24"/>
        </w:rPr>
        <w:t>t</w:t>
      </w:r>
      <w:r>
        <w:rPr>
          <w:rFonts w:ascii="Arial" w:eastAsia="Arial" w:hAnsi="Arial" w:cs="Arial"/>
          <w:color w:val="535353"/>
          <w:spacing w:val="-1"/>
          <w:sz w:val="24"/>
          <w:szCs w:val="24"/>
        </w:rPr>
        <w:t>a</w:t>
      </w:r>
      <w:r>
        <w:rPr>
          <w:rFonts w:ascii="Arial" w:eastAsia="Arial" w:hAnsi="Arial" w:cs="Arial"/>
          <w:color w:val="535353"/>
          <w:spacing w:val="1"/>
          <w:sz w:val="24"/>
          <w:szCs w:val="24"/>
        </w:rPr>
        <w:t>p</w:t>
      </w:r>
      <w:r>
        <w:rPr>
          <w:rFonts w:ascii="Arial" w:eastAsia="Arial" w:hAnsi="Arial" w:cs="Arial"/>
          <w:color w:val="535353"/>
          <w:sz w:val="24"/>
          <w:szCs w:val="24"/>
        </w:rPr>
        <w:t>le,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e</w:t>
      </w:r>
      <w:r>
        <w:rPr>
          <w:rFonts w:ascii="Arial" w:eastAsia="Arial" w:hAnsi="Arial" w:cs="Arial"/>
          <w:color w:val="535353"/>
          <w:sz w:val="24"/>
          <w:szCs w:val="24"/>
        </w:rPr>
        <w:t>x</w:t>
      </w:r>
      <w:r>
        <w:rPr>
          <w:rFonts w:ascii="Arial" w:eastAsia="Arial" w:hAnsi="Arial" w:cs="Arial"/>
          <w:color w:val="535353"/>
          <w:spacing w:val="-1"/>
          <w:sz w:val="24"/>
          <w:szCs w:val="24"/>
        </w:rPr>
        <w:t>p</w:t>
      </w:r>
      <w:r>
        <w:rPr>
          <w:rFonts w:ascii="Arial" w:eastAsia="Arial" w:hAnsi="Arial" w:cs="Arial"/>
          <w:color w:val="535353"/>
          <w:spacing w:val="1"/>
          <w:sz w:val="24"/>
          <w:szCs w:val="24"/>
        </w:rPr>
        <w:t>o</w:t>
      </w:r>
      <w:r>
        <w:rPr>
          <w:rFonts w:ascii="Arial" w:eastAsia="Arial" w:hAnsi="Arial" w:cs="Arial"/>
          <w:color w:val="535353"/>
          <w:sz w:val="24"/>
          <w:szCs w:val="24"/>
        </w:rPr>
        <w:t>sing</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3"/>
          <w:sz w:val="24"/>
          <w:szCs w:val="24"/>
        </w:rPr>
        <w:t xml:space="preserve"> </w:t>
      </w:r>
      <w:r>
        <w:rPr>
          <w:rFonts w:ascii="Arial" w:eastAsia="Arial" w:hAnsi="Arial" w:cs="Arial"/>
          <w:color w:val="535353"/>
          <w:sz w:val="24"/>
          <w:szCs w:val="24"/>
        </w:rPr>
        <w:t>a</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h</w:t>
      </w:r>
      <w:r>
        <w:rPr>
          <w:rFonts w:ascii="Arial" w:eastAsia="Arial" w:hAnsi="Arial" w:cs="Arial"/>
          <w:color w:val="535353"/>
          <w:spacing w:val="4"/>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t s</w:t>
      </w:r>
      <w:r>
        <w:rPr>
          <w:rFonts w:ascii="Arial" w:eastAsia="Arial" w:hAnsi="Arial" w:cs="Arial"/>
          <w:color w:val="535353"/>
          <w:spacing w:val="2"/>
          <w:sz w:val="24"/>
          <w:szCs w:val="24"/>
        </w:rPr>
        <w:t>o</w:t>
      </w:r>
      <w:r>
        <w:rPr>
          <w:rFonts w:ascii="Arial" w:eastAsia="Arial" w:hAnsi="Arial" w:cs="Arial"/>
          <w:color w:val="535353"/>
          <w:spacing w:val="1"/>
          <w:sz w:val="24"/>
          <w:szCs w:val="24"/>
        </w:rPr>
        <w:t>u</w:t>
      </w:r>
      <w:r>
        <w:rPr>
          <w:rFonts w:ascii="Arial" w:eastAsia="Arial" w:hAnsi="Arial" w:cs="Arial"/>
          <w:color w:val="535353"/>
          <w:sz w:val="24"/>
          <w:szCs w:val="24"/>
        </w:rPr>
        <w:t>rce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z w:val="24"/>
          <w:szCs w:val="24"/>
        </w:rPr>
        <w:t>was</w:t>
      </w:r>
      <w:r>
        <w:rPr>
          <w:rFonts w:ascii="Arial" w:eastAsia="Arial" w:hAnsi="Arial" w:cs="Arial"/>
          <w:color w:val="535353"/>
          <w:spacing w:val="1"/>
          <w:sz w:val="24"/>
          <w:szCs w:val="24"/>
        </w:rPr>
        <w:t>h</w:t>
      </w:r>
      <w:r>
        <w:rPr>
          <w:rFonts w:ascii="Arial" w:eastAsia="Arial" w:hAnsi="Arial" w:cs="Arial"/>
          <w:color w:val="535353"/>
          <w:sz w:val="24"/>
          <w:szCs w:val="24"/>
        </w:rPr>
        <w:t>ing</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t(s</w:t>
      </w:r>
      <w:r>
        <w:rPr>
          <w:rFonts w:ascii="Arial" w:eastAsia="Arial" w:hAnsi="Arial" w:cs="Arial"/>
          <w:color w:val="535353"/>
          <w:spacing w:val="2"/>
          <w:sz w:val="24"/>
          <w:szCs w:val="24"/>
        </w:rPr>
        <w:t>)</w:t>
      </w:r>
      <w:r>
        <w:rPr>
          <w:rFonts w:ascii="Arial" w:eastAsia="Arial" w:hAnsi="Arial" w:cs="Arial"/>
          <w:color w:val="535353"/>
          <w:sz w:val="24"/>
          <w:szCs w:val="24"/>
        </w:rPr>
        <w:t>).</w:t>
      </w:r>
      <w:r>
        <w:rPr>
          <w:rFonts w:ascii="Arial" w:eastAsia="Arial" w:hAnsi="Arial" w:cs="Arial"/>
          <w:color w:val="535353"/>
          <w:spacing w:val="2"/>
          <w:sz w:val="24"/>
          <w:szCs w:val="24"/>
        </w:rPr>
        <w:t xml:space="preserve"> </w:t>
      </w:r>
      <w:r>
        <w:rPr>
          <w:rFonts w:ascii="Arial" w:eastAsia="Arial" w:hAnsi="Arial" w:cs="Arial"/>
          <w:color w:val="535353"/>
          <w:sz w:val="24"/>
          <w:szCs w:val="24"/>
        </w:rPr>
        <w:t>The 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cc</w:t>
      </w:r>
      <w:r>
        <w:rPr>
          <w:rFonts w:ascii="Arial" w:eastAsia="Arial" w:hAnsi="Arial" w:cs="Arial"/>
          <w:color w:val="535353"/>
          <w:spacing w:val="-1"/>
          <w:sz w:val="24"/>
          <w:szCs w:val="24"/>
        </w:rPr>
        <w:t>e</w:t>
      </w:r>
      <w:r>
        <w:rPr>
          <w:rFonts w:ascii="Arial" w:eastAsia="Arial" w:hAnsi="Arial" w:cs="Arial"/>
          <w:color w:val="535353"/>
          <w:spacing w:val="1"/>
          <w:sz w:val="24"/>
          <w:szCs w:val="24"/>
        </w:rPr>
        <w:t>p</w:t>
      </w:r>
      <w:r>
        <w:rPr>
          <w:rFonts w:ascii="Arial" w:eastAsia="Arial" w:hAnsi="Arial" w:cs="Arial"/>
          <w:color w:val="535353"/>
          <w:sz w:val="24"/>
          <w:szCs w:val="24"/>
        </w:rPr>
        <w:t>ts</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n</w:t>
      </w:r>
      <w:r>
        <w:rPr>
          <w:rFonts w:ascii="Arial" w:eastAsia="Arial" w:hAnsi="Arial" w:cs="Arial"/>
          <w:color w:val="535353"/>
          <w:sz w:val="24"/>
          <w:szCs w:val="24"/>
        </w:rPr>
        <w:t>o</w:t>
      </w:r>
      <w:r>
        <w:rPr>
          <w:rFonts w:ascii="Arial" w:eastAsia="Arial" w:hAnsi="Arial" w:cs="Arial"/>
          <w:color w:val="535353"/>
          <w:spacing w:val="4"/>
          <w:sz w:val="24"/>
          <w:szCs w:val="24"/>
        </w:rPr>
        <w:t xml:space="preserve"> </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pacing w:val="1"/>
          <w:sz w:val="24"/>
          <w:szCs w:val="24"/>
        </w:rPr>
        <w:t>ab</w:t>
      </w:r>
      <w:r>
        <w:rPr>
          <w:rFonts w:ascii="Arial" w:eastAsia="Arial" w:hAnsi="Arial" w:cs="Arial"/>
          <w:color w:val="535353"/>
          <w:sz w:val="24"/>
          <w:szCs w:val="24"/>
        </w:rPr>
        <w:t>i</w:t>
      </w:r>
      <w:r>
        <w:rPr>
          <w:rFonts w:ascii="Arial" w:eastAsia="Arial" w:hAnsi="Arial" w:cs="Arial"/>
          <w:color w:val="535353"/>
          <w:spacing w:val="-3"/>
          <w:sz w:val="24"/>
          <w:szCs w:val="24"/>
        </w:rPr>
        <w:t>l</w:t>
      </w:r>
      <w:r>
        <w:rPr>
          <w:rFonts w:ascii="Arial" w:eastAsia="Arial" w:hAnsi="Arial" w:cs="Arial"/>
          <w:color w:val="535353"/>
          <w:sz w:val="24"/>
          <w:szCs w:val="24"/>
        </w:rPr>
        <w:t>ity</w:t>
      </w:r>
      <w:r>
        <w:rPr>
          <w:rFonts w:ascii="Arial" w:eastAsia="Arial" w:hAnsi="Arial" w:cs="Arial"/>
          <w:color w:val="535353"/>
          <w:spacing w:val="3"/>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 xml:space="preserve">y </w:t>
      </w:r>
      <w:r>
        <w:rPr>
          <w:rFonts w:ascii="Arial" w:eastAsia="Arial" w:hAnsi="Arial" w:cs="Arial"/>
          <w:color w:val="535353"/>
          <w:spacing w:val="1"/>
          <w:sz w:val="24"/>
          <w:szCs w:val="24"/>
        </w:rPr>
        <w:t>d</w:t>
      </w:r>
      <w:r>
        <w:rPr>
          <w:rFonts w:ascii="Arial" w:eastAsia="Arial" w:hAnsi="Arial" w:cs="Arial"/>
          <w:color w:val="535353"/>
          <w:spacing w:val="-1"/>
          <w:sz w:val="24"/>
          <w:szCs w:val="24"/>
        </w:rPr>
        <w:t>a</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pacing w:val="1"/>
          <w:sz w:val="24"/>
          <w:szCs w:val="24"/>
        </w:rPr>
        <w:t>g</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1"/>
          <w:sz w:val="24"/>
          <w:szCs w:val="24"/>
        </w:rPr>
        <w:t xml:space="preserve"> an</w:t>
      </w:r>
      <w:r>
        <w:rPr>
          <w:rFonts w:ascii="Arial" w:eastAsia="Arial" w:hAnsi="Arial" w:cs="Arial"/>
          <w:color w:val="535353"/>
          <w:sz w:val="24"/>
          <w:szCs w:val="24"/>
        </w:rPr>
        <w:t>y</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pacing w:val="8"/>
          <w:sz w:val="24"/>
          <w:szCs w:val="24"/>
        </w:rPr>
        <w:t>t</w:t>
      </w:r>
      <w:r>
        <w:rPr>
          <w:rFonts w:ascii="Arial" w:eastAsia="Arial" w:hAnsi="Arial" w:cs="Arial"/>
          <w:color w:val="535353"/>
          <w:sz w:val="24"/>
          <w:szCs w:val="24"/>
        </w:rPr>
        <w:t>s</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au</w:t>
      </w:r>
      <w:r>
        <w:rPr>
          <w:rFonts w:ascii="Arial" w:eastAsia="Arial" w:hAnsi="Arial" w:cs="Arial"/>
          <w:color w:val="535353"/>
          <w:spacing w:val="-2"/>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b</w:t>
      </w:r>
      <w:r>
        <w:rPr>
          <w:rFonts w:ascii="Arial" w:eastAsia="Arial" w:hAnsi="Arial" w:cs="Arial"/>
          <w:color w:val="535353"/>
          <w:sz w:val="24"/>
          <w:szCs w:val="24"/>
        </w:rPr>
        <w:t>y</w:t>
      </w:r>
      <w:r>
        <w:rPr>
          <w:rFonts w:ascii="Arial" w:eastAsia="Arial" w:hAnsi="Arial" w:cs="Arial"/>
          <w:color w:val="535353"/>
          <w:spacing w:val="3"/>
          <w:sz w:val="24"/>
          <w:szCs w:val="24"/>
        </w:rPr>
        <w:t xml:space="preserve"> </w:t>
      </w:r>
      <w:r>
        <w:rPr>
          <w:rFonts w:ascii="Arial" w:eastAsia="Arial" w:hAnsi="Arial" w:cs="Arial"/>
          <w:color w:val="535353"/>
          <w:sz w:val="24"/>
          <w:szCs w:val="24"/>
        </w:rPr>
        <w:t>a</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f</w:t>
      </w:r>
      <w:r>
        <w:rPr>
          <w:rFonts w:ascii="Arial" w:eastAsia="Arial" w:hAnsi="Arial" w:cs="Arial"/>
          <w:color w:val="535353"/>
          <w:spacing w:val="1"/>
          <w:sz w:val="24"/>
          <w:szCs w:val="24"/>
        </w:rPr>
        <w:t>a</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re</w:t>
      </w:r>
      <w:r>
        <w:rPr>
          <w:rFonts w:ascii="Arial" w:eastAsia="Arial" w:hAnsi="Arial" w:cs="Arial"/>
          <w:color w:val="535353"/>
          <w:spacing w:val="3"/>
          <w:sz w:val="24"/>
          <w:szCs w:val="24"/>
        </w:rPr>
        <w:t xml:space="preserve"> </w:t>
      </w:r>
      <w:r>
        <w:rPr>
          <w:rFonts w:ascii="Arial" w:eastAsia="Arial" w:hAnsi="Arial" w:cs="Arial"/>
          <w:color w:val="535353"/>
          <w:sz w:val="24"/>
          <w:szCs w:val="24"/>
        </w:rPr>
        <w:t>to re</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pacing w:val="1"/>
          <w:sz w:val="24"/>
          <w:szCs w:val="24"/>
        </w:rPr>
        <w:t>ab</w:t>
      </w:r>
      <w:r>
        <w:rPr>
          <w:rFonts w:ascii="Arial" w:eastAsia="Arial" w:hAnsi="Arial" w:cs="Arial"/>
          <w:color w:val="535353"/>
          <w:sz w:val="24"/>
          <w:szCs w:val="24"/>
        </w:rPr>
        <w:t>ly l</w:t>
      </w:r>
      <w:r>
        <w:rPr>
          <w:rFonts w:ascii="Arial" w:eastAsia="Arial" w:hAnsi="Arial" w:cs="Arial"/>
          <w:color w:val="535353"/>
          <w:spacing w:val="-2"/>
          <w:sz w:val="24"/>
          <w:szCs w:val="24"/>
        </w:rPr>
        <w:t>o</w:t>
      </w:r>
      <w:r>
        <w:rPr>
          <w:rFonts w:ascii="Arial" w:eastAsia="Arial" w:hAnsi="Arial" w:cs="Arial"/>
          <w:color w:val="535353"/>
          <w:spacing w:val="1"/>
          <w:sz w:val="24"/>
          <w:szCs w:val="24"/>
        </w:rPr>
        <w:t>o</w:t>
      </w:r>
      <w:r>
        <w:rPr>
          <w:rFonts w:ascii="Arial" w:eastAsia="Arial" w:hAnsi="Arial" w:cs="Arial"/>
          <w:color w:val="535353"/>
          <w:sz w:val="24"/>
          <w:szCs w:val="24"/>
        </w:rPr>
        <w:t xml:space="preserve">k </w:t>
      </w:r>
      <w:r>
        <w:rPr>
          <w:rFonts w:ascii="Arial" w:eastAsia="Arial" w:hAnsi="Arial" w:cs="Arial"/>
          <w:color w:val="535353"/>
          <w:spacing w:val="1"/>
          <w:sz w:val="24"/>
          <w:szCs w:val="24"/>
        </w:rPr>
        <w:t>a</w:t>
      </w:r>
      <w:r>
        <w:rPr>
          <w:rFonts w:ascii="Arial" w:eastAsia="Arial" w:hAnsi="Arial" w:cs="Arial"/>
          <w:color w:val="535353"/>
          <w:spacing w:val="-2"/>
          <w:sz w:val="24"/>
          <w:szCs w:val="24"/>
        </w:rPr>
        <w:t>f</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22"/>
          <w:sz w:val="24"/>
          <w:szCs w:val="24"/>
        </w:rPr>
        <w:t xml:space="preserve"> </w:t>
      </w:r>
      <w:proofErr w:type="gramStart"/>
      <w:r>
        <w:rPr>
          <w:rFonts w:ascii="Arial" w:eastAsia="Arial" w:hAnsi="Arial" w:cs="Arial"/>
          <w:color w:val="535353"/>
          <w:sz w:val="24"/>
          <w:szCs w:val="24"/>
        </w:rPr>
        <w:t>it</w:t>
      </w:r>
      <w:proofErr w:type="gramEnd"/>
      <w:r>
        <w:rPr>
          <w:rFonts w:ascii="Arial" w:eastAsia="Arial" w:hAnsi="Arial" w:cs="Arial"/>
          <w:color w:val="535353"/>
          <w:sz w:val="24"/>
          <w:szCs w:val="24"/>
        </w:rPr>
        <w:t>.</w:t>
      </w:r>
    </w:p>
    <w:p w14:paraId="1E744455" w14:textId="77777777" w:rsidR="00C02F6A" w:rsidRDefault="00C02F6A">
      <w:pPr>
        <w:spacing w:before="1" w:line="280" w:lineRule="exact"/>
        <w:rPr>
          <w:sz w:val="28"/>
          <w:szCs w:val="28"/>
        </w:rPr>
      </w:pPr>
    </w:p>
    <w:p w14:paraId="6D6E24BA" w14:textId="77777777" w:rsidR="00C02F6A" w:rsidRDefault="000D0C4A">
      <w:pPr>
        <w:ind w:left="120" w:right="62"/>
        <w:jc w:val="both"/>
        <w:rPr>
          <w:rFonts w:ascii="Arial" w:eastAsia="Arial" w:hAnsi="Arial" w:cs="Arial"/>
          <w:sz w:val="24"/>
          <w:szCs w:val="24"/>
        </w:rPr>
      </w:pPr>
      <w:r>
        <w:rPr>
          <w:rFonts w:ascii="Arial" w:eastAsia="Arial" w:hAnsi="Arial" w:cs="Arial"/>
          <w:color w:val="535353"/>
          <w:spacing w:val="1"/>
          <w:sz w:val="24"/>
          <w:szCs w:val="24"/>
        </w:rPr>
        <w:t>9</w:t>
      </w:r>
      <w:r>
        <w:rPr>
          <w:rFonts w:ascii="Arial" w:eastAsia="Arial" w:hAnsi="Arial" w:cs="Arial"/>
          <w:color w:val="535353"/>
          <w:sz w:val="24"/>
          <w:szCs w:val="24"/>
        </w:rPr>
        <w:t>.4</w:t>
      </w:r>
      <w:r>
        <w:rPr>
          <w:rFonts w:ascii="Arial" w:eastAsia="Arial" w:hAnsi="Arial" w:cs="Arial"/>
          <w:color w:val="535353"/>
          <w:spacing w:val="-1"/>
          <w:sz w:val="24"/>
          <w:szCs w:val="24"/>
        </w:rPr>
        <w:t xml:space="preserve"> </w:t>
      </w:r>
      <w:r>
        <w:rPr>
          <w:rFonts w:ascii="Arial" w:eastAsia="Arial" w:hAnsi="Arial" w:cs="Arial"/>
          <w:color w:val="535353"/>
          <w:sz w:val="24"/>
          <w:szCs w:val="24"/>
        </w:rPr>
        <w:t>I</w:t>
      </w:r>
      <w:r>
        <w:rPr>
          <w:rFonts w:ascii="Arial" w:eastAsia="Arial" w:hAnsi="Arial" w:cs="Arial"/>
          <w:color w:val="535353"/>
          <w:spacing w:val="1"/>
          <w:sz w:val="24"/>
          <w:szCs w:val="24"/>
        </w:rPr>
        <w:t>f</w:t>
      </w:r>
      <w:r>
        <w:rPr>
          <w:rFonts w:ascii="Arial" w:eastAsia="Arial" w:hAnsi="Arial" w:cs="Arial"/>
          <w:color w:val="535353"/>
          <w:sz w:val="24"/>
          <w:szCs w:val="24"/>
        </w:rPr>
        <w:t>,</w:t>
      </w:r>
      <w:r>
        <w:rPr>
          <w:rFonts w:ascii="Arial" w:eastAsia="Arial" w:hAnsi="Arial" w:cs="Arial"/>
          <w:color w:val="535353"/>
          <w:spacing w:val="60"/>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cti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61"/>
          <w:sz w:val="24"/>
          <w:szCs w:val="24"/>
        </w:rPr>
        <w:t xml:space="preserve"> </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pacing w:val="1"/>
          <w:sz w:val="24"/>
          <w:szCs w:val="24"/>
        </w:rPr>
        <w:t>ab</w:t>
      </w:r>
      <w:r>
        <w:rPr>
          <w:rFonts w:ascii="Arial" w:eastAsia="Arial" w:hAnsi="Arial" w:cs="Arial"/>
          <w:color w:val="535353"/>
          <w:sz w:val="24"/>
          <w:szCs w:val="24"/>
        </w:rPr>
        <w:t>ly,</w:t>
      </w:r>
      <w:r>
        <w:rPr>
          <w:rFonts w:ascii="Arial" w:eastAsia="Arial" w:hAnsi="Arial" w:cs="Arial"/>
          <w:color w:val="535353"/>
          <w:spacing w:val="60"/>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63"/>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lu</w:t>
      </w:r>
      <w:r>
        <w:rPr>
          <w:rFonts w:ascii="Arial" w:eastAsia="Arial" w:hAnsi="Arial" w:cs="Arial"/>
          <w:color w:val="535353"/>
          <w:sz w:val="24"/>
          <w:szCs w:val="24"/>
        </w:rPr>
        <w:t>b</w:t>
      </w:r>
      <w:r>
        <w:rPr>
          <w:rFonts w:ascii="Arial" w:eastAsia="Arial" w:hAnsi="Arial" w:cs="Arial"/>
          <w:color w:val="535353"/>
          <w:spacing w:val="61"/>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cc</w:t>
      </w:r>
      <w:r>
        <w:rPr>
          <w:rFonts w:ascii="Arial" w:eastAsia="Arial" w:hAnsi="Arial" w:cs="Arial"/>
          <w:color w:val="535353"/>
          <w:spacing w:val="1"/>
          <w:sz w:val="24"/>
          <w:szCs w:val="24"/>
        </w:rPr>
        <w:t>e</w:t>
      </w:r>
      <w:r>
        <w:rPr>
          <w:rFonts w:ascii="Arial" w:eastAsia="Arial" w:hAnsi="Arial" w:cs="Arial"/>
          <w:color w:val="535353"/>
          <w:spacing w:val="-1"/>
          <w:sz w:val="24"/>
          <w:szCs w:val="24"/>
        </w:rPr>
        <w:t>p</w:t>
      </w:r>
      <w:r>
        <w:rPr>
          <w:rFonts w:ascii="Arial" w:eastAsia="Arial" w:hAnsi="Arial" w:cs="Arial"/>
          <w:color w:val="535353"/>
          <w:sz w:val="24"/>
          <w:szCs w:val="24"/>
        </w:rPr>
        <w:t>ts</w:t>
      </w:r>
      <w:r>
        <w:rPr>
          <w:rFonts w:ascii="Arial" w:eastAsia="Arial" w:hAnsi="Arial" w:cs="Arial"/>
          <w:color w:val="535353"/>
          <w:spacing w:val="63"/>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60"/>
          <w:sz w:val="24"/>
          <w:szCs w:val="24"/>
        </w:rPr>
        <w:t xml:space="preserve"> </w:t>
      </w:r>
      <w:r>
        <w:rPr>
          <w:rFonts w:ascii="Arial" w:eastAsia="Arial" w:hAnsi="Arial" w:cs="Arial"/>
          <w:color w:val="535353"/>
          <w:sz w:val="24"/>
          <w:szCs w:val="24"/>
        </w:rPr>
        <w:t>a</w:t>
      </w:r>
      <w:r>
        <w:rPr>
          <w:rFonts w:ascii="Arial" w:eastAsia="Arial" w:hAnsi="Arial" w:cs="Arial"/>
          <w:color w:val="535353"/>
          <w:spacing w:val="61"/>
          <w:sz w:val="24"/>
          <w:szCs w:val="24"/>
        </w:rPr>
        <w:t xml:space="preserve"> </w:t>
      </w:r>
      <w:proofErr w:type="gramStart"/>
      <w:r>
        <w:rPr>
          <w:rFonts w:ascii="Arial" w:eastAsia="Arial" w:hAnsi="Arial" w:cs="Arial"/>
          <w:color w:val="535353"/>
          <w:sz w:val="24"/>
          <w:szCs w:val="24"/>
        </w:rPr>
        <w:t>S</w:t>
      </w:r>
      <w:r>
        <w:rPr>
          <w:rFonts w:ascii="Arial" w:eastAsia="Arial" w:hAnsi="Arial" w:cs="Arial"/>
          <w:color w:val="535353"/>
          <w:spacing w:val="1"/>
          <w:sz w:val="24"/>
          <w:szCs w:val="24"/>
        </w:rPr>
        <w:t>ea</w:t>
      </w:r>
      <w:r>
        <w:rPr>
          <w:rFonts w:ascii="Arial" w:eastAsia="Arial" w:hAnsi="Arial" w:cs="Arial"/>
          <w:color w:val="535353"/>
          <w:spacing w:val="-2"/>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 xml:space="preserve">n </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proofErr w:type="gramEnd"/>
      <w:r>
        <w:rPr>
          <w:rFonts w:ascii="Arial" w:eastAsia="Arial" w:hAnsi="Arial" w:cs="Arial"/>
          <w:color w:val="535353"/>
          <w:spacing w:val="61"/>
          <w:sz w:val="24"/>
          <w:szCs w:val="24"/>
        </w:rPr>
        <w:t xml:space="preserve"> </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62"/>
          <w:sz w:val="24"/>
          <w:szCs w:val="24"/>
        </w:rPr>
        <w:t xml:space="preserve"> </w:t>
      </w:r>
      <w:r>
        <w:rPr>
          <w:rFonts w:ascii="Arial" w:eastAsia="Arial" w:hAnsi="Arial" w:cs="Arial"/>
          <w:color w:val="535353"/>
          <w:spacing w:val="-1"/>
          <w:sz w:val="24"/>
          <w:szCs w:val="24"/>
        </w:rPr>
        <w:t>b</w:t>
      </w:r>
      <w:r>
        <w:rPr>
          <w:rFonts w:ascii="Arial" w:eastAsia="Arial" w:hAnsi="Arial" w:cs="Arial"/>
          <w:color w:val="535353"/>
          <w:spacing w:val="1"/>
          <w:sz w:val="24"/>
          <w:szCs w:val="24"/>
        </w:rPr>
        <w:t>e</w:t>
      </w:r>
      <w:r>
        <w:rPr>
          <w:rFonts w:ascii="Arial" w:eastAsia="Arial" w:hAnsi="Arial" w:cs="Arial"/>
          <w:color w:val="535353"/>
          <w:spacing w:val="-1"/>
          <w:sz w:val="24"/>
          <w:szCs w:val="24"/>
        </w:rPr>
        <w:t>e</w:t>
      </w:r>
      <w:r>
        <w:rPr>
          <w:rFonts w:ascii="Arial" w:eastAsia="Arial" w:hAnsi="Arial" w:cs="Arial"/>
          <w:color w:val="535353"/>
          <w:sz w:val="24"/>
          <w:szCs w:val="24"/>
        </w:rPr>
        <w:t>n</w:t>
      </w:r>
      <w:r>
        <w:rPr>
          <w:rFonts w:ascii="Arial" w:eastAsia="Arial" w:hAnsi="Arial" w:cs="Arial"/>
          <w:color w:val="535353"/>
          <w:spacing w:val="63"/>
          <w:sz w:val="24"/>
          <w:szCs w:val="24"/>
        </w:rPr>
        <w:t xml:space="preserve"> </w:t>
      </w:r>
      <w:r>
        <w:rPr>
          <w:rFonts w:ascii="Arial" w:eastAsia="Arial" w:hAnsi="Arial" w:cs="Arial"/>
          <w:color w:val="535353"/>
          <w:sz w:val="24"/>
          <w:szCs w:val="24"/>
        </w:rPr>
        <w:t>lo</w:t>
      </w:r>
      <w:r>
        <w:rPr>
          <w:rFonts w:ascii="Arial" w:eastAsia="Arial" w:hAnsi="Arial" w:cs="Arial"/>
          <w:color w:val="535353"/>
          <w:spacing w:val="-2"/>
          <w:sz w:val="24"/>
          <w:szCs w:val="24"/>
        </w:rPr>
        <w:t>s</w:t>
      </w:r>
      <w:r>
        <w:rPr>
          <w:rFonts w:ascii="Arial" w:eastAsia="Arial" w:hAnsi="Arial" w:cs="Arial"/>
          <w:color w:val="535353"/>
          <w:sz w:val="24"/>
          <w:szCs w:val="24"/>
        </w:rPr>
        <w:t xml:space="preserve">t, </w:t>
      </w:r>
      <w:r>
        <w:rPr>
          <w:rFonts w:ascii="Arial" w:eastAsia="Arial" w:hAnsi="Arial" w:cs="Arial"/>
          <w:color w:val="535353"/>
          <w:spacing w:val="1"/>
          <w:sz w:val="24"/>
          <w:szCs w:val="24"/>
        </w:rPr>
        <w:t>da</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pacing w:val="-1"/>
          <w:sz w:val="24"/>
          <w:szCs w:val="24"/>
        </w:rPr>
        <w:t>g</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de</w:t>
      </w:r>
      <w:r>
        <w:rPr>
          <w:rFonts w:ascii="Arial" w:eastAsia="Arial" w:hAnsi="Arial" w:cs="Arial"/>
          <w:color w:val="535353"/>
          <w:spacing w:val="-2"/>
          <w:sz w:val="24"/>
          <w:szCs w:val="24"/>
        </w:rPr>
        <w:t>s</w:t>
      </w:r>
      <w:r>
        <w:rPr>
          <w:rFonts w:ascii="Arial" w:eastAsia="Arial" w:hAnsi="Arial" w:cs="Arial"/>
          <w:color w:val="535353"/>
          <w:sz w:val="24"/>
          <w:szCs w:val="24"/>
        </w:rPr>
        <w:t>troy</w:t>
      </w:r>
      <w:r>
        <w:rPr>
          <w:rFonts w:ascii="Arial" w:eastAsia="Arial" w:hAnsi="Arial" w:cs="Arial"/>
          <w:color w:val="535353"/>
          <w:spacing w:val="-1"/>
          <w:sz w:val="24"/>
          <w:szCs w:val="24"/>
        </w:rPr>
        <w:t>ed</w:t>
      </w:r>
      <w:r>
        <w:rPr>
          <w:rFonts w:ascii="Arial" w:eastAsia="Arial" w:hAnsi="Arial" w:cs="Arial"/>
          <w:color w:val="535353"/>
          <w:sz w:val="24"/>
          <w:szCs w:val="24"/>
        </w:rPr>
        <w:t>,</w:t>
      </w:r>
      <w:r>
        <w:rPr>
          <w:rFonts w:ascii="Arial" w:eastAsia="Arial" w:hAnsi="Arial" w:cs="Arial"/>
          <w:color w:val="535353"/>
          <w:spacing w:val="3"/>
          <w:sz w:val="24"/>
          <w:szCs w:val="24"/>
        </w:rPr>
        <w:t xml:space="preserve"> </w:t>
      </w:r>
      <w:r>
        <w:rPr>
          <w:rFonts w:ascii="Arial" w:eastAsia="Arial" w:hAnsi="Arial" w:cs="Arial"/>
          <w:color w:val="535353"/>
          <w:sz w:val="24"/>
          <w:szCs w:val="24"/>
        </w:rPr>
        <w:t>it</w:t>
      </w:r>
      <w:r>
        <w:rPr>
          <w:rFonts w:ascii="Arial" w:eastAsia="Arial" w:hAnsi="Arial" w:cs="Arial"/>
          <w:color w:val="535353"/>
          <w:spacing w:val="2"/>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1"/>
          <w:sz w:val="24"/>
          <w:szCs w:val="24"/>
        </w:rPr>
        <w:t xml:space="preserve"> </w:t>
      </w:r>
      <w:r>
        <w:rPr>
          <w:rFonts w:ascii="Arial" w:eastAsia="Arial" w:hAnsi="Arial" w:cs="Arial"/>
          <w:color w:val="535353"/>
          <w:sz w:val="24"/>
          <w:szCs w:val="24"/>
        </w:rPr>
        <w:t>issue</w:t>
      </w:r>
      <w:r>
        <w:rPr>
          <w:rFonts w:ascii="Arial" w:eastAsia="Arial" w:hAnsi="Arial" w:cs="Arial"/>
          <w:color w:val="535353"/>
          <w:spacing w:val="1"/>
          <w:sz w:val="24"/>
          <w:szCs w:val="24"/>
        </w:rPr>
        <w:t xml:space="preserve"> </w:t>
      </w:r>
      <w:r>
        <w:rPr>
          <w:rFonts w:ascii="Arial" w:eastAsia="Arial" w:hAnsi="Arial" w:cs="Arial"/>
          <w:color w:val="535353"/>
          <w:sz w:val="24"/>
          <w:szCs w:val="24"/>
        </w:rPr>
        <w:t>a</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d</w:t>
      </w:r>
      <w:r>
        <w:rPr>
          <w:rFonts w:ascii="Arial" w:eastAsia="Arial" w:hAnsi="Arial" w:cs="Arial"/>
          <w:color w:val="535353"/>
          <w:spacing w:val="1"/>
          <w:sz w:val="24"/>
          <w:szCs w:val="24"/>
        </w:rPr>
        <w:t>up</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z w:val="24"/>
          <w:szCs w:val="24"/>
        </w:rPr>
        <w:t>c</w:t>
      </w:r>
      <w:r>
        <w:rPr>
          <w:rFonts w:ascii="Arial" w:eastAsia="Arial" w:hAnsi="Arial" w:cs="Arial"/>
          <w:color w:val="535353"/>
          <w:spacing w:val="1"/>
          <w:sz w:val="24"/>
          <w:szCs w:val="24"/>
        </w:rPr>
        <w:t>a</w:t>
      </w:r>
      <w:r>
        <w:rPr>
          <w:rFonts w:ascii="Arial" w:eastAsia="Arial" w:hAnsi="Arial" w:cs="Arial"/>
          <w:color w:val="535353"/>
          <w:spacing w:val="-2"/>
          <w:sz w:val="24"/>
          <w:szCs w:val="24"/>
        </w:rPr>
        <w:t>t</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0"/>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1"/>
          <w:sz w:val="24"/>
          <w:szCs w:val="24"/>
        </w:rPr>
        <w:t xml:space="preserve"> a</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o</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s re</w:t>
      </w:r>
      <w:r>
        <w:rPr>
          <w:rFonts w:ascii="Arial" w:eastAsia="Arial" w:hAnsi="Arial" w:cs="Arial"/>
          <w:color w:val="535353"/>
          <w:spacing w:val="1"/>
          <w:sz w:val="24"/>
          <w:szCs w:val="24"/>
        </w:rPr>
        <w:t>a</w:t>
      </w:r>
      <w:r>
        <w:rPr>
          <w:rFonts w:ascii="Arial" w:eastAsia="Arial" w:hAnsi="Arial" w:cs="Arial"/>
          <w:color w:val="535353"/>
          <w:spacing w:val="-2"/>
          <w:sz w:val="24"/>
          <w:szCs w:val="24"/>
        </w:rPr>
        <w:t>s</w:t>
      </w:r>
      <w:r>
        <w:rPr>
          <w:rFonts w:ascii="Arial" w:eastAsia="Arial" w:hAnsi="Arial" w:cs="Arial"/>
          <w:color w:val="535353"/>
          <w:spacing w:val="1"/>
          <w:sz w:val="24"/>
          <w:szCs w:val="24"/>
        </w:rPr>
        <w:t>on</w:t>
      </w:r>
      <w:r>
        <w:rPr>
          <w:rFonts w:ascii="Arial" w:eastAsia="Arial" w:hAnsi="Arial" w:cs="Arial"/>
          <w:color w:val="535353"/>
          <w:spacing w:val="-1"/>
          <w:sz w:val="24"/>
          <w:szCs w:val="24"/>
        </w:rPr>
        <w:t>a</w:t>
      </w:r>
      <w:r>
        <w:rPr>
          <w:rFonts w:ascii="Arial" w:eastAsia="Arial" w:hAnsi="Arial" w:cs="Arial"/>
          <w:color w:val="535353"/>
          <w:spacing w:val="1"/>
          <w:sz w:val="24"/>
          <w:szCs w:val="24"/>
        </w:rPr>
        <w:t>b</w:t>
      </w:r>
      <w:r>
        <w:rPr>
          <w:rFonts w:ascii="Arial" w:eastAsia="Arial" w:hAnsi="Arial" w:cs="Arial"/>
          <w:color w:val="535353"/>
          <w:sz w:val="24"/>
          <w:szCs w:val="24"/>
        </w:rPr>
        <w:t xml:space="preserve">ly </w:t>
      </w:r>
      <w:r>
        <w:rPr>
          <w:rFonts w:ascii="Arial" w:eastAsia="Arial" w:hAnsi="Arial" w:cs="Arial"/>
          <w:color w:val="535353"/>
          <w:spacing w:val="1"/>
          <w:sz w:val="24"/>
          <w:szCs w:val="24"/>
        </w:rPr>
        <w:t>p</w:t>
      </w:r>
      <w:r>
        <w:rPr>
          <w:rFonts w:ascii="Arial" w:eastAsia="Arial" w:hAnsi="Arial" w:cs="Arial"/>
          <w:color w:val="535353"/>
          <w:sz w:val="24"/>
          <w:szCs w:val="24"/>
        </w:rPr>
        <w:t>ractica</w:t>
      </w:r>
      <w:r>
        <w:rPr>
          <w:rFonts w:ascii="Arial" w:eastAsia="Arial" w:hAnsi="Arial" w:cs="Arial"/>
          <w:color w:val="535353"/>
          <w:spacing w:val="1"/>
          <w:sz w:val="24"/>
          <w:szCs w:val="24"/>
        </w:rPr>
        <w:t>b</w:t>
      </w:r>
      <w:r>
        <w:rPr>
          <w:rFonts w:ascii="Arial" w:eastAsia="Arial" w:hAnsi="Arial" w:cs="Arial"/>
          <w:color w:val="535353"/>
          <w:sz w:val="24"/>
          <w:szCs w:val="24"/>
        </w:rPr>
        <w:t>le f</w:t>
      </w:r>
      <w:r>
        <w:rPr>
          <w:rFonts w:ascii="Arial" w:eastAsia="Arial" w:hAnsi="Arial" w:cs="Arial"/>
          <w:color w:val="535353"/>
          <w:spacing w:val="1"/>
          <w:sz w:val="24"/>
          <w:szCs w:val="24"/>
        </w:rPr>
        <w:t>o</w:t>
      </w:r>
      <w:r>
        <w:rPr>
          <w:rFonts w:ascii="Arial" w:eastAsia="Arial" w:hAnsi="Arial" w:cs="Arial"/>
          <w:color w:val="535353"/>
          <w:sz w:val="24"/>
          <w:szCs w:val="24"/>
        </w:rPr>
        <w:t>l</w:t>
      </w:r>
      <w:r>
        <w:rPr>
          <w:rFonts w:ascii="Arial" w:eastAsia="Arial" w:hAnsi="Arial" w:cs="Arial"/>
          <w:color w:val="535353"/>
          <w:spacing w:val="-1"/>
          <w:sz w:val="24"/>
          <w:szCs w:val="24"/>
        </w:rPr>
        <w:t>l</w:t>
      </w:r>
      <w:r>
        <w:rPr>
          <w:rFonts w:ascii="Arial" w:eastAsia="Arial" w:hAnsi="Arial" w:cs="Arial"/>
          <w:color w:val="535353"/>
          <w:spacing w:val="1"/>
          <w:sz w:val="24"/>
          <w:szCs w:val="24"/>
        </w:rPr>
        <w:t>o</w:t>
      </w:r>
      <w:r>
        <w:rPr>
          <w:rFonts w:ascii="Arial" w:eastAsia="Arial" w:hAnsi="Arial" w:cs="Arial"/>
          <w:color w:val="535353"/>
          <w:sz w:val="24"/>
          <w:szCs w:val="24"/>
        </w:rPr>
        <w:t>w</w:t>
      </w:r>
      <w:r>
        <w:rPr>
          <w:rFonts w:ascii="Arial" w:eastAsia="Arial" w:hAnsi="Arial" w:cs="Arial"/>
          <w:color w:val="535353"/>
          <w:spacing w:val="-1"/>
          <w:sz w:val="24"/>
          <w:szCs w:val="24"/>
        </w:rPr>
        <w:t>in</w:t>
      </w:r>
      <w:r>
        <w:rPr>
          <w:rFonts w:ascii="Arial" w:eastAsia="Arial" w:hAnsi="Arial" w:cs="Arial"/>
          <w:color w:val="535353"/>
          <w:sz w:val="24"/>
          <w:szCs w:val="24"/>
        </w:rPr>
        <w:t xml:space="preserve">g </w:t>
      </w:r>
      <w:r>
        <w:rPr>
          <w:rFonts w:ascii="Arial" w:eastAsia="Arial" w:hAnsi="Arial" w:cs="Arial"/>
          <w:color w:val="535353"/>
          <w:spacing w:val="1"/>
          <w:sz w:val="24"/>
          <w:szCs w:val="24"/>
        </w:rPr>
        <w:t>pa</w:t>
      </w:r>
      <w:r>
        <w:rPr>
          <w:rFonts w:ascii="Arial" w:eastAsia="Arial" w:hAnsi="Arial" w:cs="Arial"/>
          <w:color w:val="535353"/>
          <w:spacing w:val="-2"/>
          <w:sz w:val="24"/>
          <w:szCs w:val="24"/>
        </w:rPr>
        <w:t>y</w:t>
      </w:r>
      <w:r>
        <w:rPr>
          <w:rFonts w:ascii="Arial" w:eastAsia="Arial" w:hAnsi="Arial" w:cs="Arial"/>
          <w:color w:val="535353"/>
          <w:spacing w:val="1"/>
          <w:sz w:val="24"/>
          <w:szCs w:val="24"/>
        </w:rPr>
        <w:t>m</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 xml:space="preserve">t </w:t>
      </w:r>
      <w:r>
        <w:rPr>
          <w:rFonts w:ascii="Arial" w:eastAsia="Arial" w:hAnsi="Arial" w:cs="Arial"/>
          <w:color w:val="535353"/>
          <w:spacing w:val="1"/>
          <w:sz w:val="24"/>
          <w:szCs w:val="24"/>
        </w:rPr>
        <w:t>b</w:t>
      </w:r>
      <w:r>
        <w:rPr>
          <w:rFonts w:ascii="Arial" w:eastAsia="Arial" w:hAnsi="Arial" w:cs="Arial"/>
          <w:color w:val="535353"/>
          <w:sz w:val="24"/>
          <w:szCs w:val="24"/>
        </w:rPr>
        <w:t>y t</w:t>
      </w:r>
      <w:r>
        <w:rPr>
          <w:rFonts w:ascii="Arial" w:eastAsia="Arial" w:hAnsi="Arial" w:cs="Arial"/>
          <w:color w:val="535353"/>
          <w:spacing w:val="-1"/>
          <w:sz w:val="24"/>
          <w:szCs w:val="24"/>
        </w:rPr>
        <w:t>h</w:t>
      </w:r>
      <w:r>
        <w:rPr>
          <w:rFonts w:ascii="Arial" w:eastAsia="Arial" w:hAnsi="Arial" w:cs="Arial"/>
          <w:color w:val="535353"/>
          <w:sz w:val="24"/>
          <w:szCs w:val="24"/>
        </w:rPr>
        <w:t>e S</w:t>
      </w:r>
      <w:r>
        <w:rPr>
          <w:rFonts w:ascii="Arial" w:eastAsia="Arial" w:hAnsi="Arial" w:cs="Arial"/>
          <w:color w:val="535353"/>
          <w:spacing w:val="1"/>
          <w:sz w:val="24"/>
          <w:szCs w:val="24"/>
        </w:rPr>
        <w:t>u</w:t>
      </w:r>
      <w:r>
        <w:rPr>
          <w:rFonts w:ascii="Arial" w:eastAsia="Arial" w:hAnsi="Arial" w:cs="Arial"/>
          <w:color w:val="535353"/>
          <w:spacing w:val="-1"/>
          <w:sz w:val="24"/>
          <w:szCs w:val="24"/>
        </w:rPr>
        <w:t>p</w:t>
      </w:r>
      <w:r>
        <w:rPr>
          <w:rFonts w:ascii="Arial" w:eastAsia="Arial" w:hAnsi="Arial" w:cs="Arial"/>
          <w:color w:val="535353"/>
          <w:spacing w:val="1"/>
          <w:sz w:val="24"/>
          <w:szCs w:val="24"/>
        </w:rPr>
        <w:t>po</w:t>
      </w:r>
      <w:r>
        <w:rPr>
          <w:rFonts w:ascii="Arial" w:eastAsia="Arial" w:hAnsi="Arial" w:cs="Arial"/>
          <w:color w:val="535353"/>
          <w:sz w:val="24"/>
          <w:szCs w:val="24"/>
        </w:rPr>
        <w:t xml:space="preserve">rter </w:t>
      </w:r>
      <w:r>
        <w:rPr>
          <w:rFonts w:ascii="Arial" w:eastAsia="Arial" w:hAnsi="Arial" w:cs="Arial"/>
          <w:color w:val="535353"/>
          <w:spacing w:val="1"/>
          <w:sz w:val="24"/>
          <w:szCs w:val="24"/>
        </w:rPr>
        <w:t>o</w:t>
      </w:r>
      <w:r>
        <w:rPr>
          <w:rFonts w:ascii="Arial" w:eastAsia="Arial" w:hAnsi="Arial" w:cs="Arial"/>
          <w:color w:val="535353"/>
          <w:sz w:val="24"/>
          <w:szCs w:val="24"/>
        </w:rPr>
        <w:t xml:space="preserve">f a </w:t>
      </w:r>
      <w:r>
        <w:rPr>
          <w:rFonts w:ascii="Arial" w:eastAsia="Arial" w:hAnsi="Arial" w:cs="Arial"/>
          <w:color w:val="535353"/>
          <w:spacing w:val="1"/>
          <w:sz w:val="24"/>
          <w:szCs w:val="24"/>
        </w:rPr>
        <w:t xml:space="preserve"> £</w:t>
      </w:r>
      <w:r>
        <w:rPr>
          <w:rFonts w:ascii="Arial" w:eastAsia="Arial" w:hAnsi="Arial" w:cs="Arial"/>
          <w:color w:val="535353"/>
          <w:sz w:val="24"/>
          <w:szCs w:val="24"/>
        </w:rPr>
        <w:t xml:space="preserve">5 </w:t>
      </w:r>
      <w:r>
        <w:rPr>
          <w:rFonts w:ascii="Arial" w:eastAsia="Arial" w:hAnsi="Arial" w:cs="Arial"/>
          <w:color w:val="535353"/>
          <w:spacing w:val="-1"/>
          <w:sz w:val="24"/>
          <w:szCs w:val="24"/>
        </w:rPr>
        <w:t>n</w:t>
      </w:r>
      <w:r>
        <w:rPr>
          <w:rFonts w:ascii="Arial" w:eastAsia="Arial" w:hAnsi="Arial" w:cs="Arial"/>
          <w:color w:val="535353"/>
          <w:spacing w:val="1"/>
          <w:sz w:val="24"/>
          <w:szCs w:val="24"/>
        </w:rPr>
        <w:t>o</w:t>
      </w:r>
      <w:r>
        <w:rPr>
          <w:rFonts w:ascii="Arial" w:eastAsia="Arial" w:hAnsi="Arial" w:cs="Arial"/>
          <w:color w:val="535353"/>
          <w:spacing w:val="9"/>
          <w:sz w:val="24"/>
          <w:szCs w:val="24"/>
        </w:rPr>
        <w:t>n</w:t>
      </w:r>
      <w:r>
        <w:rPr>
          <w:rFonts w:ascii="Arial" w:eastAsia="Arial" w:hAnsi="Arial" w:cs="Arial"/>
          <w:color w:val="535353"/>
          <w:spacing w:val="-1"/>
          <w:sz w:val="24"/>
          <w:szCs w:val="24"/>
        </w:rPr>
        <w:t>-</w:t>
      </w:r>
      <w:r>
        <w:rPr>
          <w:rFonts w:ascii="Arial" w:eastAsia="Arial" w:hAnsi="Arial" w:cs="Arial"/>
          <w:color w:val="535353"/>
          <w:sz w:val="24"/>
          <w:szCs w:val="24"/>
        </w:rPr>
        <w:t>re</w:t>
      </w:r>
      <w:r>
        <w:rPr>
          <w:rFonts w:ascii="Arial" w:eastAsia="Arial" w:hAnsi="Arial" w:cs="Arial"/>
          <w:color w:val="535353"/>
          <w:spacing w:val="-2"/>
          <w:sz w:val="24"/>
          <w:szCs w:val="24"/>
        </w:rPr>
        <w:t>f</w:t>
      </w:r>
      <w:r>
        <w:rPr>
          <w:rFonts w:ascii="Arial" w:eastAsia="Arial" w:hAnsi="Arial" w:cs="Arial"/>
          <w:color w:val="535353"/>
          <w:spacing w:val="1"/>
          <w:sz w:val="24"/>
          <w:szCs w:val="24"/>
        </w:rPr>
        <w:t>un</w:t>
      </w:r>
      <w:r>
        <w:rPr>
          <w:rFonts w:ascii="Arial" w:eastAsia="Arial" w:hAnsi="Arial" w:cs="Arial"/>
          <w:color w:val="535353"/>
          <w:spacing w:val="-1"/>
          <w:sz w:val="24"/>
          <w:szCs w:val="24"/>
        </w:rPr>
        <w:t>d</w:t>
      </w:r>
      <w:r>
        <w:rPr>
          <w:rFonts w:ascii="Arial" w:eastAsia="Arial" w:hAnsi="Arial" w:cs="Arial"/>
          <w:color w:val="535353"/>
          <w:spacing w:val="1"/>
          <w:sz w:val="24"/>
          <w:szCs w:val="24"/>
        </w:rPr>
        <w:t>ab</w:t>
      </w:r>
      <w:r>
        <w:rPr>
          <w:rFonts w:ascii="Arial" w:eastAsia="Arial" w:hAnsi="Arial" w:cs="Arial"/>
          <w:color w:val="535353"/>
          <w:sz w:val="24"/>
          <w:szCs w:val="24"/>
        </w:rPr>
        <w:t xml:space="preserve">le </w:t>
      </w:r>
      <w:r>
        <w:rPr>
          <w:rFonts w:ascii="Arial" w:eastAsia="Arial" w:hAnsi="Arial" w:cs="Arial"/>
          <w:color w:val="535353"/>
          <w:spacing w:val="1"/>
          <w:sz w:val="24"/>
          <w:szCs w:val="24"/>
        </w:rPr>
        <w:t>adm</w:t>
      </w:r>
      <w:r>
        <w:rPr>
          <w:rFonts w:ascii="Arial" w:eastAsia="Arial" w:hAnsi="Arial" w:cs="Arial"/>
          <w:color w:val="535353"/>
          <w:spacing w:val="-3"/>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istration</w:t>
      </w:r>
      <w:r>
        <w:rPr>
          <w:rFonts w:ascii="Arial" w:eastAsia="Arial" w:hAnsi="Arial" w:cs="Arial"/>
          <w:color w:val="535353"/>
          <w:spacing w:val="11"/>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e</w:t>
      </w:r>
      <w:r>
        <w:rPr>
          <w:rFonts w:ascii="Arial" w:eastAsia="Arial" w:hAnsi="Arial" w:cs="Arial"/>
          <w:color w:val="535353"/>
          <w:spacing w:val="-1"/>
          <w:sz w:val="24"/>
          <w:szCs w:val="24"/>
        </w:rPr>
        <w:t>e</w:t>
      </w:r>
      <w:r>
        <w:rPr>
          <w:rFonts w:ascii="Arial" w:eastAsia="Arial" w:hAnsi="Arial" w:cs="Arial"/>
          <w:color w:val="535353"/>
          <w:sz w:val="24"/>
          <w:szCs w:val="24"/>
        </w:rPr>
        <w:t>.</w:t>
      </w:r>
      <w:r>
        <w:rPr>
          <w:rFonts w:ascii="Arial" w:eastAsia="Arial" w:hAnsi="Arial" w:cs="Arial"/>
          <w:color w:val="535353"/>
          <w:spacing w:val="13"/>
          <w:sz w:val="24"/>
          <w:szCs w:val="24"/>
        </w:rPr>
        <w:t xml:space="preserve"> </w:t>
      </w:r>
      <w:r>
        <w:rPr>
          <w:rFonts w:ascii="Arial" w:eastAsia="Arial" w:hAnsi="Arial" w:cs="Arial"/>
          <w:color w:val="535353"/>
          <w:sz w:val="24"/>
          <w:szCs w:val="24"/>
        </w:rPr>
        <w:t>I</w:t>
      </w:r>
      <w:r>
        <w:rPr>
          <w:rFonts w:ascii="Arial" w:eastAsia="Arial" w:hAnsi="Arial" w:cs="Arial"/>
          <w:color w:val="535353"/>
          <w:spacing w:val="1"/>
          <w:sz w:val="24"/>
          <w:szCs w:val="24"/>
        </w:rPr>
        <w:t>f</w:t>
      </w:r>
      <w:r>
        <w:rPr>
          <w:rFonts w:ascii="Arial" w:eastAsia="Arial" w:hAnsi="Arial" w:cs="Arial"/>
          <w:color w:val="535353"/>
          <w:sz w:val="24"/>
          <w:szCs w:val="24"/>
        </w:rPr>
        <w:t>,</w:t>
      </w:r>
      <w:r>
        <w:rPr>
          <w:rFonts w:ascii="Arial" w:eastAsia="Arial" w:hAnsi="Arial" w:cs="Arial"/>
          <w:color w:val="535353"/>
          <w:spacing w:val="11"/>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cti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13"/>
          <w:sz w:val="24"/>
          <w:szCs w:val="24"/>
        </w:rPr>
        <w:t xml:space="preserve"> </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pacing w:val="1"/>
          <w:sz w:val="24"/>
          <w:szCs w:val="24"/>
        </w:rPr>
        <w:t>ab</w:t>
      </w:r>
      <w:r>
        <w:rPr>
          <w:rFonts w:ascii="Arial" w:eastAsia="Arial" w:hAnsi="Arial" w:cs="Arial"/>
          <w:color w:val="535353"/>
          <w:sz w:val="24"/>
          <w:szCs w:val="24"/>
        </w:rPr>
        <w:t>ly,</w:t>
      </w:r>
      <w:r>
        <w:rPr>
          <w:rFonts w:ascii="Arial" w:eastAsia="Arial" w:hAnsi="Arial" w:cs="Arial"/>
          <w:color w:val="535353"/>
          <w:spacing w:val="12"/>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1"/>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13"/>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cc</w:t>
      </w:r>
      <w:r>
        <w:rPr>
          <w:rFonts w:ascii="Arial" w:eastAsia="Arial" w:hAnsi="Arial" w:cs="Arial"/>
          <w:color w:val="535353"/>
          <w:spacing w:val="1"/>
          <w:sz w:val="24"/>
          <w:szCs w:val="24"/>
        </w:rPr>
        <w:t>e</w:t>
      </w:r>
      <w:r>
        <w:rPr>
          <w:rFonts w:ascii="Arial" w:eastAsia="Arial" w:hAnsi="Arial" w:cs="Arial"/>
          <w:color w:val="535353"/>
          <w:spacing w:val="-1"/>
          <w:sz w:val="24"/>
          <w:szCs w:val="24"/>
        </w:rPr>
        <w:t>p</w:t>
      </w:r>
      <w:r>
        <w:rPr>
          <w:rFonts w:ascii="Arial" w:eastAsia="Arial" w:hAnsi="Arial" w:cs="Arial"/>
          <w:color w:val="535353"/>
          <w:sz w:val="24"/>
          <w:szCs w:val="24"/>
        </w:rPr>
        <w:t>ts</w:t>
      </w:r>
      <w:r>
        <w:rPr>
          <w:rFonts w:ascii="Arial" w:eastAsia="Arial" w:hAnsi="Arial" w:cs="Arial"/>
          <w:color w:val="535353"/>
          <w:spacing w:val="1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3"/>
          <w:sz w:val="24"/>
          <w:szCs w:val="24"/>
        </w:rPr>
        <w:t xml:space="preserve"> </w:t>
      </w:r>
      <w:r>
        <w:rPr>
          <w:rFonts w:ascii="Arial" w:eastAsia="Arial" w:hAnsi="Arial" w:cs="Arial"/>
          <w:color w:val="535353"/>
          <w:sz w:val="24"/>
          <w:szCs w:val="24"/>
        </w:rPr>
        <w:t>a</w:t>
      </w:r>
      <w:r>
        <w:rPr>
          <w:rFonts w:ascii="Arial" w:eastAsia="Arial" w:hAnsi="Arial" w:cs="Arial"/>
          <w:color w:val="535353"/>
          <w:spacing w:val="13"/>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ea</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24"/>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13"/>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 to</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 xml:space="preserve">u </w:t>
      </w:r>
      <w:r>
        <w:rPr>
          <w:rFonts w:ascii="Arial" w:eastAsia="Arial" w:hAnsi="Arial" w:cs="Arial"/>
          <w:color w:val="535353"/>
          <w:spacing w:val="1"/>
          <w:sz w:val="24"/>
          <w:szCs w:val="24"/>
        </w:rPr>
        <w:t>b</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 w</w:t>
      </w:r>
      <w:r>
        <w:rPr>
          <w:rFonts w:ascii="Arial" w:eastAsia="Arial" w:hAnsi="Arial" w:cs="Arial"/>
          <w:color w:val="535353"/>
          <w:spacing w:val="-2"/>
          <w:sz w:val="24"/>
          <w:szCs w:val="24"/>
        </w:rPr>
        <w:t>a</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ne</w:t>
      </w:r>
      <w:r>
        <w:rPr>
          <w:rFonts w:ascii="Arial" w:eastAsia="Arial" w:hAnsi="Arial" w:cs="Arial"/>
          <w:color w:val="535353"/>
          <w:sz w:val="24"/>
          <w:szCs w:val="24"/>
        </w:rPr>
        <w:t>v</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
          <w:sz w:val="24"/>
          <w:szCs w:val="24"/>
        </w:rPr>
        <w:t xml:space="preserve"> </w:t>
      </w:r>
      <w:r>
        <w:rPr>
          <w:rFonts w:ascii="Arial" w:eastAsia="Arial" w:hAnsi="Arial" w:cs="Arial"/>
          <w:color w:val="535353"/>
          <w:spacing w:val="-3"/>
          <w:sz w:val="24"/>
          <w:szCs w:val="24"/>
        </w:rPr>
        <w:t>i</w:t>
      </w:r>
      <w:r>
        <w:rPr>
          <w:rFonts w:ascii="Arial" w:eastAsia="Arial" w:hAnsi="Arial" w:cs="Arial"/>
          <w:color w:val="535353"/>
          <w:sz w:val="24"/>
          <w:szCs w:val="24"/>
        </w:rPr>
        <w:t>n</w:t>
      </w:r>
      <w:r>
        <w:rPr>
          <w:rFonts w:ascii="Arial" w:eastAsia="Arial" w:hAnsi="Arial" w:cs="Arial"/>
          <w:color w:val="535353"/>
          <w:spacing w:val="2"/>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a</w:t>
      </w:r>
      <w:r>
        <w:rPr>
          <w:rFonts w:ascii="Arial" w:eastAsia="Arial" w:hAnsi="Arial" w:cs="Arial"/>
          <w:color w:val="535353"/>
          <w:spacing w:val="-2"/>
          <w:sz w:val="24"/>
          <w:szCs w:val="24"/>
        </w:rPr>
        <w:t>c</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z w:val="24"/>
          <w:szCs w:val="24"/>
        </w:rPr>
        <w:t>rec</w:t>
      </w:r>
      <w:r>
        <w:rPr>
          <w:rFonts w:ascii="Arial" w:eastAsia="Arial" w:hAnsi="Arial" w:cs="Arial"/>
          <w:color w:val="535353"/>
          <w:spacing w:val="1"/>
          <w:sz w:val="24"/>
          <w:szCs w:val="24"/>
        </w:rPr>
        <w:t>e</w:t>
      </w:r>
      <w:r>
        <w:rPr>
          <w:rFonts w:ascii="Arial" w:eastAsia="Arial" w:hAnsi="Arial" w:cs="Arial"/>
          <w:color w:val="535353"/>
          <w:sz w:val="24"/>
          <w:szCs w:val="24"/>
        </w:rPr>
        <w:t>i</w:t>
      </w:r>
      <w:r>
        <w:rPr>
          <w:rFonts w:ascii="Arial" w:eastAsia="Arial" w:hAnsi="Arial" w:cs="Arial"/>
          <w:color w:val="535353"/>
          <w:spacing w:val="-3"/>
          <w:sz w:val="24"/>
          <w:szCs w:val="24"/>
        </w:rPr>
        <w:t>v</w:t>
      </w:r>
      <w:r>
        <w:rPr>
          <w:rFonts w:ascii="Arial" w:eastAsia="Arial" w:hAnsi="Arial" w:cs="Arial"/>
          <w:color w:val="535353"/>
          <w:spacing w:val="-1"/>
          <w:sz w:val="24"/>
          <w:szCs w:val="24"/>
        </w:rPr>
        <w:t>e</w:t>
      </w:r>
      <w:r>
        <w:rPr>
          <w:rFonts w:ascii="Arial" w:eastAsia="Arial" w:hAnsi="Arial" w:cs="Arial"/>
          <w:color w:val="535353"/>
          <w:spacing w:val="1"/>
          <w:sz w:val="24"/>
          <w:szCs w:val="24"/>
        </w:rPr>
        <w:t>d</w:t>
      </w:r>
      <w:r>
        <w:rPr>
          <w:rFonts w:ascii="Arial" w:eastAsia="Arial" w:hAnsi="Arial" w:cs="Arial"/>
          <w:color w:val="535353"/>
          <w:sz w:val="24"/>
          <w:szCs w:val="24"/>
        </w:rPr>
        <w:t>,</w:t>
      </w:r>
      <w:r>
        <w:rPr>
          <w:rFonts w:ascii="Arial" w:eastAsia="Arial" w:hAnsi="Arial" w:cs="Arial"/>
          <w:color w:val="535353"/>
          <w:spacing w:val="2"/>
          <w:sz w:val="24"/>
          <w:szCs w:val="24"/>
        </w:rPr>
        <w:t xml:space="preserve"> </w:t>
      </w:r>
      <w:r>
        <w:rPr>
          <w:rFonts w:ascii="Arial" w:eastAsia="Arial" w:hAnsi="Arial" w:cs="Arial"/>
          <w:color w:val="535353"/>
          <w:sz w:val="24"/>
          <w:szCs w:val="24"/>
        </w:rPr>
        <w:t>it</w:t>
      </w:r>
      <w:r>
        <w:rPr>
          <w:rFonts w:ascii="Arial" w:eastAsia="Arial" w:hAnsi="Arial" w:cs="Arial"/>
          <w:color w:val="535353"/>
          <w:spacing w:val="2"/>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1"/>
          <w:sz w:val="24"/>
          <w:szCs w:val="24"/>
        </w:rPr>
        <w:t xml:space="preserve"> </w:t>
      </w:r>
      <w:r>
        <w:rPr>
          <w:rFonts w:ascii="Arial" w:eastAsia="Arial" w:hAnsi="Arial" w:cs="Arial"/>
          <w:color w:val="535353"/>
          <w:sz w:val="24"/>
          <w:szCs w:val="24"/>
        </w:rPr>
        <w:t>issue a</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d</w:t>
      </w:r>
      <w:r>
        <w:rPr>
          <w:rFonts w:ascii="Arial" w:eastAsia="Arial" w:hAnsi="Arial" w:cs="Arial"/>
          <w:color w:val="535353"/>
          <w:spacing w:val="1"/>
          <w:sz w:val="24"/>
          <w:szCs w:val="24"/>
        </w:rPr>
        <w:t>up</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pacing w:val="-2"/>
          <w:sz w:val="24"/>
          <w:szCs w:val="24"/>
        </w:rPr>
        <w:t>c</w:t>
      </w:r>
      <w:r>
        <w:rPr>
          <w:rFonts w:ascii="Arial" w:eastAsia="Arial" w:hAnsi="Arial" w:cs="Arial"/>
          <w:color w:val="535353"/>
          <w:spacing w:val="1"/>
          <w:sz w:val="24"/>
          <w:szCs w:val="24"/>
        </w:rPr>
        <w:t>a</w:t>
      </w:r>
      <w:r>
        <w:rPr>
          <w:rFonts w:ascii="Arial" w:eastAsia="Arial" w:hAnsi="Arial" w:cs="Arial"/>
          <w:color w:val="535353"/>
          <w:sz w:val="24"/>
          <w:szCs w:val="24"/>
        </w:rPr>
        <w:t>te S</w:t>
      </w:r>
      <w:r>
        <w:rPr>
          <w:rFonts w:ascii="Arial" w:eastAsia="Arial" w:hAnsi="Arial" w:cs="Arial"/>
          <w:color w:val="535353"/>
          <w:spacing w:val="1"/>
          <w:sz w:val="24"/>
          <w:szCs w:val="24"/>
        </w:rPr>
        <w:t>ea</w:t>
      </w:r>
      <w:r>
        <w:rPr>
          <w:rFonts w:ascii="Arial" w:eastAsia="Arial" w:hAnsi="Arial" w:cs="Arial"/>
          <w:color w:val="535353"/>
          <w:spacing w:val="-2"/>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4"/>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 w</w:t>
      </w:r>
      <w:r>
        <w:rPr>
          <w:rFonts w:ascii="Arial" w:eastAsia="Arial" w:hAnsi="Arial" w:cs="Arial"/>
          <w:color w:val="535353"/>
          <w:spacing w:val="-1"/>
          <w:sz w:val="24"/>
          <w:szCs w:val="24"/>
        </w:rPr>
        <w:t>i</w:t>
      </w:r>
      <w:r>
        <w:rPr>
          <w:rFonts w:ascii="Arial" w:eastAsia="Arial" w:hAnsi="Arial" w:cs="Arial"/>
          <w:color w:val="535353"/>
          <w:sz w:val="24"/>
          <w:szCs w:val="24"/>
        </w:rPr>
        <w:t>t</w:t>
      </w:r>
      <w:r>
        <w:rPr>
          <w:rFonts w:ascii="Arial" w:eastAsia="Arial" w:hAnsi="Arial" w:cs="Arial"/>
          <w:color w:val="535353"/>
          <w:spacing w:val="1"/>
          <w:sz w:val="24"/>
          <w:szCs w:val="24"/>
        </w:rPr>
        <w:t>hou</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d</w:t>
      </w:r>
      <w:r>
        <w:rPr>
          <w:rFonts w:ascii="Arial" w:eastAsia="Arial" w:hAnsi="Arial" w:cs="Arial"/>
          <w:color w:val="535353"/>
          <w:spacing w:val="1"/>
          <w:sz w:val="24"/>
          <w:szCs w:val="24"/>
        </w:rPr>
        <w:t>m</w:t>
      </w:r>
      <w:r>
        <w:rPr>
          <w:rFonts w:ascii="Arial" w:eastAsia="Arial" w:hAnsi="Arial" w:cs="Arial"/>
          <w:color w:val="535353"/>
          <w:sz w:val="24"/>
          <w:szCs w:val="24"/>
        </w:rPr>
        <w:t>inistra</w:t>
      </w:r>
      <w:r>
        <w:rPr>
          <w:rFonts w:ascii="Arial" w:eastAsia="Arial" w:hAnsi="Arial" w:cs="Arial"/>
          <w:color w:val="535353"/>
          <w:spacing w:val="-1"/>
          <w:sz w:val="24"/>
          <w:szCs w:val="24"/>
        </w:rPr>
        <w:t>t</w:t>
      </w:r>
      <w:r>
        <w:rPr>
          <w:rFonts w:ascii="Arial" w:eastAsia="Arial" w:hAnsi="Arial" w:cs="Arial"/>
          <w:color w:val="535353"/>
          <w:sz w:val="24"/>
          <w:szCs w:val="24"/>
        </w:rPr>
        <w:t>ion</w:t>
      </w:r>
      <w:r>
        <w:rPr>
          <w:rFonts w:ascii="Arial" w:eastAsia="Arial" w:hAnsi="Arial" w:cs="Arial"/>
          <w:color w:val="535353"/>
          <w:spacing w:val="1"/>
          <w:sz w:val="24"/>
          <w:szCs w:val="24"/>
        </w:rPr>
        <w:t xml:space="preserve"> f</w:t>
      </w:r>
      <w:r>
        <w:rPr>
          <w:rFonts w:ascii="Arial" w:eastAsia="Arial" w:hAnsi="Arial" w:cs="Arial"/>
          <w:color w:val="535353"/>
          <w:spacing w:val="-1"/>
          <w:sz w:val="24"/>
          <w:szCs w:val="24"/>
        </w:rPr>
        <w:t>e</w:t>
      </w:r>
      <w:r>
        <w:rPr>
          <w:rFonts w:ascii="Arial" w:eastAsia="Arial" w:hAnsi="Arial" w:cs="Arial"/>
          <w:color w:val="535353"/>
          <w:spacing w:val="1"/>
          <w:sz w:val="24"/>
          <w:szCs w:val="24"/>
        </w:rPr>
        <w:t>e</w:t>
      </w:r>
      <w:r>
        <w:rPr>
          <w:rFonts w:ascii="Arial" w:eastAsia="Arial" w:hAnsi="Arial" w:cs="Arial"/>
          <w:color w:val="535353"/>
          <w:sz w:val="24"/>
          <w:szCs w:val="24"/>
        </w:rPr>
        <w:t>.</w:t>
      </w:r>
    </w:p>
    <w:p w14:paraId="3583E816" w14:textId="77777777" w:rsidR="00C02F6A" w:rsidRDefault="00C02F6A">
      <w:pPr>
        <w:spacing w:before="16" w:line="260" w:lineRule="exact"/>
        <w:rPr>
          <w:sz w:val="26"/>
          <w:szCs w:val="26"/>
        </w:rPr>
      </w:pPr>
    </w:p>
    <w:p w14:paraId="206B58DB" w14:textId="77777777" w:rsidR="00C02F6A" w:rsidRDefault="000D0C4A">
      <w:pPr>
        <w:ind w:left="120" w:right="63"/>
        <w:jc w:val="both"/>
        <w:rPr>
          <w:rFonts w:ascii="Arial" w:eastAsia="Arial" w:hAnsi="Arial" w:cs="Arial"/>
          <w:sz w:val="24"/>
          <w:szCs w:val="24"/>
        </w:rPr>
      </w:pPr>
      <w:r>
        <w:rPr>
          <w:rFonts w:ascii="Arial" w:eastAsia="Arial" w:hAnsi="Arial" w:cs="Arial"/>
          <w:color w:val="535353"/>
          <w:spacing w:val="1"/>
          <w:sz w:val="24"/>
          <w:szCs w:val="24"/>
        </w:rPr>
        <w:t>9</w:t>
      </w:r>
      <w:r>
        <w:rPr>
          <w:rFonts w:ascii="Arial" w:eastAsia="Arial" w:hAnsi="Arial" w:cs="Arial"/>
          <w:color w:val="535353"/>
          <w:sz w:val="24"/>
          <w:szCs w:val="24"/>
        </w:rPr>
        <w:t>.5</w:t>
      </w:r>
      <w:r>
        <w:rPr>
          <w:rFonts w:ascii="Arial" w:eastAsia="Arial" w:hAnsi="Arial" w:cs="Arial"/>
          <w:color w:val="535353"/>
          <w:spacing w:val="-1"/>
          <w:sz w:val="24"/>
          <w:szCs w:val="24"/>
        </w:rPr>
        <w:t xml:space="preserve"> </w:t>
      </w:r>
      <w:r>
        <w:rPr>
          <w:rFonts w:ascii="Arial" w:eastAsia="Arial" w:hAnsi="Arial" w:cs="Arial"/>
          <w:color w:val="535353"/>
          <w:sz w:val="24"/>
          <w:szCs w:val="24"/>
        </w:rPr>
        <w:t>A</w:t>
      </w:r>
      <w:r>
        <w:rPr>
          <w:rFonts w:ascii="Arial" w:eastAsia="Arial" w:hAnsi="Arial" w:cs="Arial"/>
          <w:color w:val="535353"/>
          <w:spacing w:val="44"/>
          <w:sz w:val="24"/>
          <w:szCs w:val="24"/>
        </w:rPr>
        <w:t xml:space="preserve"> </w:t>
      </w:r>
      <w:r>
        <w:rPr>
          <w:rFonts w:ascii="Arial" w:eastAsia="Arial" w:hAnsi="Arial" w:cs="Arial"/>
          <w:color w:val="535353"/>
          <w:spacing w:val="1"/>
          <w:sz w:val="24"/>
          <w:szCs w:val="24"/>
        </w:rPr>
        <w:t>dup</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z w:val="24"/>
          <w:szCs w:val="24"/>
        </w:rPr>
        <w:t>c</w:t>
      </w:r>
      <w:r>
        <w:rPr>
          <w:rFonts w:ascii="Arial" w:eastAsia="Arial" w:hAnsi="Arial" w:cs="Arial"/>
          <w:color w:val="535353"/>
          <w:spacing w:val="-1"/>
          <w:sz w:val="24"/>
          <w:szCs w:val="24"/>
        </w:rPr>
        <w:t>a</w:t>
      </w:r>
      <w:r>
        <w:rPr>
          <w:rFonts w:ascii="Arial" w:eastAsia="Arial" w:hAnsi="Arial" w:cs="Arial"/>
          <w:color w:val="535353"/>
          <w:sz w:val="24"/>
          <w:szCs w:val="24"/>
        </w:rPr>
        <w:t>te</w:t>
      </w:r>
      <w:r>
        <w:rPr>
          <w:rFonts w:ascii="Arial" w:eastAsia="Arial" w:hAnsi="Arial" w:cs="Arial"/>
          <w:color w:val="535353"/>
          <w:spacing w:val="44"/>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41"/>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y</w:t>
      </w:r>
      <w:r>
        <w:rPr>
          <w:rFonts w:ascii="Arial" w:eastAsia="Arial" w:hAnsi="Arial" w:cs="Arial"/>
          <w:color w:val="535353"/>
          <w:spacing w:val="43"/>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44"/>
          <w:sz w:val="24"/>
          <w:szCs w:val="24"/>
        </w:rPr>
        <w:t xml:space="preserve"> </w:t>
      </w:r>
      <w:r>
        <w:rPr>
          <w:rFonts w:ascii="Arial" w:eastAsia="Arial" w:hAnsi="Arial" w:cs="Arial"/>
          <w:color w:val="535353"/>
          <w:sz w:val="24"/>
          <w:szCs w:val="24"/>
        </w:rPr>
        <w:t>issu</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44"/>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y</w:t>
      </w:r>
      <w:r>
        <w:rPr>
          <w:rFonts w:ascii="Arial" w:eastAsia="Arial" w:hAnsi="Arial" w:cs="Arial"/>
          <w:color w:val="535353"/>
          <w:spacing w:val="43"/>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44"/>
          <w:sz w:val="24"/>
          <w:szCs w:val="24"/>
        </w:rPr>
        <w:t xml:space="preserve"> </w:t>
      </w:r>
      <w:r>
        <w:rPr>
          <w:rFonts w:ascii="Arial" w:eastAsia="Arial" w:hAnsi="Arial" w:cs="Arial"/>
          <w:color w:val="535353"/>
          <w:sz w:val="24"/>
          <w:szCs w:val="24"/>
        </w:rPr>
        <w:t>C</w:t>
      </w:r>
      <w:r>
        <w:rPr>
          <w:rFonts w:ascii="Arial" w:eastAsia="Arial" w:hAnsi="Arial" w:cs="Arial"/>
          <w:color w:val="535353"/>
          <w:spacing w:val="-3"/>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44"/>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o</w:t>
      </w:r>
      <w:r>
        <w:rPr>
          <w:rFonts w:ascii="Arial" w:eastAsia="Arial" w:hAnsi="Arial" w:cs="Arial"/>
          <w:color w:val="535353"/>
          <w:spacing w:val="1"/>
          <w:sz w:val="24"/>
          <w:szCs w:val="24"/>
        </w:rPr>
        <w:t>u</w:t>
      </w:r>
      <w:r>
        <w:rPr>
          <w:rFonts w:ascii="Arial" w:eastAsia="Arial" w:hAnsi="Arial" w:cs="Arial"/>
          <w:color w:val="535353"/>
          <w:sz w:val="24"/>
          <w:szCs w:val="24"/>
        </w:rPr>
        <w:t>t</w:t>
      </w:r>
      <w:r>
        <w:rPr>
          <w:rFonts w:ascii="Arial" w:eastAsia="Arial" w:hAnsi="Arial" w:cs="Arial"/>
          <w:color w:val="535353"/>
          <w:spacing w:val="44"/>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w:t>
      </w:r>
      <w:r>
        <w:rPr>
          <w:rFonts w:ascii="Arial" w:eastAsia="Arial" w:hAnsi="Arial" w:cs="Arial"/>
          <w:color w:val="535353"/>
          <w:spacing w:val="43"/>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dm</w:t>
      </w:r>
      <w:r>
        <w:rPr>
          <w:rFonts w:ascii="Arial" w:eastAsia="Arial" w:hAnsi="Arial" w:cs="Arial"/>
          <w:color w:val="535353"/>
          <w:sz w:val="24"/>
          <w:szCs w:val="24"/>
        </w:rPr>
        <w:t>in</w:t>
      </w:r>
      <w:r>
        <w:rPr>
          <w:rFonts w:ascii="Arial" w:eastAsia="Arial" w:hAnsi="Arial" w:cs="Arial"/>
          <w:color w:val="535353"/>
          <w:spacing w:val="-2"/>
          <w:sz w:val="24"/>
          <w:szCs w:val="24"/>
        </w:rPr>
        <w:t>i</w:t>
      </w:r>
      <w:r>
        <w:rPr>
          <w:rFonts w:ascii="Arial" w:eastAsia="Arial" w:hAnsi="Arial" w:cs="Arial"/>
          <w:color w:val="535353"/>
          <w:sz w:val="24"/>
          <w:szCs w:val="24"/>
        </w:rPr>
        <w:t>strati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44"/>
          <w:sz w:val="24"/>
          <w:szCs w:val="24"/>
        </w:rPr>
        <w:t xml:space="preserve"> </w:t>
      </w:r>
      <w:r>
        <w:rPr>
          <w:rFonts w:ascii="Arial" w:eastAsia="Arial" w:hAnsi="Arial" w:cs="Arial"/>
          <w:color w:val="535353"/>
          <w:spacing w:val="-2"/>
          <w:sz w:val="24"/>
          <w:szCs w:val="24"/>
        </w:rPr>
        <w:t>f</w:t>
      </w:r>
      <w:r>
        <w:rPr>
          <w:rFonts w:ascii="Arial" w:eastAsia="Arial" w:hAnsi="Arial" w:cs="Arial"/>
          <w:color w:val="535353"/>
          <w:spacing w:val="1"/>
          <w:sz w:val="24"/>
          <w:szCs w:val="24"/>
        </w:rPr>
        <w:t>e</w:t>
      </w:r>
      <w:r>
        <w:rPr>
          <w:rFonts w:ascii="Arial" w:eastAsia="Arial" w:hAnsi="Arial" w:cs="Arial"/>
          <w:color w:val="535353"/>
          <w:spacing w:val="-1"/>
          <w:sz w:val="24"/>
          <w:szCs w:val="24"/>
        </w:rPr>
        <w:t>e</w:t>
      </w:r>
      <w:r>
        <w:rPr>
          <w:rFonts w:ascii="Arial" w:eastAsia="Arial" w:hAnsi="Arial" w:cs="Arial"/>
          <w:color w:val="535353"/>
          <w:sz w:val="24"/>
          <w:szCs w:val="24"/>
        </w:rPr>
        <w:t>, s</w:t>
      </w:r>
      <w:r>
        <w:rPr>
          <w:rFonts w:ascii="Arial" w:eastAsia="Arial" w:hAnsi="Arial" w:cs="Arial"/>
          <w:color w:val="535353"/>
          <w:spacing w:val="1"/>
          <w:sz w:val="24"/>
          <w:szCs w:val="24"/>
        </w:rPr>
        <w:t>hou</w:t>
      </w:r>
      <w:r>
        <w:rPr>
          <w:rFonts w:ascii="Arial" w:eastAsia="Arial" w:hAnsi="Arial" w:cs="Arial"/>
          <w:color w:val="535353"/>
          <w:sz w:val="24"/>
          <w:szCs w:val="24"/>
        </w:rPr>
        <w:t>ld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z w:val="24"/>
          <w:szCs w:val="24"/>
        </w:rPr>
        <w:t xml:space="preserve">in </w:t>
      </w:r>
      <w:r>
        <w:rPr>
          <w:rFonts w:ascii="Arial" w:eastAsia="Arial" w:hAnsi="Arial" w:cs="Arial"/>
          <w:color w:val="535353"/>
          <w:spacing w:val="-1"/>
          <w:sz w:val="24"/>
          <w:szCs w:val="24"/>
        </w:rPr>
        <w:t>q</w:t>
      </w:r>
      <w:r>
        <w:rPr>
          <w:rFonts w:ascii="Arial" w:eastAsia="Arial" w:hAnsi="Arial" w:cs="Arial"/>
          <w:color w:val="535353"/>
          <w:spacing w:val="1"/>
          <w:sz w:val="24"/>
          <w:szCs w:val="24"/>
        </w:rPr>
        <w:t>ue</w:t>
      </w:r>
      <w:r>
        <w:rPr>
          <w:rFonts w:ascii="Arial" w:eastAsia="Arial" w:hAnsi="Arial" w:cs="Arial"/>
          <w:color w:val="535353"/>
          <w:sz w:val="24"/>
          <w:szCs w:val="24"/>
        </w:rPr>
        <w:t>sti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ha</w:t>
      </w:r>
      <w:r>
        <w:rPr>
          <w:rFonts w:ascii="Arial" w:eastAsia="Arial" w:hAnsi="Arial" w:cs="Arial"/>
          <w:color w:val="535353"/>
          <w:spacing w:val="-2"/>
          <w:sz w:val="24"/>
          <w:szCs w:val="24"/>
        </w:rPr>
        <w:t>v</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b</w:t>
      </w:r>
      <w:r>
        <w:rPr>
          <w:rFonts w:ascii="Arial" w:eastAsia="Arial" w:hAnsi="Arial" w:cs="Arial"/>
          <w:color w:val="535353"/>
          <w:spacing w:val="1"/>
          <w:sz w:val="24"/>
          <w:szCs w:val="24"/>
        </w:rPr>
        <w:t>e</w:t>
      </w:r>
      <w:r>
        <w:rPr>
          <w:rFonts w:ascii="Arial" w:eastAsia="Arial" w:hAnsi="Arial" w:cs="Arial"/>
          <w:color w:val="535353"/>
          <w:spacing w:val="-1"/>
          <w:sz w:val="24"/>
          <w:szCs w:val="24"/>
        </w:rPr>
        <w:t>e</w:t>
      </w:r>
      <w:r>
        <w:rPr>
          <w:rFonts w:ascii="Arial" w:eastAsia="Arial" w:hAnsi="Arial" w:cs="Arial"/>
          <w:color w:val="535353"/>
          <w:sz w:val="24"/>
          <w:szCs w:val="24"/>
        </w:rPr>
        <w:t>n</w:t>
      </w:r>
      <w:r>
        <w:rPr>
          <w:rFonts w:ascii="Arial" w:eastAsia="Arial" w:hAnsi="Arial" w:cs="Arial"/>
          <w:color w:val="535353"/>
          <w:spacing w:val="3"/>
          <w:sz w:val="24"/>
          <w:szCs w:val="24"/>
        </w:rPr>
        <w:t xml:space="preserve"> </w:t>
      </w:r>
      <w:r>
        <w:rPr>
          <w:rFonts w:ascii="Arial" w:eastAsia="Arial" w:hAnsi="Arial" w:cs="Arial"/>
          <w:color w:val="535353"/>
          <w:sz w:val="24"/>
          <w:szCs w:val="24"/>
        </w:rPr>
        <w:t>st</w:t>
      </w:r>
      <w:r>
        <w:rPr>
          <w:rFonts w:ascii="Arial" w:eastAsia="Arial" w:hAnsi="Arial" w:cs="Arial"/>
          <w:color w:val="535353"/>
          <w:spacing w:val="1"/>
          <w:sz w:val="24"/>
          <w:szCs w:val="24"/>
        </w:rPr>
        <w:t>o</w:t>
      </w:r>
      <w:r>
        <w:rPr>
          <w:rFonts w:ascii="Arial" w:eastAsia="Arial" w:hAnsi="Arial" w:cs="Arial"/>
          <w:color w:val="535353"/>
          <w:spacing w:val="-3"/>
          <w:sz w:val="24"/>
          <w:szCs w:val="24"/>
        </w:rPr>
        <w:t>l</w:t>
      </w:r>
      <w:r>
        <w:rPr>
          <w:rFonts w:ascii="Arial" w:eastAsia="Arial" w:hAnsi="Arial" w:cs="Arial"/>
          <w:color w:val="535353"/>
          <w:spacing w:val="1"/>
          <w:sz w:val="24"/>
          <w:szCs w:val="24"/>
        </w:rPr>
        <w:t>e</w:t>
      </w:r>
      <w:r>
        <w:rPr>
          <w:rFonts w:ascii="Arial" w:eastAsia="Arial" w:hAnsi="Arial" w:cs="Arial"/>
          <w:color w:val="535353"/>
          <w:sz w:val="24"/>
          <w:szCs w:val="24"/>
        </w:rPr>
        <w:t>n</w:t>
      </w:r>
      <w:r>
        <w:rPr>
          <w:rFonts w:ascii="Arial" w:eastAsia="Arial" w:hAnsi="Arial" w:cs="Arial"/>
          <w:color w:val="535353"/>
          <w:spacing w:val="3"/>
          <w:sz w:val="24"/>
          <w:szCs w:val="24"/>
        </w:rPr>
        <w:t xml:space="preserve"> </w:t>
      </w:r>
      <w:r>
        <w:rPr>
          <w:rFonts w:ascii="Arial" w:eastAsia="Arial" w:hAnsi="Arial" w:cs="Arial"/>
          <w:color w:val="535353"/>
          <w:sz w:val="24"/>
          <w:szCs w:val="24"/>
        </w:rPr>
        <w:t>fr</w:t>
      </w:r>
      <w:r>
        <w:rPr>
          <w:rFonts w:ascii="Arial" w:eastAsia="Arial" w:hAnsi="Arial" w:cs="Arial"/>
          <w:color w:val="535353"/>
          <w:spacing w:val="-2"/>
          <w:sz w:val="24"/>
          <w:szCs w:val="24"/>
        </w:rPr>
        <w:t>o</w:t>
      </w:r>
      <w:r>
        <w:rPr>
          <w:rFonts w:ascii="Arial" w:eastAsia="Arial" w:hAnsi="Arial" w:cs="Arial"/>
          <w:color w:val="535353"/>
          <w:sz w:val="24"/>
          <w:szCs w:val="24"/>
        </w:rPr>
        <w:t>m</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8"/>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u</w:t>
      </w:r>
      <w:r>
        <w:rPr>
          <w:rFonts w:ascii="Arial" w:eastAsia="Arial" w:hAnsi="Arial" w:cs="Arial"/>
          <w:color w:val="535353"/>
          <w:spacing w:val="-1"/>
          <w:sz w:val="24"/>
          <w:szCs w:val="24"/>
        </w:rPr>
        <w:t>p</w:t>
      </w:r>
      <w:r>
        <w:rPr>
          <w:rFonts w:ascii="Arial" w:eastAsia="Arial" w:hAnsi="Arial" w:cs="Arial"/>
          <w:color w:val="535353"/>
          <w:spacing w:val="1"/>
          <w:sz w:val="24"/>
          <w:szCs w:val="24"/>
        </w:rPr>
        <w:t>po</w:t>
      </w:r>
      <w:r>
        <w:rPr>
          <w:rFonts w:ascii="Arial" w:eastAsia="Arial" w:hAnsi="Arial" w:cs="Arial"/>
          <w:color w:val="535353"/>
          <w:sz w:val="24"/>
          <w:szCs w:val="24"/>
        </w:rPr>
        <w:t>rter. In</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is</w:t>
      </w:r>
      <w:r>
        <w:rPr>
          <w:rFonts w:ascii="Arial" w:eastAsia="Arial" w:hAnsi="Arial" w:cs="Arial"/>
          <w:color w:val="535353"/>
          <w:spacing w:val="2"/>
          <w:sz w:val="24"/>
          <w:szCs w:val="24"/>
        </w:rPr>
        <w:t xml:space="preserve"> </w:t>
      </w:r>
      <w:r>
        <w:rPr>
          <w:rFonts w:ascii="Arial" w:eastAsia="Arial" w:hAnsi="Arial" w:cs="Arial"/>
          <w:color w:val="535353"/>
          <w:sz w:val="24"/>
          <w:szCs w:val="24"/>
        </w:rPr>
        <w:t>ins</w:t>
      </w:r>
      <w:r>
        <w:rPr>
          <w:rFonts w:ascii="Arial" w:eastAsia="Arial" w:hAnsi="Arial" w:cs="Arial"/>
          <w:color w:val="535353"/>
          <w:spacing w:val="1"/>
          <w:sz w:val="24"/>
          <w:szCs w:val="24"/>
        </w:rPr>
        <w:t>t</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2"/>
          <w:sz w:val="24"/>
          <w:szCs w:val="24"/>
        </w:rPr>
        <w:t xml:space="preserve"> </w:t>
      </w:r>
      <w:r>
        <w:rPr>
          <w:rFonts w:ascii="Arial" w:eastAsia="Arial" w:hAnsi="Arial" w:cs="Arial"/>
          <w:color w:val="535353"/>
          <w:sz w:val="24"/>
          <w:szCs w:val="24"/>
        </w:rPr>
        <w:t>re</w:t>
      </w:r>
      <w:r>
        <w:rPr>
          <w:rFonts w:ascii="Arial" w:eastAsia="Arial" w:hAnsi="Arial" w:cs="Arial"/>
          <w:color w:val="535353"/>
          <w:spacing w:val="-2"/>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rves</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 r</w:t>
      </w:r>
      <w:r>
        <w:rPr>
          <w:rFonts w:ascii="Arial" w:eastAsia="Arial" w:hAnsi="Arial" w:cs="Arial"/>
          <w:color w:val="535353"/>
          <w:spacing w:val="-1"/>
          <w:sz w:val="24"/>
          <w:szCs w:val="24"/>
        </w:rPr>
        <w:t>i</w:t>
      </w:r>
      <w:r>
        <w:rPr>
          <w:rFonts w:ascii="Arial" w:eastAsia="Arial" w:hAnsi="Arial" w:cs="Arial"/>
          <w:color w:val="535353"/>
          <w:spacing w:val="1"/>
          <w:sz w:val="24"/>
          <w:szCs w:val="24"/>
        </w:rPr>
        <w:t>gh</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z w:val="24"/>
          <w:szCs w:val="24"/>
        </w:rPr>
        <w:t>to</w:t>
      </w:r>
      <w:r>
        <w:rPr>
          <w:rFonts w:ascii="Arial" w:eastAsia="Arial" w:hAnsi="Arial" w:cs="Arial"/>
          <w:color w:val="535353"/>
          <w:spacing w:val="3"/>
          <w:sz w:val="24"/>
          <w:szCs w:val="24"/>
        </w:rPr>
        <w:t xml:space="preserve"> </w:t>
      </w:r>
      <w:r>
        <w:rPr>
          <w:rFonts w:ascii="Arial" w:eastAsia="Arial" w:hAnsi="Arial" w:cs="Arial"/>
          <w:color w:val="535353"/>
          <w:sz w:val="24"/>
          <w:szCs w:val="24"/>
        </w:rPr>
        <w:t>re</w:t>
      </w:r>
      <w:r>
        <w:rPr>
          <w:rFonts w:ascii="Arial" w:eastAsia="Arial" w:hAnsi="Arial" w:cs="Arial"/>
          <w:color w:val="535353"/>
          <w:spacing w:val="-1"/>
          <w:sz w:val="24"/>
          <w:szCs w:val="24"/>
        </w:rPr>
        <w:t>q</w:t>
      </w:r>
      <w:r>
        <w:rPr>
          <w:rFonts w:ascii="Arial" w:eastAsia="Arial" w:hAnsi="Arial" w:cs="Arial"/>
          <w:color w:val="535353"/>
          <w:spacing w:val="1"/>
          <w:sz w:val="24"/>
          <w:szCs w:val="24"/>
        </w:rPr>
        <w:t>ue</w:t>
      </w:r>
      <w:r>
        <w:rPr>
          <w:rFonts w:ascii="Arial" w:eastAsia="Arial" w:hAnsi="Arial" w:cs="Arial"/>
          <w:color w:val="535353"/>
          <w:sz w:val="24"/>
          <w:szCs w:val="24"/>
        </w:rPr>
        <w:t xml:space="preserve">st </w:t>
      </w:r>
      <w:r>
        <w:rPr>
          <w:rFonts w:ascii="Arial" w:eastAsia="Arial" w:hAnsi="Arial" w:cs="Arial"/>
          <w:color w:val="535353"/>
          <w:spacing w:val="1"/>
          <w:sz w:val="24"/>
          <w:szCs w:val="24"/>
        </w:rPr>
        <w:t>an</w:t>
      </w:r>
      <w:r>
        <w:rPr>
          <w:rFonts w:ascii="Arial" w:eastAsia="Arial" w:hAnsi="Arial" w:cs="Arial"/>
          <w:color w:val="535353"/>
          <w:sz w:val="24"/>
          <w:szCs w:val="24"/>
        </w:rPr>
        <w:t>d v</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pacing w:val="1"/>
          <w:sz w:val="24"/>
          <w:szCs w:val="24"/>
        </w:rPr>
        <w:t>da</w:t>
      </w:r>
      <w:r>
        <w:rPr>
          <w:rFonts w:ascii="Arial" w:eastAsia="Arial" w:hAnsi="Arial" w:cs="Arial"/>
          <w:color w:val="535353"/>
          <w:sz w:val="24"/>
          <w:szCs w:val="24"/>
        </w:rPr>
        <w:t>te</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cr</w:t>
      </w:r>
      <w:r>
        <w:rPr>
          <w:rFonts w:ascii="Arial" w:eastAsia="Arial" w:hAnsi="Arial" w:cs="Arial"/>
          <w:color w:val="535353"/>
          <w:spacing w:val="-1"/>
          <w:sz w:val="24"/>
          <w:szCs w:val="24"/>
        </w:rPr>
        <w:t>im</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ref</w:t>
      </w:r>
      <w:r>
        <w:rPr>
          <w:rFonts w:ascii="Arial" w:eastAsia="Arial" w:hAnsi="Arial" w:cs="Arial"/>
          <w:color w:val="535353"/>
          <w:spacing w:val="1"/>
          <w:sz w:val="24"/>
          <w:szCs w:val="24"/>
        </w:rPr>
        <w:t>e</w:t>
      </w:r>
      <w:r>
        <w:rPr>
          <w:rFonts w:ascii="Arial" w:eastAsia="Arial" w:hAnsi="Arial" w:cs="Arial"/>
          <w:color w:val="535353"/>
          <w:sz w:val="24"/>
          <w:szCs w:val="24"/>
        </w:rPr>
        <w:t>re</w:t>
      </w:r>
      <w:r>
        <w:rPr>
          <w:rFonts w:ascii="Arial" w:eastAsia="Arial" w:hAnsi="Arial" w:cs="Arial"/>
          <w:color w:val="535353"/>
          <w:spacing w:val="1"/>
          <w:sz w:val="24"/>
          <w:szCs w:val="24"/>
        </w:rPr>
        <w:t>n</w:t>
      </w:r>
      <w:r>
        <w:rPr>
          <w:rFonts w:ascii="Arial" w:eastAsia="Arial" w:hAnsi="Arial" w:cs="Arial"/>
          <w:color w:val="535353"/>
          <w:spacing w:val="-2"/>
          <w:sz w:val="24"/>
          <w:szCs w:val="24"/>
        </w:rPr>
        <w:t>c</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n</w:t>
      </w:r>
      <w:r>
        <w:rPr>
          <w:rFonts w:ascii="Arial" w:eastAsia="Arial" w:hAnsi="Arial" w:cs="Arial"/>
          <w:color w:val="535353"/>
          <w:spacing w:val="-1"/>
          <w:sz w:val="24"/>
          <w:szCs w:val="24"/>
        </w:rPr>
        <w:t>um</w:t>
      </w:r>
      <w:r>
        <w:rPr>
          <w:rFonts w:ascii="Arial" w:eastAsia="Arial" w:hAnsi="Arial" w:cs="Arial"/>
          <w:color w:val="535353"/>
          <w:spacing w:val="1"/>
          <w:sz w:val="24"/>
          <w:szCs w:val="24"/>
        </w:rPr>
        <w:t>be</w:t>
      </w:r>
      <w:r>
        <w:rPr>
          <w:rFonts w:ascii="Arial" w:eastAsia="Arial" w:hAnsi="Arial" w:cs="Arial"/>
          <w:color w:val="535353"/>
          <w:sz w:val="24"/>
          <w:szCs w:val="24"/>
        </w:rPr>
        <w:t xml:space="preserve">r </w:t>
      </w:r>
      <w:r>
        <w:rPr>
          <w:rFonts w:ascii="Arial" w:eastAsia="Arial" w:hAnsi="Arial" w:cs="Arial"/>
          <w:color w:val="535353"/>
          <w:spacing w:val="1"/>
          <w:sz w:val="24"/>
          <w:szCs w:val="24"/>
        </w:rPr>
        <w:t>p</w:t>
      </w:r>
      <w:r>
        <w:rPr>
          <w:rFonts w:ascii="Arial" w:eastAsia="Arial" w:hAnsi="Arial" w:cs="Arial"/>
          <w:color w:val="535353"/>
          <w:sz w:val="24"/>
          <w:szCs w:val="24"/>
        </w:rPr>
        <w:t>rovid</w:t>
      </w:r>
      <w:r>
        <w:rPr>
          <w:rFonts w:ascii="Arial" w:eastAsia="Arial" w:hAnsi="Arial" w:cs="Arial"/>
          <w:color w:val="535353"/>
          <w:spacing w:val="1"/>
          <w:sz w:val="24"/>
          <w:szCs w:val="24"/>
        </w:rPr>
        <w:t>e</w:t>
      </w:r>
      <w:r>
        <w:rPr>
          <w:rFonts w:ascii="Arial" w:eastAsia="Arial" w:hAnsi="Arial" w:cs="Arial"/>
          <w:color w:val="535353"/>
          <w:sz w:val="24"/>
          <w:szCs w:val="24"/>
        </w:rPr>
        <w:t xml:space="preserve">d to </w:t>
      </w:r>
      <w:r>
        <w:rPr>
          <w:rFonts w:ascii="Arial" w:eastAsia="Arial" w:hAnsi="Arial" w:cs="Arial"/>
          <w:color w:val="535353"/>
          <w:spacing w:val="1"/>
          <w:sz w:val="24"/>
          <w:szCs w:val="24"/>
        </w:rPr>
        <w:t>th</w:t>
      </w:r>
      <w:r>
        <w:rPr>
          <w:rFonts w:ascii="Arial" w:eastAsia="Arial" w:hAnsi="Arial" w:cs="Arial"/>
          <w:color w:val="535353"/>
          <w:sz w:val="24"/>
          <w:szCs w:val="24"/>
        </w:rPr>
        <w:t>e S</w:t>
      </w:r>
      <w:r>
        <w:rPr>
          <w:rFonts w:ascii="Arial" w:eastAsia="Arial" w:hAnsi="Arial" w:cs="Arial"/>
          <w:color w:val="535353"/>
          <w:spacing w:val="-1"/>
          <w:sz w:val="24"/>
          <w:szCs w:val="24"/>
        </w:rPr>
        <w:t>u</w:t>
      </w:r>
      <w:r>
        <w:rPr>
          <w:rFonts w:ascii="Arial" w:eastAsia="Arial" w:hAnsi="Arial" w:cs="Arial"/>
          <w:color w:val="535353"/>
          <w:spacing w:val="1"/>
          <w:sz w:val="24"/>
          <w:szCs w:val="24"/>
        </w:rPr>
        <w:t>p</w:t>
      </w:r>
      <w:r>
        <w:rPr>
          <w:rFonts w:ascii="Arial" w:eastAsia="Arial" w:hAnsi="Arial" w:cs="Arial"/>
          <w:color w:val="535353"/>
          <w:spacing w:val="-1"/>
          <w:sz w:val="24"/>
          <w:szCs w:val="24"/>
        </w:rPr>
        <w:t>p</w:t>
      </w:r>
      <w:r>
        <w:rPr>
          <w:rFonts w:ascii="Arial" w:eastAsia="Arial" w:hAnsi="Arial" w:cs="Arial"/>
          <w:color w:val="535353"/>
          <w:spacing w:val="1"/>
          <w:sz w:val="24"/>
          <w:szCs w:val="24"/>
        </w:rPr>
        <w:t>o</w:t>
      </w:r>
      <w:r>
        <w:rPr>
          <w:rFonts w:ascii="Arial" w:eastAsia="Arial" w:hAnsi="Arial" w:cs="Arial"/>
          <w:color w:val="535353"/>
          <w:sz w:val="24"/>
          <w:szCs w:val="24"/>
        </w:rPr>
        <w:t>rter</w:t>
      </w:r>
      <w:r>
        <w:rPr>
          <w:rFonts w:ascii="Arial" w:eastAsia="Arial" w:hAnsi="Arial" w:cs="Arial"/>
          <w:color w:val="535353"/>
          <w:spacing w:val="1"/>
          <w:sz w:val="24"/>
          <w:szCs w:val="24"/>
        </w:rPr>
        <w:t xml:space="preserve"> b</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 xml:space="preserve">e </w:t>
      </w:r>
      <w:r>
        <w:rPr>
          <w:rFonts w:ascii="Arial" w:eastAsia="Arial" w:hAnsi="Arial" w:cs="Arial"/>
          <w:color w:val="535353"/>
          <w:spacing w:val="1"/>
          <w:sz w:val="24"/>
          <w:szCs w:val="24"/>
        </w:rPr>
        <w:t>po</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f</w:t>
      </w:r>
      <w:r>
        <w:rPr>
          <w:rFonts w:ascii="Arial" w:eastAsia="Arial" w:hAnsi="Arial" w:cs="Arial"/>
          <w:color w:val="535353"/>
          <w:spacing w:val="1"/>
          <w:sz w:val="24"/>
          <w:szCs w:val="24"/>
        </w:rPr>
        <w:t>a</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re</w:t>
      </w:r>
      <w:r>
        <w:rPr>
          <w:rFonts w:ascii="Arial" w:eastAsia="Arial" w:hAnsi="Arial" w:cs="Arial"/>
          <w:color w:val="535353"/>
          <w:spacing w:val="2"/>
          <w:sz w:val="24"/>
          <w:szCs w:val="24"/>
        </w:rPr>
        <w:t xml:space="preserve"> </w:t>
      </w:r>
      <w:r>
        <w:rPr>
          <w:rFonts w:ascii="Arial" w:eastAsia="Arial" w:hAnsi="Arial" w:cs="Arial"/>
          <w:color w:val="535353"/>
          <w:sz w:val="24"/>
          <w:szCs w:val="24"/>
        </w:rPr>
        <w:t>to</w:t>
      </w:r>
      <w:r>
        <w:rPr>
          <w:rFonts w:ascii="Arial" w:eastAsia="Arial" w:hAnsi="Arial" w:cs="Arial"/>
          <w:color w:val="535353"/>
          <w:spacing w:val="1"/>
          <w:sz w:val="24"/>
          <w:szCs w:val="24"/>
        </w:rPr>
        <w:t xml:space="preserve"> p</w:t>
      </w:r>
      <w:r>
        <w:rPr>
          <w:rFonts w:ascii="Arial" w:eastAsia="Arial" w:hAnsi="Arial" w:cs="Arial"/>
          <w:color w:val="535353"/>
          <w:sz w:val="24"/>
          <w:szCs w:val="24"/>
        </w:rPr>
        <w:t>rovi</w:t>
      </w:r>
      <w:r>
        <w:rPr>
          <w:rFonts w:ascii="Arial" w:eastAsia="Arial" w:hAnsi="Arial" w:cs="Arial"/>
          <w:color w:val="535353"/>
          <w:spacing w:val="-2"/>
          <w:sz w:val="24"/>
          <w:szCs w:val="24"/>
        </w:rPr>
        <w:t>d</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a</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v</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z w:val="24"/>
          <w:szCs w:val="24"/>
        </w:rPr>
        <w:t>cr</w:t>
      </w:r>
      <w:r>
        <w:rPr>
          <w:rFonts w:ascii="Arial" w:eastAsia="Arial" w:hAnsi="Arial" w:cs="Arial"/>
          <w:color w:val="535353"/>
          <w:spacing w:val="-1"/>
          <w:sz w:val="24"/>
          <w:szCs w:val="24"/>
        </w:rPr>
        <w:t>i</w:t>
      </w:r>
      <w:r>
        <w:rPr>
          <w:rFonts w:ascii="Arial" w:eastAsia="Arial" w:hAnsi="Arial" w:cs="Arial"/>
          <w:color w:val="535353"/>
          <w:spacing w:val="1"/>
          <w:sz w:val="24"/>
          <w:szCs w:val="24"/>
        </w:rPr>
        <w:t>m</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pacing w:val="-3"/>
          <w:sz w:val="24"/>
          <w:szCs w:val="24"/>
        </w:rPr>
        <w:t>r</w:t>
      </w:r>
      <w:r>
        <w:rPr>
          <w:rFonts w:ascii="Arial" w:eastAsia="Arial" w:hAnsi="Arial" w:cs="Arial"/>
          <w:color w:val="535353"/>
          <w:spacing w:val="1"/>
          <w:sz w:val="24"/>
          <w:szCs w:val="24"/>
        </w:rPr>
        <w:t>e</w:t>
      </w:r>
      <w:r>
        <w:rPr>
          <w:rFonts w:ascii="Arial" w:eastAsia="Arial" w:hAnsi="Arial" w:cs="Arial"/>
          <w:color w:val="535353"/>
          <w:sz w:val="24"/>
          <w:szCs w:val="24"/>
        </w:rPr>
        <w:t>f</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pacing w:val="1"/>
          <w:sz w:val="24"/>
          <w:szCs w:val="24"/>
        </w:rPr>
        <w:t>n</w:t>
      </w:r>
      <w:r>
        <w:rPr>
          <w:rFonts w:ascii="Arial" w:eastAsia="Arial" w:hAnsi="Arial" w:cs="Arial"/>
          <w:color w:val="535353"/>
          <w:spacing w:val="-2"/>
          <w:sz w:val="24"/>
          <w:szCs w:val="24"/>
        </w:rPr>
        <w:t>c</w:t>
      </w:r>
      <w:r>
        <w:rPr>
          <w:rFonts w:ascii="Arial" w:eastAsia="Arial" w:hAnsi="Arial" w:cs="Arial"/>
          <w:color w:val="535353"/>
          <w:sz w:val="24"/>
          <w:szCs w:val="24"/>
        </w:rPr>
        <w:t xml:space="preserve">e </w:t>
      </w:r>
      <w:r>
        <w:rPr>
          <w:rFonts w:ascii="Arial" w:eastAsia="Arial" w:hAnsi="Arial" w:cs="Arial"/>
          <w:color w:val="535353"/>
          <w:spacing w:val="1"/>
          <w:sz w:val="24"/>
          <w:szCs w:val="24"/>
        </w:rPr>
        <w:t>nu</w:t>
      </w:r>
      <w:r>
        <w:rPr>
          <w:rFonts w:ascii="Arial" w:eastAsia="Arial" w:hAnsi="Arial" w:cs="Arial"/>
          <w:color w:val="535353"/>
          <w:spacing w:val="-1"/>
          <w:sz w:val="24"/>
          <w:szCs w:val="24"/>
        </w:rPr>
        <w:t>m</w:t>
      </w:r>
      <w:r>
        <w:rPr>
          <w:rFonts w:ascii="Arial" w:eastAsia="Arial" w:hAnsi="Arial" w:cs="Arial"/>
          <w:color w:val="535353"/>
          <w:spacing w:val="1"/>
          <w:sz w:val="24"/>
          <w:szCs w:val="24"/>
        </w:rPr>
        <w:t>be</w:t>
      </w:r>
      <w:r>
        <w:rPr>
          <w:rFonts w:ascii="Arial" w:eastAsia="Arial" w:hAnsi="Arial" w:cs="Arial"/>
          <w:color w:val="535353"/>
          <w:sz w:val="24"/>
          <w:szCs w:val="24"/>
        </w:rPr>
        <w:t xml:space="preserve">r </w:t>
      </w:r>
      <w:r>
        <w:rPr>
          <w:rFonts w:ascii="Arial" w:eastAsia="Arial" w:hAnsi="Arial" w:cs="Arial"/>
          <w:color w:val="535353"/>
          <w:spacing w:val="-1"/>
          <w:sz w:val="24"/>
          <w:szCs w:val="24"/>
        </w:rPr>
        <w:t>w</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z w:val="24"/>
          <w:szCs w:val="24"/>
        </w:rPr>
        <w:t>l res</w:t>
      </w:r>
      <w:r>
        <w:rPr>
          <w:rFonts w:ascii="Arial" w:eastAsia="Arial" w:hAnsi="Arial" w:cs="Arial"/>
          <w:color w:val="535353"/>
          <w:spacing w:val="1"/>
          <w:sz w:val="24"/>
          <w:szCs w:val="24"/>
        </w:rPr>
        <w:t>u</w:t>
      </w:r>
      <w:r>
        <w:rPr>
          <w:rFonts w:ascii="Arial" w:eastAsia="Arial" w:hAnsi="Arial" w:cs="Arial"/>
          <w:color w:val="535353"/>
          <w:sz w:val="24"/>
          <w:szCs w:val="24"/>
        </w:rPr>
        <w:t>lt in</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n</w:t>
      </w:r>
      <w:r>
        <w:rPr>
          <w:rFonts w:ascii="Arial" w:eastAsia="Arial" w:hAnsi="Arial" w:cs="Arial"/>
          <w:color w:val="535353"/>
          <w:spacing w:val="-1"/>
          <w:sz w:val="24"/>
          <w:szCs w:val="24"/>
        </w:rPr>
        <w:t>o</w:t>
      </w:r>
      <w:r>
        <w:rPr>
          <w:rFonts w:ascii="Arial" w:eastAsia="Arial" w:hAnsi="Arial" w:cs="Arial"/>
          <w:color w:val="535353"/>
          <w:spacing w:val="3"/>
          <w:sz w:val="24"/>
          <w:szCs w:val="24"/>
        </w:rPr>
        <w:t>n</w:t>
      </w:r>
      <w:r>
        <w:rPr>
          <w:rFonts w:ascii="Arial" w:eastAsia="Arial" w:hAnsi="Arial" w:cs="Arial"/>
          <w:color w:val="535353"/>
          <w:spacing w:val="-1"/>
          <w:sz w:val="24"/>
          <w:szCs w:val="24"/>
        </w:rPr>
        <w:t>-</w:t>
      </w:r>
      <w:r>
        <w:rPr>
          <w:rFonts w:ascii="Arial" w:eastAsia="Arial" w:hAnsi="Arial" w:cs="Arial"/>
          <w:color w:val="535353"/>
          <w:sz w:val="24"/>
          <w:szCs w:val="24"/>
        </w:rPr>
        <w:t>ref</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pacing w:val="-1"/>
          <w:sz w:val="24"/>
          <w:szCs w:val="24"/>
        </w:rPr>
        <w:t>a</w:t>
      </w:r>
      <w:r>
        <w:rPr>
          <w:rFonts w:ascii="Arial" w:eastAsia="Arial" w:hAnsi="Arial" w:cs="Arial"/>
          <w:color w:val="535353"/>
          <w:spacing w:val="1"/>
          <w:sz w:val="24"/>
          <w:szCs w:val="24"/>
        </w:rPr>
        <w:t>b</w:t>
      </w:r>
      <w:r>
        <w:rPr>
          <w:rFonts w:ascii="Arial" w:eastAsia="Arial" w:hAnsi="Arial" w:cs="Arial"/>
          <w:color w:val="535353"/>
          <w:sz w:val="24"/>
          <w:szCs w:val="24"/>
        </w:rPr>
        <w:t>le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dm</w:t>
      </w:r>
      <w:r>
        <w:rPr>
          <w:rFonts w:ascii="Arial" w:eastAsia="Arial" w:hAnsi="Arial" w:cs="Arial"/>
          <w:color w:val="535353"/>
          <w:spacing w:val="-3"/>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istration f</w:t>
      </w:r>
      <w:r>
        <w:rPr>
          <w:rFonts w:ascii="Arial" w:eastAsia="Arial" w:hAnsi="Arial" w:cs="Arial"/>
          <w:color w:val="535353"/>
          <w:spacing w:val="1"/>
          <w:sz w:val="24"/>
          <w:szCs w:val="24"/>
        </w:rPr>
        <w:t>e</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be</w:t>
      </w:r>
      <w:r>
        <w:rPr>
          <w:rFonts w:ascii="Arial" w:eastAsia="Arial" w:hAnsi="Arial" w:cs="Arial"/>
          <w:color w:val="535353"/>
          <w:spacing w:val="-3"/>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ap</w:t>
      </w:r>
      <w:r>
        <w:rPr>
          <w:rFonts w:ascii="Arial" w:eastAsia="Arial" w:hAnsi="Arial" w:cs="Arial"/>
          <w:color w:val="535353"/>
          <w:spacing w:val="1"/>
          <w:sz w:val="24"/>
          <w:szCs w:val="24"/>
        </w:rPr>
        <w:t>p</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z w:val="24"/>
          <w:szCs w:val="24"/>
        </w:rPr>
        <w:t>c</w:t>
      </w:r>
      <w:r>
        <w:rPr>
          <w:rFonts w:ascii="Arial" w:eastAsia="Arial" w:hAnsi="Arial" w:cs="Arial"/>
          <w:color w:val="535353"/>
          <w:spacing w:val="1"/>
          <w:sz w:val="24"/>
          <w:szCs w:val="24"/>
        </w:rPr>
        <w:t>ab</w:t>
      </w:r>
      <w:r>
        <w:rPr>
          <w:rFonts w:ascii="Arial" w:eastAsia="Arial" w:hAnsi="Arial" w:cs="Arial"/>
          <w:color w:val="535353"/>
          <w:sz w:val="24"/>
          <w:szCs w:val="24"/>
        </w:rPr>
        <w:t>le.</w:t>
      </w:r>
    </w:p>
    <w:p w14:paraId="513C7A43" w14:textId="77777777" w:rsidR="00C02F6A" w:rsidRDefault="00C02F6A">
      <w:pPr>
        <w:spacing w:before="15" w:line="260" w:lineRule="exact"/>
        <w:rPr>
          <w:sz w:val="26"/>
          <w:szCs w:val="26"/>
        </w:rPr>
      </w:pPr>
    </w:p>
    <w:p w14:paraId="182B38BB" w14:textId="77777777" w:rsidR="00C02F6A" w:rsidRDefault="000D0C4A" w:rsidP="00AC5219">
      <w:pPr>
        <w:ind w:left="120" w:right="198"/>
        <w:jc w:val="both"/>
        <w:rPr>
          <w:rFonts w:ascii="Arial" w:eastAsia="Arial" w:hAnsi="Arial" w:cs="Arial"/>
          <w:sz w:val="24"/>
          <w:szCs w:val="24"/>
        </w:rPr>
      </w:pPr>
      <w:r>
        <w:rPr>
          <w:rFonts w:ascii="Arial" w:eastAsia="Arial" w:hAnsi="Arial" w:cs="Arial"/>
          <w:color w:val="535353"/>
          <w:spacing w:val="1"/>
          <w:sz w:val="24"/>
          <w:szCs w:val="24"/>
        </w:rPr>
        <w:t>9</w:t>
      </w:r>
      <w:r>
        <w:rPr>
          <w:rFonts w:ascii="Arial" w:eastAsia="Arial" w:hAnsi="Arial" w:cs="Arial"/>
          <w:color w:val="535353"/>
          <w:sz w:val="24"/>
          <w:szCs w:val="24"/>
        </w:rPr>
        <w:t>.6</w:t>
      </w:r>
      <w:r>
        <w:rPr>
          <w:rFonts w:ascii="Arial" w:eastAsia="Arial" w:hAnsi="Arial" w:cs="Arial"/>
          <w:color w:val="535353"/>
          <w:spacing w:val="-3"/>
          <w:sz w:val="24"/>
          <w:szCs w:val="24"/>
        </w:rPr>
        <w:t xml:space="preserve"> </w:t>
      </w:r>
      <w:r>
        <w:rPr>
          <w:rFonts w:ascii="Arial" w:eastAsia="Arial" w:hAnsi="Arial" w:cs="Arial"/>
          <w:color w:val="535353"/>
          <w:sz w:val="24"/>
          <w:szCs w:val="24"/>
        </w:rPr>
        <w:t>The</w:t>
      </w:r>
      <w:r>
        <w:rPr>
          <w:rFonts w:ascii="Arial" w:eastAsia="Arial" w:hAnsi="Arial" w:cs="Arial"/>
          <w:color w:val="535353"/>
          <w:spacing w:val="44"/>
          <w:sz w:val="24"/>
          <w:szCs w:val="24"/>
        </w:rPr>
        <w:t xml:space="preserve"> </w:t>
      </w:r>
      <w:r>
        <w:rPr>
          <w:rFonts w:ascii="Arial" w:eastAsia="Arial" w:hAnsi="Arial" w:cs="Arial"/>
          <w:color w:val="535353"/>
          <w:sz w:val="24"/>
          <w:szCs w:val="24"/>
        </w:rPr>
        <w:t>issue</w:t>
      </w:r>
      <w:r>
        <w:rPr>
          <w:rFonts w:ascii="Arial" w:eastAsia="Arial" w:hAnsi="Arial" w:cs="Arial"/>
          <w:color w:val="535353"/>
          <w:spacing w:val="4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43"/>
          <w:sz w:val="24"/>
          <w:szCs w:val="24"/>
        </w:rPr>
        <w:t xml:space="preserve"> </w:t>
      </w:r>
      <w:r>
        <w:rPr>
          <w:rFonts w:ascii="Arial" w:eastAsia="Arial" w:hAnsi="Arial" w:cs="Arial"/>
          <w:color w:val="535353"/>
          <w:sz w:val="24"/>
          <w:szCs w:val="24"/>
        </w:rPr>
        <w:t>a</w:t>
      </w:r>
      <w:r>
        <w:rPr>
          <w:rFonts w:ascii="Arial" w:eastAsia="Arial" w:hAnsi="Arial" w:cs="Arial"/>
          <w:color w:val="535353"/>
          <w:spacing w:val="44"/>
          <w:sz w:val="24"/>
          <w:szCs w:val="24"/>
        </w:rPr>
        <w:t xml:space="preserve"> </w:t>
      </w:r>
      <w:r>
        <w:rPr>
          <w:rFonts w:ascii="Arial" w:eastAsia="Arial" w:hAnsi="Arial" w:cs="Arial"/>
          <w:color w:val="535353"/>
          <w:spacing w:val="-1"/>
          <w:sz w:val="24"/>
          <w:szCs w:val="24"/>
        </w:rPr>
        <w:t>d</w:t>
      </w:r>
      <w:r>
        <w:rPr>
          <w:rFonts w:ascii="Arial" w:eastAsia="Arial" w:hAnsi="Arial" w:cs="Arial"/>
          <w:color w:val="535353"/>
          <w:spacing w:val="1"/>
          <w:sz w:val="24"/>
          <w:szCs w:val="24"/>
        </w:rPr>
        <w:t>up</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pacing w:val="-2"/>
          <w:sz w:val="24"/>
          <w:szCs w:val="24"/>
        </w:rPr>
        <w:t>c</w:t>
      </w:r>
      <w:r>
        <w:rPr>
          <w:rFonts w:ascii="Arial" w:eastAsia="Arial" w:hAnsi="Arial" w:cs="Arial"/>
          <w:color w:val="535353"/>
          <w:spacing w:val="1"/>
          <w:sz w:val="24"/>
          <w:szCs w:val="24"/>
        </w:rPr>
        <w:t>a</w:t>
      </w:r>
      <w:r>
        <w:rPr>
          <w:rFonts w:ascii="Arial" w:eastAsia="Arial" w:hAnsi="Arial" w:cs="Arial"/>
          <w:color w:val="535353"/>
          <w:sz w:val="24"/>
          <w:szCs w:val="24"/>
        </w:rPr>
        <w:t>te</w:t>
      </w:r>
      <w:r>
        <w:rPr>
          <w:rFonts w:ascii="Arial" w:eastAsia="Arial" w:hAnsi="Arial" w:cs="Arial"/>
          <w:color w:val="535353"/>
          <w:spacing w:val="44"/>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ea</w:t>
      </w:r>
      <w:r>
        <w:rPr>
          <w:rFonts w:ascii="Arial" w:eastAsia="Arial" w:hAnsi="Arial" w:cs="Arial"/>
          <w:color w:val="535353"/>
          <w:spacing w:val="-2"/>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47"/>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42"/>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42"/>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44"/>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ond</w:t>
      </w:r>
      <w:r>
        <w:rPr>
          <w:rFonts w:ascii="Arial" w:eastAsia="Arial" w:hAnsi="Arial" w:cs="Arial"/>
          <w:color w:val="535353"/>
          <w:sz w:val="24"/>
          <w:szCs w:val="24"/>
        </w:rPr>
        <w:t>iti</w:t>
      </w:r>
      <w:r>
        <w:rPr>
          <w:rFonts w:ascii="Arial" w:eastAsia="Arial" w:hAnsi="Arial" w:cs="Arial"/>
          <w:color w:val="535353"/>
          <w:spacing w:val="-2"/>
          <w:sz w:val="24"/>
          <w:szCs w:val="24"/>
        </w:rPr>
        <w:t>o</w:t>
      </w:r>
      <w:r>
        <w:rPr>
          <w:rFonts w:ascii="Arial" w:eastAsia="Arial" w:hAnsi="Arial" w:cs="Arial"/>
          <w:color w:val="535353"/>
          <w:spacing w:val="1"/>
          <w:sz w:val="24"/>
          <w:szCs w:val="24"/>
        </w:rPr>
        <w:t>na</w:t>
      </w:r>
      <w:r>
        <w:rPr>
          <w:rFonts w:ascii="Arial" w:eastAsia="Arial" w:hAnsi="Arial" w:cs="Arial"/>
          <w:color w:val="535353"/>
          <w:sz w:val="24"/>
          <w:szCs w:val="24"/>
        </w:rPr>
        <w:t>l</w:t>
      </w:r>
      <w:r>
        <w:rPr>
          <w:rFonts w:ascii="Arial" w:eastAsia="Arial" w:hAnsi="Arial" w:cs="Arial"/>
          <w:color w:val="535353"/>
          <w:spacing w:val="40"/>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44"/>
          <w:sz w:val="24"/>
          <w:szCs w:val="24"/>
        </w:rPr>
        <w:t xml:space="preserve"> </w:t>
      </w:r>
      <w:r>
        <w:rPr>
          <w:rFonts w:ascii="Arial" w:eastAsia="Arial" w:hAnsi="Arial" w:cs="Arial"/>
          <w:color w:val="535353"/>
          <w:spacing w:val="-2"/>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44"/>
          <w:sz w:val="24"/>
          <w:szCs w:val="24"/>
        </w:rPr>
        <w:t xml:space="preserve"> </w:t>
      </w:r>
      <w:r>
        <w:rPr>
          <w:rFonts w:ascii="Arial" w:eastAsia="Arial" w:hAnsi="Arial" w:cs="Arial"/>
          <w:color w:val="535353"/>
          <w:sz w:val="24"/>
          <w:szCs w:val="24"/>
        </w:rPr>
        <w:t>sig</w:t>
      </w:r>
      <w:r>
        <w:rPr>
          <w:rFonts w:ascii="Arial" w:eastAsia="Arial" w:hAnsi="Arial" w:cs="Arial"/>
          <w:color w:val="535353"/>
          <w:spacing w:val="1"/>
          <w:sz w:val="24"/>
          <w:szCs w:val="24"/>
        </w:rPr>
        <w:t>n</w:t>
      </w:r>
      <w:r>
        <w:rPr>
          <w:rFonts w:ascii="Arial" w:eastAsia="Arial" w:hAnsi="Arial" w:cs="Arial"/>
          <w:color w:val="535353"/>
          <w:sz w:val="24"/>
          <w:szCs w:val="24"/>
        </w:rPr>
        <w:t>i</w:t>
      </w:r>
      <w:r>
        <w:rPr>
          <w:rFonts w:ascii="Arial" w:eastAsia="Arial" w:hAnsi="Arial" w:cs="Arial"/>
          <w:color w:val="535353"/>
          <w:spacing w:val="-2"/>
          <w:sz w:val="24"/>
          <w:szCs w:val="24"/>
        </w:rPr>
        <w:t>n</w:t>
      </w:r>
      <w:r>
        <w:rPr>
          <w:rFonts w:ascii="Arial" w:eastAsia="Arial" w:hAnsi="Arial" w:cs="Arial"/>
          <w:color w:val="535353"/>
          <w:sz w:val="24"/>
          <w:szCs w:val="24"/>
        </w:rPr>
        <w:t>g</w:t>
      </w:r>
      <w:r>
        <w:rPr>
          <w:rFonts w:ascii="Arial" w:eastAsia="Arial" w:hAnsi="Arial" w:cs="Arial"/>
          <w:color w:val="535353"/>
          <w:spacing w:val="44"/>
          <w:sz w:val="24"/>
          <w:szCs w:val="24"/>
        </w:rPr>
        <w:t xml:space="preserve"> </w:t>
      </w:r>
      <w:r>
        <w:rPr>
          <w:rFonts w:ascii="Arial" w:eastAsia="Arial" w:hAnsi="Arial" w:cs="Arial"/>
          <w:color w:val="535353"/>
          <w:sz w:val="24"/>
          <w:szCs w:val="24"/>
        </w:rPr>
        <w:t xml:space="preserve">a </w:t>
      </w:r>
      <w:r>
        <w:rPr>
          <w:rFonts w:ascii="Arial" w:eastAsia="Arial" w:hAnsi="Arial" w:cs="Arial"/>
          <w:color w:val="535353"/>
          <w:spacing w:val="1"/>
          <w:sz w:val="24"/>
          <w:szCs w:val="24"/>
        </w:rPr>
        <w:t>do</w:t>
      </w:r>
      <w:r>
        <w:rPr>
          <w:rFonts w:ascii="Arial" w:eastAsia="Arial" w:hAnsi="Arial" w:cs="Arial"/>
          <w:color w:val="535353"/>
          <w:sz w:val="24"/>
          <w:szCs w:val="24"/>
        </w:rPr>
        <w:t>c</w:t>
      </w:r>
      <w:r>
        <w:rPr>
          <w:rFonts w:ascii="Arial" w:eastAsia="Arial" w:hAnsi="Arial" w:cs="Arial"/>
          <w:color w:val="535353"/>
          <w:spacing w:val="-1"/>
          <w:sz w:val="24"/>
          <w:szCs w:val="24"/>
        </w:rPr>
        <w:t>u</w:t>
      </w:r>
      <w:r>
        <w:rPr>
          <w:rFonts w:ascii="Arial" w:eastAsia="Arial" w:hAnsi="Arial" w:cs="Arial"/>
          <w:color w:val="535353"/>
          <w:spacing w:val="1"/>
          <w:sz w:val="24"/>
          <w:szCs w:val="24"/>
        </w:rPr>
        <w:t>m</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on</w:t>
      </w:r>
      <w:r>
        <w:rPr>
          <w:rFonts w:ascii="Arial" w:eastAsia="Arial" w:hAnsi="Arial" w:cs="Arial"/>
          <w:color w:val="535353"/>
          <w:sz w:val="24"/>
          <w:szCs w:val="24"/>
        </w:rPr>
        <w:t>fir</w:t>
      </w:r>
      <w:r>
        <w:rPr>
          <w:rFonts w:ascii="Arial" w:eastAsia="Arial" w:hAnsi="Arial" w:cs="Arial"/>
          <w:color w:val="535353"/>
          <w:spacing w:val="1"/>
          <w:sz w:val="24"/>
          <w:szCs w:val="24"/>
        </w:rPr>
        <w:t>m</w:t>
      </w:r>
      <w:r>
        <w:rPr>
          <w:rFonts w:ascii="Arial" w:eastAsia="Arial" w:hAnsi="Arial" w:cs="Arial"/>
          <w:color w:val="535353"/>
          <w:spacing w:val="-3"/>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ha</w:t>
      </w:r>
      <w:r>
        <w:rPr>
          <w:rFonts w:ascii="Arial" w:eastAsia="Arial" w:hAnsi="Arial" w:cs="Arial"/>
          <w:color w:val="535353"/>
          <w:sz w:val="24"/>
          <w:szCs w:val="24"/>
        </w:rPr>
        <w:t>t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o</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g</w:t>
      </w:r>
      <w:r>
        <w:rPr>
          <w:rFonts w:ascii="Arial" w:eastAsia="Arial" w:hAnsi="Arial" w:cs="Arial"/>
          <w:color w:val="535353"/>
          <w:sz w:val="24"/>
          <w:szCs w:val="24"/>
        </w:rPr>
        <w:t>i</w:t>
      </w:r>
      <w:r>
        <w:rPr>
          <w:rFonts w:ascii="Arial" w:eastAsia="Arial" w:hAnsi="Arial" w:cs="Arial"/>
          <w:color w:val="535353"/>
          <w:spacing w:val="-2"/>
          <w:sz w:val="24"/>
          <w:szCs w:val="24"/>
        </w:rPr>
        <w:t>n</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2"/>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9"/>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4"/>
          <w:sz w:val="24"/>
          <w:szCs w:val="24"/>
        </w:rPr>
        <w:t xml:space="preserve"> </w:t>
      </w:r>
      <w:r>
        <w:rPr>
          <w:rFonts w:ascii="Arial" w:eastAsia="Arial" w:hAnsi="Arial" w:cs="Arial"/>
          <w:color w:val="535353"/>
          <w:spacing w:val="-3"/>
          <w:sz w:val="24"/>
          <w:szCs w:val="24"/>
        </w:rPr>
        <w:t>w</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z w:val="24"/>
          <w:szCs w:val="24"/>
        </w:rPr>
        <w:t>los</w:t>
      </w:r>
      <w:r>
        <w:rPr>
          <w:rFonts w:ascii="Arial" w:eastAsia="Arial" w:hAnsi="Arial" w:cs="Arial"/>
          <w:color w:val="535353"/>
          <w:spacing w:val="-1"/>
          <w:sz w:val="24"/>
          <w:szCs w:val="24"/>
        </w:rPr>
        <w:t>t</w:t>
      </w:r>
      <w:r>
        <w:rPr>
          <w:rFonts w:ascii="Arial" w:eastAsia="Arial" w:hAnsi="Arial" w:cs="Arial"/>
          <w:color w:val="535353"/>
          <w:sz w:val="24"/>
          <w:szCs w:val="24"/>
        </w:rPr>
        <w:t>,</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dam</w:t>
      </w:r>
      <w:r>
        <w:rPr>
          <w:rFonts w:ascii="Arial" w:eastAsia="Arial" w:hAnsi="Arial" w:cs="Arial"/>
          <w:color w:val="535353"/>
          <w:spacing w:val="1"/>
          <w:sz w:val="24"/>
          <w:szCs w:val="24"/>
        </w:rPr>
        <w:t>ag</w:t>
      </w:r>
      <w:r>
        <w:rPr>
          <w:rFonts w:ascii="Arial" w:eastAsia="Arial" w:hAnsi="Arial" w:cs="Arial"/>
          <w:color w:val="535353"/>
          <w:spacing w:val="-1"/>
          <w:sz w:val="24"/>
          <w:szCs w:val="24"/>
        </w:rPr>
        <w:t>e</w:t>
      </w:r>
      <w:r>
        <w:rPr>
          <w:rFonts w:ascii="Arial" w:eastAsia="Arial" w:hAnsi="Arial" w:cs="Arial"/>
          <w:color w:val="535353"/>
          <w:spacing w:val="1"/>
          <w:sz w:val="24"/>
          <w:szCs w:val="24"/>
        </w:rPr>
        <w:t>d</w:t>
      </w:r>
      <w:r>
        <w:rPr>
          <w:rFonts w:ascii="Arial" w:eastAsia="Arial" w:hAnsi="Arial" w:cs="Arial"/>
          <w:color w:val="535353"/>
          <w:sz w:val="24"/>
          <w:szCs w:val="24"/>
        </w:rPr>
        <w:t xml:space="preserve">, </w:t>
      </w:r>
      <w:r>
        <w:rPr>
          <w:rFonts w:ascii="Arial" w:eastAsia="Arial" w:hAnsi="Arial" w:cs="Arial"/>
          <w:color w:val="535353"/>
          <w:spacing w:val="1"/>
          <w:sz w:val="24"/>
          <w:szCs w:val="24"/>
        </w:rPr>
        <w:t>de</w:t>
      </w:r>
      <w:r>
        <w:rPr>
          <w:rFonts w:ascii="Arial" w:eastAsia="Arial" w:hAnsi="Arial" w:cs="Arial"/>
          <w:color w:val="535353"/>
          <w:sz w:val="24"/>
          <w:szCs w:val="24"/>
        </w:rPr>
        <w:t>stro</w:t>
      </w:r>
      <w:r>
        <w:rPr>
          <w:rFonts w:ascii="Arial" w:eastAsia="Arial" w:hAnsi="Arial" w:cs="Arial"/>
          <w:color w:val="535353"/>
          <w:spacing w:val="-2"/>
          <w:sz w:val="24"/>
          <w:szCs w:val="24"/>
        </w:rPr>
        <w:t>y</w:t>
      </w:r>
      <w:r>
        <w:rPr>
          <w:rFonts w:ascii="Arial" w:eastAsia="Arial" w:hAnsi="Arial" w:cs="Arial"/>
          <w:color w:val="535353"/>
          <w:spacing w:val="1"/>
          <w:sz w:val="24"/>
          <w:szCs w:val="24"/>
        </w:rPr>
        <w:t>ed</w:t>
      </w:r>
      <w:r>
        <w:rPr>
          <w:rFonts w:ascii="Arial" w:eastAsia="Arial" w:hAnsi="Arial" w:cs="Arial"/>
          <w:color w:val="535353"/>
          <w:sz w:val="24"/>
          <w:szCs w:val="24"/>
        </w:rPr>
        <w:t xml:space="preserve">, </w:t>
      </w:r>
      <w:proofErr w:type="gramStart"/>
      <w:r>
        <w:rPr>
          <w:rFonts w:ascii="Arial" w:eastAsia="Arial" w:hAnsi="Arial" w:cs="Arial"/>
          <w:color w:val="535353"/>
          <w:sz w:val="24"/>
          <w:szCs w:val="24"/>
        </w:rPr>
        <w:t>st</w:t>
      </w:r>
      <w:r>
        <w:rPr>
          <w:rFonts w:ascii="Arial" w:eastAsia="Arial" w:hAnsi="Arial" w:cs="Arial"/>
          <w:color w:val="535353"/>
          <w:spacing w:val="1"/>
          <w:sz w:val="24"/>
          <w:szCs w:val="24"/>
        </w:rPr>
        <w:t>o</w:t>
      </w:r>
      <w:r>
        <w:rPr>
          <w:rFonts w:ascii="Arial" w:eastAsia="Arial" w:hAnsi="Arial" w:cs="Arial"/>
          <w:color w:val="535353"/>
          <w:sz w:val="24"/>
          <w:szCs w:val="24"/>
        </w:rPr>
        <w:t>len</w:t>
      </w:r>
      <w:proofErr w:type="gramEnd"/>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 xml:space="preserve">r </w:t>
      </w:r>
      <w:r>
        <w:rPr>
          <w:rFonts w:ascii="Arial" w:eastAsia="Arial" w:hAnsi="Arial" w:cs="Arial"/>
          <w:color w:val="535353"/>
          <w:spacing w:val="1"/>
          <w:sz w:val="24"/>
          <w:szCs w:val="24"/>
        </w:rPr>
        <w:t>ne</w:t>
      </w:r>
      <w:r>
        <w:rPr>
          <w:rFonts w:ascii="Arial" w:eastAsia="Arial" w:hAnsi="Arial" w:cs="Arial"/>
          <w:color w:val="535353"/>
          <w:sz w:val="24"/>
          <w:szCs w:val="24"/>
        </w:rPr>
        <w:t>v</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pacing w:val="-3"/>
          <w:sz w:val="24"/>
          <w:szCs w:val="24"/>
        </w:rPr>
        <w:t>r</w:t>
      </w:r>
      <w:r>
        <w:rPr>
          <w:rFonts w:ascii="Arial" w:eastAsia="Arial" w:hAnsi="Arial" w:cs="Arial"/>
          <w:color w:val="535353"/>
          <w:spacing w:val="1"/>
          <w:sz w:val="24"/>
          <w:szCs w:val="24"/>
        </w:rPr>
        <w:t>e</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i</w:t>
      </w:r>
      <w:r>
        <w:rPr>
          <w:rFonts w:ascii="Arial" w:eastAsia="Arial" w:hAnsi="Arial" w:cs="Arial"/>
          <w:color w:val="535353"/>
          <w:spacing w:val="-3"/>
          <w:sz w:val="24"/>
          <w:szCs w:val="24"/>
        </w:rPr>
        <w:t>v</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z w:val="24"/>
          <w:szCs w:val="24"/>
        </w:rPr>
        <w:t>(as</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a</w:t>
      </w:r>
      <w:r>
        <w:rPr>
          <w:rFonts w:ascii="Arial" w:eastAsia="Arial" w:hAnsi="Arial" w:cs="Arial"/>
          <w:color w:val="535353"/>
          <w:sz w:val="24"/>
          <w:szCs w:val="24"/>
        </w:rPr>
        <w:t>se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y</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b</w:t>
      </w:r>
      <w:r>
        <w:rPr>
          <w:rFonts w:ascii="Arial" w:eastAsia="Arial" w:hAnsi="Arial" w:cs="Arial"/>
          <w:color w:val="535353"/>
          <w:spacing w:val="1"/>
          <w:sz w:val="24"/>
          <w:szCs w:val="24"/>
        </w:rPr>
        <w:t>e</w:t>
      </w:r>
      <w:r>
        <w:rPr>
          <w:rFonts w:ascii="Arial" w:eastAsia="Arial" w:hAnsi="Arial" w:cs="Arial"/>
          <w:color w:val="535353"/>
          <w:sz w:val="24"/>
          <w:szCs w:val="24"/>
        </w:rPr>
        <w:t>).</w:t>
      </w:r>
      <w:r>
        <w:rPr>
          <w:rFonts w:ascii="Arial" w:eastAsia="Arial" w:hAnsi="Arial" w:cs="Arial"/>
          <w:color w:val="535353"/>
          <w:spacing w:val="2"/>
          <w:sz w:val="24"/>
          <w:szCs w:val="24"/>
        </w:rPr>
        <w:t xml:space="preserve"> </w:t>
      </w:r>
      <w:r>
        <w:rPr>
          <w:rFonts w:ascii="Arial" w:eastAsia="Arial" w:hAnsi="Arial" w:cs="Arial"/>
          <w:color w:val="535353"/>
          <w:sz w:val="24"/>
          <w:szCs w:val="24"/>
        </w:rPr>
        <w:t>If</w:t>
      </w:r>
      <w:r>
        <w:rPr>
          <w:rFonts w:ascii="Arial" w:eastAsia="Arial" w:hAnsi="Arial" w:cs="Arial"/>
          <w:color w:val="535353"/>
          <w:spacing w:val="1"/>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 xml:space="preserve"> </w:t>
      </w:r>
      <w:r>
        <w:rPr>
          <w:rFonts w:ascii="Arial" w:eastAsia="Arial" w:hAnsi="Arial" w:cs="Arial"/>
          <w:color w:val="535353"/>
          <w:sz w:val="24"/>
          <w:szCs w:val="24"/>
        </w:rPr>
        <w:t>lost</w:t>
      </w:r>
      <w:r>
        <w:rPr>
          <w:rFonts w:ascii="Arial" w:eastAsia="Arial" w:hAnsi="Arial" w:cs="Arial"/>
          <w:color w:val="535353"/>
          <w:spacing w:val="1"/>
          <w:sz w:val="24"/>
          <w:szCs w:val="24"/>
        </w:rPr>
        <w:t xml:space="preserve"> 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z w:val="24"/>
          <w:szCs w:val="24"/>
        </w:rPr>
        <w:t>st</w:t>
      </w:r>
      <w:r>
        <w:rPr>
          <w:rFonts w:ascii="Arial" w:eastAsia="Arial" w:hAnsi="Arial" w:cs="Arial"/>
          <w:color w:val="535353"/>
          <w:spacing w:val="1"/>
          <w:sz w:val="24"/>
          <w:szCs w:val="24"/>
        </w:rPr>
        <w:t>o</w:t>
      </w:r>
      <w:r>
        <w:rPr>
          <w:rFonts w:ascii="Arial" w:eastAsia="Arial" w:hAnsi="Arial" w:cs="Arial"/>
          <w:color w:val="535353"/>
          <w:spacing w:val="-3"/>
          <w:sz w:val="24"/>
          <w:szCs w:val="24"/>
        </w:rPr>
        <w:t>l</w:t>
      </w:r>
      <w:r>
        <w:rPr>
          <w:rFonts w:ascii="Arial" w:eastAsia="Arial" w:hAnsi="Arial" w:cs="Arial"/>
          <w:color w:val="535353"/>
          <w:spacing w:val="1"/>
          <w:sz w:val="24"/>
          <w:szCs w:val="24"/>
        </w:rPr>
        <w:t>e</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ea</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4"/>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 xml:space="preserve">is </w:t>
      </w:r>
      <w:proofErr w:type="gramStart"/>
      <w:r>
        <w:rPr>
          <w:rFonts w:ascii="Arial" w:eastAsia="Arial" w:hAnsi="Arial" w:cs="Arial"/>
          <w:color w:val="535353"/>
          <w:sz w:val="24"/>
          <w:szCs w:val="24"/>
        </w:rPr>
        <w:t>f</w:t>
      </w:r>
      <w:r>
        <w:rPr>
          <w:rFonts w:ascii="Arial" w:eastAsia="Arial" w:hAnsi="Arial" w:cs="Arial"/>
          <w:color w:val="535353"/>
          <w:spacing w:val="1"/>
          <w:sz w:val="24"/>
          <w:szCs w:val="24"/>
        </w:rPr>
        <w:t>ou</w:t>
      </w:r>
      <w:r>
        <w:rPr>
          <w:rFonts w:ascii="Arial" w:eastAsia="Arial" w:hAnsi="Arial" w:cs="Arial"/>
          <w:color w:val="535353"/>
          <w:spacing w:val="-1"/>
          <w:sz w:val="24"/>
          <w:szCs w:val="24"/>
        </w:rPr>
        <w:t>n</w:t>
      </w:r>
      <w:r>
        <w:rPr>
          <w:rFonts w:ascii="Arial" w:eastAsia="Arial" w:hAnsi="Arial" w:cs="Arial"/>
          <w:color w:val="535353"/>
          <w:sz w:val="24"/>
          <w:szCs w:val="24"/>
        </w:rPr>
        <w:t>d</w:t>
      </w:r>
      <w:proofErr w:type="gramEnd"/>
      <w:r>
        <w:rPr>
          <w:rFonts w:ascii="Arial" w:eastAsia="Arial" w:hAnsi="Arial" w:cs="Arial"/>
          <w:color w:val="535353"/>
          <w:spacing w:val="42"/>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39"/>
          <w:sz w:val="24"/>
          <w:szCs w:val="24"/>
        </w:rPr>
        <w:t xml:space="preserve"> </w:t>
      </w:r>
      <w:r>
        <w:rPr>
          <w:rFonts w:ascii="Arial" w:eastAsia="Arial" w:hAnsi="Arial" w:cs="Arial"/>
          <w:color w:val="535353"/>
          <w:spacing w:val="1"/>
          <w:sz w:val="24"/>
          <w:szCs w:val="24"/>
        </w:rPr>
        <w:t>mu</w:t>
      </w:r>
      <w:r>
        <w:rPr>
          <w:rFonts w:ascii="Arial" w:eastAsia="Arial" w:hAnsi="Arial" w:cs="Arial"/>
          <w:color w:val="535353"/>
          <w:sz w:val="24"/>
          <w:szCs w:val="24"/>
        </w:rPr>
        <w:t>st</w:t>
      </w:r>
      <w:r>
        <w:rPr>
          <w:rFonts w:ascii="Arial" w:eastAsia="Arial" w:hAnsi="Arial" w:cs="Arial"/>
          <w:color w:val="535353"/>
          <w:spacing w:val="41"/>
          <w:sz w:val="24"/>
          <w:szCs w:val="24"/>
        </w:rPr>
        <w:t xml:space="preserve"> </w:t>
      </w:r>
      <w:r>
        <w:rPr>
          <w:rFonts w:ascii="Arial" w:eastAsia="Arial" w:hAnsi="Arial" w:cs="Arial"/>
          <w:color w:val="535353"/>
          <w:sz w:val="24"/>
          <w:szCs w:val="24"/>
        </w:rPr>
        <w:t>ret</w:t>
      </w:r>
      <w:r>
        <w:rPr>
          <w:rFonts w:ascii="Arial" w:eastAsia="Arial" w:hAnsi="Arial" w:cs="Arial"/>
          <w:color w:val="535353"/>
          <w:spacing w:val="1"/>
          <w:sz w:val="24"/>
          <w:szCs w:val="24"/>
        </w:rPr>
        <w:t>u</w:t>
      </w:r>
      <w:r>
        <w:rPr>
          <w:rFonts w:ascii="Arial" w:eastAsia="Arial" w:hAnsi="Arial" w:cs="Arial"/>
          <w:color w:val="535353"/>
          <w:spacing w:val="-3"/>
          <w:sz w:val="24"/>
          <w:szCs w:val="24"/>
        </w:rPr>
        <w:t>r</w:t>
      </w:r>
      <w:r>
        <w:rPr>
          <w:rFonts w:ascii="Arial" w:eastAsia="Arial" w:hAnsi="Arial" w:cs="Arial"/>
          <w:color w:val="535353"/>
          <w:sz w:val="24"/>
          <w:szCs w:val="24"/>
        </w:rPr>
        <w:t>n</w:t>
      </w:r>
      <w:r>
        <w:rPr>
          <w:rFonts w:ascii="Arial" w:eastAsia="Arial" w:hAnsi="Arial" w:cs="Arial"/>
          <w:color w:val="535353"/>
          <w:spacing w:val="44"/>
          <w:sz w:val="24"/>
          <w:szCs w:val="24"/>
        </w:rPr>
        <w:t xml:space="preserve"> </w:t>
      </w:r>
      <w:r>
        <w:rPr>
          <w:rFonts w:ascii="Arial" w:eastAsia="Arial" w:hAnsi="Arial" w:cs="Arial"/>
          <w:color w:val="535353"/>
          <w:sz w:val="24"/>
          <w:szCs w:val="24"/>
        </w:rPr>
        <w:t>it</w:t>
      </w:r>
      <w:r>
        <w:rPr>
          <w:rFonts w:ascii="Arial" w:eastAsia="Arial" w:hAnsi="Arial" w:cs="Arial"/>
          <w:color w:val="535353"/>
          <w:spacing w:val="41"/>
          <w:sz w:val="24"/>
          <w:szCs w:val="24"/>
        </w:rPr>
        <w:t xml:space="preserve"> </w:t>
      </w:r>
      <w:r>
        <w:rPr>
          <w:rFonts w:ascii="Arial" w:eastAsia="Arial" w:hAnsi="Arial" w:cs="Arial"/>
          <w:color w:val="535353"/>
          <w:sz w:val="24"/>
          <w:szCs w:val="24"/>
        </w:rPr>
        <w:t>to</w:t>
      </w:r>
      <w:r>
        <w:rPr>
          <w:rFonts w:ascii="Arial" w:eastAsia="Arial" w:hAnsi="Arial" w:cs="Arial"/>
          <w:color w:val="535353"/>
          <w:spacing w:val="4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44"/>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lu</w:t>
      </w:r>
      <w:r>
        <w:rPr>
          <w:rFonts w:ascii="Arial" w:eastAsia="Arial" w:hAnsi="Arial" w:cs="Arial"/>
          <w:color w:val="535353"/>
          <w:sz w:val="24"/>
          <w:szCs w:val="24"/>
        </w:rPr>
        <w:t>b</w:t>
      </w:r>
      <w:r>
        <w:rPr>
          <w:rFonts w:ascii="Arial" w:eastAsia="Arial" w:hAnsi="Arial" w:cs="Arial"/>
          <w:color w:val="535353"/>
          <w:spacing w:val="44"/>
          <w:sz w:val="24"/>
          <w:szCs w:val="24"/>
        </w:rPr>
        <w:t xml:space="preserve"> </w:t>
      </w:r>
      <w:r>
        <w:rPr>
          <w:rFonts w:ascii="Arial" w:eastAsia="Arial" w:hAnsi="Arial" w:cs="Arial"/>
          <w:color w:val="535353"/>
          <w:spacing w:val="-3"/>
          <w:sz w:val="24"/>
          <w:szCs w:val="24"/>
        </w:rPr>
        <w:t>i</w:t>
      </w:r>
      <w:r>
        <w:rPr>
          <w:rFonts w:ascii="Arial" w:eastAsia="Arial" w:hAnsi="Arial" w:cs="Arial"/>
          <w:color w:val="535353"/>
          <w:spacing w:val="1"/>
          <w:sz w:val="24"/>
          <w:szCs w:val="24"/>
        </w:rPr>
        <w:t>m</w:t>
      </w:r>
      <w:r>
        <w:rPr>
          <w:rFonts w:ascii="Arial" w:eastAsia="Arial" w:hAnsi="Arial" w:cs="Arial"/>
          <w:color w:val="535353"/>
          <w:spacing w:val="-1"/>
          <w:sz w:val="24"/>
          <w:szCs w:val="24"/>
        </w:rPr>
        <w:t>me</w:t>
      </w:r>
      <w:r>
        <w:rPr>
          <w:rFonts w:ascii="Arial" w:eastAsia="Arial" w:hAnsi="Arial" w:cs="Arial"/>
          <w:color w:val="535353"/>
          <w:spacing w:val="1"/>
          <w:sz w:val="24"/>
          <w:szCs w:val="24"/>
        </w:rPr>
        <w:t>d</w:t>
      </w:r>
      <w:r>
        <w:rPr>
          <w:rFonts w:ascii="Arial" w:eastAsia="Arial" w:hAnsi="Arial" w:cs="Arial"/>
          <w:color w:val="535353"/>
          <w:sz w:val="24"/>
          <w:szCs w:val="24"/>
        </w:rPr>
        <w:t>ia</w:t>
      </w:r>
      <w:r>
        <w:rPr>
          <w:rFonts w:ascii="Arial" w:eastAsia="Arial" w:hAnsi="Arial" w:cs="Arial"/>
          <w:color w:val="535353"/>
          <w:spacing w:val="1"/>
          <w:sz w:val="24"/>
          <w:szCs w:val="24"/>
        </w:rPr>
        <w:t>te</w:t>
      </w:r>
      <w:r>
        <w:rPr>
          <w:rFonts w:ascii="Arial" w:eastAsia="Arial" w:hAnsi="Arial" w:cs="Arial"/>
          <w:color w:val="535353"/>
          <w:sz w:val="24"/>
          <w:szCs w:val="24"/>
        </w:rPr>
        <w:t>ly.</w:t>
      </w:r>
      <w:r>
        <w:rPr>
          <w:rFonts w:ascii="Arial" w:eastAsia="Arial" w:hAnsi="Arial" w:cs="Arial"/>
          <w:color w:val="535353"/>
          <w:spacing w:val="41"/>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42"/>
          <w:sz w:val="24"/>
          <w:szCs w:val="24"/>
        </w:rPr>
        <w:t xml:space="preserve"> </w:t>
      </w:r>
      <w:r>
        <w:rPr>
          <w:rFonts w:ascii="Arial" w:eastAsia="Arial" w:hAnsi="Arial" w:cs="Arial"/>
          <w:color w:val="535353"/>
          <w:spacing w:val="1"/>
          <w:sz w:val="24"/>
          <w:szCs w:val="24"/>
        </w:rPr>
        <w:t>mu</w:t>
      </w:r>
      <w:r>
        <w:rPr>
          <w:rFonts w:ascii="Arial" w:eastAsia="Arial" w:hAnsi="Arial" w:cs="Arial"/>
          <w:color w:val="535353"/>
          <w:spacing w:val="-2"/>
          <w:sz w:val="24"/>
          <w:szCs w:val="24"/>
        </w:rPr>
        <w:t>s</w:t>
      </w:r>
      <w:r>
        <w:rPr>
          <w:rFonts w:ascii="Arial" w:eastAsia="Arial" w:hAnsi="Arial" w:cs="Arial"/>
          <w:color w:val="535353"/>
          <w:sz w:val="24"/>
          <w:szCs w:val="24"/>
        </w:rPr>
        <w:t>t</w:t>
      </w:r>
      <w:r>
        <w:rPr>
          <w:rFonts w:ascii="Arial" w:eastAsia="Arial" w:hAnsi="Arial" w:cs="Arial"/>
          <w:color w:val="535353"/>
          <w:spacing w:val="44"/>
          <w:sz w:val="24"/>
          <w:szCs w:val="24"/>
        </w:rPr>
        <w:t xml:space="preserve"> </w:t>
      </w:r>
      <w:r>
        <w:rPr>
          <w:rFonts w:ascii="Arial" w:eastAsia="Arial" w:hAnsi="Arial" w:cs="Arial"/>
          <w:color w:val="535353"/>
          <w:sz w:val="24"/>
          <w:szCs w:val="24"/>
        </w:rPr>
        <w:t>i</w:t>
      </w:r>
      <w:r>
        <w:rPr>
          <w:rFonts w:ascii="Arial" w:eastAsia="Arial" w:hAnsi="Arial" w:cs="Arial"/>
          <w:color w:val="535353"/>
          <w:spacing w:val="-2"/>
          <w:sz w:val="24"/>
          <w:szCs w:val="24"/>
        </w:rPr>
        <w:t>n</w:t>
      </w:r>
      <w:r>
        <w:rPr>
          <w:rFonts w:ascii="Arial" w:eastAsia="Arial" w:hAnsi="Arial" w:cs="Arial"/>
          <w:color w:val="535353"/>
          <w:spacing w:val="-1"/>
          <w:sz w:val="24"/>
          <w:szCs w:val="24"/>
        </w:rPr>
        <w:t>d</w:t>
      </w:r>
      <w:r>
        <w:rPr>
          <w:rFonts w:ascii="Arial" w:eastAsia="Arial" w:hAnsi="Arial" w:cs="Arial"/>
          <w:color w:val="535353"/>
          <w:spacing w:val="1"/>
          <w:sz w:val="24"/>
          <w:szCs w:val="24"/>
        </w:rPr>
        <w:t>emn</w:t>
      </w:r>
      <w:r>
        <w:rPr>
          <w:rFonts w:ascii="Arial" w:eastAsia="Arial" w:hAnsi="Arial" w:cs="Arial"/>
          <w:color w:val="535353"/>
          <w:sz w:val="24"/>
          <w:szCs w:val="24"/>
        </w:rPr>
        <w:t>ify</w:t>
      </w:r>
      <w:r>
        <w:rPr>
          <w:rFonts w:ascii="Arial" w:eastAsia="Arial" w:hAnsi="Arial" w:cs="Arial"/>
          <w:color w:val="535353"/>
          <w:spacing w:val="41"/>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42"/>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sidR="00AC5219">
        <w:rPr>
          <w:rFonts w:ascii="Arial" w:eastAsia="Arial" w:hAnsi="Arial" w:cs="Arial"/>
          <w:color w:val="535353"/>
          <w:sz w:val="24"/>
          <w:szCs w:val="24"/>
        </w:rPr>
        <w:t>b a</w:t>
      </w:r>
      <w:r>
        <w:rPr>
          <w:rFonts w:ascii="Arial" w:eastAsia="Arial" w:hAnsi="Arial" w:cs="Arial"/>
          <w:color w:val="535353"/>
          <w:spacing w:val="1"/>
          <w:sz w:val="24"/>
          <w:szCs w:val="24"/>
        </w:rPr>
        <w:t>ga</w:t>
      </w:r>
      <w:r>
        <w:rPr>
          <w:rFonts w:ascii="Arial" w:eastAsia="Arial" w:hAnsi="Arial" w:cs="Arial"/>
          <w:color w:val="535353"/>
          <w:sz w:val="24"/>
          <w:szCs w:val="24"/>
        </w:rPr>
        <w:t>in</w:t>
      </w:r>
      <w:r>
        <w:rPr>
          <w:rFonts w:ascii="Arial" w:eastAsia="Arial" w:hAnsi="Arial" w:cs="Arial"/>
          <w:color w:val="535353"/>
          <w:spacing w:val="-2"/>
          <w:sz w:val="24"/>
          <w:szCs w:val="24"/>
        </w:rPr>
        <w:t>s</w:t>
      </w:r>
      <w:r>
        <w:rPr>
          <w:rFonts w:ascii="Arial" w:eastAsia="Arial" w:hAnsi="Arial" w:cs="Arial"/>
          <w:color w:val="535353"/>
          <w:sz w:val="24"/>
          <w:szCs w:val="24"/>
        </w:rPr>
        <w:t>t</w:t>
      </w:r>
      <w:r>
        <w:rPr>
          <w:rFonts w:ascii="Arial" w:eastAsia="Arial" w:hAnsi="Arial" w:cs="Arial"/>
          <w:color w:val="535353"/>
          <w:spacing w:val="1"/>
          <w:sz w:val="24"/>
          <w:szCs w:val="24"/>
        </w:rPr>
        <w:t xml:space="preserve"> a</w:t>
      </w:r>
      <w:r>
        <w:rPr>
          <w:rFonts w:ascii="Arial" w:eastAsia="Arial" w:hAnsi="Arial" w:cs="Arial"/>
          <w:color w:val="535353"/>
          <w:sz w:val="24"/>
          <w:szCs w:val="24"/>
        </w:rPr>
        <w:t>ll</w:t>
      </w:r>
      <w:r>
        <w:rPr>
          <w:rFonts w:ascii="Arial" w:eastAsia="Arial" w:hAnsi="Arial" w:cs="Arial"/>
          <w:color w:val="535353"/>
          <w:spacing w:val="-1"/>
          <w:sz w:val="24"/>
          <w:szCs w:val="24"/>
        </w:rPr>
        <w:t xml:space="preserve"> </w:t>
      </w:r>
      <w:r>
        <w:rPr>
          <w:rFonts w:ascii="Arial" w:eastAsia="Arial" w:hAnsi="Arial" w:cs="Arial"/>
          <w:color w:val="535353"/>
          <w:sz w:val="24"/>
          <w:szCs w:val="24"/>
        </w:rPr>
        <w:t>l</w:t>
      </w:r>
      <w:r>
        <w:rPr>
          <w:rFonts w:ascii="Arial" w:eastAsia="Arial" w:hAnsi="Arial" w:cs="Arial"/>
          <w:color w:val="535353"/>
          <w:spacing w:val="1"/>
          <w:sz w:val="24"/>
          <w:szCs w:val="24"/>
        </w:rPr>
        <w:t>o</w:t>
      </w:r>
      <w:r>
        <w:rPr>
          <w:rFonts w:ascii="Arial" w:eastAsia="Arial" w:hAnsi="Arial" w:cs="Arial"/>
          <w:color w:val="535353"/>
          <w:sz w:val="24"/>
          <w:szCs w:val="24"/>
        </w:rPr>
        <w:t>ss</w:t>
      </w:r>
      <w:r>
        <w:rPr>
          <w:rFonts w:ascii="Arial" w:eastAsia="Arial" w:hAnsi="Arial" w:cs="Arial"/>
          <w:color w:val="535353"/>
          <w:spacing w:val="1"/>
          <w:sz w:val="24"/>
          <w:szCs w:val="24"/>
        </w:rPr>
        <w:t>e</w:t>
      </w:r>
      <w:r>
        <w:rPr>
          <w:rFonts w:ascii="Arial" w:eastAsia="Arial" w:hAnsi="Arial" w:cs="Arial"/>
          <w:color w:val="535353"/>
          <w:sz w:val="24"/>
          <w:szCs w:val="24"/>
        </w:rPr>
        <w:t>s it</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u</w:t>
      </w:r>
      <w:r>
        <w:rPr>
          <w:rFonts w:ascii="Arial" w:eastAsia="Arial" w:hAnsi="Arial" w:cs="Arial"/>
          <w:color w:val="535353"/>
          <w:spacing w:val="-2"/>
          <w:sz w:val="24"/>
          <w:szCs w:val="24"/>
        </w:rPr>
        <w:t>f</w:t>
      </w:r>
      <w:r>
        <w:rPr>
          <w:rFonts w:ascii="Arial" w:eastAsia="Arial" w:hAnsi="Arial" w:cs="Arial"/>
          <w:color w:val="535353"/>
          <w:sz w:val="24"/>
          <w:szCs w:val="24"/>
        </w:rPr>
        <w:t>f</w:t>
      </w:r>
      <w:r>
        <w:rPr>
          <w:rFonts w:ascii="Arial" w:eastAsia="Arial" w:hAnsi="Arial" w:cs="Arial"/>
          <w:color w:val="535353"/>
          <w:spacing w:val="1"/>
          <w:sz w:val="24"/>
          <w:szCs w:val="24"/>
        </w:rPr>
        <w:t>e</w:t>
      </w:r>
      <w:r>
        <w:rPr>
          <w:rFonts w:ascii="Arial" w:eastAsia="Arial" w:hAnsi="Arial" w:cs="Arial"/>
          <w:color w:val="535353"/>
          <w:sz w:val="24"/>
          <w:szCs w:val="24"/>
        </w:rPr>
        <w:t xml:space="preserve">rs </w:t>
      </w:r>
      <w:r>
        <w:rPr>
          <w:rFonts w:ascii="Arial" w:eastAsia="Arial" w:hAnsi="Arial" w:cs="Arial"/>
          <w:color w:val="535353"/>
          <w:spacing w:val="-1"/>
          <w:sz w:val="24"/>
          <w:szCs w:val="24"/>
        </w:rPr>
        <w:t>i</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pacing w:val="1"/>
          <w:sz w:val="24"/>
          <w:szCs w:val="24"/>
        </w:rPr>
        <w:t>ne</w:t>
      </w:r>
      <w:r>
        <w:rPr>
          <w:rFonts w:ascii="Arial" w:eastAsia="Arial" w:hAnsi="Arial" w:cs="Arial"/>
          <w:color w:val="535353"/>
          <w:sz w:val="24"/>
          <w:szCs w:val="24"/>
        </w:rPr>
        <w:t>ct</w:t>
      </w:r>
      <w:r>
        <w:rPr>
          <w:rFonts w:ascii="Arial" w:eastAsia="Arial" w:hAnsi="Arial" w:cs="Arial"/>
          <w:color w:val="535353"/>
          <w:spacing w:val="-2"/>
          <w:sz w:val="24"/>
          <w:szCs w:val="24"/>
        </w:rPr>
        <w: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z w:val="24"/>
          <w:szCs w:val="24"/>
        </w:rPr>
        <w:t>with</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 xml:space="preserve">y </w:t>
      </w:r>
      <w:r>
        <w:rPr>
          <w:rFonts w:ascii="Arial" w:eastAsia="Arial" w:hAnsi="Arial" w:cs="Arial"/>
          <w:color w:val="535353"/>
          <w:spacing w:val="1"/>
          <w:sz w:val="24"/>
          <w:szCs w:val="24"/>
        </w:rPr>
        <w:t>fa</w:t>
      </w:r>
      <w:r>
        <w:rPr>
          <w:rFonts w:ascii="Arial" w:eastAsia="Arial" w:hAnsi="Arial" w:cs="Arial"/>
          <w:color w:val="535353"/>
          <w:sz w:val="24"/>
          <w:szCs w:val="24"/>
        </w:rPr>
        <w:t>l</w:t>
      </w:r>
      <w:r>
        <w:rPr>
          <w:rFonts w:ascii="Arial" w:eastAsia="Arial" w:hAnsi="Arial" w:cs="Arial"/>
          <w:color w:val="535353"/>
          <w:spacing w:val="-3"/>
          <w:sz w:val="24"/>
          <w:szCs w:val="24"/>
        </w:rPr>
        <w:t>s</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re</w:t>
      </w:r>
      <w:r>
        <w:rPr>
          <w:rFonts w:ascii="Arial" w:eastAsia="Arial" w:hAnsi="Arial" w:cs="Arial"/>
          <w:color w:val="535353"/>
          <w:spacing w:val="1"/>
          <w:sz w:val="24"/>
          <w:szCs w:val="24"/>
        </w:rPr>
        <w:t>p</w:t>
      </w:r>
      <w:r>
        <w:rPr>
          <w:rFonts w:ascii="Arial" w:eastAsia="Arial" w:hAnsi="Arial" w:cs="Arial"/>
          <w:color w:val="535353"/>
          <w:sz w:val="24"/>
          <w:szCs w:val="24"/>
        </w:rPr>
        <w:t>re</w:t>
      </w:r>
      <w:r>
        <w:rPr>
          <w:rFonts w:ascii="Arial" w:eastAsia="Arial" w:hAnsi="Arial" w:cs="Arial"/>
          <w:color w:val="535353"/>
          <w:spacing w:val="-2"/>
          <w:sz w:val="24"/>
          <w:szCs w:val="24"/>
        </w:rPr>
        <w:t>s</w:t>
      </w:r>
      <w:r>
        <w:rPr>
          <w:rFonts w:ascii="Arial" w:eastAsia="Arial" w:hAnsi="Arial" w:cs="Arial"/>
          <w:color w:val="535353"/>
          <w:spacing w:val="1"/>
          <w:sz w:val="24"/>
          <w:szCs w:val="24"/>
        </w:rPr>
        <w:t>en</w:t>
      </w:r>
      <w:r>
        <w:rPr>
          <w:rFonts w:ascii="Arial" w:eastAsia="Arial" w:hAnsi="Arial" w:cs="Arial"/>
          <w:color w:val="535353"/>
          <w:spacing w:val="-2"/>
          <w:sz w:val="24"/>
          <w:szCs w:val="24"/>
        </w:rPr>
        <w:t>t</w:t>
      </w:r>
      <w:r>
        <w:rPr>
          <w:rFonts w:ascii="Arial" w:eastAsia="Arial" w:hAnsi="Arial" w:cs="Arial"/>
          <w:color w:val="535353"/>
          <w:spacing w:val="1"/>
          <w:sz w:val="24"/>
          <w:szCs w:val="24"/>
        </w:rPr>
        <w:t>a</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
          <w:sz w:val="24"/>
          <w:szCs w:val="24"/>
        </w:rPr>
        <w:t xml:space="preserve"> b</w:t>
      </w:r>
      <w:r>
        <w:rPr>
          <w:rFonts w:ascii="Arial" w:eastAsia="Arial" w:hAnsi="Arial" w:cs="Arial"/>
          <w:color w:val="535353"/>
          <w:sz w:val="24"/>
          <w:szCs w:val="24"/>
        </w:rPr>
        <w:t xml:space="preserve">y </w:t>
      </w:r>
      <w:r>
        <w:rPr>
          <w:rFonts w:ascii="Arial" w:eastAsia="Arial" w:hAnsi="Arial" w:cs="Arial"/>
          <w:color w:val="535353"/>
          <w:spacing w:val="-1"/>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t</w:t>
      </w:r>
      <w:r>
        <w:rPr>
          <w:rFonts w:ascii="Arial" w:eastAsia="Arial" w:hAnsi="Arial" w:cs="Arial"/>
          <w:color w:val="535353"/>
          <w:spacing w:val="1"/>
          <w:sz w:val="24"/>
          <w:szCs w:val="24"/>
        </w:rPr>
        <w:t>ha</w:t>
      </w:r>
      <w:r>
        <w:rPr>
          <w:rFonts w:ascii="Arial" w:eastAsia="Arial" w:hAnsi="Arial" w:cs="Arial"/>
          <w:color w:val="535353"/>
          <w:sz w:val="24"/>
          <w:szCs w:val="24"/>
        </w:rPr>
        <w:t>t</w:t>
      </w:r>
      <w:r>
        <w:rPr>
          <w:rFonts w:ascii="Arial" w:eastAsia="Arial" w:hAnsi="Arial" w:cs="Arial"/>
          <w:color w:val="535353"/>
          <w:spacing w:val="-4"/>
          <w:sz w:val="24"/>
          <w:szCs w:val="24"/>
        </w:rPr>
        <w:t xml:space="preserve"> </w:t>
      </w:r>
      <w:r>
        <w:rPr>
          <w:rFonts w:ascii="Arial" w:eastAsia="Arial" w:hAnsi="Arial" w:cs="Arial"/>
          <w:color w:val="535353"/>
          <w:sz w:val="24"/>
          <w:szCs w:val="24"/>
        </w:rPr>
        <w:t>a</w:t>
      </w:r>
    </w:p>
    <w:p w14:paraId="4D2C0FFC" w14:textId="77777777" w:rsidR="00C02F6A" w:rsidRDefault="000D0C4A">
      <w:pPr>
        <w:ind w:left="120" w:right="1624"/>
        <w:jc w:val="both"/>
        <w:rPr>
          <w:rFonts w:ascii="Arial" w:eastAsia="Arial" w:hAnsi="Arial" w:cs="Arial"/>
          <w:sz w:val="24"/>
          <w:szCs w:val="24"/>
        </w:rPr>
      </w:pPr>
      <w:r>
        <w:rPr>
          <w:rFonts w:ascii="Arial" w:eastAsia="Arial" w:hAnsi="Arial" w:cs="Arial"/>
          <w:color w:val="535353"/>
          <w:sz w:val="24"/>
          <w:szCs w:val="24"/>
        </w:rPr>
        <w:t>S</w:t>
      </w:r>
      <w:r>
        <w:rPr>
          <w:rFonts w:ascii="Arial" w:eastAsia="Arial" w:hAnsi="Arial" w:cs="Arial"/>
          <w:color w:val="535353"/>
          <w:spacing w:val="1"/>
          <w:sz w:val="24"/>
          <w:szCs w:val="24"/>
        </w:rPr>
        <w:t>ea</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was</w:t>
      </w:r>
      <w:r>
        <w:rPr>
          <w:rFonts w:ascii="Arial" w:eastAsia="Arial" w:hAnsi="Arial" w:cs="Arial"/>
          <w:color w:val="535353"/>
          <w:spacing w:val="1"/>
          <w:sz w:val="24"/>
          <w:szCs w:val="24"/>
        </w:rPr>
        <w:t xml:space="preserve"> </w:t>
      </w:r>
      <w:r>
        <w:rPr>
          <w:rFonts w:ascii="Arial" w:eastAsia="Arial" w:hAnsi="Arial" w:cs="Arial"/>
          <w:color w:val="535353"/>
          <w:sz w:val="24"/>
          <w:szCs w:val="24"/>
        </w:rPr>
        <w:t>los</w:t>
      </w:r>
      <w:r>
        <w:rPr>
          <w:rFonts w:ascii="Arial" w:eastAsia="Arial" w:hAnsi="Arial" w:cs="Arial"/>
          <w:color w:val="535353"/>
          <w:spacing w:val="-1"/>
          <w:sz w:val="24"/>
          <w:szCs w:val="24"/>
        </w:rPr>
        <w:t>t</w:t>
      </w:r>
      <w:r>
        <w:rPr>
          <w:rFonts w:ascii="Arial" w:eastAsia="Arial" w:hAnsi="Arial" w:cs="Arial"/>
          <w:color w:val="535353"/>
          <w:sz w:val="24"/>
          <w:szCs w:val="24"/>
        </w:rPr>
        <w:t>,</w:t>
      </w:r>
      <w:r>
        <w:rPr>
          <w:rFonts w:ascii="Arial" w:eastAsia="Arial" w:hAnsi="Arial" w:cs="Arial"/>
          <w:color w:val="535353"/>
          <w:spacing w:val="1"/>
          <w:sz w:val="24"/>
          <w:szCs w:val="24"/>
        </w:rPr>
        <w:t xml:space="preserve"> </w:t>
      </w:r>
      <w:r>
        <w:rPr>
          <w:rFonts w:ascii="Arial" w:eastAsia="Arial" w:hAnsi="Arial" w:cs="Arial"/>
          <w:color w:val="535353"/>
          <w:sz w:val="24"/>
          <w:szCs w:val="24"/>
        </w:rPr>
        <w:t>st</w:t>
      </w:r>
      <w:r>
        <w:rPr>
          <w:rFonts w:ascii="Arial" w:eastAsia="Arial" w:hAnsi="Arial" w:cs="Arial"/>
          <w:color w:val="535353"/>
          <w:spacing w:val="1"/>
          <w:sz w:val="24"/>
          <w:szCs w:val="24"/>
        </w:rPr>
        <w:t>o</w:t>
      </w:r>
      <w:r>
        <w:rPr>
          <w:rFonts w:ascii="Arial" w:eastAsia="Arial" w:hAnsi="Arial" w:cs="Arial"/>
          <w:color w:val="535353"/>
          <w:sz w:val="24"/>
          <w:szCs w:val="24"/>
        </w:rPr>
        <w:t>l</w:t>
      </w:r>
      <w:r>
        <w:rPr>
          <w:rFonts w:ascii="Arial" w:eastAsia="Arial" w:hAnsi="Arial" w:cs="Arial"/>
          <w:color w:val="535353"/>
          <w:spacing w:val="-2"/>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d</w:t>
      </w:r>
      <w:r>
        <w:rPr>
          <w:rFonts w:ascii="Arial" w:eastAsia="Arial" w:hAnsi="Arial" w:cs="Arial"/>
          <w:color w:val="535353"/>
          <w:spacing w:val="1"/>
          <w:sz w:val="24"/>
          <w:szCs w:val="24"/>
        </w:rPr>
        <w:t>a</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pacing w:val="-1"/>
          <w:sz w:val="24"/>
          <w:szCs w:val="24"/>
        </w:rPr>
        <w:t>g</w:t>
      </w:r>
      <w:r>
        <w:rPr>
          <w:rFonts w:ascii="Arial" w:eastAsia="Arial" w:hAnsi="Arial" w:cs="Arial"/>
          <w:color w:val="535353"/>
          <w:spacing w:val="1"/>
          <w:sz w:val="24"/>
          <w:szCs w:val="24"/>
        </w:rPr>
        <w:t>ed</w:t>
      </w:r>
      <w:r>
        <w:rPr>
          <w:rFonts w:ascii="Arial" w:eastAsia="Arial" w:hAnsi="Arial" w:cs="Arial"/>
          <w:color w:val="535353"/>
          <w:sz w:val="24"/>
          <w:szCs w:val="24"/>
        </w:rPr>
        <w:t>,</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de</w:t>
      </w:r>
      <w:r>
        <w:rPr>
          <w:rFonts w:ascii="Arial" w:eastAsia="Arial" w:hAnsi="Arial" w:cs="Arial"/>
          <w:color w:val="535353"/>
          <w:spacing w:val="-2"/>
          <w:sz w:val="24"/>
          <w:szCs w:val="24"/>
        </w:rPr>
        <w:t>s</w:t>
      </w:r>
      <w:r>
        <w:rPr>
          <w:rFonts w:ascii="Arial" w:eastAsia="Arial" w:hAnsi="Arial" w:cs="Arial"/>
          <w:color w:val="535353"/>
          <w:sz w:val="24"/>
          <w:szCs w:val="24"/>
        </w:rPr>
        <w:t>troy</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 n</w:t>
      </w:r>
      <w:r>
        <w:rPr>
          <w:rFonts w:ascii="Arial" w:eastAsia="Arial" w:hAnsi="Arial" w:cs="Arial"/>
          <w:color w:val="535353"/>
          <w:spacing w:val="1"/>
          <w:sz w:val="24"/>
          <w:szCs w:val="24"/>
        </w:rPr>
        <w:t>e</w:t>
      </w:r>
      <w:r>
        <w:rPr>
          <w:rFonts w:ascii="Arial" w:eastAsia="Arial" w:hAnsi="Arial" w:cs="Arial"/>
          <w:color w:val="535353"/>
          <w:spacing w:val="-2"/>
          <w:sz w:val="24"/>
          <w:szCs w:val="24"/>
        </w:rPr>
        <w:t>v</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4"/>
          <w:sz w:val="24"/>
          <w:szCs w:val="24"/>
        </w:rPr>
        <w:t xml:space="preserve"> </w:t>
      </w:r>
      <w:r>
        <w:rPr>
          <w:rFonts w:ascii="Arial" w:eastAsia="Arial" w:hAnsi="Arial" w:cs="Arial"/>
          <w:color w:val="535353"/>
          <w:sz w:val="24"/>
          <w:szCs w:val="24"/>
        </w:rPr>
        <w:t>rec</w:t>
      </w:r>
      <w:r>
        <w:rPr>
          <w:rFonts w:ascii="Arial" w:eastAsia="Arial" w:hAnsi="Arial" w:cs="Arial"/>
          <w:color w:val="535353"/>
          <w:spacing w:val="1"/>
          <w:sz w:val="24"/>
          <w:szCs w:val="24"/>
        </w:rPr>
        <w:t>e</w:t>
      </w:r>
      <w:r>
        <w:rPr>
          <w:rFonts w:ascii="Arial" w:eastAsia="Arial" w:hAnsi="Arial" w:cs="Arial"/>
          <w:color w:val="535353"/>
          <w:sz w:val="24"/>
          <w:szCs w:val="24"/>
        </w:rPr>
        <w:t>iv</w:t>
      </w:r>
      <w:r>
        <w:rPr>
          <w:rFonts w:ascii="Arial" w:eastAsia="Arial" w:hAnsi="Arial" w:cs="Arial"/>
          <w:color w:val="535353"/>
          <w:spacing w:val="-2"/>
          <w:sz w:val="24"/>
          <w:szCs w:val="24"/>
        </w:rPr>
        <w:t>e</w:t>
      </w:r>
      <w:r>
        <w:rPr>
          <w:rFonts w:ascii="Arial" w:eastAsia="Arial" w:hAnsi="Arial" w:cs="Arial"/>
          <w:color w:val="535353"/>
          <w:spacing w:val="1"/>
          <w:sz w:val="24"/>
          <w:szCs w:val="24"/>
        </w:rPr>
        <w:t>d</w:t>
      </w:r>
      <w:r>
        <w:rPr>
          <w:rFonts w:ascii="Arial" w:eastAsia="Arial" w:hAnsi="Arial" w:cs="Arial"/>
          <w:color w:val="535353"/>
          <w:sz w:val="24"/>
          <w:szCs w:val="24"/>
        </w:rPr>
        <w:t>.</w:t>
      </w:r>
    </w:p>
    <w:p w14:paraId="2E6E1D46" w14:textId="77777777" w:rsidR="00C02F6A" w:rsidRDefault="00C02F6A">
      <w:pPr>
        <w:spacing w:before="1" w:line="280" w:lineRule="exact"/>
        <w:rPr>
          <w:sz w:val="28"/>
          <w:szCs w:val="28"/>
        </w:rPr>
      </w:pPr>
    </w:p>
    <w:p w14:paraId="5165E164" w14:textId="77777777" w:rsidR="00C02F6A" w:rsidRPr="00AC5219" w:rsidRDefault="000D0C4A">
      <w:pPr>
        <w:ind w:left="118" w:right="3292"/>
        <w:jc w:val="both"/>
        <w:rPr>
          <w:rFonts w:ascii="Arial" w:eastAsia="Arial" w:hAnsi="Arial" w:cs="Arial"/>
          <w:b/>
          <w:sz w:val="24"/>
          <w:szCs w:val="24"/>
        </w:rPr>
      </w:pPr>
      <w:r w:rsidRPr="00AC5219">
        <w:rPr>
          <w:rFonts w:ascii="Arial" w:eastAsia="Arial" w:hAnsi="Arial" w:cs="Arial"/>
          <w:b/>
          <w:color w:val="343434"/>
          <w:spacing w:val="2"/>
          <w:sz w:val="24"/>
          <w:szCs w:val="24"/>
        </w:rPr>
        <w:t>10</w:t>
      </w:r>
      <w:r w:rsidRPr="00AC5219">
        <w:rPr>
          <w:rFonts w:ascii="Arial" w:eastAsia="Arial" w:hAnsi="Arial" w:cs="Arial"/>
          <w:b/>
          <w:color w:val="343434"/>
          <w:sz w:val="24"/>
          <w:szCs w:val="24"/>
        </w:rPr>
        <w:t xml:space="preserve">.   </w:t>
      </w:r>
      <w:r w:rsidRPr="00AC5219">
        <w:rPr>
          <w:rFonts w:ascii="Arial" w:eastAsia="Arial" w:hAnsi="Arial" w:cs="Arial"/>
          <w:b/>
          <w:color w:val="343434"/>
          <w:spacing w:val="16"/>
          <w:sz w:val="24"/>
          <w:szCs w:val="24"/>
        </w:rPr>
        <w:t xml:space="preserve"> </w:t>
      </w:r>
      <w:r w:rsidRPr="00AC5219">
        <w:rPr>
          <w:rFonts w:ascii="Arial" w:eastAsia="Arial" w:hAnsi="Arial" w:cs="Arial"/>
          <w:b/>
          <w:color w:val="343434"/>
          <w:sz w:val="24"/>
          <w:szCs w:val="24"/>
        </w:rPr>
        <w:t>CAN</w:t>
      </w:r>
      <w:r w:rsidRPr="00AC5219">
        <w:rPr>
          <w:rFonts w:ascii="Arial" w:eastAsia="Arial" w:hAnsi="Arial" w:cs="Arial"/>
          <w:b/>
          <w:color w:val="343434"/>
          <w:spacing w:val="-1"/>
          <w:sz w:val="24"/>
          <w:szCs w:val="24"/>
        </w:rPr>
        <w:t>C</w:t>
      </w:r>
      <w:r w:rsidRPr="00AC5219">
        <w:rPr>
          <w:rFonts w:ascii="Arial" w:eastAsia="Arial" w:hAnsi="Arial" w:cs="Arial"/>
          <w:b/>
          <w:color w:val="343434"/>
          <w:sz w:val="24"/>
          <w:szCs w:val="24"/>
        </w:rPr>
        <w:t>E</w:t>
      </w:r>
      <w:r w:rsidRPr="00AC5219">
        <w:rPr>
          <w:rFonts w:ascii="Arial" w:eastAsia="Arial" w:hAnsi="Arial" w:cs="Arial"/>
          <w:b/>
          <w:color w:val="343434"/>
          <w:spacing w:val="1"/>
          <w:sz w:val="24"/>
          <w:szCs w:val="24"/>
        </w:rPr>
        <w:t>LL</w:t>
      </w:r>
      <w:r w:rsidRPr="00AC5219">
        <w:rPr>
          <w:rFonts w:ascii="Arial" w:eastAsia="Arial" w:hAnsi="Arial" w:cs="Arial"/>
          <w:b/>
          <w:color w:val="343434"/>
          <w:sz w:val="24"/>
          <w:szCs w:val="24"/>
        </w:rPr>
        <w:t>ATION</w:t>
      </w:r>
      <w:r w:rsidRPr="00AC5219">
        <w:rPr>
          <w:rFonts w:ascii="Arial" w:eastAsia="Arial" w:hAnsi="Arial" w:cs="Arial"/>
          <w:b/>
          <w:color w:val="343434"/>
          <w:spacing w:val="-1"/>
          <w:sz w:val="24"/>
          <w:szCs w:val="24"/>
        </w:rPr>
        <w:t xml:space="preserve"> </w:t>
      </w:r>
      <w:r w:rsidRPr="00AC5219">
        <w:rPr>
          <w:rFonts w:ascii="Arial" w:eastAsia="Arial" w:hAnsi="Arial" w:cs="Arial"/>
          <w:b/>
          <w:color w:val="343434"/>
          <w:sz w:val="24"/>
          <w:szCs w:val="24"/>
        </w:rPr>
        <w:t>&amp;</w:t>
      </w:r>
      <w:r w:rsidRPr="00AC5219">
        <w:rPr>
          <w:rFonts w:ascii="Arial" w:eastAsia="Arial" w:hAnsi="Arial" w:cs="Arial"/>
          <w:b/>
          <w:color w:val="343434"/>
          <w:spacing w:val="3"/>
          <w:sz w:val="24"/>
          <w:szCs w:val="24"/>
        </w:rPr>
        <w:t xml:space="preserve"> </w:t>
      </w:r>
      <w:r w:rsidRPr="00AC5219">
        <w:rPr>
          <w:rFonts w:ascii="Arial" w:eastAsia="Arial" w:hAnsi="Arial" w:cs="Arial"/>
          <w:b/>
          <w:color w:val="343434"/>
          <w:spacing w:val="-1"/>
          <w:sz w:val="24"/>
          <w:szCs w:val="24"/>
        </w:rPr>
        <w:t>W</w:t>
      </w:r>
      <w:r w:rsidRPr="00AC5219">
        <w:rPr>
          <w:rFonts w:ascii="Arial" w:eastAsia="Arial" w:hAnsi="Arial" w:cs="Arial"/>
          <w:b/>
          <w:color w:val="343434"/>
          <w:spacing w:val="-2"/>
          <w:sz w:val="24"/>
          <w:szCs w:val="24"/>
        </w:rPr>
        <w:t>I</w:t>
      </w:r>
      <w:r w:rsidRPr="00AC5219">
        <w:rPr>
          <w:rFonts w:ascii="Arial" w:eastAsia="Arial" w:hAnsi="Arial" w:cs="Arial"/>
          <w:b/>
          <w:color w:val="343434"/>
          <w:sz w:val="24"/>
          <w:szCs w:val="24"/>
        </w:rPr>
        <w:t>T</w:t>
      </w:r>
      <w:r w:rsidRPr="00AC5219">
        <w:rPr>
          <w:rFonts w:ascii="Arial" w:eastAsia="Arial" w:hAnsi="Arial" w:cs="Arial"/>
          <w:b/>
          <w:color w:val="343434"/>
          <w:spacing w:val="-1"/>
          <w:sz w:val="24"/>
          <w:szCs w:val="24"/>
        </w:rPr>
        <w:t>H</w:t>
      </w:r>
      <w:r w:rsidRPr="00AC5219">
        <w:rPr>
          <w:rFonts w:ascii="Arial" w:eastAsia="Arial" w:hAnsi="Arial" w:cs="Arial"/>
          <w:b/>
          <w:color w:val="343434"/>
          <w:sz w:val="24"/>
          <w:szCs w:val="24"/>
        </w:rPr>
        <w:t>D</w:t>
      </w:r>
      <w:r w:rsidRPr="00AC5219">
        <w:rPr>
          <w:rFonts w:ascii="Arial" w:eastAsia="Arial" w:hAnsi="Arial" w:cs="Arial"/>
          <w:b/>
          <w:color w:val="343434"/>
          <w:spacing w:val="-1"/>
          <w:sz w:val="24"/>
          <w:szCs w:val="24"/>
        </w:rPr>
        <w:t>R</w:t>
      </w:r>
      <w:r w:rsidRPr="00AC5219">
        <w:rPr>
          <w:rFonts w:ascii="Arial" w:eastAsia="Arial" w:hAnsi="Arial" w:cs="Arial"/>
          <w:b/>
          <w:color w:val="343434"/>
          <w:sz w:val="24"/>
          <w:szCs w:val="24"/>
        </w:rPr>
        <w:t>A</w:t>
      </w:r>
      <w:r w:rsidRPr="00AC5219">
        <w:rPr>
          <w:rFonts w:ascii="Arial" w:eastAsia="Arial" w:hAnsi="Arial" w:cs="Arial"/>
          <w:b/>
          <w:color w:val="343434"/>
          <w:spacing w:val="1"/>
          <w:sz w:val="24"/>
          <w:szCs w:val="24"/>
        </w:rPr>
        <w:t>W</w:t>
      </w:r>
      <w:r w:rsidRPr="00AC5219">
        <w:rPr>
          <w:rFonts w:ascii="Arial" w:eastAsia="Arial" w:hAnsi="Arial" w:cs="Arial"/>
          <w:b/>
          <w:color w:val="343434"/>
          <w:sz w:val="24"/>
          <w:szCs w:val="24"/>
        </w:rPr>
        <w:t>AL</w:t>
      </w:r>
      <w:r w:rsidRPr="00AC5219">
        <w:rPr>
          <w:rFonts w:ascii="Arial" w:eastAsia="Arial" w:hAnsi="Arial" w:cs="Arial"/>
          <w:b/>
          <w:color w:val="343434"/>
          <w:spacing w:val="1"/>
          <w:sz w:val="24"/>
          <w:szCs w:val="24"/>
        </w:rPr>
        <w:t xml:space="preserve"> O</w:t>
      </w:r>
      <w:r w:rsidRPr="00AC5219">
        <w:rPr>
          <w:rFonts w:ascii="Arial" w:eastAsia="Arial" w:hAnsi="Arial" w:cs="Arial"/>
          <w:b/>
          <w:color w:val="343434"/>
          <w:sz w:val="24"/>
          <w:szCs w:val="24"/>
        </w:rPr>
        <w:t>F</w:t>
      </w:r>
      <w:r w:rsidRPr="00AC5219">
        <w:rPr>
          <w:rFonts w:ascii="Arial" w:eastAsia="Arial" w:hAnsi="Arial" w:cs="Arial"/>
          <w:b/>
          <w:color w:val="343434"/>
          <w:spacing w:val="-10"/>
          <w:sz w:val="24"/>
          <w:szCs w:val="24"/>
        </w:rPr>
        <w:t xml:space="preserve"> </w:t>
      </w:r>
      <w:r w:rsidRPr="00AC5219">
        <w:rPr>
          <w:rFonts w:ascii="Arial" w:eastAsia="Arial" w:hAnsi="Arial" w:cs="Arial"/>
          <w:b/>
          <w:color w:val="343434"/>
          <w:sz w:val="24"/>
          <w:szCs w:val="24"/>
        </w:rPr>
        <w:t>TIC</w:t>
      </w:r>
      <w:r w:rsidRPr="00AC5219">
        <w:rPr>
          <w:rFonts w:ascii="Arial" w:eastAsia="Arial" w:hAnsi="Arial" w:cs="Arial"/>
          <w:b/>
          <w:color w:val="343434"/>
          <w:spacing w:val="-2"/>
          <w:sz w:val="24"/>
          <w:szCs w:val="24"/>
        </w:rPr>
        <w:t>K</w:t>
      </w:r>
      <w:r w:rsidRPr="00AC5219">
        <w:rPr>
          <w:rFonts w:ascii="Arial" w:eastAsia="Arial" w:hAnsi="Arial" w:cs="Arial"/>
          <w:b/>
          <w:color w:val="343434"/>
          <w:sz w:val="24"/>
          <w:szCs w:val="24"/>
        </w:rPr>
        <w:t>ETS</w:t>
      </w:r>
    </w:p>
    <w:p w14:paraId="4C84A6CC" w14:textId="77777777" w:rsidR="00C02F6A" w:rsidRDefault="00C02F6A">
      <w:pPr>
        <w:spacing w:before="1" w:line="280" w:lineRule="exact"/>
        <w:rPr>
          <w:sz w:val="28"/>
          <w:szCs w:val="28"/>
        </w:rPr>
      </w:pPr>
    </w:p>
    <w:p w14:paraId="17FFC86A" w14:textId="77777777" w:rsidR="00C02F6A" w:rsidRDefault="000D0C4A">
      <w:pPr>
        <w:ind w:left="120" w:right="260"/>
        <w:jc w:val="both"/>
        <w:rPr>
          <w:rFonts w:ascii="Arial" w:eastAsia="Arial" w:hAnsi="Arial" w:cs="Arial"/>
          <w:sz w:val="24"/>
          <w:szCs w:val="24"/>
        </w:rPr>
      </w:pPr>
      <w:r>
        <w:rPr>
          <w:rFonts w:ascii="Arial" w:eastAsia="Arial" w:hAnsi="Arial" w:cs="Arial"/>
          <w:color w:val="535353"/>
          <w:spacing w:val="1"/>
          <w:sz w:val="24"/>
          <w:szCs w:val="24"/>
        </w:rPr>
        <w:t>10</w:t>
      </w:r>
      <w:r>
        <w:rPr>
          <w:rFonts w:ascii="Arial" w:eastAsia="Arial" w:hAnsi="Arial" w:cs="Arial"/>
          <w:color w:val="535353"/>
          <w:sz w:val="24"/>
          <w:szCs w:val="24"/>
        </w:rPr>
        <w:t>.1 The</w:t>
      </w:r>
      <w:r>
        <w:rPr>
          <w:rFonts w:ascii="Arial" w:eastAsia="Arial" w:hAnsi="Arial" w:cs="Arial"/>
          <w:color w:val="535353"/>
          <w:spacing w:val="4"/>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lu</w:t>
      </w:r>
      <w:r>
        <w:rPr>
          <w:rFonts w:ascii="Arial" w:eastAsia="Arial" w:hAnsi="Arial" w:cs="Arial"/>
          <w:color w:val="535353"/>
          <w:sz w:val="24"/>
          <w:szCs w:val="24"/>
        </w:rPr>
        <w:t>b</w:t>
      </w:r>
      <w:r>
        <w:rPr>
          <w:rFonts w:ascii="Arial" w:eastAsia="Arial" w:hAnsi="Arial" w:cs="Arial"/>
          <w:color w:val="535353"/>
          <w:spacing w:val="4"/>
          <w:sz w:val="24"/>
          <w:szCs w:val="24"/>
        </w:rPr>
        <w:t xml:space="preserve"> </w:t>
      </w:r>
      <w:r>
        <w:rPr>
          <w:rFonts w:ascii="Arial" w:eastAsia="Arial" w:hAnsi="Arial" w:cs="Arial"/>
          <w:color w:val="535353"/>
          <w:sz w:val="24"/>
          <w:szCs w:val="24"/>
        </w:rPr>
        <w:t>re</w:t>
      </w:r>
      <w:r>
        <w:rPr>
          <w:rFonts w:ascii="Arial" w:eastAsia="Arial" w:hAnsi="Arial" w:cs="Arial"/>
          <w:color w:val="535353"/>
          <w:spacing w:val="-2"/>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rves</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gh</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to</w:t>
      </w:r>
      <w:r>
        <w:rPr>
          <w:rFonts w:ascii="Arial" w:eastAsia="Arial" w:hAnsi="Arial" w:cs="Arial"/>
          <w:color w:val="535353"/>
          <w:spacing w:val="2"/>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l</w:t>
      </w:r>
      <w:r>
        <w:rPr>
          <w:rFonts w:ascii="Arial" w:eastAsia="Arial" w:hAnsi="Arial" w:cs="Arial"/>
          <w:color w:val="535353"/>
          <w:spacing w:val="3"/>
          <w:sz w:val="24"/>
          <w:szCs w:val="24"/>
        </w:rPr>
        <w:t xml:space="preserve"> </w:t>
      </w:r>
      <w:r>
        <w:rPr>
          <w:rFonts w:ascii="Arial" w:eastAsia="Arial" w:hAnsi="Arial" w:cs="Arial"/>
          <w:color w:val="535353"/>
          <w:sz w:val="24"/>
          <w:szCs w:val="24"/>
        </w:rPr>
        <w:t>in</w:t>
      </w:r>
      <w:r>
        <w:rPr>
          <w:rFonts w:ascii="Arial" w:eastAsia="Arial" w:hAnsi="Arial" w:cs="Arial"/>
          <w:color w:val="535353"/>
          <w:spacing w:val="1"/>
          <w:sz w:val="24"/>
          <w:szCs w:val="24"/>
        </w:rPr>
        <w:t xml:space="preserve"> </w:t>
      </w:r>
      <w:r>
        <w:rPr>
          <w:rFonts w:ascii="Arial" w:eastAsia="Arial" w:hAnsi="Arial" w:cs="Arial"/>
          <w:color w:val="535353"/>
          <w:sz w:val="24"/>
          <w:szCs w:val="24"/>
        </w:rPr>
        <w:t>w</w:t>
      </w:r>
      <w:r>
        <w:rPr>
          <w:rFonts w:ascii="Arial" w:eastAsia="Arial" w:hAnsi="Arial" w:cs="Arial"/>
          <w:color w:val="535353"/>
          <w:spacing w:val="-2"/>
          <w:sz w:val="24"/>
          <w:szCs w:val="24"/>
        </w:rPr>
        <w:t>h</w:t>
      </w:r>
      <w:r>
        <w:rPr>
          <w:rFonts w:ascii="Arial" w:eastAsia="Arial" w:hAnsi="Arial" w:cs="Arial"/>
          <w:color w:val="535353"/>
          <w:spacing w:val="1"/>
          <w:sz w:val="24"/>
          <w:szCs w:val="24"/>
        </w:rPr>
        <w:t>o</w:t>
      </w:r>
      <w:r>
        <w:rPr>
          <w:rFonts w:ascii="Arial" w:eastAsia="Arial" w:hAnsi="Arial" w:cs="Arial"/>
          <w:color w:val="535353"/>
          <w:sz w:val="24"/>
          <w:szCs w:val="24"/>
        </w:rPr>
        <w:t>le</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 in</w:t>
      </w:r>
      <w:r>
        <w:rPr>
          <w:rFonts w:ascii="Arial" w:eastAsia="Arial" w:hAnsi="Arial" w:cs="Arial"/>
          <w:color w:val="535353"/>
          <w:spacing w:val="1"/>
          <w:sz w:val="24"/>
          <w:szCs w:val="24"/>
        </w:rPr>
        <w:t xml:space="preserve"> pa</w:t>
      </w:r>
      <w:r>
        <w:rPr>
          <w:rFonts w:ascii="Arial" w:eastAsia="Arial" w:hAnsi="Arial" w:cs="Arial"/>
          <w:color w:val="535353"/>
          <w:sz w:val="24"/>
          <w:szCs w:val="24"/>
        </w:rPr>
        <w:t>rt,</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issu</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2"/>
          <w:sz w:val="24"/>
          <w:szCs w:val="24"/>
        </w:rPr>
        <w:t xml:space="preserve"> </w:t>
      </w:r>
      <w:r>
        <w:rPr>
          <w:rFonts w:ascii="Arial" w:eastAsia="Arial" w:hAnsi="Arial" w:cs="Arial"/>
          <w:color w:val="535353"/>
          <w:spacing w:val="-4"/>
          <w:sz w:val="24"/>
          <w:szCs w:val="24"/>
        </w:rPr>
        <w:t>t</w:t>
      </w:r>
      <w:r>
        <w:rPr>
          <w:rFonts w:ascii="Arial" w:eastAsia="Arial" w:hAnsi="Arial" w:cs="Arial"/>
          <w:color w:val="535353"/>
          <w:sz w:val="24"/>
          <w:szCs w:val="24"/>
        </w:rPr>
        <w:t>o 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2"/>
          <w:sz w:val="24"/>
          <w:szCs w:val="24"/>
        </w:rPr>
        <w:t>i</w:t>
      </w:r>
      <w:r>
        <w:rPr>
          <w:rFonts w:ascii="Arial" w:eastAsia="Arial" w:hAnsi="Arial" w:cs="Arial"/>
          <w:color w:val="535353"/>
          <w:spacing w:val="1"/>
          <w:sz w:val="24"/>
          <w:szCs w:val="24"/>
        </w:rPr>
        <w:t>me</w:t>
      </w:r>
      <w:r>
        <w:rPr>
          <w:rFonts w:ascii="Arial" w:eastAsia="Arial" w:hAnsi="Arial" w:cs="Arial"/>
          <w:color w:val="535353"/>
          <w:sz w:val="24"/>
          <w:szCs w:val="24"/>
        </w:rPr>
        <w:t>,</w:t>
      </w:r>
      <w:r>
        <w:rPr>
          <w:rFonts w:ascii="Arial" w:eastAsia="Arial" w:hAnsi="Arial" w:cs="Arial"/>
          <w:color w:val="535353"/>
          <w:spacing w:val="2"/>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t</w:t>
      </w:r>
      <w:r>
        <w:rPr>
          <w:rFonts w:ascii="Arial" w:eastAsia="Arial" w:hAnsi="Arial" w:cs="Arial"/>
          <w:color w:val="535353"/>
          <w:spacing w:val="-1"/>
          <w:sz w:val="24"/>
          <w:szCs w:val="24"/>
        </w:rPr>
        <w:t>ho</w:t>
      </w:r>
      <w:r>
        <w:rPr>
          <w:rFonts w:ascii="Arial" w:eastAsia="Arial" w:hAnsi="Arial" w:cs="Arial"/>
          <w:color w:val="535353"/>
          <w:spacing w:val="1"/>
          <w:sz w:val="24"/>
          <w:szCs w:val="24"/>
        </w:rPr>
        <w:t>u</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rovidi</w:t>
      </w:r>
      <w:r>
        <w:rPr>
          <w:rFonts w:ascii="Arial" w:eastAsia="Arial" w:hAnsi="Arial" w:cs="Arial"/>
          <w:color w:val="535353"/>
          <w:spacing w:val="-2"/>
          <w:sz w:val="24"/>
          <w:szCs w:val="24"/>
        </w:rPr>
        <w:t>n</w:t>
      </w:r>
      <w:r>
        <w:rPr>
          <w:rFonts w:ascii="Arial" w:eastAsia="Arial" w:hAnsi="Arial" w:cs="Arial"/>
          <w:color w:val="535353"/>
          <w:sz w:val="24"/>
          <w:szCs w:val="24"/>
        </w:rPr>
        <w:t>g</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1"/>
          <w:sz w:val="24"/>
          <w:szCs w:val="24"/>
        </w:rPr>
        <w:t xml:space="preserve"> </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w:t>
      </w:r>
      <w:r>
        <w:rPr>
          <w:rFonts w:ascii="Arial" w:eastAsia="Arial" w:hAnsi="Arial" w:cs="Arial"/>
          <w:color w:val="535353"/>
          <w:spacing w:val="2"/>
          <w:sz w:val="24"/>
          <w:szCs w:val="24"/>
        </w:rPr>
        <w:t xml:space="preserve"> </w:t>
      </w:r>
      <w:r>
        <w:rPr>
          <w:rFonts w:ascii="Arial" w:eastAsia="Arial" w:hAnsi="Arial" w:cs="Arial"/>
          <w:color w:val="535353"/>
          <w:sz w:val="24"/>
          <w:szCs w:val="24"/>
        </w:rPr>
        <w:t>A</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ro</w:t>
      </w:r>
      <w:r>
        <w:rPr>
          <w:rFonts w:ascii="Arial" w:eastAsia="Arial" w:hAnsi="Arial" w:cs="Arial"/>
          <w:color w:val="535353"/>
          <w:spacing w:val="-1"/>
          <w:sz w:val="24"/>
          <w:szCs w:val="24"/>
        </w:rPr>
        <w:t>p</w:t>
      </w:r>
      <w:r>
        <w:rPr>
          <w:rFonts w:ascii="Arial" w:eastAsia="Arial" w:hAnsi="Arial" w:cs="Arial"/>
          <w:color w:val="535353"/>
          <w:spacing w:val="1"/>
          <w:sz w:val="24"/>
          <w:szCs w:val="24"/>
        </w:rPr>
        <w:t>o</w:t>
      </w:r>
      <w:r>
        <w:rPr>
          <w:rFonts w:ascii="Arial" w:eastAsia="Arial" w:hAnsi="Arial" w:cs="Arial"/>
          <w:color w:val="535353"/>
          <w:sz w:val="24"/>
          <w:szCs w:val="24"/>
        </w:rPr>
        <w:t>rt</w:t>
      </w:r>
      <w:r>
        <w:rPr>
          <w:rFonts w:ascii="Arial" w:eastAsia="Arial" w:hAnsi="Arial" w:cs="Arial"/>
          <w:color w:val="535353"/>
          <w:spacing w:val="-1"/>
          <w:sz w:val="24"/>
          <w:szCs w:val="24"/>
        </w:rPr>
        <w:t>i</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pacing w:val="1"/>
          <w:sz w:val="24"/>
          <w:szCs w:val="24"/>
        </w:rPr>
        <w:t>a</w:t>
      </w:r>
      <w:r>
        <w:rPr>
          <w:rFonts w:ascii="Arial" w:eastAsia="Arial" w:hAnsi="Arial" w:cs="Arial"/>
          <w:color w:val="535353"/>
          <w:sz w:val="24"/>
          <w:szCs w:val="24"/>
        </w:rPr>
        <w:t>te</w:t>
      </w:r>
      <w:r>
        <w:rPr>
          <w:rFonts w:ascii="Arial" w:eastAsia="Arial" w:hAnsi="Arial" w:cs="Arial"/>
          <w:color w:val="535353"/>
          <w:spacing w:val="2"/>
          <w:sz w:val="24"/>
          <w:szCs w:val="24"/>
        </w:rPr>
        <w:t xml:space="preserve"> </w:t>
      </w:r>
      <w:r>
        <w:rPr>
          <w:rFonts w:ascii="Arial" w:eastAsia="Arial" w:hAnsi="Arial" w:cs="Arial"/>
          <w:color w:val="535353"/>
          <w:sz w:val="24"/>
          <w:szCs w:val="24"/>
        </w:rPr>
        <w:t>re</w:t>
      </w:r>
      <w:r>
        <w:rPr>
          <w:rFonts w:ascii="Arial" w:eastAsia="Arial" w:hAnsi="Arial" w:cs="Arial"/>
          <w:color w:val="535353"/>
          <w:spacing w:val="-2"/>
          <w:sz w:val="24"/>
          <w:szCs w:val="24"/>
        </w:rPr>
        <w:t>f</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2"/>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 xml:space="preserve">ll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g</w:t>
      </w:r>
      <w:r>
        <w:rPr>
          <w:rFonts w:ascii="Arial" w:eastAsia="Arial" w:hAnsi="Arial" w:cs="Arial"/>
          <w:color w:val="535353"/>
          <w:sz w:val="24"/>
          <w:szCs w:val="24"/>
        </w:rPr>
        <w:t>iven to</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Y</w:t>
      </w:r>
      <w:r>
        <w:rPr>
          <w:rFonts w:ascii="Arial" w:eastAsia="Arial" w:hAnsi="Arial" w:cs="Arial"/>
          <w:color w:val="535353"/>
          <w:spacing w:val="1"/>
          <w:sz w:val="24"/>
          <w:szCs w:val="24"/>
        </w:rPr>
        <w:t>ou</w:t>
      </w:r>
      <w:r>
        <w:rPr>
          <w:rFonts w:ascii="Arial" w:eastAsia="Arial" w:hAnsi="Arial" w:cs="Arial"/>
          <w:color w:val="535353"/>
          <w:sz w:val="24"/>
          <w:szCs w:val="24"/>
        </w:rPr>
        <w:t>, in</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ab</w:t>
      </w:r>
      <w:r>
        <w:rPr>
          <w:rFonts w:ascii="Arial" w:eastAsia="Arial" w:hAnsi="Arial" w:cs="Arial"/>
          <w:color w:val="535353"/>
          <w:spacing w:val="-2"/>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lu</w:t>
      </w:r>
      <w:r>
        <w:rPr>
          <w:rFonts w:ascii="Arial" w:eastAsia="Arial" w:hAnsi="Arial" w:cs="Arial"/>
          <w:color w:val="535353"/>
          <w:spacing w:val="1"/>
          <w:sz w:val="24"/>
          <w:szCs w:val="24"/>
        </w:rPr>
        <w:t>t</w:t>
      </w:r>
      <w:r>
        <w:rPr>
          <w:rFonts w:ascii="Arial" w:eastAsia="Arial" w:hAnsi="Arial" w:cs="Arial"/>
          <w:color w:val="535353"/>
          <w:sz w:val="24"/>
          <w:szCs w:val="24"/>
        </w:rPr>
        <w:t>e</w:t>
      </w:r>
      <w:r>
        <w:rPr>
          <w:rFonts w:ascii="Arial" w:eastAsia="Arial" w:hAnsi="Arial" w:cs="Arial"/>
          <w:color w:val="535353"/>
          <w:spacing w:val="1"/>
          <w:sz w:val="24"/>
          <w:szCs w:val="24"/>
        </w:rPr>
        <w:t xml:space="preserve"> d</w:t>
      </w:r>
      <w:r>
        <w:rPr>
          <w:rFonts w:ascii="Arial" w:eastAsia="Arial" w:hAnsi="Arial" w:cs="Arial"/>
          <w:color w:val="535353"/>
          <w:sz w:val="24"/>
          <w:szCs w:val="24"/>
        </w:rPr>
        <w:t>isc</w:t>
      </w:r>
      <w:r>
        <w:rPr>
          <w:rFonts w:ascii="Arial" w:eastAsia="Arial" w:hAnsi="Arial" w:cs="Arial"/>
          <w:color w:val="535353"/>
          <w:spacing w:val="-1"/>
          <w:sz w:val="24"/>
          <w:szCs w:val="24"/>
        </w:rPr>
        <w:t>r</w:t>
      </w:r>
      <w:r>
        <w:rPr>
          <w:rFonts w:ascii="Arial" w:eastAsia="Arial" w:hAnsi="Arial" w:cs="Arial"/>
          <w:color w:val="535353"/>
          <w:spacing w:val="1"/>
          <w:sz w:val="24"/>
          <w:szCs w:val="24"/>
        </w:rPr>
        <w:t>e</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
          <w:sz w:val="24"/>
          <w:szCs w:val="24"/>
        </w:rPr>
        <w:t xml:space="preserve"> o</w:t>
      </w:r>
      <w:r>
        <w:rPr>
          <w:rFonts w:ascii="Arial" w:eastAsia="Arial" w:hAnsi="Arial" w:cs="Arial"/>
          <w:color w:val="535353"/>
          <w:sz w:val="24"/>
          <w:szCs w:val="24"/>
        </w:rPr>
        <w:t>f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1"/>
          <w:sz w:val="24"/>
          <w:szCs w:val="24"/>
        </w:rPr>
        <w:t xml:space="preserve"> a</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z w:val="24"/>
          <w:szCs w:val="24"/>
        </w:rPr>
        <w:t>/</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z w:val="24"/>
          <w:szCs w:val="24"/>
        </w:rPr>
        <w:t xml:space="preserve">in </w:t>
      </w:r>
      <w:r>
        <w:rPr>
          <w:rFonts w:ascii="Arial" w:eastAsia="Arial" w:hAnsi="Arial" w:cs="Arial"/>
          <w:color w:val="535353"/>
          <w:spacing w:val="1"/>
          <w:sz w:val="24"/>
          <w:szCs w:val="24"/>
        </w:rPr>
        <w:t>a</w:t>
      </w:r>
      <w:r>
        <w:rPr>
          <w:rFonts w:ascii="Arial" w:eastAsia="Arial" w:hAnsi="Arial" w:cs="Arial"/>
          <w:color w:val="535353"/>
          <w:sz w:val="24"/>
          <w:szCs w:val="24"/>
        </w:rPr>
        <w:t>cc</w:t>
      </w:r>
      <w:r>
        <w:rPr>
          <w:rFonts w:ascii="Arial" w:eastAsia="Arial" w:hAnsi="Arial" w:cs="Arial"/>
          <w:color w:val="535353"/>
          <w:spacing w:val="1"/>
          <w:sz w:val="24"/>
          <w:szCs w:val="24"/>
        </w:rPr>
        <w:t>o</w:t>
      </w:r>
      <w:r>
        <w:rPr>
          <w:rFonts w:ascii="Arial" w:eastAsia="Arial" w:hAnsi="Arial" w:cs="Arial"/>
          <w:color w:val="535353"/>
          <w:spacing w:val="-3"/>
          <w:sz w:val="24"/>
          <w:szCs w:val="24"/>
        </w:rPr>
        <w:t>r</w:t>
      </w:r>
      <w:r>
        <w:rPr>
          <w:rFonts w:ascii="Arial" w:eastAsia="Arial" w:hAnsi="Arial" w:cs="Arial"/>
          <w:color w:val="535353"/>
          <w:spacing w:val="1"/>
          <w:sz w:val="24"/>
          <w:szCs w:val="24"/>
        </w:rPr>
        <w:t>dan</w:t>
      </w:r>
      <w:r>
        <w:rPr>
          <w:rFonts w:ascii="Arial" w:eastAsia="Arial" w:hAnsi="Arial" w:cs="Arial"/>
          <w:color w:val="535353"/>
          <w:spacing w:val="-2"/>
          <w:sz w:val="24"/>
          <w:szCs w:val="24"/>
        </w:rPr>
        <w:t>c</w:t>
      </w:r>
      <w:r>
        <w:rPr>
          <w:rFonts w:ascii="Arial" w:eastAsia="Arial" w:hAnsi="Arial" w:cs="Arial"/>
          <w:color w:val="535353"/>
          <w:sz w:val="24"/>
          <w:szCs w:val="24"/>
        </w:rPr>
        <w:t>e</w:t>
      </w:r>
      <w:r>
        <w:rPr>
          <w:rFonts w:ascii="Arial" w:eastAsia="Arial" w:hAnsi="Arial" w:cs="Arial"/>
          <w:color w:val="535353"/>
          <w:spacing w:val="10"/>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th</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Te</w:t>
      </w:r>
      <w:r>
        <w:rPr>
          <w:rFonts w:ascii="Arial" w:eastAsia="Arial" w:hAnsi="Arial" w:cs="Arial"/>
          <w:color w:val="535353"/>
          <w:spacing w:val="-3"/>
          <w:sz w:val="24"/>
          <w:szCs w:val="24"/>
        </w:rPr>
        <w:t>r</w:t>
      </w:r>
      <w:r>
        <w:rPr>
          <w:rFonts w:ascii="Arial" w:eastAsia="Arial" w:hAnsi="Arial" w:cs="Arial"/>
          <w:color w:val="535353"/>
          <w:spacing w:val="-1"/>
          <w:sz w:val="24"/>
          <w:szCs w:val="24"/>
        </w:rPr>
        <w:t>m</w:t>
      </w:r>
      <w:r>
        <w:rPr>
          <w:rFonts w:ascii="Arial" w:eastAsia="Arial" w:hAnsi="Arial" w:cs="Arial"/>
          <w:color w:val="535353"/>
          <w:sz w:val="24"/>
          <w:szCs w:val="24"/>
        </w:rPr>
        <w:t xml:space="preserve">s </w:t>
      </w:r>
      <w:r>
        <w:rPr>
          <w:rFonts w:ascii="Arial" w:eastAsia="Arial" w:hAnsi="Arial" w:cs="Arial"/>
          <w:color w:val="535353"/>
          <w:spacing w:val="1"/>
          <w:sz w:val="24"/>
          <w:szCs w:val="24"/>
        </w:rPr>
        <w:t>an</w:t>
      </w:r>
      <w:r>
        <w:rPr>
          <w:rFonts w:ascii="Arial" w:eastAsia="Arial" w:hAnsi="Arial" w:cs="Arial"/>
          <w:color w:val="535353"/>
          <w:sz w:val="24"/>
          <w:szCs w:val="24"/>
        </w:rPr>
        <w:t>d</w:t>
      </w:r>
      <w:r>
        <w:rPr>
          <w:rFonts w:ascii="Arial" w:eastAsia="Arial" w:hAnsi="Arial" w:cs="Arial"/>
          <w:color w:val="535353"/>
          <w:spacing w:val="39"/>
          <w:sz w:val="24"/>
          <w:szCs w:val="24"/>
        </w:rPr>
        <w:t xml:space="preserve"> </w:t>
      </w:r>
      <w:r>
        <w:rPr>
          <w:rFonts w:ascii="Arial" w:eastAsia="Arial" w:hAnsi="Arial" w:cs="Arial"/>
          <w:color w:val="535353"/>
          <w:sz w:val="24"/>
          <w:szCs w:val="24"/>
        </w:rPr>
        <w:t>C</w:t>
      </w:r>
      <w:r>
        <w:rPr>
          <w:rFonts w:ascii="Arial" w:eastAsia="Arial" w:hAnsi="Arial" w:cs="Arial"/>
          <w:color w:val="535353"/>
          <w:spacing w:val="-2"/>
          <w:sz w:val="24"/>
          <w:szCs w:val="24"/>
        </w:rPr>
        <w:t>o</w:t>
      </w:r>
      <w:r>
        <w:rPr>
          <w:rFonts w:ascii="Arial" w:eastAsia="Arial" w:hAnsi="Arial" w:cs="Arial"/>
          <w:color w:val="535353"/>
          <w:spacing w:val="1"/>
          <w:sz w:val="24"/>
          <w:szCs w:val="24"/>
        </w:rPr>
        <w:t>nd</w:t>
      </w:r>
      <w:r>
        <w:rPr>
          <w:rFonts w:ascii="Arial" w:eastAsia="Arial" w:hAnsi="Arial" w:cs="Arial"/>
          <w:color w:val="535353"/>
          <w:sz w:val="24"/>
          <w:szCs w:val="24"/>
        </w:rPr>
        <w:t>itio</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36"/>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39"/>
          <w:sz w:val="24"/>
          <w:szCs w:val="24"/>
        </w:rPr>
        <w:t xml:space="preserve"> </w:t>
      </w:r>
      <w:r>
        <w:rPr>
          <w:rFonts w:ascii="Arial" w:eastAsia="Arial" w:hAnsi="Arial" w:cs="Arial"/>
          <w:color w:val="535353"/>
          <w:spacing w:val="-2"/>
          <w:sz w:val="24"/>
          <w:szCs w:val="24"/>
        </w:rPr>
        <w:t>E</w:t>
      </w:r>
      <w:r>
        <w:rPr>
          <w:rFonts w:ascii="Arial" w:eastAsia="Arial" w:hAnsi="Arial" w:cs="Arial"/>
          <w:color w:val="535353"/>
          <w:spacing w:val="1"/>
          <w:sz w:val="24"/>
          <w:szCs w:val="24"/>
        </w:rPr>
        <w:t>n</w:t>
      </w:r>
      <w:r>
        <w:rPr>
          <w:rFonts w:ascii="Arial" w:eastAsia="Arial" w:hAnsi="Arial" w:cs="Arial"/>
          <w:color w:val="535353"/>
          <w:spacing w:val="-2"/>
          <w:sz w:val="24"/>
          <w:szCs w:val="24"/>
        </w:rPr>
        <w:t>t</w:t>
      </w:r>
      <w:r>
        <w:rPr>
          <w:rFonts w:ascii="Arial" w:eastAsia="Arial" w:hAnsi="Arial" w:cs="Arial"/>
          <w:color w:val="535353"/>
          <w:sz w:val="24"/>
          <w:szCs w:val="24"/>
        </w:rPr>
        <w:t>ry,</w:t>
      </w:r>
      <w:r>
        <w:rPr>
          <w:rFonts w:ascii="Arial" w:eastAsia="Arial" w:hAnsi="Arial" w:cs="Arial"/>
          <w:color w:val="535353"/>
          <w:spacing w:val="38"/>
          <w:sz w:val="24"/>
          <w:szCs w:val="24"/>
        </w:rPr>
        <w:t xml:space="preserve"> </w:t>
      </w:r>
      <w:r>
        <w:rPr>
          <w:rFonts w:ascii="Arial" w:eastAsia="Arial" w:hAnsi="Arial" w:cs="Arial"/>
          <w:color w:val="535353"/>
          <w:sz w:val="24"/>
          <w:szCs w:val="24"/>
        </w:rPr>
        <w:t>in</w:t>
      </w:r>
      <w:r>
        <w:rPr>
          <w:rFonts w:ascii="Arial" w:eastAsia="Arial" w:hAnsi="Arial" w:cs="Arial"/>
          <w:color w:val="535353"/>
          <w:spacing w:val="39"/>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9"/>
          <w:sz w:val="24"/>
          <w:szCs w:val="24"/>
        </w:rPr>
        <w:t xml:space="preserve"> </w:t>
      </w:r>
      <w:r>
        <w:rPr>
          <w:rFonts w:ascii="Arial" w:eastAsia="Arial" w:hAnsi="Arial" w:cs="Arial"/>
          <w:color w:val="535353"/>
          <w:spacing w:val="1"/>
          <w:sz w:val="24"/>
          <w:szCs w:val="24"/>
        </w:rPr>
        <w:t>e</w:t>
      </w:r>
      <w:r>
        <w:rPr>
          <w:rFonts w:ascii="Arial" w:eastAsia="Arial" w:hAnsi="Arial" w:cs="Arial"/>
          <w:color w:val="535353"/>
          <w:sz w:val="24"/>
          <w:szCs w:val="24"/>
        </w:rPr>
        <w:t>v</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39"/>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39"/>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w:t>
      </w:r>
      <w:r>
        <w:rPr>
          <w:rFonts w:ascii="Arial" w:eastAsia="Arial" w:hAnsi="Arial" w:cs="Arial"/>
          <w:color w:val="535353"/>
          <w:spacing w:val="38"/>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u</w:t>
      </w:r>
      <w:r>
        <w:rPr>
          <w:rFonts w:ascii="Arial" w:eastAsia="Arial" w:hAnsi="Arial" w:cs="Arial"/>
          <w:color w:val="535353"/>
          <w:sz w:val="24"/>
          <w:szCs w:val="24"/>
        </w:rPr>
        <w:t>ch</w:t>
      </w:r>
      <w:r>
        <w:rPr>
          <w:rFonts w:ascii="Arial" w:eastAsia="Arial" w:hAnsi="Arial" w:cs="Arial"/>
          <w:color w:val="535353"/>
          <w:spacing w:val="39"/>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an</w:t>
      </w:r>
      <w:r>
        <w:rPr>
          <w:rFonts w:ascii="Arial" w:eastAsia="Arial" w:hAnsi="Arial" w:cs="Arial"/>
          <w:color w:val="535353"/>
          <w:spacing w:val="-2"/>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l</w:t>
      </w:r>
      <w:r>
        <w:rPr>
          <w:rFonts w:ascii="Arial" w:eastAsia="Arial" w:hAnsi="Arial" w:cs="Arial"/>
          <w:color w:val="535353"/>
          <w:spacing w:val="-1"/>
          <w:sz w:val="24"/>
          <w:szCs w:val="24"/>
        </w:rPr>
        <w:t>l</w:t>
      </w:r>
      <w:r>
        <w:rPr>
          <w:rFonts w:ascii="Arial" w:eastAsia="Arial" w:hAnsi="Arial" w:cs="Arial"/>
          <w:color w:val="535353"/>
          <w:spacing w:val="1"/>
          <w:sz w:val="24"/>
          <w:szCs w:val="24"/>
        </w:rPr>
        <w:t>a</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37"/>
          <w:sz w:val="24"/>
          <w:szCs w:val="24"/>
        </w:rPr>
        <w:t xml:space="preserve"> </w:t>
      </w:r>
      <w:r>
        <w:rPr>
          <w:rFonts w:ascii="Arial" w:eastAsia="Arial" w:hAnsi="Arial" w:cs="Arial"/>
          <w:color w:val="535353"/>
          <w:spacing w:val="-1"/>
          <w:sz w:val="24"/>
          <w:szCs w:val="24"/>
        </w:rPr>
        <w:t>u</w:t>
      </w:r>
      <w:r>
        <w:rPr>
          <w:rFonts w:ascii="Arial" w:eastAsia="Arial" w:hAnsi="Arial" w:cs="Arial"/>
          <w:color w:val="535353"/>
          <w:spacing w:val="1"/>
          <w:sz w:val="24"/>
          <w:szCs w:val="24"/>
        </w:rPr>
        <w:t>nde</w:t>
      </w:r>
      <w:r>
        <w:rPr>
          <w:rFonts w:ascii="Arial" w:eastAsia="Arial" w:hAnsi="Arial" w:cs="Arial"/>
          <w:color w:val="535353"/>
          <w:sz w:val="24"/>
          <w:szCs w:val="24"/>
        </w:rPr>
        <w:t>r</w:t>
      </w:r>
      <w:r>
        <w:rPr>
          <w:rFonts w:ascii="Arial" w:eastAsia="Arial" w:hAnsi="Arial" w:cs="Arial"/>
          <w:color w:val="535353"/>
          <w:spacing w:val="38"/>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is</w:t>
      </w:r>
      <w:r>
        <w:rPr>
          <w:rFonts w:ascii="Arial" w:eastAsia="Arial" w:hAnsi="Arial" w:cs="Arial"/>
          <w:color w:val="535353"/>
          <w:spacing w:val="38"/>
          <w:sz w:val="24"/>
          <w:szCs w:val="24"/>
        </w:rPr>
        <w:t xml:space="preserve"> </w:t>
      </w:r>
      <w:proofErr w:type="gramStart"/>
      <w:r>
        <w:rPr>
          <w:rFonts w:ascii="Arial" w:eastAsia="Arial" w:hAnsi="Arial" w:cs="Arial"/>
          <w:color w:val="535353"/>
          <w:sz w:val="24"/>
          <w:szCs w:val="24"/>
        </w:rPr>
        <w:t>cl</w:t>
      </w:r>
      <w:r>
        <w:rPr>
          <w:rFonts w:ascii="Arial" w:eastAsia="Arial" w:hAnsi="Arial" w:cs="Arial"/>
          <w:color w:val="535353"/>
          <w:spacing w:val="-2"/>
          <w:sz w:val="24"/>
          <w:szCs w:val="24"/>
        </w:rPr>
        <w:t>a</w:t>
      </w:r>
      <w:r>
        <w:rPr>
          <w:rFonts w:ascii="Arial" w:eastAsia="Arial" w:hAnsi="Arial" w:cs="Arial"/>
          <w:color w:val="535353"/>
          <w:spacing w:val="1"/>
          <w:sz w:val="24"/>
          <w:szCs w:val="24"/>
        </w:rPr>
        <w:t>u</w:t>
      </w:r>
      <w:r>
        <w:rPr>
          <w:rFonts w:ascii="Arial" w:eastAsia="Arial" w:hAnsi="Arial" w:cs="Arial"/>
          <w:color w:val="535353"/>
          <w:sz w:val="24"/>
          <w:szCs w:val="24"/>
        </w:rPr>
        <w:t>se</w:t>
      </w:r>
      <w:proofErr w:type="gramEnd"/>
    </w:p>
    <w:p w14:paraId="4AB837FD" w14:textId="77777777" w:rsidR="00C02F6A" w:rsidRDefault="000D0C4A">
      <w:pPr>
        <w:spacing w:line="260" w:lineRule="exact"/>
        <w:ind w:left="120" w:right="8620"/>
        <w:jc w:val="both"/>
        <w:rPr>
          <w:rFonts w:ascii="Arial" w:eastAsia="Arial" w:hAnsi="Arial" w:cs="Arial"/>
          <w:sz w:val="24"/>
          <w:szCs w:val="24"/>
        </w:rPr>
      </w:pPr>
      <w:r>
        <w:rPr>
          <w:rFonts w:ascii="Arial" w:eastAsia="Arial" w:hAnsi="Arial" w:cs="Arial"/>
          <w:color w:val="535353"/>
          <w:spacing w:val="1"/>
          <w:sz w:val="24"/>
          <w:szCs w:val="24"/>
        </w:rPr>
        <w:t>10</w:t>
      </w:r>
      <w:r>
        <w:rPr>
          <w:rFonts w:ascii="Arial" w:eastAsia="Arial" w:hAnsi="Arial" w:cs="Arial"/>
          <w:color w:val="535353"/>
          <w:sz w:val="24"/>
          <w:szCs w:val="24"/>
        </w:rPr>
        <w:t>.1.</w:t>
      </w:r>
    </w:p>
    <w:p w14:paraId="1848C891" w14:textId="77777777" w:rsidR="00C02F6A" w:rsidRDefault="00C02F6A">
      <w:pPr>
        <w:spacing w:before="3" w:line="140" w:lineRule="exact"/>
        <w:rPr>
          <w:sz w:val="15"/>
          <w:szCs w:val="15"/>
        </w:rPr>
      </w:pPr>
    </w:p>
    <w:p w14:paraId="3B432C7B" w14:textId="77777777" w:rsidR="00C02F6A" w:rsidRDefault="00C02F6A">
      <w:pPr>
        <w:spacing w:line="200" w:lineRule="exact"/>
      </w:pPr>
    </w:p>
    <w:p w14:paraId="1B0E414E" w14:textId="77777777" w:rsidR="00C02F6A" w:rsidRDefault="000D0C4A">
      <w:pPr>
        <w:ind w:left="120" w:right="262"/>
        <w:jc w:val="both"/>
        <w:rPr>
          <w:rFonts w:ascii="Arial" w:eastAsia="Arial" w:hAnsi="Arial" w:cs="Arial"/>
          <w:sz w:val="24"/>
          <w:szCs w:val="24"/>
        </w:rPr>
      </w:pPr>
      <w:r>
        <w:rPr>
          <w:rFonts w:ascii="Arial" w:eastAsia="Arial" w:hAnsi="Arial" w:cs="Arial"/>
          <w:color w:val="535353"/>
          <w:spacing w:val="1"/>
          <w:sz w:val="24"/>
          <w:szCs w:val="24"/>
        </w:rPr>
        <w:t>10</w:t>
      </w:r>
      <w:r>
        <w:rPr>
          <w:rFonts w:ascii="Arial" w:eastAsia="Arial" w:hAnsi="Arial" w:cs="Arial"/>
          <w:color w:val="535353"/>
          <w:sz w:val="24"/>
          <w:szCs w:val="24"/>
        </w:rPr>
        <w:t xml:space="preserve">.2 </w:t>
      </w:r>
      <w:r>
        <w:rPr>
          <w:rFonts w:ascii="Arial" w:eastAsia="Arial" w:hAnsi="Arial" w:cs="Arial"/>
          <w:color w:val="535353"/>
          <w:spacing w:val="1"/>
          <w:sz w:val="24"/>
          <w:szCs w:val="24"/>
        </w:rPr>
        <w:t>W</w:t>
      </w:r>
      <w:r>
        <w:rPr>
          <w:rFonts w:ascii="Arial" w:eastAsia="Arial" w:hAnsi="Arial" w:cs="Arial"/>
          <w:color w:val="535353"/>
          <w:sz w:val="24"/>
          <w:szCs w:val="24"/>
        </w:rPr>
        <w:t>it</w:t>
      </w:r>
      <w:r>
        <w:rPr>
          <w:rFonts w:ascii="Arial" w:eastAsia="Arial" w:hAnsi="Arial" w:cs="Arial"/>
          <w:color w:val="535353"/>
          <w:spacing w:val="1"/>
          <w:sz w:val="24"/>
          <w:szCs w:val="24"/>
        </w:rPr>
        <w:t>h</w:t>
      </w:r>
      <w:r>
        <w:rPr>
          <w:rFonts w:ascii="Arial" w:eastAsia="Arial" w:hAnsi="Arial" w:cs="Arial"/>
          <w:color w:val="535353"/>
          <w:spacing w:val="-1"/>
          <w:sz w:val="24"/>
          <w:szCs w:val="24"/>
        </w:rPr>
        <w:t>o</w:t>
      </w:r>
      <w:r>
        <w:rPr>
          <w:rFonts w:ascii="Arial" w:eastAsia="Arial" w:hAnsi="Arial" w:cs="Arial"/>
          <w:color w:val="535353"/>
          <w:spacing w:val="1"/>
          <w:sz w:val="24"/>
          <w:szCs w:val="24"/>
        </w:rPr>
        <w:t>u</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reju</w:t>
      </w:r>
      <w:r>
        <w:rPr>
          <w:rFonts w:ascii="Arial" w:eastAsia="Arial" w:hAnsi="Arial" w:cs="Arial"/>
          <w:color w:val="535353"/>
          <w:spacing w:val="1"/>
          <w:sz w:val="24"/>
          <w:szCs w:val="24"/>
        </w:rPr>
        <w:t>d</w:t>
      </w:r>
      <w:r>
        <w:rPr>
          <w:rFonts w:ascii="Arial" w:eastAsia="Arial" w:hAnsi="Arial" w:cs="Arial"/>
          <w:color w:val="535353"/>
          <w:sz w:val="24"/>
          <w:szCs w:val="24"/>
        </w:rPr>
        <w:t>i</w:t>
      </w:r>
      <w:r>
        <w:rPr>
          <w:rFonts w:ascii="Arial" w:eastAsia="Arial" w:hAnsi="Arial" w:cs="Arial"/>
          <w:color w:val="535353"/>
          <w:spacing w:val="-3"/>
          <w:sz w:val="24"/>
          <w:szCs w:val="24"/>
        </w:rPr>
        <w:t>c</w:t>
      </w:r>
      <w:r>
        <w:rPr>
          <w:rFonts w:ascii="Arial" w:eastAsia="Arial" w:hAnsi="Arial" w:cs="Arial"/>
          <w:color w:val="535353"/>
          <w:sz w:val="24"/>
          <w:szCs w:val="24"/>
        </w:rPr>
        <w:t>e</w:t>
      </w:r>
      <w:r>
        <w:rPr>
          <w:rFonts w:ascii="Arial" w:eastAsia="Arial" w:hAnsi="Arial" w:cs="Arial"/>
          <w:color w:val="535353"/>
          <w:spacing w:val="6"/>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6"/>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o</w:t>
      </w:r>
      <w:r>
        <w:rPr>
          <w:rFonts w:ascii="Arial" w:eastAsia="Arial" w:hAnsi="Arial" w:cs="Arial"/>
          <w:color w:val="535353"/>
          <w:spacing w:val="-2"/>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r</w:t>
      </w:r>
      <w:r>
        <w:rPr>
          <w:rFonts w:ascii="Arial" w:eastAsia="Arial" w:hAnsi="Arial" w:cs="Arial"/>
          <w:color w:val="535353"/>
          <w:spacing w:val="9"/>
          <w:sz w:val="24"/>
          <w:szCs w:val="24"/>
        </w:rPr>
        <w:t xml:space="preserve"> </w:t>
      </w:r>
      <w:r>
        <w:rPr>
          <w:rFonts w:ascii="Arial" w:eastAsia="Arial" w:hAnsi="Arial" w:cs="Arial"/>
          <w:color w:val="535353"/>
          <w:sz w:val="24"/>
          <w:szCs w:val="24"/>
        </w:rPr>
        <w:t>r</w:t>
      </w:r>
      <w:r>
        <w:rPr>
          <w:rFonts w:ascii="Arial" w:eastAsia="Arial" w:hAnsi="Arial" w:cs="Arial"/>
          <w:color w:val="535353"/>
          <w:spacing w:val="-1"/>
          <w:sz w:val="24"/>
          <w:szCs w:val="24"/>
        </w:rPr>
        <w:t>ig</w:t>
      </w:r>
      <w:r>
        <w:rPr>
          <w:rFonts w:ascii="Arial" w:eastAsia="Arial" w:hAnsi="Arial" w:cs="Arial"/>
          <w:color w:val="535353"/>
          <w:spacing w:val="1"/>
          <w:sz w:val="24"/>
          <w:szCs w:val="24"/>
        </w:rPr>
        <w:t>h</w:t>
      </w:r>
      <w:r>
        <w:rPr>
          <w:rFonts w:ascii="Arial" w:eastAsia="Arial" w:hAnsi="Arial" w:cs="Arial"/>
          <w:color w:val="535353"/>
          <w:sz w:val="24"/>
          <w:szCs w:val="24"/>
        </w:rPr>
        <w:t>ts</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6"/>
          <w:sz w:val="24"/>
          <w:szCs w:val="24"/>
        </w:rPr>
        <w:t xml:space="preserve"> </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pacing w:val="-1"/>
          <w:sz w:val="24"/>
          <w:szCs w:val="24"/>
        </w:rPr>
        <w:t>m</w:t>
      </w:r>
      <w:r>
        <w:rPr>
          <w:rFonts w:ascii="Arial" w:eastAsia="Arial" w:hAnsi="Arial" w:cs="Arial"/>
          <w:color w:val="535353"/>
          <w:spacing w:val="1"/>
          <w:sz w:val="24"/>
          <w:szCs w:val="24"/>
        </w:rPr>
        <w:t>ed</w:t>
      </w:r>
      <w:r>
        <w:rPr>
          <w:rFonts w:ascii="Arial" w:eastAsia="Arial" w:hAnsi="Arial" w:cs="Arial"/>
          <w:color w:val="535353"/>
          <w:sz w:val="24"/>
          <w:szCs w:val="24"/>
        </w:rPr>
        <w:t>ies</w:t>
      </w:r>
      <w:r>
        <w:rPr>
          <w:rFonts w:ascii="Arial" w:eastAsia="Arial" w:hAnsi="Arial" w:cs="Arial"/>
          <w:color w:val="535353"/>
          <w:spacing w:val="6"/>
          <w:sz w:val="24"/>
          <w:szCs w:val="24"/>
        </w:rPr>
        <w:t xml:space="preserve"> </w:t>
      </w:r>
      <w:r>
        <w:rPr>
          <w:rFonts w:ascii="Arial" w:eastAsia="Arial" w:hAnsi="Arial" w:cs="Arial"/>
          <w:color w:val="535353"/>
          <w:sz w:val="24"/>
          <w:szCs w:val="24"/>
        </w:rPr>
        <w:t xml:space="preserve">it </w:t>
      </w:r>
      <w:r>
        <w:rPr>
          <w:rFonts w:ascii="Arial" w:eastAsia="Arial" w:hAnsi="Arial" w:cs="Arial"/>
          <w:color w:val="535353"/>
          <w:spacing w:val="1"/>
          <w:sz w:val="24"/>
          <w:szCs w:val="24"/>
        </w:rPr>
        <w:t>ma</w:t>
      </w:r>
      <w:r>
        <w:rPr>
          <w:rFonts w:ascii="Arial" w:eastAsia="Arial" w:hAnsi="Arial" w:cs="Arial"/>
          <w:color w:val="535353"/>
          <w:sz w:val="24"/>
          <w:szCs w:val="24"/>
        </w:rPr>
        <w:t>y</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ha</w:t>
      </w:r>
      <w:r>
        <w:rPr>
          <w:rFonts w:ascii="Arial" w:eastAsia="Arial" w:hAnsi="Arial" w:cs="Arial"/>
          <w:color w:val="535353"/>
          <w:sz w:val="24"/>
          <w:szCs w:val="24"/>
        </w:rPr>
        <w:t>v</w:t>
      </w:r>
      <w:r>
        <w:rPr>
          <w:rFonts w:ascii="Arial" w:eastAsia="Arial" w:hAnsi="Arial" w:cs="Arial"/>
          <w:color w:val="535353"/>
          <w:spacing w:val="-1"/>
          <w:sz w:val="24"/>
          <w:szCs w:val="24"/>
        </w:rPr>
        <w:t>e</w:t>
      </w:r>
      <w:r>
        <w:rPr>
          <w:rFonts w:ascii="Arial" w:eastAsia="Arial" w:hAnsi="Arial" w:cs="Arial"/>
          <w:color w:val="535353"/>
          <w:sz w:val="24"/>
          <w:szCs w:val="24"/>
        </w:rPr>
        <w:t>,</w:t>
      </w:r>
      <w:r>
        <w:rPr>
          <w:rFonts w:ascii="Arial" w:eastAsia="Arial" w:hAnsi="Arial" w:cs="Arial"/>
          <w:color w:val="535353"/>
          <w:spacing w:val="6"/>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6"/>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ha</w:t>
      </w:r>
      <w:r>
        <w:rPr>
          <w:rFonts w:ascii="Arial" w:eastAsia="Arial" w:hAnsi="Arial" w:cs="Arial"/>
          <w:color w:val="535353"/>
          <w:sz w:val="24"/>
          <w:szCs w:val="24"/>
        </w:rPr>
        <w:t xml:space="preserve">ll </w:t>
      </w:r>
      <w:r>
        <w:rPr>
          <w:rFonts w:ascii="Arial" w:eastAsia="Arial" w:hAnsi="Arial" w:cs="Arial"/>
          <w:color w:val="535353"/>
          <w:spacing w:val="1"/>
          <w:sz w:val="24"/>
          <w:szCs w:val="24"/>
        </w:rPr>
        <w:t>ha</w:t>
      </w:r>
      <w:r>
        <w:rPr>
          <w:rFonts w:ascii="Arial" w:eastAsia="Arial" w:hAnsi="Arial" w:cs="Arial"/>
          <w:color w:val="535353"/>
          <w:sz w:val="24"/>
          <w:szCs w:val="24"/>
        </w:rPr>
        <w:t>ve</w:t>
      </w:r>
      <w:r>
        <w:rPr>
          <w:rFonts w:ascii="Arial" w:eastAsia="Arial" w:hAnsi="Arial" w:cs="Arial"/>
          <w:color w:val="535353"/>
          <w:spacing w:val="4"/>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6"/>
          <w:sz w:val="24"/>
          <w:szCs w:val="24"/>
        </w:rPr>
        <w:t xml:space="preserve"> </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g</w:t>
      </w:r>
      <w:r>
        <w:rPr>
          <w:rFonts w:ascii="Arial" w:eastAsia="Arial" w:hAnsi="Arial" w:cs="Arial"/>
          <w:color w:val="535353"/>
          <w:spacing w:val="-1"/>
          <w:sz w:val="24"/>
          <w:szCs w:val="24"/>
        </w:rPr>
        <w:t>h</w:t>
      </w:r>
      <w:r>
        <w:rPr>
          <w:rFonts w:ascii="Arial" w:eastAsia="Arial" w:hAnsi="Arial" w:cs="Arial"/>
          <w:color w:val="535353"/>
          <w:sz w:val="24"/>
          <w:szCs w:val="24"/>
        </w:rPr>
        <w:t>t</w:t>
      </w:r>
      <w:r>
        <w:rPr>
          <w:rFonts w:ascii="Arial" w:eastAsia="Arial" w:hAnsi="Arial" w:cs="Arial"/>
          <w:color w:val="535353"/>
          <w:spacing w:val="6"/>
          <w:sz w:val="24"/>
          <w:szCs w:val="24"/>
        </w:rPr>
        <w:t xml:space="preserve"> </w:t>
      </w:r>
      <w:r>
        <w:rPr>
          <w:rFonts w:ascii="Arial" w:eastAsia="Arial" w:hAnsi="Arial" w:cs="Arial"/>
          <w:color w:val="535353"/>
          <w:sz w:val="24"/>
          <w:szCs w:val="24"/>
        </w:rPr>
        <w:t>in</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a</w:t>
      </w:r>
      <w:r>
        <w:rPr>
          <w:rFonts w:ascii="Arial" w:eastAsia="Arial" w:hAnsi="Arial" w:cs="Arial"/>
          <w:color w:val="535353"/>
          <w:sz w:val="24"/>
          <w:szCs w:val="24"/>
        </w:rPr>
        <w:t>se</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3"/>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ou</w:t>
      </w:r>
      <w:r>
        <w:rPr>
          <w:rFonts w:ascii="Arial" w:eastAsia="Arial" w:hAnsi="Arial" w:cs="Arial"/>
          <w:color w:val="535353"/>
          <w:sz w:val="24"/>
          <w:szCs w:val="24"/>
        </w:rPr>
        <w:t xml:space="preserve">s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pe</w:t>
      </w:r>
      <w:r>
        <w:rPr>
          <w:rFonts w:ascii="Arial" w:eastAsia="Arial" w:hAnsi="Arial" w:cs="Arial"/>
          <w:color w:val="535353"/>
          <w:sz w:val="24"/>
          <w:szCs w:val="24"/>
        </w:rPr>
        <w:t>rs</w:t>
      </w:r>
      <w:r>
        <w:rPr>
          <w:rFonts w:ascii="Arial" w:eastAsia="Arial" w:hAnsi="Arial" w:cs="Arial"/>
          <w:color w:val="535353"/>
          <w:spacing w:val="-1"/>
          <w:sz w:val="24"/>
          <w:szCs w:val="24"/>
        </w:rPr>
        <w:t>i</w:t>
      </w:r>
      <w:r>
        <w:rPr>
          <w:rFonts w:ascii="Arial" w:eastAsia="Arial" w:hAnsi="Arial" w:cs="Arial"/>
          <w:color w:val="535353"/>
          <w:sz w:val="24"/>
          <w:szCs w:val="24"/>
        </w:rPr>
        <w:t>st</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re</w:t>
      </w:r>
      <w:r>
        <w:rPr>
          <w:rFonts w:ascii="Arial" w:eastAsia="Arial" w:hAnsi="Arial" w:cs="Arial"/>
          <w:color w:val="535353"/>
          <w:spacing w:val="1"/>
          <w:sz w:val="24"/>
          <w:szCs w:val="24"/>
        </w:rPr>
        <w:t>a</w:t>
      </w:r>
      <w:r>
        <w:rPr>
          <w:rFonts w:ascii="Arial" w:eastAsia="Arial" w:hAnsi="Arial" w:cs="Arial"/>
          <w:color w:val="535353"/>
          <w:spacing w:val="-2"/>
          <w:sz w:val="24"/>
          <w:szCs w:val="24"/>
        </w:rPr>
        <w:t>c</w:t>
      </w:r>
      <w:r>
        <w:rPr>
          <w:rFonts w:ascii="Arial" w:eastAsia="Arial" w:hAnsi="Arial" w:cs="Arial"/>
          <w:color w:val="535353"/>
          <w:sz w:val="24"/>
          <w:szCs w:val="24"/>
        </w:rPr>
        <w:t>h</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6"/>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z w:val="24"/>
          <w:szCs w:val="24"/>
        </w:rPr>
        <w:t>Ter</w:t>
      </w:r>
      <w:r>
        <w:rPr>
          <w:rFonts w:ascii="Arial" w:eastAsia="Arial" w:hAnsi="Arial" w:cs="Arial"/>
          <w:color w:val="535353"/>
          <w:spacing w:val="1"/>
          <w:sz w:val="24"/>
          <w:szCs w:val="24"/>
        </w:rPr>
        <w:t>m</w:t>
      </w:r>
      <w:r>
        <w:rPr>
          <w:rFonts w:ascii="Arial" w:eastAsia="Arial" w:hAnsi="Arial" w:cs="Arial"/>
          <w:color w:val="535353"/>
          <w:sz w:val="24"/>
          <w:szCs w:val="24"/>
        </w:rPr>
        <w:t>s &amp; Co</w:t>
      </w:r>
      <w:r>
        <w:rPr>
          <w:rFonts w:ascii="Arial" w:eastAsia="Arial" w:hAnsi="Arial" w:cs="Arial"/>
          <w:color w:val="535353"/>
          <w:spacing w:val="1"/>
          <w:sz w:val="24"/>
          <w:szCs w:val="24"/>
        </w:rPr>
        <w:t>nd</w:t>
      </w:r>
      <w:r>
        <w:rPr>
          <w:rFonts w:ascii="Arial" w:eastAsia="Arial" w:hAnsi="Arial" w:cs="Arial"/>
          <w:color w:val="535353"/>
          <w:sz w:val="24"/>
          <w:szCs w:val="24"/>
        </w:rPr>
        <w:t>itio</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 xml:space="preserve">try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1"/>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an</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 xml:space="preserve">l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z w:val="24"/>
          <w:szCs w:val="24"/>
        </w:rPr>
        <w:t>wit</w:t>
      </w:r>
      <w:r>
        <w:rPr>
          <w:rFonts w:ascii="Arial" w:eastAsia="Arial" w:hAnsi="Arial" w:cs="Arial"/>
          <w:color w:val="535353"/>
          <w:spacing w:val="1"/>
          <w:sz w:val="24"/>
          <w:szCs w:val="24"/>
        </w:rPr>
        <w:t>hd</w:t>
      </w:r>
      <w:r>
        <w:rPr>
          <w:rFonts w:ascii="Arial" w:eastAsia="Arial" w:hAnsi="Arial" w:cs="Arial"/>
          <w:color w:val="535353"/>
          <w:sz w:val="24"/>
          <w:szCs w:val="24"/>
        </w:rPr>
        <w:t xml:space="preserve">raw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 Ticket</w:t>
      </w:r>
      <w:r>
        <w:rPr>
          <w:rFonts w:ascii="Arial" w:eastAsia="Arial" w:hAnsi="Arial" w:cs="Arial"/>
          <w:color w:val="535353"/>
          <w:spacing w:val="1"/>
          <w:sz w:val="24"/>
          <w:szCs w:val="24"/>
        </w:rPr>
        <w:t xml:space="preserve"> </w:t>
      </w:r>
      <w:r>
        <w:rPr>
          <w:rFonts w:ascii="Arial" w:eastAsia="Arial" w:hAnsi="Arial" w:cs="Arial"/>
          <w:color w:val="535353"/>
          <w:sz w:val="24"/>
          <w:szCs w:val="24"/>
        </w:rPr>
        <w:t>issu</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t</w:t>
      </w:r>
      <w:r>
        <w:rPr>
          <w:rFonts w:ascii="Arial" w:eastAsia="Arial" w:hAnsi="Arial" w:cs="Arial"/>
          <w:color w:val="535353"/>
          <w:sz w:val="24"/>
          <w:szCs w:val="24"/>
        </w:rPr>
        <w:t>o</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Yo</w:t>
      </w:r>
      <w:r>
        <w:rPr>
          <w:rFonts w:ascii="Arial" w:eastAsia="Arial" w:hAnsi="Arial" w:cs="Arial"/>
          <w:color w:val="535353"/>
          <w:spacing w:val="1"/>
          <w:sz w:val="24"/>
          <w:szCs w:val="24"/>
        </w:rPr>
        <w:t>u</w:t>
      </w:r>
      <w:r>
        <w:rPr>
          <w:rFonts w:ascii="Arial" w:eastAsia="Arial" w:hAnsi="Arial" w:cs="Arial"/>
          <w:color w:val="535353"/>
          <w:sz w:val="24"/>
          <w:szCs w:val="24"/>
        </w:rPr>
        <w:t>.</w:t>
      </w:r>
      <w:r>
        <w:rPr>
          <w:rFonts w:ascii="Arial" w:eastAsia="Arial" w:hAnsi="Arial" w:cs="Arial"/>
          <w:color w:val="535353"/>
          <w:spacing w:val="1"/>
          <w:sz w:val="24"/>
          <w:szCs w:val="24"/>
        </w:rPr>
        <w:t xml:space="preserve"> </w:t>
      </w:r>
      <w:r>
        <w:rPr>
          <w:rFonts w:ascii="Arial" w:eastAsia="Arial" w:hAnsi="Arial" w:cs="Arial"/>
          <w:color w:val="535353"/>
          <w:sz w:val="24"/>
          <w:szCs w:val="24"/>
        </w:rPr>
        <w:t>In</w:t>
      </w:r>
      <w:r>
        <w:rPr>
          <w:rFonts w:ascii="Arial" w:eastAsia="Arial" w:hAnsi="Arial" w:cs="Arial"/>
          <w:color w:val="535353"/>
          <w:spacing w:val="1"/>
          <w:sz w:val="24"/>
          <w:szCs w:val="24"/>
        </w:rPr>
        <w:t xml:space="preserve">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e</w:t>
      </w:r>
      <w:r>
        <w:rPr>
          <w:rFonts w:ascii="Arial" w:eastAsia="Arial" w:hAnsi="Arial" w:cs="Arial"/>
          <w:color w:val="535353"/>
          <w:sz w:val="24"/>
          <w:szCs w:val="24"/>
        </w:rPr>
        <w:t>v</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 s</w:t>
      </w:r>
      <w:r>
        <w:rPr>
          <w:rFonts w:ascii="Arial" w:eastAsia="Arial" w:hAnsi="Arial" w:cs="Arial"/>
          <w:color w:val="535353"/>
          <w:spacing w:val="1"/>
          <w:sz w:val="24"/>
          <w:szCs w:val="24"/>
        </w:rPr>
        <w:t>u</w:t>
      </w:r>
      <w:r>
        <w:rPr>
          <w:rFonts w:ascii="Arial" w:eastAsia="Arial" w:hAnsi="Arial" w:cs="Arial"/>
          <w:color w:val="535353"/>
          <w:sz w:val="24"/>
          <w:szCs w:val="24"/>
        </w:rPr>
        <w:t>ch</w:t>
      </w:r>
      <w:r>
        <w:rPr>
          <w:rFonts w:ascii="Arial" w:eastAsia="Arial" w:hAnsi="Arial" w:cs="Arial"/>
          <w:color w:val="535353"/>
          <w:spacing w:val="1"/>
          <w:sz w:val="24"/>
          <w:szCs w:val="24"/>
        </w:rPr>
        <w:t xml:space="preserve"> </w:t>
      </w:r>
      <w:proofErr w:type="gramStart"/>
      <w:r>
        <w:rPr>
          <w:rFonts w:ascii="Arial" w:eastAsia="Arial" w:hAnsi="Arial" w:cs="Arial"/>
          <w:color w:val="535353"/>
          <w:sz w:val="24"/>
          <w:szCs w:val="24"/>
        </w:rPr>
        <w:t>c</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l</w:t>
      </w:r>
      <w:r>
        <w:rPr>
          <w:rFonts w:ascii="Arial" w:eastAsia="Arial" w:hAnsi="Arial" w:cs="Arial"/>
          <w:color w:val="535353"/>
          <w:spacing w:val="-1"/>
          <w:sz w:val="24"/>
          <w:szCs w:val="24"/>
        </w:rPr>
        <w:t>l</w:t>
      </w:r>
      <w:r>
        <w:rPr>
          <w:rFonts w:ascii="Arial" w:eastAsia="Arial" w:hAnsi="Arial" w:cs="Arial"/>
          <w:color w:val="535353"/>
          <w:spacing w:val="1"/>
          <w:sz w:val="24"/>
          <w:szCs w:val="24"/>
        </w:rPr>
        <w:t>a</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z w:val="24"/>
          <w:szCs w:val="24"/>
        </w:rPr>
        <w:t>n</w:t>
      </w:r>
      <w:proofErr w:type="gramEnd"/>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n</w:t>
      </w:r>
      <w:r>
        <w:rPr>
          <w:rFonts w:ascii="Arial" w:eastAsia="Arial" w:hAnsi="Arial" w:cs="Arial"/>
          <w:color w:val="535353"/>
          <w:sz w:val="24"/>
          <w:szCs w:val="24"/>
        </w:rPr>
        <w:t>o</w:t>
      </w:r>
      <w:r>
        <w:rPr>
          <w:rFonts w:ascii="Arial" w:eastAsia="Arial" w:hAnsi="Arial" w:cs="Arial"/>
          <w:color w:val="535353"/>
          <w:spacing w:val="1"/>
          <w:sz w:val="24"/>
          <w:szCs w:val="24"/>
        </w:rPr>
        <w:t xml:space="preserve"> </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z w:val="24"/>
          <w:szCs w:val="24"/>
        </w:rPr>
        <w:t>f</w:t>
      </w:r>
      <w:r>
        <w:rPr>
          <w:rFonts w:ascii="Arial" w:eastAsia="Arial" w:hAnsi="Arial" w:cs="Arial"/>
          <w:color w:val="535353"/>
          <w:spacing w:val="1"/>
          <w:sz w:val="24"/>
          <w:szCs w:val="24"/>
        </w:rPr>
        <w:t>un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z w:val="24"/>
          <w:szCs w:val="24"/>
        </w:rPr>
        <w:t>wi</w:t>
      </w:r>
      <w:r>
        <w:rPr>
          <w:rFonts w:ascii="Arial" w:eastAsia="Arial" w:hAnsi="Arial" w:cs="Arial"/>
          <w:color w:val="535353"/>
          <w:spacing w:val="-1"/>
          <w:sz w:val="24"/>
          <w:szCs w:val="24"/>
        </w:rPr>
        <w:t>l</w:t>
      </w:r>
      <w:r>
        <w:rPr>
          <w:rFonts w:ascii="Arial" w:eastAsia="Arial" w:hAnsi="Arial" w:cs="Arial"/>
          <w:color w:val="535353"/>
          <w:sz w:val="24"/>
          <w:szCs w:val="24"/>
        </w:rPr>
        <w:t xml:space="preserve">l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a</w:t>
      </w:r>
      <w:r>
        <w:rPr>
          <w:rFonts w:ascii="Arial" w:eastAsia="Arial" w:hAnsi="Arial" w:cs="Arial"/>
          <w:color w:val="535353"/>
          <w:sz w:val="24"/>
          <w:szCs w:val="24"/>
        </w:rPr>
        <w:t>id.</w:t>
      </w:r>
    </w:p>
    <w:p w14:paraId="0CEBFFEA" w14:textId="77777777" w:rsidR="00C02F6A" w:rsidRDefault="00C02F6A">
      <w:pPr>
        <w:spacing w:before="3" w:line="140" w:lineRule="exact"/>
        <w:rPr>
          <w:sz w:val="15"/>
          <w:szCs w:val="15"/>
        </w:rPr>
      </w:pPr>
    </w:p>
    <w:p w14:paraId="54C57EC9" w14:textId="77777777" w:rsidR="00C02F6A" w:rsidRDefault="00C02F6A">
      <w:pPr>
        <w:spacing w:line="200" w:lineRule="exact"/>
      </w:pPr>
    </w:p>
    <w:p w14:paraId="379DC980" w14:textId="77777777" w:rsidR="00C02F6A" w:rsidRDefault="000D0C4A">
      <w:pPr>
        <w:ind w:left="120" w:right="261"/>
        <w:rPr>
          <w:rFonts w:ascii="Arial" w:eastAsia="Arial" w:hAnsi="Arial" w:cs="Arial"/>
          <w:sz w:val="24"/>
          <w:szCs w:val="24"/>
        </w:rPr>
      </w:pPr>
      <w:r>
        <w:rPr>
          <w:rFonts w:ascii="Arial" w:eastAsia="Arial" w:hAnsi="Arial" w:cs="Arial"/>
          <w:color w:val="535353"/>
          <w:spacing w:val="1"/>
          <w:sz w:val="24"/>
          <w:szCs w:val="24"/>
        </w:rPr>
        <w:t>10</w:t>
      </w:r>
      <w:r>
        <w:rPr>
          <w:rFonts w:ascii="Arial" w:eastAsia="Arial" w:hAnsi="Arial" w:cs="Arial"/>
          <w:color w:val="535353"/>
          <w:sz w:val="24"/>
          <w:szCs w:val="24"/>
        </w:rPr>
        <w:t xml:space="preserve">.3 </w:t>
      </w:r>
      <w:r>
        <w:rPr>
          <w:rFonts w:ascii="Arial" w:eastAsia="Arial" w:hAnsi="Arial" w:cs="Arial"/>
          <w:color w:val="535353"/>
          <w:spacing w:val="1"/>
          <w:sz w:val="24"/>
          <w:szCs w:val="24"/>
        </w:rPr>
        <w:t>W</w:t>
      </w:r>
      <w:r>
        <w:rPr>
          <w:rFonts w:ascii="Arial" w:eastAsia="Arial" w:hAnsi="Arial" w:cs="Arial"/>
          <w:color w:val="535353"/>
          <w:sz w:val="24"/>
          <w:szCs w:val="24"/>
        </w:rPr>
        <w:t>it</w:t>
      </w:r>
      <w:r>
        <w:rPr>
          <w:rFonts w:ascii="Arial" w:eastAsia="Arial" w:hAnsi="Arial" w:cs="Arial"/>
          <w:color w:val="535353"/>
          <w:spacing w:val="1"/>
          <w:sz w:val="24"/>
          <w:szCs w:val="24"/>
        </w:rPr>
        <w:t>h</w:t>
      </w:r>
      <w:r>
        <w:rPr>
          <w:rFonts w:ascii="Arial" w:eastAsia="Arial" w:hAnsi="Arial" w:cs="Arial"/>
          <w:color w:val="535353"/>
          <w:spacing w:val="-1"/>
          <w:sz w:val="24"/>
          <w:szCs w:val="24"/>
        </w:rPr>
        <w:t>o</w:t>
      </w:r>
      <w:r>
        <w:rPr>
          <w:rFonts w:ascii="Arial" w:eastAsia="Arial" w:hAnsi="Arial" w:cs="Arial"/>
          <w:color w:val="535353"/>
          <w:spacing w:val="1"/>
          <w:sz w:val="24"/>
          <w:szCs w:val="24"/>
        </w:rPr>
        <w:t>u</w:t>
      </w:r>
      <w:r>
        <w:rPr>
          <w:rFonts w:ascii="Arial" w:eastAsia="Arial" w:hAnsi="Arial" w:cs="Arial"/>
          <w:color w:val="535353"/>
          <w:sz w:val="24"/>
          <w:szCs w:val="24"/>
        </w:rPr>
        <w:t>t</w:t>
      </w:r>
      <w:r>
        <w:rPr>
          <w:rFonts w:ascii="Arial" w:eastAsia="Arial" w:hAnsi="Arial" w:cs="Arial"/>
          <w:color w:val="535353"/>
          <w:spacing w:val="56"/>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3"/>
          <w:sz w:val="24"/>
          <w:szCs w:val="24"/>
        </w:rPr>
        <w:t>r</w:t>
      </w:r>
      <w:r>
        <w:rPr>
          <w:rFonts w:ascii="Arial" w:eastAsia="Arial" w:hAnsi="Arial" w:cs="Arial"/>
          <w:color w:val="535353"/>
          <w:spacing w:val="1"/>
          <w:sz w:val="24"/>
          <w:szCs w:val="24"/>
        </w:rPr>
        <w:t>e</w:t>
      </w:r>
      <w:r>
        <w:rPr>
          <w:rFonts w:ascii="Arial" w:eastAsia="Arial" w:hAnsi="Arial" w:cs="Arial"/>
          <w:color w:val="535353"/>
          <w:sz w:val="24"/>
          <w:szCs w:val="24"/>
        </w:rPr>
        <w:t>ju</w:t>
      </w:r>
      <w:r>
        <w:rPr>
          <w:rFonts w:ascii="Arial" w:eastAsia="Arial" w:hAnsi="Arial" w:cs="Arial"/>
          <w:color w:val="535353"/>
          <w:spacing w:val="1"/>
          <w:sz w:val="24"/>
          <w:szCs w:val="24"/>
        </w:rPr>
        <w:t>d</w:t>
      </w:r>
      <w:r>
        <w:rPr>
          <w:rFonts w:ascii="Arial" w:eastAsia="Arial" w:hAnsi="Arial" w:cs="Arial"/>
          <w:color w:val="535353"/>
          <w:sz w:val="24"/>
          <w:szCs w:val="24"/>
        </w:rPr>
        <w:t>ice</w:t>
      </w:r>
      <w:r>
        <w:rPr>
          <w:rFonts w:ascii="Arial" w:eastAsia="Arial" w:hAnsi="Arial" w:cs="Arial"/>
          <w:color w:val="535353"/>
          <w:spacing w:val="53"/>
          <w:sz w:val="24"/>
          <w:szCs w:val="24"/>
        </w:rPr>
        <w:t xml:space="preserve"> </w:t>
      </w:r>
      <w:r>
        <w:rPr>
          <w:rFonts w:ascii="Arial" w:eastAsia="Arial" w:hAnsi="Arial" w:cs="Arial"/>
          <w:color w:val="535353"/>
          <w:sz w:val="24"/>
          <w:szCs w:val="24"/>
        </w:rPr>
        <w:t>to</w:t>
      </w:r>
      <w:r>
        <w:rPr>
          <w:rFonts w:ascii="Arial" w:eastAsia="Arial" w:hAnsi="Arial" w:cs="Arial"/>
          <w:color w:val="535353"/>
          <w:spacing w:val="56"/>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56"/>
          <w:sz w:val="24"/>
          <w:szCs w:val="24"/>
        </w:rPr>
        <w:t xml:space="preserve"> </w:t>
      </w:r>
      <w:r>
        <w:rPr>
          <w:rFonts w:ascii="Arial" w:eastAsia="Arial" w:hAnsi="Arial" w:cs="Arial"/>
          <w:color w:val="535353"/>
          <w:spacing w:val="-1"/>
          <w:sz w:val="24"/>
          <w:szCs w:val="24"/>
        </w:rPr>
        <w:t>g</w:t>
      </w:r>
      <w:r>
        <w:rPr>
          <w:rFonts w:ascii="Arial" w:eastAsia="Arial" w:hAnsi="Arial" w:cs="Arial"/>
          <w:color w:val="535353"/>
          <w:spacing w:val="1"/>
          <w:sz w:val="24"/>
          <w:szCs w:val="24"/>
        </w:rPr>
        <w:t>ene</w:t>
      </w:r>
      <w:r>
        <w:rPr>
          <w:rFonts w:ascii="Arial" w:eastAsia="Arial" w:hAnsi="Arial" w:cs="Arial"/>
          <w:color w:val="535353"/>
          <w:sz w:val="24"/>
          <w:szCs w:val="24"/>
        </w:rPr>
        <w:t>ral</w:t>
      </w:r>
      <w:r>
        <w:rPr>
          <w:rFonts w:ascii="Arial" w:eastAsia="Arial" w:hAnsi="Arial" w:cs="Arial"/>
          <w:color w:val="535353"/>
          <w:spacing w:val="-1"/>
          <w:sz w:val="24"/>
          <w:szCs w:val="24"/>
        </w:rPr>
        <w:t>i</w:t>
      </w:r>
      <w:r>
        <w:rPr>
          <w:rFonts w:ascii="Arial" w:eastAsia="Arial" w:hAnsi="Arial" w:cs="Arial"/>
          <w:color w:val="535353"/>
          <w:sz w:val="24"/>
          <w:szCs w:val="24"/>
        </w:rPr>
        <w:t>ty</w:t>
      </w:r>
      <w:r>
        <w:rPr>
          <w:rFonts w:ascii="Arial" w:eastAsia="Arial" w:hAnsi="Arial" w:cs="Arial"/>
          <w:color w:val="535353"/>
          <w:spacing w:val="5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56"/>
          <w:sz w:val="24"/>
          <w:szCs w:val="24"/>
        </w:rPr>
        <w:t xml:space="preserve"> </w:t>
      </w:r>
      <w:r>
        <w:rPr>
          <w:rFonts w:ascii="Arial" w:eastAsia="Arial" w:hAnsi="Arial" w:cs="Arial"/>
          <w:color w:val="535353"/>
          <w:sz w:val="24"/>
          <w:szCs w:val="24"/>
        </w:rPr>
        <w:t>cl</w:t>
      </w:r>
      <w:r>
        <w:rPr>
          <w:rFonts w:ascii="Arial" w:eastAsia="Arial" w:hAnsi="Arial" w:cs="Arial"/>
          <w:color w:val="535353"/>
          <w:spacing w:val="-2"/>
          <w:sz w:val="24"/>
          <w:szCs w:val="24"/>
        </w:rPr>
        <w:t>a</w:t>
      </w:r>
      <w:r>
        <w:rPr>
          <w:rFonts w:ascii="Arial" w:eastAsia="Arial" w:hAnsi="Arial" w:cs="Arial"/>
          <w:color w:val="535353"/>
          <w:spacing w:val="1"/>
          <w:sz w:val="24"/>
          <w:szCs w:val="24"/>
        </w:rPr>
        <w:t>u</w:t>
      </w:r>
      <w:r>
        <w:rPr>
          <w:rFonts w:ascii="Arial" w:eastAsia="Arial" w:hAnsi="Arial" w:cs="Arial"/>
          <w:color w:val="535353"/>
          <w:spacing w:val="-2"/>
          <w:sz w:val="24"/>
          <w:szCs w:val="24"/>
        </w:rPr>
        <w:t>s</w:t>
      </w:r>
      <w:r>
        <w:rPr>
          <w:rFonts w:ascii="Arial" w:eastAsia="Arial" w:hAnsi="Arial" w:cs="Arial"/>
          <w:color w:val="535353"/>
          <w:sz w:val="24"/>
          <w:szCs w:val="24"/>
        </w:rPr>
        <w:t>e</w:t>
      </w:r>
      <w:r>
        <w:rPr>
          <w:rFonts w:ascii="Arial" w:eastAsia="Arial" w:hAnsi="Arial" w:cs="Arial"/>
          <w:color w:val="535353"/>
          <w:spacing w:val="62"/>
          <w:sz w:val="24"/>
          <w:szCs w:val="24"/>
        </w:rPr>
        <w:t xml:space="preserve"> </w:t>
      </w:r>
      <w:r>
        <w:rPr>
          <w:rFonts w:ascii="Arial" w:eastAsia="Arial" w:hAnsi="Arial" w:cs="Arial"/>
          <w:color w:val="535353"/>
          <w:spacing w:val="1"/>
          <w:sz w:val="24"/>
          <w:szCs w:val="24"/>
        </w:rPr>
        <w:t>10</w:t>
      </w:r>
      <w:r>
        <w:rPr>
          <w:rFonts w:ascii="Arial" w:eastAsia="Arial" w:hAnsi="Arial" w:cs="Arial"/>
          <w:color w:val="535353"/>
          <w:spacing w:val="-2"/>
          <w:sz w:val="24"/>
          <w:szCs w:val="24"/>
        </w:rPr>
        <w:t>.</w:t>
      </w:r>
      <w:r>
        <w:rPr>
          <w:rFonts w:ascii="Arial" w:eastAsia="Arial" w:hAnsi="Arial" w:cs="Arial"/>
          <w:color w:val="535353"/>
          <w:sz w:val="24"/>
          <w:szCs w:val="24"/>
        </w:rPr>
        <w:t>1</w:t>
      </w:r>
      <w:r>
        <w:rPr>
          <w:rFonts w:ascii="Arial" w:eastAsia="Arial" w:hAnsi="Arial" w:cs="Arial"/>
          <w:color w:val="535353"/>
          <w:spacing w:val="57"/>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54"/>
          <w:sz w:val="24"/>
          <w:szCs w:val="24"/>
        </w:rPr>
        <w:t xml:space="preserve"> </w:t>
      </w:r>
      <w:r>
        <w:rPr>
          <w:rFonts w:ascii="Arial" w:eastAsia="Arial" w:hAnsi="Arial" w:cs="Arial"/>
          <w:color w:val="535353"/>
          <w:spacing w:val="1"/>
          <w:sz w:val="24"/>
          <w:szCs w:val="24"/>
        </w:rPr>
        <w:t>10</w:t>
      </w:r>
      <w:r>
        <w:rPr>
          <w:rFonts w:ascii="Arial" w:eastAsia="Arial" w:hAnsi="Arial" w:cs="Arial"/>
          <w:color w:val="535353"/>
          <w:spacing w:val="-2"/>
          <w:sz w:val="24"/>
          <w:szCs w:val="24"/>
        </w:rPr>
        <w:t>.</w:t>
      </w:r>
      <w:r>
        <w:rPr>
          <w:rFonts w:ascii="Arial" w:eastAsia="Arial" w:hAnsi="Arial" w:cs="Arial"/>
          <w:color w:val="535353"/>
          <w:spacing w:val="1"/>
          <w:sz w:val="24"/>
          <w:szCs w:val="24"/>
        </w:rPr>
        <w:t>2</w:t>
      </w:r>
      <w:r>
        <w:rPr>
          <w:rFonts w:ascii="Arial" w:eastAsia="Arial" w:hAnsi="Arial" w:cs="Arial"/>
          <w:color w:val="535353"/>
          <w:sz w:val="24"/>
          <w:szCs w:val="24"/>
        </w:rPr>
        <w:t>,</w:t>
      </w:r>
      <w:r>
        <w:rPr>
          <w:rFonts w:ascii="Arial" w:eastAsia="Arial" w:hAnsi="Arial" w:cs="Arial"/>
          <w:color w:val="535353"/>
          <w:spacing w:val="56"/>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54"/>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l</w:t>
      </w:r>
      <w:r>
        <w:rPr>
          <w:rFonts w:ascii="Arial" w:eastAsia="Arial" w:hAnsi="Arial" w:cs="Arial"/>
          <w:color w:val="535353"/>
          <w:spacing w:val="-1"/>
          <w:sz w:val="24"/>
          <w:szCs w:val="24"/>
        </w:rPr>
        <w:t>l</w:t>
      </w:r>
      <w:r>
        <w:rPr>
          <w:rFonts w:ascii="Arial" w:eastAsia="Arial" w:hAnsi="Arial" w:cs="Arial"/>
          <w:color w:val="535353"/>
          <w:spacing w:val="1"/>
          <w:sz w:val="24"/>
          <w:szCs w:val="24"/>
        </w:rPr>
        <w:t>o</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 xml:space="preserve">g </w:t>
      </w:r>
      <w:r>
        <w:rPr>
          <w:rFonts w:ascii="Arial" w:eastAsia="Arial" w:hAnsi="Arial" w:cs="Arial"/>
          <w:color w:val="535353"/>
          <w:spacing w:val="1"/>
          <w:sz w:val="24"/>
          <w:szCs w:val="24"/>
        </w:rPr>
        <w:t>a</w:t>
      </w:r>
      <w:r>
        <w:rPr>
          <w:rFonts w:ascii="Arial" w:eastAsia="Arial" w:hAnsi="Arial" w:cs="Arial"/>
          <w:color w:val="535353"/>
          <w:sz w:val="24"/>
          <w:szCs w:val="24"/>
        </w:rPr>
        <w:t>cti</w:t>
      </w:r>
      <w:r>
        <w:rPr>
          <w:rFonts w:ascii="Arial" w:eastAsia="Arial" w:hAnsi="Arial" w:cs="Arial"/>
          <w:color w:val="535353"/>
          <w:spacing w:val="1"/>
          <w:sz w:val="24"/>
          <w:szCs w:val="24"/>
        </w:rPr>
        <w:t>on</w:t>
      </w:r>
      <w:r>
        <w:rPr>
          <w:rFonts w:ascii="Arial" w:eastAsia="Arial" w:hAnsi="Arial" w:cs="Arial"/>
          <w:color w:val="535353"/>
          <w:sz w:val="24"/>
          <w:szCs w:val="24"/>
        </w:rPr>
        <w:t xml:space="preserve">s </w:t>
      </w:r>
      <w:r>
        <w:rPr>
          <w:rFonts w:ascii="Arial" w:eastAsia="Arial" w:hAnsi="Arial" w:cs="Arial"/>
          <w:color w:val="535353"/>
          <w:spacing w:val="-2"/>
          <w:sz w:val="24"/>
          <w:szCs w:val="24"/>
        </w:rPr>
        <w:t>s</w:t>
      </w:r>
      <w:r>
        <w:rPr>
          <w:rFonts w:ascii="Arial" w:eastAsia="Arial" w:hAnsi="Arial" w:cs="Arial"/>
          <w:color w:val="535353"/>
          <w:spacing w:val="1"/>
          <w:sz w:val="24"/>
          <w:szCs w:val="24"/>
        </w:rPr>
        <w:t>ha</w:t>
      </w:r>
      <w:r>
        <w:rPr>
          <w:rFonts w:ascii="Arial" w:eastAsia="Arial" w:hAnsi="Arial" w:cs="Arial"/>
          <w:color w:val="535353"/>
          <w:sz w:val="24"/>
          <w:szCs w:val="24"/>
        </w:rPr>
        <w:t>ll</w:t>
      </w:r>
      <w:r>
        <w:rPr>
          <w:rFonts w:ascii="Arial" w:eastAsia="Arial" w:hAnsi="Arial" w:cs="Arial"/>
          <w:color w:val="535353"/>
          <w:spacing w:val="-1"/>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stit</w:t>
      </w:r>
      <w:r>
        <w:rPr>
          <w:rFonts w:ascii="Arial" w:eastAsia="Arial" w:hAnsi="Arial" w:cs="Arial"/>
          <w:color w:val="535353"/>
          <w:spacing w:val="1"/>
          <w:sz w:val="24"/>
          <w:szCs w:val="24"/>
        </w:rPr>
        <w:t>u</w:t>
      </w:r>
      <w:r>
        <w:rPr>
          <w:rFonts w:ascii="Arial" w:eastAsia="Arial" w:hAnsi="Arial" w:cs="Arial"/>
          <w:color w:val="535353"/>
          <w:spacing w:val="-2"/>
          <w:sz w:val="24"/>
          <w:szCs w:val="24"/>
        </w:rPr>
        <w:t>t</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ou</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re</w:t>
      </w:r>
      <w:r>
        <w:rPr>
          <w:rFonts w:ascii="Arial" w:eastAsia="Arial" w:hAnsi="Arial" w:cs="Arial"/>
          <w:color w:val="535353"/>
          <w:spacing w:val="1"/>
          <w:sz w:val="24"/>
          <w:szCs w:val="24"/>
        </w:rPr>
        <w:t>a</w:t>
      </w:r>
      <w:r>
        <w:rPr>
          <w:rFonts w:ascii="Arial" w:eastAsia="Arial" w:hAnsi="Arial" w:cs="Arial"/>
          <w:color w:val="535353"/>
          <w:spacing w:val="-2"/>
          <w:sz w:val="24"/>
          <w:szCs w:val="24"/>
        </w:rPr>
        <w:t>c</w:t>
      </w:r>
      <w:r>
        <w:rPr>
          <w:rFonts w:ascii="Arial" w:eastAsia="Arial" w:hAnsi="Arial" w:cs="Arial"/>
          <w:color w:val="535353"/>
          <w:sz w:val="24"/>
          <w:szCs w:val="24"/>
        </w:rPr>
        <w:t>h</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
          <w:sz w:val="24"/>
          <w:szCs w:val="24"/>
        </w:rPr>
        <w:t>m</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z w:val="24"/>
          <w:szCs w:val="24"/>
        </w:rPr>
        <w:t>&amp;</w:t>
      </w:r>
      <w:r>
        <w:rPr>
          <w:rFonts w:ascii="Arial" w:eastAsia="Arial" w:hAnsi="Arial" w:cs="Arial"/>
          <w:color w:val="535353"/>
          <w:spacing w:val="1"/>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w:t>
      </w:r>
      <w:r>
        <w:rPr>
          <w:rFonts w:ascii="Arial" w:eastAsia="Arial" w:hAnsi="Arial" w:cs="Arial"/>
          <w:color w:val="535353"/>
          <w:spacing w:val="1"/>
          <w:sz w:val="24"/>
          <w:szCs w:val="24"/>
        </w:rPr>
        <w:t>nd</w:t>
      </w:r>
      <w:r>
        <w:rPr>
          <w:rFonts w:ascii="Arial" w:eastAsia="Arial" w:hAnsi="Arial" w:cs="Arial"/>
          <w:color w:val="535353"/>
          <w:sz w:val="24"/>
          <w:szCs w:val="24"/>
        </w:rPr>
        <w:t>itio</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8"/>
          <w:sz w:val="24"/>
          <w:szCs w:val="24"/>
        </w:rPr>
        <w:t xml:space="preserve"> </w:t>
      </w:r>
      <w:r>
        <w:rPr>
          <w:rFonts w:ascii="Arial" w:eastAsia="Arial" w:hAnsi="Arial" w:cs="Arial"/>
          <w:color w:val="535353"/>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try:</w:t>
      </w:r>
    </w:p>
    <w:p w14:paraId="3B47FD3B" w14:textId="77777777" w:rsidR="00C02F6A" w:rsidRDefault="00C02F6A">
      <w:pPr>
        <w:spacing w:before="16" w:line="260" w:lineRule="exact"/>
        <w:rPr>
          <w:sz w:val="26"/>
          <w:szCs w:val="26"/>
        </w:rPr>
      </w:pPr>
    </w:p>
    <w:p w14:paraId="53CA9015" w14:textId="77777777" w:rsidR="00C02F6A" w:rsidRDefault="000D0C4A">
      <w:pPr>
        <w:ind w:left="118" w:right="1093"/>
        <w:jc w:val="both"/>
        <w:rPr>
          <w:rFonts w:ascii="Arial" w:eastAsia="Arial" w:hAnsi="Arial" w:cs="Arial"/>
          <w:sz w:val="24"/>
          <w:szCs w:val="24"/>
        </w:rPr>
      </w:pPr>
      <w:r>
        <w:rPr>
          <w:rFonts w:ascii="Arial" w:eastAsia="Arial" w:hAnsi="Arial" w:cs="Arial"/>
          <w:color w:val="535353"/>
          <w:spacing w:val="-1"/>
          <w:sz w:val="24"/>
          <w:szCs w:val="24"/>
        </w:rPr>
        <w:t>10</w:t>
      </w:r>
      <w:r>
        <w:rPr>
          <w:rFonts w:ascii="Arial" w:eastAsia="Arial" w:hAnsi="Arial" w:cs="Arial"/>
          <w:color w:val="535353"/>
          <w:spacing w:val="-2"/>
          <w:sz w:val="24"/>
          <w:szCs w:val="24"/>
        </w:rPr>
        <w:t>.</w:t>
      </w:r>
      <w:r>
        <w:rPr>
          <w:rFonts w:ascii="Arial" w:eastAsia="Arial" w:hAnsi="Arial" w:cs="Arial"/>
          <w:color w:val="535353"/>
          <w:spacing w:val="-1"/>
          <w:sz w:val="24"/>
          <w:szCs w:val="24"/>
        </w:rPr>
        <w:t>3</w:t>
      </w:r>
      <w:r>
        <w:rPr>
          <w:rFonts w:ascii="Arial" w:eastAsia="Arial" w:hAnsi="Arial" w:cs="Arial"/>
          <w:color w:val="535353"/>
          <w:spacing w:val="-2"/>
          <w:sz w:val="24"/>
          <w:szCs w:val="24"/>
        </w:rPr>
        <w:t>.</w:t>
      </w:r>
      <w:r>
        <w:rPr>
          <w:rFonts w:ascii="Arial" w:eastAsia="Arial" w:hAnsi="Arial" w:cs="Arial"/>
          <w:color w:val="535353"/>
          <w:sz w:val="24"/>
          <w:szCs w:val="24"/>
        </w:rPr>
        <w:t xml:space="preserve">1         </w:t>
      </w:r>
      <w:r>
        <w:rPr>
          <w:rFonts w:ascii="Arial" w:eastAsia="Arial" w:hAnsi="Arial" w:cs="Arial"/>
          <w:color w:val="535353"/>
          <w:spacing w:val="18"/>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 vi</w:t>
      </w:r>
      <w:r>
        <w:rPr>
          <w:rFonts w:ascii="Arial" w:eastAsia="Arial" w:hAnsi="Arial" w:cs="Arial"/>
          <w:color w:val="535353"/>
          <w:spacing w:val="1"/>
          <w:sz w:val="24"/>
          <w:szCs w:val="24"/>
        </w:rPr>
        <w:t>o</w:t>
      </w:r>
      <w:r>
        <w:rPr>
          <w:rFonts w:ascii="Arial" w:eastAsia="Arial" w:hAnsi="Arial" w:cs="Arial"/>
          <w:color w:val="535353"/>
          <w:sz w:val="24"/>
          <w:szCs w:val="24"/>
        </w:rPr>
        <w:t>l</w:t>
      </w:r>
      <w:r>
        <w:rPr>
          <w:rFonts w:ascii="Arial" w:eastAsia="Arial" w:hAnsi="Arial" w:cs="Arial"/>
          <w:color w:val="535353"/>
          <w:spacing w:val="-2"/>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ce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 a</w:t>
      </w:r>
      <w:r>
        <w:rPr>
          <w:rFonts w:ascii="Arial" w:eastAsia="Arial" w:hAnsi="Arial" w:cs="Arial"/>
          <w:color w:val="535353"/>
          <w:spacing w:val="-1"/>
          <w:sz w:val="24"/>
          <w:szCs w:val="24"/>
        </w:rPr>
        <w:t>b</w:t>
      </w:r>
      <w:r>
        <w:rPr>
          <w:rFonts w:ascii="Arial" w:eastAsia="Arial" w:hAnsi="Arial" w:cs="Arial"/>
          <w:color w:val="535353"/>
          <w:spacing w:val="1"/>
          <w:sz w:val="24"/>
          <w:szCs w:val="24"/>
        </w:rPr>
        <w:t>u</w:t>
      </w:r>
      <w:r>
        <w:rPr>
          <w:rFonts w:ascii="Arial" w:eastAsia="Arial" w:hAnsi="Arial" w:cs="Arial"/>
          <w:color w:val="535353"/>
          <w:sz w:val="24"/>
          <w:szCs w:val="24"/>
        </w:rPr>
        <w:t>se</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o</w:t>
      </w:r>
      <w:r>
        <w:rPr>
          <w:rFonts w:ascii="Arial" w:eastAsia="Arial" w:hAnsi="Arial" w:cs="Arial"/>
          <w:color w:val="535353"/>
          <w:sz w:val="24"/>
          <w:szCs w:val="24"/>
        </w:rPr>
        <w:t xml:space="preserve">wards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e</w:t>
      </w:r>
      <w:r>
        <w:rPr>
          <w:rFonts w:ascii="Arial" w:eastAsia="Arial" w:hAnsi="Arial" w:cs="Arial"/>
          <w:color w:val="535353"/>
          <w:spacing w:val="1"/>
          <w:sz w:val="24"/>
          <w:szCs w:val="24"/>
        </w:rPr>
        <w:t>m</w:t>
      </w:r>
      <w:r>
        <w:rPr>
          <w:rFonts w:ascii="Arial" w:eastAsia="Arial" w:hAnsi="Arial" w:cs="Arial"/>
          <w:color w:val="535353"/>
          <w:spacing w:val="-1"/>
          <w:sz w:val="24"/>
          <w:szCs w:val="24"/>
        </w:rPr>
        <w:t>b</w:t>
      </w:r>
      <w:r>
        <w:rPr>
          <w:rFonts w:ascii="Arial" w:eastAsia="Arial" w:hAnsi="Arial" w:cs="Arial"/>
          <w:color w:val="535353"/>
          <w:spacing w:val="1"/>
          <w:sz w:val="24"/>
          <w:szCs w:val="24"/>
        </w:rPr>
        <w:t>e</w:t>
      </w:r>
      <w:r>
        <w:rPr>
          <w:rFonts w:ascii="Arial" w:eastAsia="Arial" w:hAnsi="Arial" w:cs="Arial"/>
          <w:color w:val="535353"/>
          <w:sz w:val="24"/>
          <w:szCs w:val="24"/>
        </w:rPr>
        <w:t xml:space="preserve">r </w:t>
      </w:r>
      <w:r>
        <w:rPr>
          <w:rFonts w:ascii="Arial" w:eastAsia="Arial" w:hAnsi="Arial" w:cs="Arial"/>
          <w:color w:val="535353"/>
          <w:spacing w:val="-2"/>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z w:val="24"/>
          <w:szCs w:val="24"/>
        </w:rPr>
        <w:t>st</w:t>
      </w:r>
      <w:r>
        <w:rPr>
          <w:rFonts w:ascii="Arial" w:eastAsia="Arial" w:hAnsi="Arial" w:cs="Arial"/>
          <w:color w:val="535353"/>
          <w:spacing w:val="1"/>
          <w:sz w:val="24"/>
          <w:szCs w:val="24"/>
        </w:rPr>
        <w:t>a</w:t>
      </w:r>
      <w:r>
        <w:rPr>
          <w:rFonts w:ascii="Arial" w:eastAsia="Arial" w:hAnsi="Arial" w:cs="Arial"/>
          <w:color w:val="535353"/>
          <w:sz w:val="24"/>
          <w:szCs w:val="24"/>
        </w:rPr>
        <w:t>ff</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13"/>
          <w:sz w:val="24"/>
          <w:szCs w:val="24"/>
        </w:rPr>
        <w:t xml:space="preserve"> </w:t>
      </w:r>
      <w:r>
        <w:rPr>
          <w:rFonts w:ascii="Arial" w:eastAsia="Arial" w:hAnsi="Arial" w:cs="Arial"/>
          <w:color w:val="535353"/>
          <w:sz w:val="24"/>
          <w:szCs w:val="24"/>
        </w:rPr>
        <w:t>t</w:t>
      </w:r>
      <w:r>
        <w:rPr>
          <w:rFonts w:ascii="Arial" w:eastAsia="Arial" w:hAnsi="Arial" w:cs="Arial"/>
          <w:color w:val="535353"/>
          <w:spacing w:val="-2"/>
          <w:sz w:val="24"/>
          <w:szCs w:val="24"/>
        </w:rPr>
        <w:t>i</w:t>
      </w:r>
      <w:r>
        <w:rPr>
          <w:rFonts w:ascii="Arial" w:eastAsia="Arial" w:hAnsi="Arial" w:cs="Arial"/>
          <w:color w:val="535353"/>
          <w:spacing w:val="1"/>
          <w:sz w:val="24"/>
          <w:szCs w:val="24"/>
        </w:rPr>
        <w:t>me</w:t>
      </w:r>
      <w:r>
        <w:rPr>
          <w:rFonts w:ascii="Arial" w:eastAsia="Arial" w:hAnsi="Arial" w:cs="Arial"/>
          <w:color w:val="535353"/>
          <w:sz w:val="24"/>
          <w:szCs w:val="24"/>
        </w:rPr>
        <w:t>.</w:t>
      </w:r>
    </w:p>
    <w:p w14:paraId="1D0652B1" w14:textId="77777777" w:rsidR="00C02F6A" w:rsidRDefault="00C02F6A">
      <w:pPr>
        <w:spacing w:before="1" w:line="280" w:lineRule="exact"/>
        <w:rPr>
          <w:sz w:val="28"/>
          <w:szCs w:val="28"/>
        </w:rPr>
      </w:pPr>
    </w:p>
    <w:p w14:paraId="169F1AB5" w14:textId="77777777" w:rsidR="00C02F6A" w:rsidRDefault="000D0C4A">
      <w:pPr>
        <w:ind w:left="723" w:right="71" w:hanging="605"/>
        <w:rPr>
          <w:rFonts w:ascii="Arial" w:eastAsia="Arial" w:hAnsi="Arial" w:cs="Arial"/>
          <w:sz w:val="24"/>
          <w:szCs w:val="24"/>
        </w:rPr>
      </w:pPr>
      <w:r>
        <w:rPr>
          <w:rFonts w:ascii="Arial" w:eastAsia="Arial" w:hAnsi="Arial" w:cs="Arial"/>
          <w:color w:val="535353"/>
          <w:spacing w:val="-1"/>
          <w:sz w:val="24"/>
          <w:szCs w:val="24"/>
        </w:rPr>
        <w:t>10</w:t>
      </w:r>
      <w:r>
        <w:rPr>
          <w:rFonts w:ascii="Arial" w:eastAsia="Arial" w:hAnsi="Arial" w:cs="Arial"/>
          <w:color w:val="535353"/>
          <w:spacing w:val="-2"/>
          <w:sz w:val="24"/>
          <w:szCs w:val="24"/>
        </w:rPr>
        <w:t>.</w:t>
      </w:r>
      <w:r>
        <w:rPr>
          <w:rFonts w:ascii="Arial" w:eastAsia="Arial" w:hAnsi="Arial" w:cs="Arial"/>
          <w:color w:val="535353"/>
          <w:spacing w:val="-1"/>
          <w:sz w:val="24"/>
          <w:szCs w:val="24"/>
        </w:rPr>
        <w:t>3</w:t>
      </w:r>
      <w:r>
        <w:rPr>
          <w:rFonts w:ascii="Arial" w:eastAsia="Arial" w:hAnsi="Arial" w:cs="Arial"/>
          <w:color w:val="535353"/>
          <w:spacing w:val="-2"/>
          <w:sz w:val="24"/>
          <w:szCs w:val="24"/>
        </w:rPr>
        <w:t>.</w:t>
      </w:r>
      <w:r>
        <w:rPr>
          <w:rFonts w:ascii="Arial" w:eastAsia="Arial" w:hAnsi="Arial" w:cs="Arial"/>
          <w:color w:val="535353"/>
          <w:sz w:val="24"/>
          <w:szCs w:val="24"/>
        </w:rPr>
        <w:t xml:space="preserve">2         </w:t>
      </w:r>
      <w:r>
        <w:rPr>
          <w:rFonts w:ascii="Arial" w:eastAsia="Arial" w:hAnsi="Arial" w:cs="Arial"/>
          <w:color w:val="535353"/>
          <w:spacing w:val="18"/>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mo</w:t>
      </w:r>
      <w:r>
        <w:rPr>
          <w:rFonts w:ascii="Arial" w:eastAsia="Arial" w:hAnsi="Arial" w:cs="Arial"/>
          <w:color w:val="535353"/>
          <w:sz w:val="24"/>
          <w:szCs w:val="24"/>
        </w:rPr>
        <w:t>ki</w:t>
      </w:r>
      <w:r>
        <w:rPr>
          <w:rFonts w:ascii="Arial" w:eastAsia="Arial" w:hAnsi="Arial" w:cs="Arial"/>
          <w:color w:val="535353"/>
          <w:spacing w:val="-2"/>
          <w:sz w:val="24"/>
          <w:szCs w:val="24"/>
        </w:rPr>
        <w:t>n</w:t>
      </w:r>
      <w:r>
        <w:rPr>
          <w:rFonts w:ascii="Arial" w:eastAsia="Arial" w:hAnsi="Arial" w:cs="Arial"/>
          <w:color w:val="535353"/>
          <w:spacing w:val="1"/>
          <w:sz w:val="24"/>
          <w:szCs w:val="24"/>
        </w:rPr>
        <w:t>g</w:t>
      </w:r>
      <w:r>
        <w:rPr>
          <w:rFonts w:ascii="Arial" w:eastAsia="Arial" w:hAnsi="Arial" w:cs="Arial"/>
          <w:color w:val="535353"/>
          <w:sz w:val="24"/>
          <w:szCs w:val="24"/>
        </w:rPr>
        <w:t>,</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St</w:t>
      </w:r>
      <w:r>
        <w:rPr>
          <w:rFonts w:ascii="Arial" w:eastAsia="Arial" w:hAnsi="Arial" w:cs="Arial"/>
          <w:color w:val="535353"/>
          <w:spacing w:val="1"/>
          <w:sz w:val="24"/>
          <w:szCs w:val="24"/>
        </w:rPr>
        <w:t>ad</w:t>
      </w:r>
      <w:r>
        <w:rPr>
          <w:rFonts w:ascii="Arial" w:eastAsia="Arial" w:hAnsi="Arial" w:cs="Arial"/>
          <w:color w:val="535353"/>
          <w:spacing w:val="-3"/>
          <w:sz w:val="24"/>
          <w:szCs w:val="24"/>
        </w:rPr>
        <w:t>i</w:t>
      </w:r>
      <w:r>
        <w:rPr>
          <w:rFonts w:ascii="Arial" w:eastAsia="Arial" w:hAnsi="Arial" w:cs="Arial"/>
          <w:color w:val="535353"/>
          <w:spacing w:val="1"/>
          <w:sz w:val="24"/>
          <w:szCs w:val="24"/>
        </w:rPr>
        <w:t>u</w:t>
      </w:r>
      <w:r>
        <w:rPr>
          <w:rFonts w:ascii="Arial" w:eastAsia="Arial" w:hAnsi="Arial" w:cs="Arial"/>
          <w:color w:val="535353"/>
          <w:sz w:val="24"/>
          <w:szCs w:val="24"/>
        </w:rPr>
        <w:t>m is s</w:t>
      </w:r>
      <w:r>
        <w:rPr>
          <w:rFonts w:ascii="Arial" w:eastAsia="Arial" w:hAnsi="Arial" w:cs="Arial"/>
          <w:color w:val="535353"/>
          <w:spacing w:val="1"/>
          <w:sz w:val="24"/>
          <w:szCs w:val="24"/>
        </w:rPr>
        <w:t>t</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z w:val="24"/>
          <w:szCs w:val="24"/>
        </w:rPr>
        <w:t>ctly a</w:t>
      </w:r>
      <w:r>
        <w:rPr>
          <w:rFonts w:ascii="Arial" w:eastAsia="Arial" w:hAnsi="Arial" w:cs="Arial"/>
          <w:color w:val="535353"/>
          <w:spacing w:val="1"/>
          <w:sz w:val="24"/>
          <w:szCs w:val="24"/>
        </w:rPr>
        <w:t xml:space="preserve"> n</w:t>
      </w:r>
      <w:r>
        <w:rPr>
          <w:rFonts w:ascii="Arial" w:eastAsia="Arial" w:hAnsi="Arial" w:cs="Arial"/>
          <w:color w:val="535353"/>
          <w:spacing w:val="-1"/>
          <w:sz w:val="24"/>
          <w:szCs w:val="24"/>
        </w:rPr>
        <w:t>o</w:t>
      </w:r>
      <w:r>
        <w:rPr>
          <w:rFonts w:ascii="Arial" w:eastAsia="Arial" w:hAnsi="Arial" w:cs="Arial"/>
          <w:color w:val="535353"/>
          <w:spacing w:val="5"/>
          <w:sz w:val="24"/>
          <w:szCs w:val="24"/>
        </w:rPr>
        <w:t>n</w:t>
      </w:r>
      <w:r>
        <w:rPr>
          <w:rFonts w:ascii="Arial" w:eastAsia="Arial" w:hAnsi="Arial" w:cs="Arial"/>
          <w:color w:val="535353"/>
          <w:spacing w:val="-1"/>
          <w:sz w:val="24"/>
          <w:szCs w:val="24"/>
        </w:rPr>
        <w:t>-</w:t>
      </w:r>
      <w:r>
        <w:rPr>
          <w:rFonts w:ascii="Arial" w:eastAsia="Arial" w:hAnsi="Arial" w:cs="Arial"/>
          <w:color w:val="535353"/>
          <w:sz w:val="24"/>
          <w:szCs w:val="24"/>
        </w:rPr>
        <w:t>s</w:t>
      </w:r>
      <w:r>
        <w:rPr>
          <w:rFonts w:ascii="Arial" w:eastAsia="Arial" w:hAnsi="Arial" w:cs="Arial"/>
          <w:color w:val="535353"/>
          <w:spacing w:val="-1"/>
          <w:sz w:val="24"/>
          <w:szCs w:val="24"/>
        </w:rPr>
        <w:t>m</w:t>
      </w:r>
      <w:r>
        <w:rPr>
          <w:rFonts w:ascii="Arial" w:eastAsia="Arial" w:hAnsi="Arial" w:cs="Arial"/>
          <w:color w:val="535353"/>
          <w:spacing w:val="1"/>
          <w:sz w:val="24"/>
          <w:szCs w:val="24"/>
        </w:rPr>
        <w:t>o</w:t>
      </w:r>
      <w:r>
        <w:rPr>
          <w:rFonts w:ascii="Arial" w:eastAsia="Arial" w:hAnsi="Arial" w:cs="Arial"/>
          <w:color w:val="535353"/>
          <w:sz w:val="24"/>
          <w:szCs w:val="24"/>
        </w:rPr>
        <w:t>ki</w:t>
      </w:r>
      <w:r>
        <w:rPr>
          <w:rFonts w:ascii="Arial" w:eastAsia="Arial" w:hAnsi="Arial" w:cs="Arial"/>
          <w:color w:val="535353"/>
          <w:spacing w:val="-2"/>
          <w:sz w:val="24"/>
          <w:szCs w:val="24"/>
        </w:rPr>
        <w:t>n</w:t>
      </w:r>
      <w:r>
        <w:rPr>
          <w:rFonts w:ascii="Arial" w:eastAsia="Arial" w:hAnsi="Arial" w:cs="Arial"/>
          <w:color w:val="535353"/>
          <w:sz w:val="24"/>
          <w:szCs w:val="24"/>
        </w:rPr>
        <w:t>g</w:t>
      </w:r>
      <w:r>
        <w:rPr>
          <w:rFonts w:ascii="Arial" w:eastAsia="Arial" w:hAnsi="Arial" w:cs="Arial"/>
          <w:color w:val="535353"/>
          <w:spacing w:val="1"/>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t</w:t>
      </w:r>
      <w:r>
        <w:rPr>
          <w:rFonts w:ascii="Arial" w:eastAsia="Arial" w:hAnsi="Arial" w:cs="Arial"/>
          <w:color w:val="535353"/>
          <w:spacing w:val="-1"/>
          <w:sz w:val="24"/>
          <w:szCs w:val="24"/>
        </w:rPr>
        <w:t>a</w:t>
      </w:r>
      <w:r>
        <w:rPr>
          <w:rFonts w:ascii="Arial" w:eastAsia="Arial" w:hAnsi="Arial" w:cs="Arial"/>
          <w:color w:val="535353"/>
          <w:spacing w:val="1"/>
          <w:sz w:val="24"/>
          <w:szCs w:val="24"/>
        </w:rPr>
        <w:t>d</w:t>
      </w:r>
      <w:r>
        <w:rPr>
          <w:rFonts w:ascii="Arial" w:eastAsia="Arial" w:hAnsi="Arial" w:cs="Arial"/>
          <w:color w:val="535353"/>
          <w:sz w:val="24"/>
          <w:szCs w:val="24"/>
        </w:rPr>
        <w:t>ium (pl</w:t>
      </w:r>
      <w:r>
        <w:rPr>
          <w:rFonts w:ascii="Arial" w:eastAsia="Arial" w:hAnsi="Arial" w:cs="Arial"/>
          <w:color w:val="535353"/>
          <w:spacing w:val="1"/>
          <w:sz w:val="24"/>
          <w:szCs w:val="24"/>
        </w:rPr>
        <w:t>ea</w:t>
      </w:r>
      <w:r>
        <w:rPr>
          <w:rFonts w:ascii="Arial" w:eastAsia="Arial" w:hAnsi="Arial" w:cs="Arial"/>
          <w:color w:val="535353"/>
          <w:spacing w:val="-2"/>
          <w:sz w:val="24"/>
          <w:szCs w:val="24"/>
        </w:rPr>
        <w:t>s</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n</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 xml:space="preserve">is </w:t>
      </w:r>
      <w:r>
        <w:rPr>
          <w:rFonts w:ascii="Arial" w:eastAsia="Arial" w:hAnsi="Arial" w:cs="Arial"/>
          <w:color w:val="535353"/>
          <w:spacing w:val="1"/>
          <w:sz w:val="24"/>
          <w:szCs w:val="24"/>
        </w:rPr>
        <w:t>a</w:t>
      </w:r>
      <w:r>
        <w:rPr>
          <w:rFonts w:ascii="Arial" w:eastAsia="Arial" w:hAnsi="Arial" w:cs="Arial"/>
          <w:color w:val="535353"/>
          <w:sz w:val="24"/>
          <w:szCs w:val="24"/>
        </w:rPr>
        <w:t>lso</w:t>
      </w:r>
      <w:r>
        <w:rPr>
          <w:rFonts w:ascii="Arial" w:eastAsia="Arial" w:hAnsi="Arial" w:cs="Arial"/>
          <w:color w:val="535353"/>
          <w:spacing w:val="1"/>
          <w:sz w:val="24"/>
          <w:szCs w:val="24"/>
        </w:rPr>
        <w:t xml:space="preserve"> </w:t>
      </w:r>
      <w:r>
        <w:rPr>
          <w:rFonts w:ascii="Arial" w:eastAsia="Arial" w:hAnsi="Arial" w:cs="Arial"/>
          <w:color w:val="535353"/>
          <w:sz w:val="24"/>
          <w:szCs w:val="24"/>
        </w:rPr>
        <w:t>incl</w:t>
      </w:r>
      <w:r>
        <w:rPr>
          <w:rFonts w:ascii="Arial" w:eastAsia="Arial" w:hAnsi="Arial" w:cs="Arial"/>
          <w:color w:val="535353"/>
          <w:spacing w:val="1"/>
          <w:sz w:val="24"/>
          <w:szCs w:val="24"/>
        </w:rPr>
        <w:t>u</w:t>
      </w:r>
      <w:r>
        <w:rPr>
          <w:rFonts w:ascii="Arial" w:eastAsia="Arial" w:hAnsi="Arial" w:cs="Arial"/>
          <w:color w:val="535353"/>
          <w:spacing w:val="-1"/>
          <w:sz w:val="24"/>
          <w:szCs w:val="24"/>
        </w:rPr>
        <w:t>d</w:t>
      </w:r>
      <w:r>
        <w:rPr>
          <w:rFonts w:ascii="Arial" w:eastAsia="Arial" w:hAnsi="Arial" w:cs="Arial"/>
          <w:color w:val="535353"/>
          <w:spacing w:val="1"/>
          <w:sz w:val="24"/>
          <w:szCs w:val="24"/>
        </w:rPr>
        <w:t>e</w:t>
      </w:r>
      <w:r>
        <w:rPr>
          <w:rFonts w:ascii="Arial" w:eastAsia="Arial" w:hAnsi="Arial" w:cs="Arial"/>
          <w:color w:val="535353"/>
          <w:sz w:val="24"/>
          <w:szCs w:val="24"/>
        </w:rPr>
        <w:t xml:space="preserve">s </w:t>
      </w:r>
      <w:r>
        <w:rPr>
          <w:rFonts w:ascii="Arial" w:eastAsia="Arial" w:hAnsi="Arial" w:cs="Arial"/>
          <w:color w:val="535353"/>
          <w:spacing w:val="-1"/>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u</w:t>
      </w:r>
      <w:r>
        <w:rPr>
          <w:rFonts w:ascii="Arial" w:eastAsia="Arial" w:hAnsi="Arial" w:cs="Arial"/>
          <w:color w:val="535353"/>
          <w:sz w:val="24"/>
          <w:szCs w:val="24"/>
        </w:rPr>
        <w:t>se</w:t>
      </w:r>
      <w:r>
        <w:rPr>
          <w:rFonts w:ascii="Arial" w:eastAsia="Arial" w:hAnsi="Arial" w:cs="Arial"/>
          <w:color w:val="535353"/>
          <w:spacing w:val="-1"/>
          <w:sz w:val="24"/>
          <w:szCs w:val="24"/>
        </w:rPr>
        <w:t xml:space="preserve"> o</w:t>
      </w:r>
      <w:r>
        <w:rPr>
          <w:rFonts w:ascii="Arial" w:eastAsia="Arial" w:hAnsi="Arial" w:cs="Arial"/>
          <w:color w:val="535353"/>
          <w:sz w:val="24"/>
          <w:szCs w:val="24"/>
        </w:rPr>
        <w:t>f</w:t>
      </w:r>
      <w:r>
        <w:rPr>
          <w:rFonts w:ascii="Arial" w:eastAsia="Arial" w:hAnsi="Arial" w:cs="Arial"/>
          <w:color w:val="535353"/>
          <w:spacing w:val="1"/>
          <w:sz w:val="24"/>
          <w:szCs w:val="24"/>
        </w:rPr>
        <w:t xml:space="preserve"> e</w:t>
      </w:r>
      <w:r>
        <w:rPr>
          <w:rFonts w:ascii="Arial" w:eastAsia="Arial" w:hAnsi="Arial" w:cs="Arial"/>
          <w:color w:val="535353"/>
          <w:sz w:val="24"/>
          <w:szCs w:val="24"/>
        </w:rPr>
        <w:t>lec</w:t>
      </w:r>
      <w:r>
        <w:rPr>
          <w:rFonts w:ascii="Arial" w:eastAsia="Arial" w:hAnsi="Arial" w:cs="Arial"/>
          <w:color w:val="535353"/>
          <w:spacing w:val="1"/>
          <w:sz w:val="24"/>
          <w:szCs w:val="24"/>
        </w:rPr>
        <w:t>t</w:t>
      </w:r>
      <w:r>
        <w:rPr>
          <w:rFonts w:ascii="Arial" w:eastAsia="Arial" w:hAnsi="Arial" w:cs="Arial"/>
          <w:color w:val="535353"/>
          <w:sz w:val="24"/>
          <w:szCs w:val="24"/>
        </w:rPr>
        <w:t>r</w:t>
      </w:r>
      <w:r>
        <w:rPr>
          <w:rFonts w:ascii="Arial" w:eastAsia="Arial" w:hAnsi="Arial" w:cs="Arial"/>
          <w:color w:val="535353"/>
          <w:spacing w:val="-2"/>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ic</w:t>
      </w:r>
      <w:r>
        <w:rPr>
          <w:rFonts w:ascii="Arial" w:eastAsia="Arial" w:hAnsi="Arial" w:cs="Arial"/>
          <w:color w:val="535353"/>
          <w:spacing w:val="4"/>
          <w:sz w:val="24"/>
          <w:szCs w:val="24"/>
        </w:rPr>
        <w:t xml:space="preserve"> </w:t>
      </w:r>
      <w:r>
        <w:rPr>
          <w:rFonts w:ascii="Arial" w:eastAsia="Arial" w:hAnsi="Arial" w:cs="Arial"/>
          <w:color w:val="535353"/>
          <w:sz w:val="24"/>
          <w:szCs w:val="24"/>
        </w:rPr>
        <w:t>cig</w:t>
      </w:r>
      <w:r>
        <w:rPr>
          <w:rFonts w:ascii="Arial" w:eastAsia="Arial" w:hAnsi="Arial" w:cs="Arial"/>
          <w:color w:val="535353"/>
          <w:spacing w:val="1"/>
          <w:sz w:val="24"/>
          <w:szCs w:val="24"/>
        </w:rPr>
        <w:t>a</w:t>
      </w:r>
      <w:r>
        <w:rPr>
          <w:rFonts w:ascii="Arial" w:eastAsia="Arial" w:hAnsi="Arial" w:cs="Arial"/>
          <w:color w:val="535353"/>
          <w:sz w:val="24"/>
          <w:szCs w:val="24"/>
        </w:rPr>
        <w:t>re</w:t>
      </w:r>
      <w:r>
        <w:rPr>
          <w:rFonts w:ascii="Arial" w:eastAsia="Arial" w:hAnsi="Arial" w:cs="Arial"/>
          <w:color w:val="535353"/>
          <w:spacing w:val="-2"/>
          <w:sz w:val="24"/>
          <w:szCs w:val="24"/>
        </w:rPr>
        <w:t>t</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s</w:t>
      </w:r>
      <w:proofErr w:type="gramStart"/>
      <w:r>
        <w:rPr>
          <w:rFonts w:ascii="Arial" w:eastAsia="Arial" w:hAnsi="Arial" w:cs="Arial"/>
          <w:color w:val="535353"/>
          <w:sz w:val="24"/>
          <w:szCs w:val="24"/>
        </w:rPr>
        <w:t>);</w:t>
      </w:r>
      <w:proofErr w:type="gramEnd"/>
    </w:p>
    <w:p w14:paraId="70D05363" w14:textId="77777777" w:rsidR="00C02F6A" w:rsidRDefault="00C02F6A">
      <w:pPr>
        <w:spacing w:before="19" w:line="260" w:lineRule="exact"/>
        <w:rPr>
          <w:sz w:val="26"/>
          <w:szCs w:val="26"/>
        </w:rPr>
      </w:pPr>
    </w:p>
    <w:p w14:paraId="031C01AB" w14:textId="77777777" w:rsidR="00C02F6A" w:rsidRDefault="000D0C4A">
      <w:pPr>
        <w:ind w:left="118" w:right="753"/>
        <w:jc w:val="both"/>
        <w:rPr>
          <w:rFonts w:ascii="Arial" w:eastAsia="Arial" w:hAnsi="Arial" w:cs="Arial"/>
          <w:sz w:val="24"/>
          <w:szCs w:val="24"/>
        </w:rPr>
      </w:pPr>
      <w:r>
        <w:rPr>
          <w:rFonts w:ascii="Arial" w:eastAsia="Arial" w:hAnsi="Arial" w:cs="Arial"/>
          <w:color w:val="535353"/>
          <w:spacing w:val="-1"/>
          <w:sz w:val="24"/>
          <w:szCs w:val="24"/>
        </w:rPr>
        <w:t>10</w:t>
      </w:r>
      <w:r>
        <w:rPr>
          <w:rFonts w:ascii="Arial" w:eastAsia="Arial" w:hAnsi="Arial" w:cs="Arial"/>
          <w:color w:val="535353"/>
          <w:spacing w:val="-2"/>
          <w:sz w:val="24"/>
          <w:szCs w:val="24"/>
        </w:rPr>
        <w:t>.</w:t>
      </w:r>
      <w:r>
        <w:rPr>
          <w:rFonts w:ascii="Arial" w:eastAsia="Arial" w:hAnsi="Arial" w:cs="Arial"/>
          <w:color w:val="535353"/>
          <w:spacing w:val="-1"/>
          <w:sz w:val="24"/>
          <w:szCs w:val="24"/>
        </w:rPr>
        <w:t>3</w:t>
      </w:r>
      <w:r>
        <w:rPr>
          <w:rFonts w:ascii="Arial" w:eastAsia="Arial" w:hAnsi="Arial" w:cs="Arial"/>
          <w:color w:val="535353"/>
          <w:spacing w:val="-2"/>
          <w:sz w:val="24"/>
          <w:szCs w:val="24"/>
        </w:rPr>
        <w:t>.</w:t>
      </w:r>
      <w:r>
        <w:rPr>
          <w:rFonts w:ascii="Arial" w:eastAsia="Arial" w:hAnsi="Arial" w:cs="Arial"/>
          <w:color w:val="535353"/>
          <w:sz w:val="24"/>
          <w:szCs w:val="24"/>
        </w:rPr>
        <w:t xml:space="preserve">3         </w:t>
      </w:r>
      <w:r>
        <w:rPr>
          <w:rFonts w:ascii="Arial" w:eastAsia="Arial" w:hAnsi="Arial" w:cs="Arial"/>
          <w:color w:val="535353"/>
          <w:spacing w:val="18"/>
          <w:sz w:val="24"/>
          <w:szCs w:val="24"/>
        </w:rPr>
        <w:t xml:space="preserve"> </w:t>
      </w:r>
      <w:r>
        <w:rPr>
          <w:rFonts w:ascii="Arial" w:eastAsia="Arial" w:hAnsi="Arial" w:cs="Arial"/>
          <w:color w:val="535353"/>
          <w:spacing w:val="1"/>
          <w:sz w:val="24"/>
          <w:szCs w:val="24"/>
        </w:rPr>
        <w:t>pe</w:t>
      </w:r>
      <w:r>
        <w:rPr>
          <w:rFonts w:ascii="Arial" w:eastAsia="Arial" w:hAnsi="Arial" w:cs="Arial"/>
          <w:color w:val="535353"/>
          <w:sz w:val="24"/>
          <w:szCs w:val="24"/>
        </w:rPr>
        <w:t>rs</w:t>
      </w:r>
      <w:r>
        <w:rPr>
          <w:rFonts w:ascii="Arial" w:eastAsia="Arial" w:hAnsi="Arial" w:cs="Arial"/>
          <w:color w:val="535353"/>
          <w:spacing w:val="-1"/>
          <w:sz w:val="24"/>
          <w:szCs w:val="24"/>
        </w:rPr>
        <w:t>i</w:t>
      </w:r>
      <w:r>
        <w:rPr>
          <w:rFonts w:ascii="Arial" w:eastAsia="Arial" w:hAnsi="Arial" w:cs="Arial"/>
          <w:color w:val="535353"/>
          <w:sz w:val="24"/>
          <w:szCs w:val="24"/>
        </w:rPr>
        <w:t>st</w:t>
      </w:r>
      <w:r>
        <w:rPr>
          <w:rFonts w:ascii="Arial" w:eastAsia="Arial" w:hAnsi="Arial" w:cs="Arial"/>
          <w:color w:val="535353"/>
          <w:spacing w:val="1"/>
          <w:sz w:val="24"/>
          <w:szCs w:val="24"/>
        </w:rPr>
        <w:t>en</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t</w:t>
      </w:r>
      <w:r>
        <w:rPr>
          <w:rFonts w:ascii="Arial" w:eastAsia="Arial" w:hAnsi="Arial" w:cs="Arial"/>
          <w:color w:val="535353"/>
          <w:spacing w:val="-1"/>
          <w:sz w:val="24"/>
          <w:szCs w:val="24"/>
        </w:rPr>
        <w:t>a</w:t>
      </w:r>
      <w:r>
        <w:rPr>
          <w:rFonts w:ascii="Arial" w:eastAsia="Arial" w:hAnsi="Arial" w:cs="Arial"/>
          <w:color w:val="535353"/>
          <w:spacing w:val="1"/>
          <w:sz w:val="24"/>
          <w:szCs w:val="24"/>
        </w:rPr>
        <w:t>nd</w:t>
      </w:r>
      <w:r>
        <w:rPr>
          <w:rFonts w:ascii="Arial" w:eastAsia="Arial" w:hAnsi="Arial" w:cs="Arial"/>
          <w:color w:val="535353"/>
          <w:sz w:val="24"/>
          <w:szCs w:val="24"/>
        </w:rPr>
        <w:t>i</w:t>
      </w:r>
      <w:r>
        <w:rPr>
          <w:rFonts w:ascii="Arial" w:eastAsia="Arial" w:hAnsi="Arial" w:cs="Arial"/>
          <w:color w:val="535353"/>
          <w:spacing w:val="-2"/>
          <w:sz w:val="24"/>
          <w:szCs w:val="24"/>
        </w:rPr>
        <w:t>n</w:t>
      </w:r>
      <w:r>
        <w:rPr>
          <w:rFonts w:ascii="Arial" w:eastAsia="Arial" w:hAnsi="Arial" w:cs="Arial"/>
          <w:color w:val="535353"/>
          <w:sz w:val="24"/>
          <w:szCs w:val="24"/>
        </w:rPr>
        <w:t>g</w:t>
      </w:r>
      <w:r>
        <w:rPr>
          <w:rFonts w:ascii="Arial" w:eastAsia="Arial" w:hAnsi="Arial" w:cs="Arial"/>
          <w:color w:val="535353"/>
          <w:spacing w:val="1"/>
          <w:sz w:val="24"/>
          <w:szCs w:val="24"/>
        </w:rPr>
        <w:t xml:space="preserve"> </w:t>
      </w:r>
      <w:r>
        <w:rPr>
          <w:rFonts w:ascii="Arial" w:eastAsia="Arial" w:hAnsi="Arial" w:cs="Arial"/>
          <w:color w:val="535353"/>
          <w:sz w:val="24"/>
          <w:szCs w:val="24"/>
        </w:rPr>
        <w:t>in</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ea</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a</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s w</w:t>
      </w:r>
      <w:r>
        <w:rPr>
          <w:rFonts w:ascii="Arial" w:eastAsia="Arial" w:hAnsi="Arial" w:cs="Arial"/>
          <w:color w:val="535353"/>
          <w:spacing w:val="1"/>
          <w:sz w:val="24"/>
          <w:szCs w:val="24"/>
        </w:rPr>
        <w:t>h</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z w:val="24"/>
          <w:szCs w:val="24"/>
        </w:rPr>
        <w:t>st</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M</w:t>
      </w:r>
      <w:r>
        <w:rPr>
          <w:rFonts w:ascii="Arial" w:eastAsia="Arial" w:hAnsi="Arial" w:cs="Arial"/>
          <w:color w:val="535353"/>
          <w:spacing w:val="1"/>
          <w:sz w:val="24"/>
          <w:szCs w:val="24"/>
        </w:rPr>
        <w:t>a</w:t>
      </w:r>
      <w:r>
        <w:rPr>
          <w:rFonts w:ascii="Arial" w:eastAsia="Arial" w:hAnsi="Arial" w:cs="Arial"/>
          <w:color w:val="535353"/>
          <w:sz w:val="24"/>
          <w:szCs w:val="24"/>
        </w:rPr>
        <w:t>tch</w:t>
      </w:r>
      <w:r>
        <w:rPr>
          <w:rFonts w:ascii="Arial" w:eastAsia="Arial" w:hAnsi="Arial" w:cs="Arial"/>
          <w:color w:val="535353"/>
          <w:spacing w:val="1"/>
          <w:sz w:val="24"/>
          <w:szCs w:val="24"/>
        </w:rPr>
        <w:t xml:space="preserve"> </w:t>
      </w:r>
      <w:r>
        <w:rPr>
          <w:rFonts w:ascii="Arial" w:eastAsia="Arial" w:hAnsi="Arial" w:cs="Arial"/>
          <w:color w:val="535353"/>
          <w:sz w:val="24"/>
          <w:szCs w:val="24"/>
        </w:rPr>
        <w:t>is in</w:t>
      </w:r>
      <w:r>
        <w:rPr>
          <w:rFonts w:ascii="Arial" w:eastAsia="Arial" w:hAnsi="Arial" w:cs="Arial"/>
          <w:color w:val="535353"/>
          <w:spacing w:val="-7"/>
          <w:sz w:val="24"/>
          <w:szCs w:val="24"/>
        </w:rPr>
        <w:t xml:space="preserve"> </w:t>
      </w:r>
      <w:proofErr w:type="gramStart"/>
      <w:r>
        <w:rPr>
          <w:rFonts w:ascii="Arial" w:eastAsia="Arial" w:hAnsi="Arial" w:cs="Arial"/>
          <w:color w:val="535353"/>
          <w:spacing w:val="1"/>
          <w:sz w:val="24"/>
          <w:szCs w:val="24"/>
        </w:rPr>
        <w:t>p</w:t>
      </w:r>
      <w:r>
        <w:rPr>
          <w:rFonts w:ascii="Arial" w:eastAsia="Arial" w:hAnsi="Arial" w:cs="Arial"/>
          <w:color w:val="535353"/>
          <w:sz w:val="24"/>
          <w:szCs w:val="24"/>
        </w:rPr>
        <w:t>ro</w:t>
      </w:r>
      <w:r>
        <w:rPr>
          <w:rFonts w:ascii="Arial" w:eastAsia="Arial" w:hAnsi="Arial" w:cs="Arial"/>
          <w:color w:val="535353"/>
          <w:spacing w:val="1"/>
          <w:sz w:val="24"/>
          <w:szCs w:val="24"/>
        </w:rPr>
        <w:t>g</w:t>
      </w:r>
      <w:r>
        <w:rPr>
          <w:rFonts w:ascii="Arial" w:eastAsia="Arial" w:hAnsi="Arial" w:cs="Arial"/>
          <w:color w:val="535353"/>
          <w:sz w:val="24"/>
          <w:szCs w:val="24"/>
        </w:rPr>
        <w:t>ress;</w:t>
      </w:r>
      <w:proofErr w:type="gramEnd"/>
    </w:p>
    <w:p w14:paraId="6478A49B" w14:textId="77777777" w:rsidR="00C02F6A" w:rsidRDefault="00C02F6A">
      <w:pPr>
        <w:spacing w:before="18" w:line="260" w:lineRule="exact"/>
        <w:rPr>
          <w:sz w:val="26"/>
          <w:szCs w:val="26"/>
        </w:rPr>
      </w:pPr>
    </w:p>
    <w:p w14:paraId="034FC3F4" w14:textId="77777777" w:rsidR="00C02F6A" w:rsidRDefault="000D0C4A">
      <w:pPr>
        <w:ind w:left="118" w:right="1091"/>
        <w:jc w:val="both"/>
        <w:rPr>
          <w:rFonts w:ascii="Arial" w:eastAsia="Arial" w:hAnsi="Arial" w:cs="Arial"/>
          <w:sz w:val="24"/>
          <w:szCs w:val="24"/>
        </w:rPr>
      </w:pPr>
      <w:r>
        <w:rPr>
          <w:rFonts w:ascii="Arial" w:eastAsia="Arial" w:hAnsi="Arial" w:cs="Arial"/>
          <w:color w:val="535353"/>
          <w:spacing w:val="-1"/>
          <w:sz w:val="24"/>
          <w:szCs w:val="24"/>
        </w:rPr>
        <w:t>10</w:t>
      </w:r>
      <w:r>
        <w:rPr>
          <w:rFonts w:ascii="Arial" w:eastAsia="Arial" w:hAnsi="Arial" w:cs="Arial"/>
          <w:color w:val="535353"/>
          <w:spacing w:val="-2"/>
          <w:sz w:val="24"/>
          <w:szCs w:val="24"/>
        </w:rPr>
        <w:t>.</w:t>
      </w:r>
      <w:r>
        <w:rPr>
          <w:rFonts w:ascii="Arial" w:eastAsia="Arial" w:hAnsi="Arial" w:cs="Arial"/>
          <w:color w:val="535353"/>
          <w:spacing w:val="-1"/>
          <w:sz w:val="24"/>
          <w:szCs w:val="24"/>
        </w:rPr>
        <w:t>3</w:t>
      </w:r>
      <w:r>
        <w:rPr>
          <w:rFonts w:ascii="Arial" w:eastAsia="Arial" w:hAnsi="Arial" w:cs="Arial"/>
          <w:color w:val="535353"/>
          <w:spacing w:val="-2"/>
          <w:sz w:val="24"/>
          <w:szCs w:val="24"/>
        </w:rPr>
        <w:t>.</w:t>
      </w:r>
      <w:r>
        <w:rPr>
          <w:rFonts w:ascii="Arial" w:eastAsia="Arial" w:hAnsi="Arial" w:cs="Arial"/>
          <w:color w:val="535353"/>
          <w:sz w:val="24"/>
          <w:szCs w:val="24"/>
        </w:rPr>
        <w:t xml:space="preserve">4         </w:t>
      </w:r>
      <w:r>
        <w:rPr>
          <w:rFonts w:ascii="Arial" w:eastAsia="Arial" w:hAnsi="Arial" w:cs="Arial"/>
          <w:color w:val="535353"/>
          <w:spacing w:val="18"/>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a</w:t>
      </w:r>
      <w:r>
        <w:rPr>
          <w:rFonts w:ascii="Arial" w:eastAsia="Arial" w:hAnsi="Arial" w:cs="Arial"/>
          <w:color w:val="535353"/>
          <w:sz w:val="24"/>
          <w:szCs w:val="24"/>
        </w:rPr>
        <w:t>le</w:t>
      </w:r>
      <w:r>
        <w:rPr>
          <w:rFonts w:ascii="Arial" w:eastAsia="Arial" w:hAnsi="Arial" w:cs="Arial"/>
          <w:color w:val="535353"/>
          <w:spacing w:val="1"/>
          <w:sz w:val="24"/>
          <w:szCs w:val="24"/>
        </w:rPr>
        <w:t xml:space="preserve"> o</w:t>
      </w:r>
      <w:r>
        <w:rPr>
          <w:rFonts w:ascii="Arial" w:eastAsia="Arial" w:hAnsi="Arial" w:cs="Arial"/>
          <w:color w:val="535353"/>
          <w:sz w:val="24"/>
          <w:szCs w:val="24"/>
        </w:rPr>
        <w:t>r tr</w:t>
      </w:r>
      <w:r>
        <w:rPr>
          <w:rFonts w:ascii="Arial" w:eastAsia="Arial" w:hAnsi="Arial" w:cs="Arial"/>
          <w:color w:val="535353"/>
          <w:spacing w:val="-2"/>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sf</w:t>
      </w:r>
      <w:r>
        <w:rPr>
          <w:rFonts w:ascii="Arial" w:eastAsia="Arial" w:hAnsi="Arial" w:cs="Arial"/>
          <w:color w:val="535353"/>
          <w:spacing w:val="1"/>
          <w:sz w:val="24"/>
          <w:szCs w:val="24"/>
        </w:rPr>
        <w:t>e</w:t>
      </w:r>
      <w:r>
        <w:rPr>
          <w:rFonts w:ascii="Arial" w:eastAsia="Arial" w:hAnsi="Arial" w:cs="Arial"/>
          <w:color w:val="535353"/>
          <w:sz w:val="24"/>
          <w:szCs w:val="24"/>
        </w:rPr>
        <w:t xml:space="preserve">r </w:t>
      </w:r>
      <w:r>
        <w:rPr>
          <w:rFonts w:ascii="Arial" w:eastAsia="Arial" w:hAnsi="Arial" w:cs="Arial"/>
          <w:color w:val="535353"/>
          <w:spacing w:val="-1"/>
          <w:sz w:val="24"/>
          <w:szCs w:val="24"/>
        </w:rPr>
        <w:t>(</w:t>
      </w:r>
      <w:r>
        <w:rPr>
          <w:rFonts w:ascii="Arial" w:eastAsia="Arial" w:hAnsi="Arial" w:cs="Arial"/>
          <w:color w:val="535353"/>
          <w:sz w:val="24"/>
          <w:szCs w:val="24"/>
        </w:rPr>
        <w:t>s</w:t>
      </w:r>
      <w:r>
        <w:rPr>
          <w:rFonts w:ascii="Arial" w:eastAsia="Arial" w:hAnsi="Arial" w:cs="Arial"/>
          <w:color w:val="535353"/>
          <w:spacing w:val="1"/>
          <w:sz w:val="24"/>
          <w:szCs w:val="24"/>
        </w:rPr>
        <w:t>a</w:t>
      </w:r>
      <w:r>
        <w:rPr>
          <w:rFonts w:ascii="Arial" w:eastAsia="Arial" w:hAnsi="Arial" w:cs="Arial"/>
          <w:color w:val="535353"/>
          <w:spacing w:val="-2"/>
          <w:sz w:val="24"/>
          <w:szCs w:val="24"/>
        </w:rPr>
        <w:t>v</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 xml:space="preserve">s </w:t>
      </w:r>
      <w:r>
        <w:rPr>
          <w:rFonts w:ascii="Arial" w:eastAsia="Arial" w:hAnsi="Arial" w:cs="Arial"/>
          <w:color w:val="535353"/>
          <w:spacing w:val="1"/>
          <w:sz w:val="24"/>
          <w:szCs w:val="24"/>
        </w:rPr>
        <w:t>pe</w:t>
      </w:r>
      <w:r>
        <w:rPr>
          <w:rFonts w:ascii="Arial" w:eastAsia="Arial" w:hAnsi="Arial" w:cs="Arial"/>
          <w:color w:val="535353"/>
          <w:sz w:val="24"/>
          <w:szCs w:val="24"/>
        </w:rPr>
        <w:t>r</w:t>
      </w:r>
      <w:r>
        <w:rPr>
          <w:rFonts w:ascii="Arial" w:eastAsia="Arial" w:hAnsi="Arial" w:cs="Arial"/>
          <w:color w:val="535353"/>
          <w:spacing w:val="1"/>
          <w:sz w:val="24"/>
          <w:szCs w:val="24"/>
        </w:rPr>
        <w:t>m</w:t>
      </w:r>
      <w:r>
        <w:rPr>
          <w:rFonts w:ascii="Arial" w:eastAsia="Arial" w:hAnsi="Arial" w:cs="Arial"/>
          <w:color w:val="535353"/>
          <w:sz w:val="24"/>
          <w:szCs w:val="24"/>
        </w:rPr>
        <w:t>i</w:t>
      </w:r>
      <w:r>
        <w:rPr>
          <w:rFonts w:ascii="Arial" w:eastAsia="Arial" w:hAnsi="Arial" w:cs="Arial"/>
          <w:color w:val="535353"/>
          <w:spacing w:val="-2"/>
          <w:sz w:val="24"/>
          <w:szCs w:val="24"/>
        </w:rPr>
        <w:t>t</w:t>
      </w:r>
      <w:r>
        <w:rPr>
          <w:rFonts w:ascii="Arial" w:eastAsia="Arial" w:hAnsi="Arial" w:cs="Arial"/>
          <w:color w:val="535353"/>
          <w:sz w:val="24"/>
          <w:szCs w:val="24"/>
        </w:rPr>
        <w:t>t</w:t>
      </w:r>
      <w:r>
        <w:rPr>
          <w:rFonts w:ascii="Arial" w:eastAsia="Arial" w:hAnsi="Arial" w:cs="Arial"/>
          <w:color w:val="535353"/>
          <w:spacing w:val="1"/>
          <w:sz w:val="24"/>
          <w:szCs w:val="24"/>
        </w:rPr>
        <w:t>ed</w:t>
      </w:r>
      <w:r>
        <w:rPr>
          <w:rFonts w:ascii="Arial" w:eastAsia="Arial" w:hAnsi="Arial" w:cs="Arial"/>
          <w:color w:val="535353"/>
          <w:sz w:val="24"/>
          <w:szCs w:val="24"/>
        </w:rPr>
        <w: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 Ti</w:t>
      </w:r>
      <w:r>
        <w:rPr>
          <w:rFonts w:ascii="Arial" w:eastAsia="Arial" w:hAnsi="Arial" w:cs="Arial"/>
          <w:color w:val="535353"/>
          <w:spacing w:val="-3"/>
          <w:sz w:val="24"/>
          <w:szCs w:val="24"/>
        </w:rPr>
        <w:t>c</w:t>
      </w:r>
      <w:r>
        <w:rPr>
          <w:rFonts w:ascii="Arial" w:eastAsia="Arial" w:hAnsi="Arial" w:cs="Arial"/>
          <w:color w:val="535353"/>
          <w:sz w:val="24"/>
          <w:szCs w:val="24"/>
        </w:rPr>
        <w:t>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to</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11"/>
          <w:sz w:val="24"/>
          <w:szCs w:val="24"/>
        </w:rPr>
        <w:t xml:space="preserve"> </w:t>
      </w:r>
      <w:proofErr w:type="gramStart"/>
      <w:r>
        <w:rPr>
          <w:rFonts w:ascii="Arial" w:eastAsia="Arial" w:hAnsi="Arial" w:cs="Arial"/>
          <w:color w:val="535353"/>
          <w:spacing w:val="1"/>
          <w:sz w:val="24"/>
          <w:szCs w:val="24"/>
        </w:rPr>
        <w:t>pe</w:t>
      </w:r>
      <w:r>
        <w:rPr>
          <w:rFonts w:ascii="Arial" w:eastAsia="Arial" w:hAnsi="Arial" w:cs="Arial"/>
          <w:color w:val="535353"/>
          <w:sz w:val="24"/>
          <w:szCs w:val="24"/>
        </w:rPr>
        <w:t>rs</w:t>
      </w:r>
      <w:r>
        <w:rPr>
          <w:rFonts w:ascii="Arial" w:eastAsia="Arial" w:hAnsi="Arial" w:cs="Arial"/>
          <w:color w:val="535353"/>
          <w:spacing w:val="-2"/>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w:t>
      </w:r>
      <w:proofErr w:type="gramEnd"/>
    </w:p>
    <w:p w14:paraId="261D1280" w14:textId="77777777" w:rsidR="00C02F6A" w:rsidRDefault="00C02F6A">
      <w:pPr>
        <w:spacing w:before="3" w:line="280" w:lineRule="exact"/>
        <w:rPr>
          <w:sz w:val="28"/>
          <w:szCs w:val="28"/>
        </w:rPr>
      </w:pPr>
    </w:p>
    <w:p w14:paraId="445B8E72" w14:textId="77777777" w:rsidR="00C02F6A" w:rsidRDefault="000D0C4A">
      <w:pPr>
        <w:ind w:left="118" w:right="4497"/>
        <w:jc w:val="both"/>
        <w:rPr>
          <w:rFonts w:ascii="Arial" w:eastAsia="Arial" w:hAnsi="Arial" w:cs="Arial"/>
          <w:sz w:val="24"/>
          <w:szCs w:val="24"/>
        </w:rPr>
      </w:pPr>
      <w:r>
        <w:rPr>
          <w:rFonts w:ascii="Arial" w:eastAsia="Arial" w:hAnsi="Arial" w:cs="Arial"/>
          <w:color w:val="535353"/>
          <w:spacing w:val="-1"/>
          <w:sz w:val="24"/>
          <w:szCs w:val="24"/>
        </w:rPr>
        <w:t>10</w:t>
      </w:r>
      <w:r>
        <w:rPr>
          <w:rFonts w:ascii="Arial" w:eastAsia="Arial" w:hAnsi="Arial" w:cs="Arial"/>
          <w:color w:val="535353"/>
          <w:spacing w:val="-2"/>
          <w:sz w:val="24"/>
          <w:szCs w:val="24"/>
        </w:rPr>
        <w:t>.</w:t>
      </w:r>
      <w:r>
        <w:rPr>
          <w:rFonts w:ascii="Arial" w:eastAsia="Arial" w:hAnsi="Arial" w:cs="Arial"/>
          <w:color w:val="535353"/>
          <w:spacing w:val="-1"/>
          <w:sz w:val="24"/>
          <w:szCs w:val="24"/>
        </w:rPr>
        <w:t>3</w:t>
      </w:r>
      <w:r>
        <w:rPr>
          <w:rFonts w:ascii="Arial" w:eastAsia="Arial" w:hAnsi="Arial" w:cs="Arial"/>
          <w:color w:val="535353"/>
          <w:spacing w:val="-2"/>
          <w:sz w:val="24"/>
          <w:szCs w:val="24"/>
        </w:rPr>
        <w:t>.</w:t>
      </w:r>
      <w:r>
        <w:rPr>
          <w:rFonts w:ascii="Arial" w:eastAsia="Arial" w:hAnsi="Arial" w:cs="Arial"/>
          <w:color w:val="535353"/>
          <w:sz w:val="24"/>
          <w:szCs w:val="24"/>
        </w:rPr>
        <w:t xml:space="preserve">5         </w:t>
      </w:r>
      <w:r>
        <w:rPr>
          <w:rFonts w:ascii="Arial" w:eastAsia="Arial" w:hAnsi="Arial" w:cs="Arial"/>
          <w:color w:val="535353"/>
          <w:spacing w:val="18"/>
          <w:sz w:val="24"/>
          <w:szCs w:val="24"/>
        </w:rPr>
        <w:t xml:space="preserve"> </w:t>
      </w:r>
      <w:r>
        <w:rPr>
          <w:rFonts w:ascii="Arial" w:eastAsia="Arial" w:hAnsi="Arial" w:cs="Arial"/>
          <w:color w:val="535353"/>
          <w:spacing w:val="1"/>
          <w:sz w:val="24"/>
          <w:szCs w:val="24"/>
        </w:rPr>
        <w:t>de</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pacing w:val="1"/>
          <w:sz w:val="24"/>
          <w:szCs w:val="24"/>
        </w:rPr>
        <w:t>be</w:t>
      </w:r>
      <w:r>
        <w:rPr>
          <w:rFonts w:ascii="Arial" w:eastAsia="Arial" w:hAnsi="Arial" w:cs="Arial"/>
          <w:color w:val="535353"/>
          <w:sz w:val="24"/>
          <w:szCs w:val="24"/>
        </w:rPr>
        <w:t>ra</w:t>
      </w:r>
      <w:r>
        <w:rPr>
          <w:rFonts w:ascii="Arial" w:eastAsia="Arial" w:hAnsi="Arial" w:cs="Arial"/>
          <w:color w:val="535353"/>
          <w:spacing w:val="-2"/>
          <w:sz w:val="24"/>
          <w:szCs w:val="24"/>
        </w:rPr>
        <w:t>t</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m</w:t>
      </w:r>
      <w:r>
        <w:rPr>
          <w:rFonts w:ascii="Arial" w:eastAsia="Arial" w:hAnsi="Arial" w:cs="Arial"/>
          <w:color w:val="535353"/>
          <w:sz w:val="24"/>
          <w:szCs w:val="24"/>
        </w:rPr>
        <w:t xml:space="preserve">isuse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 xml:space="preserve">e </w:t>
      </w:r>
      <w:proofErr w:type="gramStart"/>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proofErr w:type="gramEnd"/>
    </w:p>
    <w:p w14:paraId="07748302" w14:textId="77777777" w:rsidR="00C02F6A" w:rsidRDefault="00C02F6A">
      <w:pPr>
        <w:spacing w:before="1" w:line="280" w:lineRule="exact"/>
        <w:rPr>
          <w:sz w:val="28"/>
          <w:szCs w:val="28"/>
        </w:rPr>
      </w:pPr>
    </w:p>
    <w:p w14:paraId="1BD2A42B" w14:textId="77777777" w:rsidR="00C02F6A" w:rsidRDefault="000D0C4A">
      <w:pPr>
        <w:ind w:left="118" w:right="2871"/>
        <w:jc w:val="both"/>
        <w:rPr>
          <w:rFonts w:ascii="Arial" w:eastAsia="Arial" w:hAnsi="Arial" w:cs="Arial"/>
          <w:sz w:val="24"/>
          <w:szCs w:val="24"/>
        </w:rPr>
      </w:pPr>
      <w:r>
        <w:rPr>
          <w:rFonts w:ascii="Arial" w:eastAsia="Arial" w:hAnsi="Arial" w:cs="Arial"/>
          <w:color w:val="535353"/>
          <w:spacing w:val="-1"/>
          <w:sz w:val="24"/>
          <w:szCs w:val="24"/>
        </w:rPr>
        <w:t>10</w:t>
      </w:r>
      <w:r>
        <w:rPr>
          <w:rFonts w:ascii="Arial" w:eastAsia="Arial" w:hAnsi="Arial" w:cs="Arial"/>
          <w:color w:val="535353"/>
          <w:spacing w:val="-2"/>
          <w:sz w:val="24"/>
          <w:szCs w:val="24"/>
        </w:rPr>
        <w:t>.</w:t>
      </w:r>
      <w:r>
        <w:rPr>
          <w:rFonts w:ascii="Arial" w:eastAsia="Arial" w:hAnsi="Arial" w:cs="Arial"/>
          <w:color w:val="535353"/>
          <w:spacing w:val="-1"/>
          <w:sz w:val="24"/>
          <w:szCs w:val="24"/>
        </w:rPr>
        <w:t>3</w:t>
      </w:r>
      <w:r>
        <w:rPr>
          <w:rFonts w:ascii="Arial" w:eastAsia="Arial" w:hAnsi="Arial" w:cs="Arial"/>
          <w:color w:val="535353"/>
          <w:spacing w:val="-2"/>
          <w:sz w:val="24"/>
          <w:szCs w:val="24"/>
        </w:rPr>
        <w:t>.</w:t>
      </w:r>
      <w:r>
        <w:rPr>
          <w:rFonts w:ascii="Arial" w:eastAsia="Arial" w:hAnsi="Arial" w:cs="Arial"/>
          <w:color w:val="535353"/>
          <w:sz w:val="24"/>
          <w:szCs w:val="24"/>
        </w:rPr>
        <w:t xml:space="preserve">6         </w:t>
      </w:r>
      <w:r>
        <w:rPr>
          <w:rFonts w:ascii="Arial" w:eastAsia="Arial" w:hAnsi="Arial" w:cs="Arial"/>
          <w:color w:val="535353"/>
          <w:spacing w:val="18"/>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m</w:t>
      </w:r>
      <w:r>
        <w:rPr>
          <w:rFonts w:ascii="Arial" w:eastAsia="Arial" w:hAnsi="Arial" w:cs="Arial"/>
          <w:color w:val="535353"/>
          <w:sz w:val="24"/>
          <w:szCs w:val="24"/>
        </w:rPr>
        <w:t>is</w:t>
      </w:r>
      <w:r>
        <w:rPr>
          <w:rFonts w:ascii="Arial" w:eastAsia="Arial" w:hAnsi="Arial" w:cs="Arial"/>
          <w:color w:val="535353"/>
          <w:spacing w:val="-1"/>
          <w:sz w:val="24"/>
          <w:szCs w:val="24"/>
        </w:rPr>
        <w:t>r</w:t>
      </w:r>
      <w:r>
        <w:rPr>
          <w:rFonts w:ascii="Arial" w:eastAsia="Arial" w:hAnsi="Arial" w:cs="Arial"/>
          <w:color w:val="535353"/>
          <w:spacing w:val="1"/>
          <w:sz w:val="24"/>
          <w:szCs w:val="24"/>
        </w:rPr>
        <w:t>ep</w:t>
      </w:r>
      <w:r>
        <w:rPr>
          <w:rFonts w:ascii="Arial" w:eastAsia="Arial" w:hAnsi="Arial" w:cs="Arial"/>
          <w:color w:val="535353"/>
          <w:sz w:val="24"/>
          <w:szCs w:val="24"/>
        </w:rPr>
        <w:t>res</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1"/>
          <w:sz w:val="24"/>
          <w:szCs w:val="24"/>
        </w:rPr>
        <w:t>a</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z w:val="24"/>
          <w:szCs w:val="24"/>
        </w:rPr>
        <w:t>in</w:t>
      </w:r>
      <w:r>
        <w:rPr>
          <w:rFonts w:ascii="Arial" w:eastAsia="Arial" w:hAnsi="Arial" w:cs="Arial"/>
          <w:color w:val="535353"/>
          <w:spacing w:val="1"/>
          <w:sz w:val="24"/>
          <w:szCs w:val="24"/>
        </w:rPr>
        <w:t xml:space="preserve"> </w:t>
      </w:r>
      <w:r>
        <w:rPr>
          <w:rFonts w:ascii="Arial" w:eastAsia="Arial" w:hAnsi="Arial" w:cs="Arial"/>
          <w:color w:val="535353"/>
          <w:sz w:val="24"/>
          <w:szCs w:val="24"/>
        </w:rPr>
        <w:t>relati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pacing w:val="4"/>
          <w:sz w:val="24"/>
          <w:szCs w:val="24"/>
        </w:rPr>
        <w:t>t</w:t>
      </w:r>
      <w:r>
        <w:rPr>
          <w:rFonts w:ascii="Arial" w:eastAsia="Arial" w:hAnsi="Arial" w:cs="Arial"/>
          <w:color w:val="535353"/>
          <w:sz w:val="24"/>
          <w:szCs w:val="24"/>
        </w:rPr>
        <w:t>o</w:t>
      </w:r>
      <w:r>
        <w:rPr>
          <w:rFonts w:ascii="Arial" w:eastAsia="Arial" w:hAnsi="Arial" w:cs="Arial"/>
          <w:color w:val="535353"/>
          <w:spacing w:val="1"/>
          <w:sz w:val="24"/>
          <w:szCs w:val="24"/>
        </w:rPr>
        <w:t xml:space="preserve"> </w:t>
      </w:r>
      <w:r>
        <w:rPr>
          <w:rFonts w:ascii="Arial" w:eastAsia="Arial" w:hAnsi="Arial" w:cs="Arial"/>
          <w:color w:val="535353"/>
          <w:sz w:val="24"/>
          <w:szCs w:val="24"/>
        </w:rPr>
        <w:t>c</w:t>
      </w:r>
      <w:r>
        <w:rPr>
          <w:rFonts w:ascii="Arial" w:eastAsia="Arial" w:hAnsi="Arial" w:cs="Arial"/>
          <w:color w:val="535353"/>
          <w:spacing w:val="-2"/>
          <w:sz w:val="24"/>
          <w:szCs w:val="24"/>
        </w:rPr>
        <w:t>l</w:t>
      </w:r>
      <w:r>
        <w:rPr>
          <w:rFonts w:ascii="Arial" w:eastAsia="Arial" w:hAnsi="Arial" w:cs="Arial"/>
          <w:color w:val="535353"/>
          <w:spacing w:val="1"/>
          <w:sz w:val="24"/>
          <w:szCs w:val="24"/>
        </w:rPr>
        <w:t>au</w:t>
      </w:r>
      <w:r>
        <w:rPr>
          <w:rFonts w:ascii="Arial" w:eastAsia="Arial" w:hAnsi="Arial" w:cs="Arial"/>
          <w:color w:val="535353"/>
          <w:sz w:val="24"/>
          <w:szCs w:val="24"/>
        </w:rPr>
        <w:t>se</w:t>
      </w:r>
      <w:r>
        <w:rPr>
          <w:rFonts w:ascii="Arial" w:eastAsia="Arial" w:hAnsi="Arial" w:cs="Arial"/>
          <w:color w:val="535353"/>
          <w:spacing w:val="-4"/>
          <w:sz w:val="24"/>
          <w:szCs w:val="24"/>
        </w:rPr>
        <w:t xml:space="preserve"> </w:t>
      </w:r>
      <w:proofErr w:type="gramStart"/>
      <w:r>
        <w:rPr>
          <w:rFonts w:ascii="Arial" w:eastAsia="Arial" w:hAnsi="Arial" w:cs="Arial"/>
          <w:color w:val="535353"/>
          <w:spacing w:val="-4"/>
          <w:sz w:val="24"/>
          <w:szCs w:val="24"/>
        </w:rPr>
        <w:t>1</w:t>
      </w:r>
      <w:r>
        <w:rPr>
          <w:rFonts w:ascii="Arial" w:eastAsia="Arial" w:hAnsi="Arial" w:cs="Arial"/>
          <w:color w:val="535353"/>
          <w:spacing w:val="-7"/>
          <w:sz w:val="24"/>
          <w:szCs w:val="24"/>
        </w:rPr>
        <w:t>.</w:t>
      </w:r>
      <w:r>
        <w:rPr>
          <w:rFonts w:ascii="Arial" w:eastAsia="Arial" w:hAnsi="Arial" w:cs="Arial"/>
          <w:color w:val="535353"/>
          <w:spacing w:val="-6"/>
          <w:sz w:val="24"/>
          <w:szCs w:val="24"/>
        </w:rPr>
        <w:t>2</w:t>
      </w:r>
      <w:r>
        <w:rPr>
          <w:rFonts w:ascii="Arial" w:eastAsia="Arial" w:hAnsi="Arial" w:cs="Arial"/>
          <w:color w:val="535353"/>
          <w:sz w:val="24"/>
          <w:szCs w:val="24"/>
        </w:rPr>
        <w:t>;</w:t>
      </w:r>
      <w:proofErr w:type="gramEnd"/>
    </w:p>
    <w:p w14:paraId="7AF0C130" w14:textId="77777777" w:rsidR="00C02F6A" w:rsidRDefault="00C02F6A">
      <w:pPr>
        <w:spacing w:before="16" w:line="260" w:lineRule="exact"/>
        <w:rPr>
          <w:sz w:val="26"/>
          <w:szCs w:val="26"/>
        </w:rPr>
      </w:pPr>
    </w:p>
    <w:p w14:paraId="013037CA" w14:textId="77777777" w:rsidR="00C02F6A" w:rsidRDefault="000D0C4A">
      <w:pPr>
        <w:ind w:left="120" w:right="251"/>
        <w:rPr>
          <w:rFonts w:ascii="Arial" w:eastAsia="Arial" w:hAnsi="Arial" w:cs="Arial"/>
          <w:sz w:val="24"/>
          <w:szCs w:val="24"/>
        </w:rPr>
      </w:pPr>
      <w:r>
        <w:rPr>
          <w:rFonts w:ascii="Arial" w:eastAsia="Arial" w:hAnsi="Arial" w:cs="Arial"/>
          <w:color w:val="535353"/>
          <w:spacing w:val="-1"/>
          <w:sz w:val="24"/>
          <w:szCs w:val="24"/>
        </w:rPr>
        <w:t>10</w:t>
      </w:r>
      <w:r>
        <w:rPr>
          <w:rFonts w:ascii="Arial" w:eastAsia="Arial" w:hAnsi="Arial" w:cs="Arial"/>
          <w:color w:val="535353"/>
          <w:spacing w:val="-2"/>
          <w:sz w:val="24"/>
          <w:szCs w:val="24"/>
        </w:rPr>
        <w:t>.</w:t>
      </w:r>
      <w:r>
        <w:rPr>
          <w:rFonts w:ascii="Arial" w:eastAsia="Arial" w:hAnsi="Arial" w:cs="Arial"/>
          <w:color w:val="535353"/>
          <w:spacing w:val="-1"/>
          <w:sz w:val="24"/>
          <w:szCs w:val="24"/>
        </w:rPr>
        <w:t>3</w:t>
      </w:r>
      <w:r>
        <w:rPr>
          <w:rFonts w:ascii="Arial" w:eastAsia="Arial" w:hAnsi="Arial" w:cs="Arial"/>
          <w:color w:val="535353"/>
          <w:spacing w:val="-2"/>
          <w:sz w:val="24"/>
          <w:szCs w:val="24"/>
        </w:rPr>
        <w:t>.</w:t>
      </w:r>
      <w:r>
        <w:rPr>
          <w:rFonts w:ascii="Arial" w:eastAsia="Arial" w:hAnsi="Arial" w:cs="Arial"/>
          <w:color w:val="535353"/>
          <w:sz w:val="24"/>
          <w:szCs w:val="24"/>
        </w:rPr>
        <w:t xml:space="preserve">7         </w:t>
      </w:r>
      <w:r>
        <w:rPr>
          <w:rFonts w:ascii="Arial" w:eastAsia="Arial" w:hAnsi="Arial" w:cs="Arial"/>
          <w:color w:val="535353"/>
          <w:spacing w:val="15"/>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u</w:t>
      </w:r>
      <w:r>
        <w:rPr>
          <w:rFonts w:ascii="Arial" w:eastAsia="Arial" w:hAnsi="Arial" w:cs="Arial"/>
          <w:color w:val="535353"/>
          <w:sz w:val="24"/>
          <w:szCs w:val="24"/>
        </w:rPr>
        <w:t>se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f</w:t>
      </w:r>
      <w:r>
        <w:rPr>
          <w:rFonts w:ascii="Arial" w:eastAsia="Arial" w:hAnsi="Arial" w:cs="Arial"/>
          <w:color w:val="535353"/>
          <w:spacing w:val="1"/>
          <w:sz w:val="24"/>
          <w:szCs w:val="24"/>
        </w:rPr>
        <w:t>ou</w:t>
      </w:r>
      <w:r>
        <w:rPr>
          <w:rFonts w:ascii="Arial" w:eastAsia="Arial" w:hAnsi="Arial" w:cs="Arial"/>
          <w:color w:val="535353"/>
          <w:sz w:val="24"/>
          <w:szCs w:val="24"/>
        </w:rPr>
        <w:t>l,</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abu</w:t>
      </w:r>
      <w:r>
        <w:rPr>
          <w:rFonts w:ascii="Arial" w:eastAsia="Arial" w:hAnsi="Arial" w:cs="Arial"/>
          <w:color w:val="535353"/>
          <w:sz w:val="24"/>
          <w:szCs w:val="24"/>
        </w:rPr>
        <w:t>si</w:t>
      </w:r>
      <w:r>
        <w:rPr>
          <w:rFonts w:ascii="Arial" w:eastAsia="Arial" w:hAnsi="Arial" w:cs="Arial"/>
          <w:color w:val="535353"/>
          <w:spacing w:val="-3"/>
          <w:sz w:val="24"/>
          <w:szCs w:val="24"/>
        </w:rPr>
        <w:t>v</w:t>
      </w:r>
      <w:r>
        <w:rPr>
          <w:rFonts w:ascii="Arial" w:eastAsia="Arial" w:hAnsi="Arial" w:cs="Arial"/>
          <w:color w:val="535353"/>
          <w:spacing w:val="1"/>
          <w:sz w:val="24"/>
          <w:szCs w:val="24"/>
        </w:rPr>
        <w:t>e</w:t>
      </w:r>
      <w:r>
        <w:rPr>
          <w:rFonts w:ascii="Arial" w:eastAsia="Arial" w:hAnsi="Arial" w:cs="Arial"/>
          <w:color w:val="535353"/>
          <w:sz w:val="24"/>
          <w:szCs w:val="24"/>
        </w:rPr>
        <w:t>,</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w:t>
      </w:r>
      <w:r>
        <w:rPr>
          <w:rFonts w:ascii="Arial" w:eastAsia="Arial" w:hAnsi="Arial" w:cs="Arial"/>
          <w:color w:val="535353"/>
          <w:spacing w:val="1"/>
          <w:sz w:val="24"/>
          <w:szCs w:val="24"/>
        </w:rPr>
        <w:t>b</w:t>
      </w:r>
      <w:r>
        <w:rPr>
          <w:rFonts w:ascii="Arial" w:eastAsia="Arial" w:hAnsi="Arial" w:cs="Arial"/>
          <w:color w:val="535353"/>
          <w:sz w:val="24"/>
          <w:szCs w:val="24"/>
        </w:rPr>
        <w:t>sc</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pacing w:val="1"/>
          <w:sz w:val="24"/>
          <w:szCs w:val="24"/>
        </w:rPr>
        <w:t>e</w:t>
      </w:r>
      <w:r>
        <w:rPr>
          <w:rFonts w:ascii="Arial" w:eastAsia="Arial" w:hAnsi="Arial" w:cs="Arial"/>
          <w:color w:val="535353"/>
          <w:sz w:val="24"/>
          <w:szCs w:val="24"/>
        </w:rPr>
        <w:t>,</w:t>
      </w:r>
      <w:r>
        <w:rPr>
          <w:rFonts w:ascii="Arial" w:eastAsia="Arial" w:hAnsi="Arial" w:cs="Arial"/>
          <w:color w:val="535353"/>
          <w:spacing w:val="1"/>
          <w:sz w:val="24"/>
          <w:szCs w:val="24"/>
        </w:rPr>
        <w:t xml:space="preserve"> </w:t>
      </w:r>
      <w:r>
        <w:rPr>
          <w:rFonts w:ascii="Arial" w:eastAsia="Arial" w:hAnsi="Arial" w:cs="Arial"/>
          <w:color w:val="535353"/>
          <w:sz w:val="24"/>
          <w:szCs w:val="24"/>
        </w:rPr>
        <w:t>racist</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pacing w:val="-2"/>
          <w:sz w:val="24"/>
          <w:szCs w:val="24"/>
        </w:rPr>
        <w:t>/</w:t>
      </w:r>
      <w:r>
        <w:rPr>
          <w:rFonts w:ascii="Arial" w:eastAsia="Arial" w:hAnsi="Arial" w:cs="Arial"/>
          <w:color w:val="535353"/>
          <w:spacing w:val="1"/>
          <w:sz w:val="24"/>
          <w:szCs w:val="24"/>
        </w:rPr>
        <w:t>o</w:t>
      </w:r>
      <w:r>
        <w:rPr>
          <w:rFonts w:ascii="Arial" w:eastAsia="Arial" w:hAnsi="Arial" w:cs="Arial"/>
          <w:color w:val="535353"/>
          <w:sz w:val="24"/>
          <w:szCs w:val="24"/>
        </w:rPr>
        <w:t>r disc</w:t>
      </w:r>
      <w:r>
        <w:rPr>
          <w:rFonts w:ascii="Arial" w:eastAsia="Arial" w:hAnsi="Arial" w:cs="Arial"/>
          <w:color w:val="535353"/>
          <w:spacing w:val="-1"/>
          <w:sz w:val="24"/>
          <w:szCs w:val="24"/>
        </w:rPr>
        <w:t>r</w:t>
      </w:r>
      <w:r>
        <w:rPr>
          <w:rFonts w:ascii="Arial" w:eastAsia="Arial" w:hAnsi="Arial" w:cs="Arial"/>
          <w:color w:val="535353"/>
          <w:sz w:val="24"/>
          <w:szCs w:val="24"/>
        </w:rPr>
        <w:t>i</w:t>
      </w:r>
      <w:r>
        <w:rPr>
          <w:rFonts w:ascii="Arial" w:eastAsia="Arial" w:hAnsi="Arial" w:cs="Arial"/>
          <w:color w:val="535353"/>
          <w:spacing w:val="1"/>
          <w:sz w:val="24"/>
          <w:szCs w:val="24"/>
        </w:rPr>
        <w:t>m</w:t>
      </w:r>
      <w:r>
        <w:rPr>
          <w:rFonts w:ascii="Arial" w:eastAsia="Arial" w:hAnsi="Arial" w:cs="Arial"/>
          <w:color w:val="535353"/>
          <w:sz w:val="24"/>
          <w:szCs w:val="24"/>
        </w:rPr>
        <w:t>in</w:t>
      </w:r>
      <w:r>
        <w:rPr>
          <w:rFonts w:ascii="Arial" w:eastAsia="Arial" w:hAnsi="Arial" w:cs="Arial"/>
          <w:color w:val="535353"/>
          <w:spacing w:val="1"/>
          <w:sz w:val="24"/>
          <w:szCs w:val="24"/>
        </w:rPr>
        <w:t>a</w:t>
      </w:r>
      <w:r>
        <w:rPr>
          <w:rFonts w:ascii="Arial" w:eastAsia="Arial" w:hAnsi="Arial" w:cs="Arial"/>
          <w:color w:val="535353"/>
          <w:spacing w:val="-2"/>
          <w:sz w:val="24"/>
          <w:szCs w:val="24"/>
        </w:rPr>
        <w:t>t</w:t>
      </w:r>
      <w:r>
        <w:rPr>
          <w:rFonts w:ascii="Arial" w:eastAsia="Arial" w:hAnsi="Arial" w:cs="Arial"/>
          <w:color w:val="535353"/>
          <w:spacing w:val="1"/>
          <w:sz w:val="24"/>
          <w:szCs w:val="24"/>
        </w:rPr>
        <w:t>o</w:t>
      </w:r>
      <w:r>
        <w:rPr>
          <w:rFonts w:ascii="Arial" w:eastAsia="Arial" w:hAnsi="Arial" w:cs="Arial"/>
          <w:color w:val="535353"/>
          <w:sz w:val="24"/>
          <w:szCs w:val="24"/>
        </w:rPr>
        <w:t xml:space="preserve">ry </w:t>
      </w:r>
      <w:r>
        <w:rPr>
          <w:rFonts w:ascii="Arial" w:eastAsia="Arial" w:hAnsi="Arial" w:cs="Arial"/>
          <w:color w:val="535353"/>
          <w:spacing w:val="-1"/>
          <w:sz w:val="24"/>
          <w:szCs w:val="24"/>
        </w:rPr>
        <w:t>l</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pacing w:val="1"/>
          <w:sz w:val="24"/>
          <w:szCs w:val="24"/>
        </w:rPr>
        <w:t>g</w:t>
      </w:r>
      <w:r>
        <w:rPr>
          <w:rFonts w:ascii="Arial" w:eastAsia="Arial" w:hAnsi="Arial" w:cs="Arial"/>
          <w:color w:val="535353"/>
          <w:spacing w:val="-1"/>
          <w:sz w:val="24"/>
          <w:szCs w:val="24"/>
        </w:rPr>
        <w:t>u</w:t>
      </w:r>
      <w:r>
        <w:rPr>
          <w:rFonts w:ascii="Arial" w:eastAsia="Arial" w:hAnsi="Arial" w:cs="Arial"/>
          <w:color w:val="535353"/>
          <w:spacing w:val="1"/>
          <w:sz w:val="24"/>
          <w:szCs w:val="24"/>
        </w:rPr>
        <w:t>ag</w:t>
      </w:r>
      <w:r>
        <w:rPr>
          <w:rFonts w:ascii="Arial" w:eastAsia="Arial" w:hAnsi="Arial" w:cs="Arial"/>
          <w:color w:val="535353"/>
          <w:sz w:val="24"/>
          <w:szCs w:val="24"/>
        </w:rPr>
        <w:t xml:space="preserve">e </w:t>
      </w:r>
      <w:r>
        <w:rPr>
          <w:rFonts w:ascii="Arial" w:eastAsia="Arial" w:hAnsi="Arial" w:cs="Arial"/>
          <w:color w:val="535353"/>
          <w:spacing w:val="1"/>
          <w:sz w:val="24"/>
          <w:szCs w:val="24"/>
        </w:rPr>
        <w:t>and</w:t>
      </w:r>
      <w:r>
        <w:rPr>
          <w:rFonts w:ascii="Arial" w:eastAsia="Arial" w:hAnsi="Arial" w:cs="Arial"/>
          <w:color w:val="535353"/>
          <w:spacing w:val="-2"/>
          <w:sz w:val="24"/>
          <w:szCs w:val="24"/>
        </w:rPr>
        <w:t>/</w:t>
      </w:r>
      <w:r>
        <w:rPr>
          <w:rFonts w:ascii="Arial" w:eastAsia="Arial" w:hAnsi="Arial" w:cs="Arial"/>
          <w:color w:val="535353"/>
          <w:spacing w:val="1"/>
          <w:sz w:val="24"/>
          <w:szCs w:val="24"/>
        </w:rPr>
        <w:t>o</w:t>
      </w:r>
      <w:r>
        <w:rPr>
          <w:rFonts w:ascii="Arial" w:eastAsia="Arial" w:hAnsi="Arial" w:cs="Arial"/>
          <w:color w:val="535353"/>
          <w:sz w:val="24"/>
          <w:szCs w:val="24"/>
        </w:rPr>
        <w:t xml:space="preserve">r </w:t>
      </w:r>
      <w:proofErr w:type="gramStart"/>
      <w:r>
        <w:rPr>
          <w:rFonts w:ascii="Arial" w:eastAsia="Arial" w:hAnsi="Arial" w:cs="Arial"/>
          <w:color w:val="535353"/>
          <w:sz w:val="24"/>
          <w:szCs w:val="24"/>
        </w:rPr>
        <w:t>g</w:t>
      </w:r>
      <w:r>
        <w:rPr>
          <w:rFonts w:ascii="Arial" w:eastAsia="Arial" w:hAnsi="Arial" w:cs="Arial"/>
          <w:color w:val="535353"/>
          <w:spacing w:val="1"/>
          <w:sz w:val="24"/>
          <w:szCs w:val="24"/>
        </w:rPr>
        <w:t>e</w:t>
      </w:r>
      <w:r>
        <w:rPr>
          <w:rFonts w:ascii="Arial" w:eastAsia="Arial" w:hAnsi="Arial" w:cs="Arial"/>
          <w:color w:val="535353"/>
          <w:spacing w:val="-2"/>
          <w:sz w:val="24"/>
          <w:szCs w:val="24"/>
        </w:rPr>
        <w:t>s</w:t>
      </w:r>
      <w:r>
        <w:rPr>
          <w:rFonts w:ascii="Arial" w:eastAsia="Arial" w:hAnsi="Arial" w:cs="Arial"/>
          <w:color w:val="535353"/>
          <w:sz w:val="24"/>
          <w:szCs w:val="24"/>
        </w:rPr>
        <w:t>t</w:t>
      </w:r>
      <w:r>
        <w:rPr>
          <w:rFonts w:ascii="Arial" w:eastAsia="Arial" w:hAnsi="Arial" w:cs="Arial"/>
          <w:color w:val="535353"/>
          <w:spacing w:val="1"/>
          <w:sz w:val="24"/>
          <w:szCs w:val="24"/>
        </w:rPr>
        <w:t>u</w:t>
      </w:r>
      <w:r>
        <w:rPr>
          <w:rFonts w:ascii="Arial" w:eastAsia="Arial" w:hAnsi="Arial" w:cs="Arial"/>
          <w:color w:val="535353"/>
          <w:sz w:val="24"/>
          <w:szCs w:val="24"/>
        </w:rPr>
        <w:t>res;</w:t>
      </w:r>
      <w:proofErr w:type="gramEnd"/>
    </w:p>
    <w:p w14:paraId="31D902D8" w14:textId="77777777" w:rsidR="00C02F6A" w:rsidRDefault="00C02F6A">
      <w:pPr>
        <w:spacing w:before="16" w:line="260" w:lineRule="exact"/>
        <w:rPr>
          <w:sz w:val="26"/>
          <w:szCs w:val="26"/>
        </w:rPr>
      </w:pPr>
    </w:p>
    <w:p w14:paraId="6D4EF6BA" w14:textId="77777777" w:rsidR="00C02F6A" w:rsidRDefault="000D0C4A">
      <w:pPr>
        <w:ind w:left="118" w:right="3829"/>
        <w:jc w:val="both"/>
        <w:rPr>
          <w:rFonts w:ascii="Arial" w:eastAsia="Arial" w:hAnsi="Arial" w:cs="Arial"/>
          <w:sz w:val="24"/>
          <w:szCs w:val="24"/>
        </w:rPr>
      </w:pPr>
      <w:r>
        <w:rPr>
          <w:rFonts w:ascii="Arial" w:eastAsia="Arial" w:hAnsi="Arial" w:cs="Arial"/>
          <w:color w:val="535353"/>
          <w:spacing w:val="-1"/>
          <w:sz w:val="24"/>
          <w:szCs w:val="24"/>
        </w:rPr>
        <w:t>10</w:t>
      </w:r>
      <w:r>
        <w:rPr>
          <w:rFonts w:ascii="Arial" w:eastAsia="Arial" w:hAnsi="Arial" w:cs="Arial"/>
          <w:color w:val="535353"/>
          <w:spacing w:val="-2"/>
          <w:sz w:val="24"/>
          <w:szCs w:val="24"/>
        </w:rPr>
        <w:t>.</w:t>
      </w:r>
      <w:r>
        <w:rPr>
          <w:rFonts w:ascii="Arial" w:eastAsia="Arial" w:hAnsi="Arial" w:cs="Arial"/>
          <w:color w:val="535353"/>
          <w:spacing w:val="-1"/>
          <w:sz w:val="24"/>
          <w:szCs w:val="24"/>
        </w:rPr>
        <w:t>3</w:t>
      </w:r>
      <w:r>
        <w:rPr>
          <w:rFonts w:ascii="Arial" w:eastAsia="Arial" w:hAnsi="Arial" w:cs="Arial"/>
          <w:color w:val="535353"/>
          <w:spacing w:val="-2"/>
          <w:sz w:val="24"/>
          <w:szCs w:val="24"/>
        </w:rPr>
        <w:t>.</w:t>
      </w:r>
      <w:r>
        <w:rPr>
          <w:rFonts w:ascii="Arial" w:eastAsia="Arial" w:hAnsi="Arial" w:cs="Arial"/>
          <w:color w:val="535353"/>
          <w:sz w:val="24"/>
          <w:szCs w:val="24"/>
        </w:rPr>
        <w:t xml:space="preserve">8         </w:t>
      </w:r>
      <w:r>
        <w:rPr>
          <w:rFonts w:ascii="Arial" w:eastAsia="Arial" w:hAnsi="Arial" w:cs="Arial"/>
          <w:color w:val="535353"/>
          <w:spacing w:val="18"/>
          <w:sz w:val="24"/>
          <w:szCs w:val="24"/>
        </w:rPr>
        <w:t xml:space="preserve"> </w:t>
      </w:r>
      <w:r>
        <w:rPr>
          <w:rFonts w:ascii="Arial" w:eastAsia="Arial" w:hAnsi="Arial" w:cs="Arial"/>
          <w:color w:val="535353"/>
          <w:spacing w:val="1"/>
          <w:sz w:val="24"/>
          <w:szCs w:val="24"/>
        </w:rPr>
        <w:t>pe</w:t>
      </w:r>
      <w:r>
        <w:rPr>
          <w:rFonts w:ascii="Arial" w:eastAsia="Arial" w:hAnsi="Arial" w:cs="Arial"/>
          <w:color w:val="535353"/>
          <w:sz w:val="24"/>
          <w:szCs w:val="24"/>
        </w:rPr>
        <w:t>rs</w:t>
      </w:r>
      <w:r>
        <w:rPr>
          <w:rFonts w:ascii="Arial" w:eastAsia="Arial" w:hAnsi="Arial" w:cs="Arial"/>
          <w:color w:val="535353"/>
          <w:spacing w:val="-1"/>
          <w:sz w:val="24"/>
          <w:szCs w:val="24"/>
        </w:rPr>
        <w:t>i</w:t>
      </w:r>
      <w:r>
        <w:rPr>
          <w:rFonts w:ascii="Arial" w:eastAsia="Arial" w:hAnsi="Arial" w:cs="Arial"/>
          <w:color w:val="535353"/>
          <w:sz w:val="24"/>
          <w:szCs w:val="24"/>
        </w:rPr>
        <w:t>st</w:t>
      </w:r>
      <w:r>
        <w:rPr>
          <w:rFonts w:ascii="Arial" w:eastAsia="Arial" w:hAnsi="Arial" w:cs="Arial"/>
          <w:color w:val="535353"/>
          <w:spacing w:val="1"/>
          <w:sz w:val="24"/>
          <w:szCs w:val="24"/>
        </w:rPr>
        <w:t>en</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z w:val="24"/>
          <w:szCs w:val="24"/>
        </w:rPr>
        <w:t>sw</w:t>
      </w:r>
      <w:r>
        <w:rPr>
          <w:rFonts w:ascii="Arial" w:eastAsia="Arial" w:hAnsi="Arial" w:cs="Arial"/>
          <w:color w:val="535353"/>
          <w:spacing w:val="1"/>
          <w:sz w:val="24"/>
          <w:szCs w:val="24"/>
        </w:rPr>
        <w:t>ea</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d</w:t>
      </w:r>
      <w:r>
        <w:rPr>
          <w:rFonts w:ascii="Arial" w:eastAsia="Arial" w:hAnsi="Arial" w:cs="Arial"/>
          <w:color w:val="535353"/>
          <w:spacing w:val="-1"/>
          <w:sz w:val="24"/>
          <w:szCs w:val="24"/>
        </w:rPr>
        <w:t>u</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1"/>
          <w:sz w:val="24"/>
          <w:szCs w:val="24"/>
        </w:rPr>
        <w:t xml:space="preserve"> 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proofErr w:type="gramStart"/>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tc</w:t>
      </w:r>
      <w:r>
        <w:rPr>
          <w:rFonts w:ascii="Arial" w:eastAsia="Arial" w:hAnsi="Arial" w:cs="Arial"/>
          <w:color w:val="535353"/>
          <w:spacing w:val="-1"/>
          <w:sz w:val="24"/>
          <w:szCs w:val="24"/>
        </w:rPr>
        <w:t>h</w:t>
      </w:r>
      <w:r>
        <w:rPr>
          <w:rFonts w:ascii="Arial" w:eastAsia="Arial" w:hAnsi="Arial" w:cs="Arial"/>
          <w:color w:val="535353"/>
          <w:sz w:val="24"/>
          <w:szCs w:val="24"/>
        </w:rPr>
        <w:t>;</w:t>
      </w:r>
      <w:proofErr w:type="gramEnd"/>
    </w:p>
    <w:p w14:paraId="095C363F" w14:textId="77777777" w:rsidR="00C02F6A" w:rsidRDefault="00C02F6A">
      <w:pPr>
        <w:spacing w:before="4" w:line="280" w:lineRule="exact"/>
        <w:rPr>
          <w:sz w:val="28"/>
          <w:szCs w:val="28"/>
        </w:rPr>
      </w:pPr>
    </w:p>
    <w:p w14:paraId="3199C3B6" w14:textId="77777777" w:rsidR="00C02F6A" w:rsidRDefault="000D0C4A">
      <w:pPr>
        <w:ind w:left="120" w:right="964"/>
        <w:rPr>
          <w:rFonts w:ascii="Arial" w:eastAsia="Arial" w:hAnsi="Arial" w:cs="Arial"/>
          <w:sz w:val="24"/>
          <w:szCs w:val="24"/>
        </w:rPr>
      </w:pPr>
      <w:r>
        <w:rPr>
          <w:rFonts w:ascii="Arial" w:eastAsia="Arial" w:hAnsi="Arial" w:cs="Arial"/>
          <w:color w:val="535353"/>
          <w:spacing w:val="-1"/>
          <w:sz w:val="24"/>
          <w:szCs w:val="24"/>
        </w:rPr>
        <w:t>10</w:t>
      </w:r>
      <w:r>
        <w:rPr>
          <w:rFonts w:ascii="Arial" w:eastAsia="Arial" w:hAnsi="Arial" w:cs="Arial"/>
          <w:color w:val="535353"/>
          <w:spacing w:val="-2"/>
          <w:sz w:val="24"/>
          <w:szCs w:val="24"/>
        </w:rPr>
        <w:t>.</w:t>
      </w:r>
      <w:r>
        <w:rPr>
          <w:rFonts w:ascii="Arial" w:eastAsia="Arial" w:hAnsi="Arial" w:cs="Arial"/>
          <w:color w:val="535353"/>
          <w:spacing w:val="-1"/>
          <w:sz w:val="24"/>
          <w:szCs w:val="24"/>
        </w:rPr>
        <w:t>3</w:t>
      </w:r>
      <w:r>
        <w:rPr>
          <w:rFonts w:ascii="Arial" w:eastAsia="Arial" w:hAnsi="Arial" w:cs="Arial"/>
          <w:color w:val="535353"/>
          <w:spacing w:val="-2"/>
          <w:sz w:val="24"/>
          <w:szCs w:val="24"/>
        </w:rPr>
        <w:t>.</w:t>
      </w:r>
      <w:r>
        <w:rPr>
          <w:rFonts w:ascii="Arial" w:eastAsia="Arial" w:hAnsi="Arial" w:cs="Arial"/>
          <w:color w:val="535353"/>
          <w:sz w:val="24"/>
          <w:szCs w:val="24"/>
        </w:rPr>
        <w:t xml:space="preserve">9         </w:t>
      </w:r>
      <w:r>
        <w:rPr>
          <w:rFonts w:ascii="Arial" w:eastAsia="Arial" w:hAnsi="Arial" w:cs="Arial"/>
          <w:color w:val="535353"/>
          <w:spacing w:val="15"/>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po</w:t>
      </w:r>
      <w:r>
        <w:rPr>
          <w:rFonts w:ascii="Arial" w:eastAsia="Arial" w:hAnsi="Arial" w:cs="Arial"/>
          <w:color w:val="535353"/>
          <w:sz w:val="24"/>
          <w:szCs w:val="24"/>
        </w:rPr>
        <w:t>ss</w:t>
      </w:r>
      <w:r>
        <w:rPr>
          <w:rFonts w:ascii="Arial" w:eastAsia="Arial" w:hAnsi="Arial" w:cs="Arial"/>
          <w:color w:val="535353"/>
          <w:spacing w:val="1"/>
          <w:sz w:val="24"/>
          <w:szCs w:val="24"/>
        </w:rPr>
        <w:t>e</w:t>
      </w:r>
      <w:r>
        <w:rPr>
          <w:rFonts w:ascii="Arial" w:eastAsia="Arial" w:hAnsi="Arial" w:cs="Arial"/>
          <w:color w:val="535353"/>
          <w:sz w:val="24"/>
          <w:szCs w:val="24"/>
        </w:rPr>
        <w:t>ssi</w:t>
      </w:r>
      <w:r>
        <w:rPr>
          <w:rFonts w:ascii="Arial" w:eastAsia="Arial" w:hAnsi="Arial" w:cs="Arial"/>
          <w:color w:val="535353"/>
          <w:spacing w:val="-2"/>
          <w:sz w:val="24"/>
          <w:szCs w:val="24"/>
        </w:rPr>
        <w:t>o</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b</w:t>
      </w:r>
      <w:r>
        <w:rPr>
          <w:rFonts w:ascii="Arial" w:eastAsia="Arial" w:hAnsi="Arial" w:cs="Arial"/>
          <w:color w:val="535353"/>
          <w:spacing w:val="-1"/>
          <w:sz w:val="24"/>
          <w:szCs w:val="24"/>
        </w:rPr>
        <w:t>a</w:t>
      </w:r>
      <w:r>
        <w:rPr>
          <w:rFonts w:ascii="Arial" w:eastAsia="Arial" w:hAnsi="Arial" w:cs="Arial"/>
          <w:color w:val="535353"/>
          <w:spacing w:val="1"/>
          <w:sz w:val="24"/>
          <w:szCs w:val="24"/>
        </w:rPr>
        <w:t>nne</w:t>
      </w:r>
      <w:r>
        <w:rPr>
          <w:rFonts w:ascii="Arial" w:eastAsia="Arial" w:hAnsi="Arial" w:cs="Arial"/>
          <w:color w:val="535353"/>
          <w:sz w:val="24"/>
          <w:szCs w:val="24"/>
        </w:rPr>
        <w:t>r or</w:t>
      </w:r>
      <w:r>
        <w:rPr>
          <w:rFonts w:ascii="Arial" w:eastAsia="Arial" w:hAnsi="Arial" w:cs="Arial"/>
          <w:color w:val="535353"/>
          <w:spacing w:val="-2"/>
          <w:sz w:val="24"/>
          <w:szCs w:val="24"/>
        </w:rPr>
        <w:t xml:space="preserve"> </w:t>
      </w:r>
      <w:r>
        <w:rPr>
          <w:rFonts w:ascii="Arial" w:eastAsia="Arial" w:hAnsi="Arial" w:cs="Arial"/>
          <w:color w:val="535353"/>
          <w:sz w:val="24"/>
          <w:szCs w:val="24"/>
        </w:rPr>
        <w:t>fl</w:t>
      </w:r>
      <w:r>
        <w:rPr>
          <w:rFonts w:ascii="Arial" w:eastAsia="Arial" w:hAnsi="Arial" w:cs="Arial"/>
          <w:color w:val="535353"/>
          <w:spacing w:val="1"/>
          <w:sz w:val="24"/>
          <w:szCs w:val="24"/>
        </w:rPr>
        <w:t>a</w:t>
      </w:r>
      <w:r>
        <w:rPr>
          <w:rFonts w:ascii="Arial" w:eastAsia="Arial" w:hAnsi="Arial" w:cs="Arial"/>
          <w:color w:val="535353"/>
          <w:sz w:val="24"/>
          <w:szCs w:val="24"/>
        </w:rPr>
        <w:t>g</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 xml:space="preserve"> b</w:t>
      </w:r>
      <w:r>
        <w:rPr>
          <w:rFonts w:ascii="Arial" w:eastAsia="Arial" w:hAnsi="Arial" w:cs="Arial"/>
          <w:color w:val="535353"/>
          <w:spacing w:val="-1"/>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rs</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ma</w:t>
      </w:r>
      <w:r>
        <w:rPr>
          <w:rFonts w:ascii="Arial" w:eastAsia="Arial" w:hAnsi="Arial" w:cs="Arial"/>
          <w:color w:val="535353"/>
          <w:spacing w:val="-2"/>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a</w:t>
      </w:r>
      <w:r>
        <w:rPr>
          <w:rFonts w:ascii="Arial" w:eastAsia="Arial" w:hAnsi="Arial" w:cs="Arial"/>
          <w:color w:val="535353"/>
          <w:sz w:val="24"/>
          <w:szCs w:val="24"/>
        </w:rPr>
        <w:t xml:space="preserve">l </w:t>
      </w:r>
      <w:r>
        <w:rPr>
          <w:rFonts w:ascii="Arial" w:eastAsia="Arial" w:hAnsi="Arial" w:cs="Arial"/>
          <w:color w:val="535353"/>
          <w:spacing w:val="1"/>
          <w:sz w:val="24"/>
          <w:szCs w:val="24"/>
        </w:rPr>
        <w:t>o</w:t>
      </w:r>
      <w:r>
        <w:rPr>
          <w:rFonts w:ascii="Arial" w:eastAsia="Arial" w:hAnsi="Arial" w:cs="Arial"/>
          <w:color w:val="535353"/>
          <w:sz w:val="24"/>
          <w:szCs w:val="24"/>
        </w:rPr>
        <w:t>r s</w:t>
      </w:r>
      <w:r>
        <w:rPr>
          <w:rFonts w:ascii="Arial" w:eastAsia="Arial" w:hAnsi="Arial" w:cs="Arial"/>
          <w:color w:val="535353"/>
          <w:spacing w:val="-1"/>
          <w:sz w:val="24"/>
          <w:szCs w:val="24"/>
        </w:rPr>
        <w:t>l</w:t>
      </w:r>
      <w:r>
        <w:rPr>
          <w:rFonts w:ascii="Arial" w:eastAsia="Arial" w:hAnsi="Arial" w:cs="Arial"/>
          <w:color w:val="535353"/>
          <w:spacing w:val="1"/>
          <w:sz w:val="24"/>
          <w:szCs w:val="24"/>
        </w:rPr>
        <w:t>o</w:t>
      </w:r>
      <w:r>
        <w:rPr>
          <w:rFonts w:ascii="Arial" w:eastAsia="Arial" w:hAnsi="Arial" w:cs="Arial"/>
          <w:color w:val="535353"/>
          <w:spacing w:val="-1"/>
          <w:sz w:val="24"/>
          <w:szCs w:val="24"/>
        </w:rPr>
        <w:t>g</w:t>
      </w:r>
      <w:r>
        <w:rPr>
          <w:rFonts w:ascii="Arial" w:eastAsia="Arial" w:hAnsi="Arial" w:cs="Arial"/>
          <w:color w:val="535353"/>
          <w:spacing w:val="1"/>
          <w:sz w:val="24"/>
          <w:szCs w:val="24"/>
        </w:rPr>
        <w:t>an</w:t>
      </w:r>
      <w:r>
        <w:rPr>
          <w:rFonts w:ascii="Arial" w:eastAsia="Arial" w:hAnsi="Arial" w:cs="Arial"/>
          <w:color w:val="535353"/>
          <w:sz w:val="24"/>
          <w:szCs w:val="24"/>
        </w:rPr>
        <w:t>s t</w:t>
      </w:r>
      <w:r>
        <w:rPr>
          <w:rFonts w:ascii="Arial" w:eastAsia="Arial" w:hAnsi="Arial" w:cs="Arial"/>
          <w:color w:val="535353"/>
          <w:spacing w:val="1"/>
          <w:sz w:val="24"/>
          <w:szCs w:val="24"/>
        </w:rPr>
        <w:t>ha</w:t>
      </w:r>
      <w:r>
        <w:rPr>
          <w:rFonts w:ascii="Arial" w:eastAsia="Arial" w:hAnsi="Arial" w:cs="Arial"/>
          <w:color w:val="535353"/>
          <w:sz w:val="24"/>
          <w:szCs w:val="24"/>
        </w:rPr>
        <w:t>t</w:t>
      </w:r>
      <w:r>
        <w:rPr>
          <w:rFonts w:ascii="Arial" w:eastAsia="Arial" w:hAnsi="Arial" w:cs="Arial"/>
          <w:color w:val="535353"/>
          <w:spacing w:val="-32"/>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 xml:space="preserve">re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f</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sive,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ob</w:t>
      </w:r>
      <w:r>
        <w:rPr>
          <w:rFonts w:ascii="Arial" w:eastAsia="Arial" w:hAnsi="Arial" w:cs="Arial"/>
          <w:color w:val="535353"/>
          <w:sz w:val="24"/>
          <w:szCs w:val="24"/>
        </w:rPr>
        <w:t>s</w:t>
      </w:r>
      <w:r>
        <w:rPr>
          <w:rFonts w:ascii="Arial" w:eastAsia="Arial" w:hAnsi="Arial" w:cs="Arial"/>
          <w:color w:val="535353"/>
          <w:spacing w:val="-2"/>
          <w:sz w:val="24"/>
          <w:szCs w:val="24"/>
        </w:rPr>
        <w:t>c</w:t>
      </w:r>
      <w:r>
        <w:rPr>
          <w:rFonts w:ascii="Arial" w:eastAsia="Arial" w:hAnsi="Arial" w:cs="Arial"/>
          <w:color w:val="535353"/>
          <w:spacing w:val="1"/>
          <w:sz w:val="24"/>
          <w:szCs w:val="24"/>
        </w:rPr>
        <w:t>ene</w:t>
      </w:r>
      <w:r>
        <w:rPr>
          <w:rFonts w:ascii="Arial" w:eastAsia="Arial" w:hAnsi="Arial" w:cs="Arial"/>
          <w:color w:val="535353"/>
          <w:sz w:val="24"/>
          <w:szCs w:val="24"/>
        </w:rPr>
        <w: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b</w:t>
      </w:r>
      <w:r>
        <w:rPr>
          <w:rFonts w:ascii="Arial" w:eastAsia="Arial" w:hAnsi="Arial" w:cs="Arial"/>
          <w:color w:val="535353"/>
          <w:spacing w:val="1"/>
          <w:sz w:val="24"/>
          <w:szCs w:val="24"/>
        </w:rPr>
        <w:t>u</w:t>
      </w:r>
      <w:r>
        <w:rPr>
          <w:rFonts w:ascii="Arial" w:eastAsia="Arial" w:hAnsi="Arial" w:cs="Arial"/>
          <w:color w:val="535353"/>
          <w:sz w:val="24"/>
          <w:szCs w:val="24"/>
        </w:rPr>
        <w:t>sive</w:t>
      </w:r>
      <w:r>
        <w:rPr>
          <w:rFonts w:ascii="Arial" w:eastAsia="Arial" w:hAnsi="Arial" w:cs="Arial"/>
          <w:color w:val="535353"/>
          <w:spacing w:val="1"/>
          <w:sz w:val="24"/>
          <w:szCs w:val="24"/>
        </w:rPr>
        <w:t xml:space="preserve"> o</w:t>
      </w:r>
      <w:r>
        <w:rPr>
          <w:rFonts w:ascii="Arial" w:eastAsia="Arial" w:hAnsi="Arial" w:cs="Arial"/>
          <w:color w:val="535353"/>
          <w:sz w:val="24"/>
          <w:szCs w:val="24"/>
        </w:rPr>
        <w:t>r</w:t>
      </w:r>
      <w:r>
        <w:rPr>
          <w:rFonts w:ascii="Arial" w:eastAsia="Arial" w:hAnsi="Arial" w:cs="Arial"/>
          <w:color w:val="535353"/>
          <w:spacing w:val="-1"/>
          <w:sz w:val="24"/>
          <w:szCs w:val="24"/>
        </w:rPr>
        <w:t xml:space="preserve"> </w:t>
      </w:r>
      <w:proofErr w:type="gramStart"/>
      <w:r>
        <w:rPr>
          <w:rFonts w:ascii="Arial" w:eastAsia="Arial" w:hAnsi="Arial" w:cs="Arial"/>
          <w:color w:val="535353"/>
          <w:sz w:val="24"/>
          <w:szCs w:val="24"/>
        </w:rPr>
        <w:t>racist;</w:t>
      </w:r>
      <w:proofErr w:type="gramEnd"/>
    </w:p>
    <w:p w14:paraId="72F5F920" w14:textId="77777777" w:rsidR="00C02F6A" w:rsidRDefault="00C02F6A">
      <w:pPr>
        <w:spacing w:before="18" w:line="260" w:lineRule="exact"/>
        <w:rPr>
          <w:sz w:val="26"/>
          <w:szCs w:val="26"/>
        </w:rPr>
      </w:pPr>
    </w:p>
    <w:p w14:paraId="616342EC" w14:textId="77777777" w:rsidR="00C02F6A" w:rsidRDefault="000D0C4A">
      <w:pPr>
        <w:ind w:left="118" w:right="2831"/>
        <w:jc w:val="both"/>
        <w:rPr>
          <w:rFonts w:ascii="Arial" w:eastAsia="Arial" w:hAnsi="Arial" w:cs="Arial"/>
          <w:sz w:val="24"/>
          <w:szCs w:val="24"/>
        </w:rPr>
      </w:pPr>
      <w:r>
        <w:rPr>
          <w:rFonts w:ascii="Arial" w:eastAsia="Arial" w:hAnsi="Arial" w:cs="Arial"/>
          <w:color w:val="535353"/>
          <w:spacing w:val="-1"/>
          <w:sz w:val="24"/>
          <w:szCs w:val="24"/>
        </w:rPr>
        <w:t>10</w:t>
      </w:r>
      <w:r>
        <w:rPr>
          <w:rFonts w:ascii="Arial" w:eastAsia="Arial" w:hAnsi="Arial" w:cs="Arial"/>
          <w:color w:val="535353"/>
          <w:spacing w:val="-2"/>
          <w:sz w:val="24"/>
          <w:szCs w:val="24"/>
        </w:rPr>
        <w:t>.</w:t>
      </w:r>
      <w:r>
        <w:rPr>
          <w:rFonts w:ascii="Arial" w:eastAsia="Arial" w:hAnsi="Arial" w:cs="Arial"/>
          <w:color w:val="535353"/>
          <w:spacing w:val="-1"/>
          <w:sz w:val="24"/>
          <w:szCs w:val="24"/>
        </w:rPr>
        <w:t>3</w:t>
      </w:r>
      <w:r>
        <w:rPr>
          <w:rFonts w:ascii="Arial" w:eastAsia="Arial" w:hAnsi="Arial" w:cs="Arial"/>
          <w:color w:val="535353"/>
          <w:spacing w:val="-2"/>
          <w:sz w:val="24"/>
          <w:szCs w:val="24"/>
        </w:rPr>
        <w:t>.</w:t>
      </w:r>
      <w:r>
        <w:rPr>
          <w:rFonts w:ascii="Arial" w:eastAsia="Arial" w:hAnsi="Arial" w:cs="Arial"/>
          <w:color w:val="535353"/>
          <w:spacing w:val="-1"/>
          <w:sz w:val="24"/>
          <w:szCs w:val="24"/>
        </w:rPr>
        <w:t>1</w:t>
      </w:r>
      <w:r>
        <w:rPr>
          <w:rFonts w:ascii="Arial" w:eastAsia="Arial" w:hAnsi="Arial" w:cs="Arial"/>
          <w:color w:val="535353"/>
          <w:sz w:val="24"/>
          <w:szCs w:val="24"/>
        </w:rPr>
        <w:t xml:space="preserve">0       </w:t>
      </w:r>
      <w:r>
        <w:rPr>
          <w:rFonts w:ascii="Arial" w:eastAsia="Arial" w:hAnsi="Arial" w:cs="Arial"/>
          <w:color w:val="535353"/>
          <w:spacing w:val="19"/>
          <w:sz w:val="24"/>
          <w:szCs w:val="24"/>
        </w:rPr>
        <w:t xml:space="preserve"> </w:t>
      </w:r>
      <w:r>
        <w:rPr>
          <w:rFonts w:ascii="Arial" w:eastAsia="Arial" w:hAnsi="Arial" w:cs="Arial"/>
          <w:color w:val="535353"/>
          <w:spacing w:val="1"/>
          <w:sz w:val="24"/>
          <w:szCs w:val="24"/>
        </w:rPr>
        <w:t>be</w:t>
      </w:r>
      <w:r>
        <w:rPr>
          <w:rFonts w:ascii="Arial" w:eastAsia="Arial" w:hAnsi="Arial" w:cs="Arial"/>
          <w:color w:val="535353"/>
          <w:sz w:val="24"/>
          <w:szCs w:val="24"/>
        </w:rPr>
        <w:t>ing</w:t>
      </w:r>
      <w:r>
        <w:rPr>
          <w:rFonts w:ascii="Arial" w:eastAsia="Arial" w:hAnsi="Arial" w:cs="Arial"/>
          <w:color w:val="535353"/>
          <w:spacing w:val="-1"/>
          <w:sz w:val="24"/>
          <w:szCs w:val="24"/>
        </w:rPr>
        <w:t xml:space="preserve"> </w:t>
      </w:r>
      <w:r>
        <w:rPr>
          <w:rFonts w:ascii="Arial" w:eastAsia="Arial" w:hAnsi="Arial" w:cs="Arial"/>
          <w:color w:val="535353"/>
          <w:sz w:val="24"/>
          <w:szCs w:val="24"/>
        </w:rPr>
        <w:t>(or a</w:t>
      </w:r>
      <w:r>
        <w:rPr>
          <w:rFonts w:ascii="Arial" w:eastAsia="Arial" w:hAnsi="Arial" w:cs="Arial"/>
          <w:color w:val="535353"/>
          <w:spacing w:val="-1"/>
          <w:sz w:val="24"/>
          <w:szCs w:val="24"/>
        </w:rPr>
        <w:t>p</w:t>
      </w:r>
      <w:r>
        <w:rPr>
          <w:rFonts w:ascii="Arial" w:eastAsia="Arial" w:hAnsi="Arial" w:cs="Arial"/>
          <w:color w:val="535353"/>
          <w:spacing w:val="1"/>
          <w:sz w:val="24"/>
          <w:szCs w:val="24"/>
        </w:rPr>
        <w:t>pea</w:t>
      </w:r>
      <w:r>
        <w:rPr>
          <w:rFonts w:ascii="Arial" w:eastAsia="Arial" w:hAnsi="Arial" w:cs="Arial"/>
          <w:color w:val="535353"/>
          <w:sz w:val="24"/>
          <w:szCs w:val="24"/>
        </w:rPr>
        <w:t>r</w:t>
      </w:r>
      <w:r>
        <w:rPr>
          <w:rFonts w:ascii="Arial" w:eastAsia="Arial" w:hAnsi="Arial" w:cs="Arial"/>
          <w:color w:val="535353"/>
          <w:spacing w:val="-1"/>
          <w:sz w:val="24"/>
          <w:szCs w:val="24"/>
        </w:rPr>
        <w:t>in</w:t>
      </w:r>
      <w:r>
        <w:rPr>
          <w:rFonts w:ascii="Arial" w:eastAsia="Arial" w:hAnsi="Arial" w:cs="Arial"/>
          <w:color w:val="535353"/>
          <w:sz w:val="24"/>
          <w:szCs w:val="24"/>
        </w:rPr>
        <w:t>g</w:t>
      </w:r>
      <w:r>
        <w:rPr>
          <w:rFonts w:ascii="Arial" w:eastAsia="Arial" w:hAnsi="Arial" w:cs="Arial"/>
          <w:color w:val="535353"/>
          <w:spacing w:val="1"/>
          <w:sz w:val="24"/>
          <w:szCs w:val="24"/>
        </w:rPr>
        <w:t xml:space="preserve"> t</w:t>
      </w:r>
      <w:r>
        <w:rPr>
          <w:rFonts w:ascii="Arial" w:eastAsia="Arial" w:hAnsi="Arial" w:cs="Arial"/>
          <w:color w:val="535353"/>
          <w:sz w:val="24"/>
          <w:szCs w:val="24"/>
        </w:rPr>
        <w:t>o</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be</w:t>
      </w:r>
      <w:r>
        <w:rPr>
          <w:rFonts w:ascii="Arial" w:eastAsia="Arial" w:hAnsi="Arial" w:cs="Arial"/>
          <w:color w:val="535353"/>
          <w:sz w:val="24"/>
          <w:szCs w:val="24"/>
        </w:rPr>
        <w:t>) dr</w:t>
      </w:r>
      <w:r>
        <w:rPr>
          <w:rFonts w:ascii="Arial" w:eastAsia="Arial" w:hAnsi="Arial" w:cs="Arial"/>
          <w:color w:val="535353"/>
          <w:spacing w:val="-2"/>
          <w:sz w:val="24"/>
          <w:szCs w:val="24"/>
        </w:rPr>
        <w:t>u</w:t>
      </w:r>
      <w:r>
        <w:rPr>
          <w:rFonts w:ascii="Arial" w:eastAsia="Arial" w:hAnsi="Arial" w:cs="Arial"/>
          <w:color w:val="535353"/>
          <w:spacing w:val="1"/>
          <w:sz w:val="24"/>
          <w:szCs w:val="24"/>
        </w:rPr>
        <w:t>n</w:t>
      </w:r>
      <w:r>
        <w:rPr>
          <w:rFonts w:ascii="Arial" w:eastAsia="Arial" w:hAnsi="Arial" w:cs="Arial"/>
          <w:color w:val="535353"/>
          <w:sz w:val="24"/>
          <w:szCs w:val="24"/>
        </w:rPr>
        <w:t xml:space="preserve">k </w:t>
      </w:r>
      <w:r>
        <w:rPr>
          <w:rFonts w:ascii="Arial" w:eastAsia="Arial" w:hAnsi="Arial" w:cs="Arial"/>
          <w:color w:val="535353"/>
          <w:spacing w:val="1"/>
          <w:sz w:val="24"/>
          <w:szCs w:val="24"/>
        </w:rPr>
        <w:t>o</w:t>
      </w:r>
      <w:r>
        <w:rPr>
          <w:rFonts w:ascii="Arial" w:eastAsia="Arial" w:hAnsi="Arial" w:cs="Arial"/>
          <w:color w:val="535353"/>
          <w:sz w:val="24"/>
          <w:szCs w:val="24"/>
        </w:rPr>
        <w:t xml:space="preserve">r </w:t>
      </w:r>
      <w:proofErr w:type="gramStart"/>
      <w:r>
        <w:rPr>
          <w:rFonts w:ascii="Arial" w:eastAsia="Arial" w:hAnsi="Arial" w:cs="Arial"/>
          <w:color w:val="535353"/>
          <w:sz w:val="24"/>
          <w:szCs w:val="24"/>
        </w:rPr>
        <w:t>in</w:t>
      </w:r>
      <w:r>
        <w:rPr>
          <w:rFonts w:ascii="Arial" w:eastAsia="Arial" w:hAnsi="Arial" w:cs="Arial"/>
          <w:color w:val="535353"/>
          <w:spacing w:val="-1"/>
          <w:sz w:val="24"/>
          <w:szCs w:val="24"/>
        </w:rPr>
        <w:t>t</w:t>
      </w:r>
      <w:r>
        <w:rPr>
          <w:rFonts w:ascii="Arial" w:eastAsia="Arial" w:hAnsi="Arial" w:cs="Arial"/>
          <w:color w:val="535353"/>
          <w:spacing w:val="1"/>
          <w:sz w:val="24"/>
          <w:szCs w:val="24"/>
        </w:rPr>
        <w:t>o</w:t>
      </w:r>
      <w:r>
        <w:rPr>
          <w:rFonts w:ascii="Arial" w:eastAsia="Arial" w:hAnsi="Arial" w:cs="Arial"/>
          <w:color w:val="535353"/>
          <w:sz w:val="24"/>
          <w:szCs w:val="24"/>
        </w:rPr>
        <w:t>xica</w:t>
      </w:r>
      <w:r>
        <w:rPr>
          <w:rFonts w:ascii="Arial" w:eastAsia="Arial" w:hAnsi="Arial" w:cs="Arial"/>
          <w:color w:val="535353"/>
          <w:spacing w:val="-1"/>
          <w:sz w:val="24"/>
          <w:szCs w:val="24"/>
        </w:rPr>
        <w:t>te</w:t>
      </w:r>
      <w:r>
        <w:rPr>
          <w:rFonts w:ascii="Arial" w:eastAsia="Arial" w:hAnsi="Arial" w:cs="Arial"/>
          <w:color w:val="535353"/>
          <w:spacing w:val="1"/>
          <w:sz w:val="24"/>
          <w:szCs w:val="24"/>
        </w:rPr>
        <w:t>d</w:t>
      </w:r>
      <w:r>
        <w:rPr>
          <w:rFonts w:ascii="Arial" w:eastAsia="Arial" w:hAnsi="Arial" w:cs="Arial"/>
          <w:color w:val="535353"/>
          <w:sz w:val="24"/>
          <w:szCs w:val="24"/>
        </w:rPr>
        <w:t>;</w:t>
      </w:r>
      <w:proofErr w:type="gramEnd"/>
    </w:p>
    <w:p w14:paraId="380B5324" w14:textId="77777777" w:rsidR="00C02F6A" w:rsidRDefault="00C02F6A">
      <w:pPr>
        <w:spacing w:before="1" w:line="280" w:lineRule="exact"/>
        <w:rPr>
          <w:sz w:val="28"/>
          <w:szCs w:val="28"/>
        </w:rPr>
      </w:pPr>
    </w:p>
    <w:p w14:paraId="25816C23" w14:textId="77777777" w:rsidR="00C02F6A" w:rsidRDefault="000D0C4A">
      <w:pPr>
        <w:ind w:left="120" w:right="1623"/>
        <w:rPr>
          <w:rFonts w:ascii="Arial" w:eastAsia="Arial" w:hAnsi="Arial" w:cs="Arial"/>
          <w:sz w:val="24"/>
          <w:szCs w:val="24"/>
        </w:rPr>
      </w:pPr>
      <w:r>
        <w:rPr>
          <w:rFonts w:ascii="Arial" w:eastAsia="Arial" w:hAnsi="Arial" w:cs="Arial"/>
          <w:color w:val="535353"/>
          <w:spacing w:val="-1"/>
          <w:sz w:val="24"/>
          <w:szCs w:val="24"/>
        </w:rPr>
        <w:t>10</w:t>
      </w:r>
      <w:r>
        <w:rPr>
          <w:rFonts w:ascii="Arial" w:eastAsia="Arial" w:hAnsi="Arial" w:cs="Arial"/>
          <w:color w:val="535353"/>
          <w:spacing w:val="-2"/>
          <w:sz w:val="24"/>
          <w:szCs w:val="24"/>
        </w:rPr>
        <w:t>.</w:t>
      </w:r>
      <w:r>
        <w:rPr>
          <w:rFonts w:ascii="Arial" w:eastAsia="Arial" w:hAnsi="Arial" w:cs="Arial"/>
          <w:color w:val="535353"/>
          <w:spacing w:val="-1"/>
          <w:sz w:val="24"/>
          <w:szCs w:val="24"/>
        </w:rPr>
        <w:t>3</w:t>
      </w:r>
      <w:r>
        <w:rPr>
          <w:rFonts w:ascii="Arial" w:eastAsia="Arial" w:hAnsi="Arial" w:cs="Arial"/>
          <w:color w:val="535353"/>
          <w:spacing w:val="-2"/>
          <w:sz w:val="24"/>
          <w:szCs w:val="24"/>
        </w:rPr>
        <w:t>.</w:t>
      </w:r>
      <w:r>
        <w:rPr>
          <w:rFonts w:ascii="Arial" w:eastAsia="Arial" w:hAnsi="Arial" w:cs="Arial"/>
          <w:color w:val="535353"/>
          <w:spacing w:val="-1"/>
          <w:sz w:val="24"/>
          <w:szCs w:val="24"/>
        </w:rPr>
        <w:t>1</w:t>
      </w:r>
      <w:r>
        <w:rPr>
          <w:rFonts w:ascii="Arial" w:eastAsia="Arial" w:hAnsi="Arial" w:cs="Arial"/>
          <w:color w:val="535353"/>
          <w:sz w:val="24"/>
          <w:szCs w:val="24"/>
        </w:rPr>
        <w:t xml:space="preserve">1       </w:t>
      </w:r>
      <w:r>
        <w:rPr>
          <w:rFonts w:ascii="Arial" w:eastAsia="Arial" w:hAnsi="Arial" w:cs="Arial"/>
          <w:color w:val="535353"/>
          <w:spacing w:val="16"/>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row</w:t>
      </w:r>
      <w:r>
        <w:rPr>
          <w:rFonts w:ascii="Arial" w:eastAsia="Arial" w:hAnsi="Arial" w:cs="Arial"/>
          <w:color w:val="535353"/>
          <w:spacing w:val="-1"/>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ob</w:t>
      </w:r>
      <w:r>
        <w:rPr>
          <w:rFonts w:ascii="Arial" w:eastAsia="Arial" w:hAnsi="Arial" w:cs="Arial"/>
          <w:color w:val="535353"/>
          <w:spacing w:val="-3"/>
          <w:sz w:val="24"/>
          <w:szCs w:val="24"/>
        </w:rPr>
        <w:t>j</w:t>
      </w:r>
      <w:r>
        <w:rPr>
          <w:rFonts w:ascii="Arial" w:eastAsia="Arial" w:hAnsi="Arial" w:cs="Arial"/>
          <w:color w:val="535353"/>
          <w:spacing w:val="1"/>
          <w:sz w:val="24"/>
          <w:szCs w:val="24"/>
        </w:rPr>
        <w:t>e</w:t>
      </w:r>
      <w:r>
        <w:rPr>
          <w:rFonts w:ascii="Arial" w:eastAsia="Arial" w:hAnsi="Arial" w:cs="Arial"/>
          <w:color w:val="535353"/>
          <w:sz w:val="24"/>
          <w:szCs w:val="24"/>
        </w:rPr>
        <w:t>ct</w:t>
      </w:r>
      <w:r>
        <w:rPr>
          <w:rFonts w:ascii="Arial" w:eastAsia="Arial" w:hAnsi="Arial" w:cs="Arial"/>
          <w:color w:val="535353"/>
          <w:spacing w:val="1"/>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in</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G</w:t>
      </w:r>
      <w:r>
        <w:rPr>
          <w:rFonts w:ascii="Arial" w:eastAsia="Arial" w:hAnsi="Arial" w:cs="Arial"/>
          <w:color w:val="535353"/>
          <w:sz w:val="24"/>
          <w:szCs w:val="24"/>
        </w:rPr>
        <w:t>ro</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t</w:t>
      </w:r>
      <w:r>
        <w:rPr>
          <w:rFonts w:ascii="Arial" w:eastAsia="Arial" w:hAnsi="Arial" w:cs="Arial"/>
          <w:color w:val="535353"/>
          <w:spacing w:val="1"/>
          <w:sz w:val="24"/>
          <w:szCs w:val="24"/>
        </w:rPr>
        <w:t>hou</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pacing w:val="-3"/>
          <w:sz w:val="24"/>
          <w:szCs w:val="24"/>
        </w:rPr>
        <w:t>l</w:t>
      </w:r>
      <w:r>
        <w:rPr>
          <w:rFonts w:ascii="Arial" w:eastAsia="Arial" w:hAnsi="Arial" w:cs="Arial"/>
          <w:color w:val="535353"/>
          <w:spacing w:val="1"/>
          <w:sz w:val="24"/>
          <w:szCs w:val="24"/>
        </w:rPr>
        <w:t>a</w:t>
      </w:r>
      <w:r>
        <w:rPr>
          <w:rFonts w:ascii="Arial" w:eastAsia="Arial" w:hAnsi="Arial" w:cs="Arial"/>
          <w:color w:val="535353"/>
          <w:sz w:val="24"/>
          <w:szCs w:val="24"/>
        </w:rPr>
        <w:t>wf</w:t>
      </w:r>
      <w:r>
        <w:rPr>
          <w:rFonts w:ascii="Arial" w:eastAsia="Arial" w:hAnsi="Arial" w:cs="Arial"/>
          <w:color w:val="535353"/>
          <w:spacing w:val="1"/>
          <w:sz w:val="24"/>
          <w:szCs w:val="24"/>
        </w:rPr>
        <w:t>u</w:t>
      </w:r>
      <w:r>
        <w:rPr>
          <w:rFonts w:ascii="Arial" w:eastAsia="Arial" w:hAnsi="Arial" w:cs="Arial"/>
          <w:color w:val="535353"/>
          <w:sz w:val="24"/>
          <w:szCs w:val="24"/>
        </w:rPr>
        <w:t xml:space="preserve">l </w:t>
      </w:r>
      <w:r>
        <w:rPr>
          <w:rFonts w:ascii="Arial" w:eastAsia="Arial" w:hAnsi="Arial" w:cs="Arial"/>
          <w:color w:val="535353"/>
          <w:spacing w:val="1"/>
          <w:sz w:val="24"/>
          <w:szCs w:val="24"/>
        </w:rPr>
        <w:t>au</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z w:val="24"/>
          <w:szCs w:val="24"/>
        </w:rPr>
        <w:t>ty</w:t>
      </w:r>
      <w:r>
        <w:rPr>
          <w:rFonts w:ascii="Arial" w:eastAsia="Arial" w:hAnsi="Arial" w:cs="Arial"/>
          <w:color w:val="535353"/>
          <w:spacing w:val="-27"/>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 xml:space="preserve">r </w:t>
      </w:r>
      <w:proofErr w:type="gramStart"/>
      <w:r>
        <w:rPr>
          <w:rFonts w:ascii="Arial" w:eastAsia="Arial" w:hAnsi="Arial" w:cs="Arial"/>
          <w:color w:val="535353"/>
          <w:sz w:val="24"/>
          <w:szCs w:val="24"/>
        </w:rPr>
        <w:t>exc</w:t>
      </w:r>
      <w:r>
        <w:rPr>
          <w:rFonts w:ascii="Arial" w:eastAsia="Arial" w:hAnsi="Arial" w:cs="Arial"/>
          <w:color w:val="535353"/>
          <w:spacing w:val="1"/>
          <w:sz w:val="24"/>
          <w:szCs w:val="24"/>
        </w:rPr>
        <w:t>u</w:t>
      </w:r>
      <w:r>
        <w:rPr>
          <w:rFonts w:ascii="Arial" w:eastAsia="Arial" w:hAnsi="Arial" w:cs="Arial"/>
          <w:color w:val="535353"/>
          <w:spacing w:val="-2"/>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w:t>
      </w:r>
      <w:proofErr w:type="gramEnd"/>
    </w:p>
    <w:p w14:paraId="711E4F4E" w14:textId="77777777" w:rsidR="00C02F6A" w:rsidRDefault="00C02F6A">
      <w:pPr>
        <w:spacing w:before="18" w:line="260" w:lineRule="exact"/>
        <w:rPr>
          <w:sz w:val="26"/>
          <w:szCs w:val="26"/>
        </w:rPr>
      </w:pPr>
    </w:p>
    <w:p w14:paraId="32D56650" w14:textId="77777777" w:rsidR="00C02F6A" w:rsidRDefault="000D0C4A">
      <w:pPr>
        <w:ind w:left="120" w:right="2049"/>
        <w:rPr>
          <w:rFonts w:ascii="Arial" w:eastAsia="Arial" w:hAnsi="Arial" w:cs="Arial"/>
          <w:sz w:val="24"/>
          <w:szCs w:val="24"/>
        </w:rPr>
      </w:pPr>
      <w:r>
        <w:rPr>
          <w:rFonts w:ascii="Arial" w:eastAsia="Arial" w:hAnsi="Arial" w:cs="Arial"/>
          <w:color w:val="535353"/>
          <w:spacing w:val="-1"/>
          <w:sz w:val="24"/>
          <w:szCs w:val="24"/>
        </w:rPr>
        <w:t>10</w:t>
      </w:r>
      <w:r>
        <w:rPr>
          <w:rFonts w:ascii="Arial" w:eastAsia="Arial" w:hAnsi="Arial" w:cs="Arial"/>
          <w:color w:val="535353"/>
          <w:spacing w:val="-2"/>
          <w:sz w:val="24"/>
          <w:szCs w:val="24"/>
        </w:rPr>
        <w:t>.</w:t>
      </w:r>
      <w:r>
        <w:rPr>
          <w:rFonts w:ascii="Arial" w:eastAsia="Arial" w:hAnsi="Arial" w:cs="Arial"/>
          <w:color w:val="535353"/>
          <w:spacing w:val="-1"/>
          <w:sz w:val="24"/>
          <w:szCs w:val="24"/>
        </w:rPr>
        <w:t>3</w:t>
      </w:r>
      <w:r>
        <w:rPr>
          <w:rFonts w:ascii="Arial" w:eastAsia="Arial" w:hAnsi="Arial" w:cs="Arial"/>
          <w:color w:val="535353"/>
          <w:spacing w:val="-2"/>
          <w:sz w:val="24"/>
          <w:szCs w:val="24"/>
        </w:rPr>
        <w:t>.</w:t>
      </w:r>
      <w:r>
        <w:rPr>
          <w:rFonts w:ascii="Arial" w:eastAsia="Arial" w:hAnsi="Arial" w:cs="Arial"/>
          <w:color w:val="535353"/>
          <w:spacing w:val="-1"/>
          <w:sz w:val="24"/>
          <w:szCs w:val="24"/>
        </w:rPr>
        <w:t>1</w:t>
      </w:r>
      <w:r>
        <w:rPr>
          <w:rFonts w:ascii="Arial" w:eastAsia="Arial" w:hAnsi="Arial" w:cs="Arial"/>
          <w:color w:val="535353"/>
          <w:sz w:val="24"/>
          <w:szCs w:val="24"/>
        </w:rPr>
        <w:t xml:space="preserve">2       </w:t>
      </w:r>
      <w:r>
        <w:rPr>
          <w:rFonts w:ascii="Arial" w:eastAsia="Arial" w:hAnsi="Arial" w:cs="Arial"/>
          <w:color w:val="535353"/>
          <w:spacing w:val="16"/>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ha</w:t>
      </w:r>
      <w:r>
        <w:rPr>
          <w:rFonts w:ascii="Arial" w:eastAsia="Arial" w:hAnsi="Arial" w:cs="Arial"/>
          <w:color w:val="535353"/>
          <w:spacing w:val="-1"/>
          <w:sz w:val="24"/>
          <w:szCs w:val="24"/>
        </w:rPr>
        <w:t>n</w:t>
      </w:r>
      <w:r>
        <w:rPr>
          <w:rFonts w:ascii="Arial" w:eastAsia="Arial" w:hAnsi="Arial" w:cs="Arial"/>
          <w:color w:val="535353"/>
          <w:sz w:val="24"/>
          <w:szCs w:val="24"/>
        </w:rPr>
        <w:t>ti</w:t>
      </w:r>
      <w:r>
        <w:rPr>
          <w:rFonts w:ascii="Arial" w:eastAsia="Arial" w:hAnsi="Arial" w:cs="Arial"/>
          <w:color w:val="535353"/>
          <w:spacing w:val="1"/>
          <w:sz w:val="24"/>
          <w:szCs w:val="24"/>
        </w:rPr>
        <w:t>ng</w:t>
      </w:r>
      <w:r>
        <w:rPr>
          <w:rFonts w:ascii="Arial" w:eastAsia="Arial" w:hAnsi="Arial" w:cs="Arial"/>
          <w:color w:val="535353"/>
          <w:sz w:val="24"/>
          <w:szCs w:val="24"/>
        </w:rPr>
        <w:t>,</w:t>
      </w:r>
      <w:r>
        <w:rPr>
          <w:rFonts w:ascii="Arial" w:eastAsia="Arial" w:hAnsi="Arial" w:cs="Arial"/>
          <w:color w:val="535353"/>
          <w:spacing w:val="-2"/>
          <w:sz w:val="24"/>
          <w:szCs w:val="24"/>
        </w:rPr>
        <w:t xml:space="preserve"> </w:t>
      </w:r>
      <w:r>
        <w:rPr>
          <w:rFonts w:ascii="Arial" w:eastAsia="Arial" w:hAnsi="Arial" w:cs="Arial"/>
          <w:color w:val="535353"/>
          <w:sz w:val="24"/>
          <w:szCs w:val="24"/>
        </w:rPr>
        <w:t>si</w:t>
      </w:r>
      <w:r>
        <w:rPr>
          <w:rFonts w:ascii="Arial" w:eastAsia="Arial" w:hAnsi="Arial" w:cs="Arial"/>
          <w:color w:val="535353"/>
          <w:spacing w:val="1"/>
          <w:sz w:val="24"/>
          <w:szCs w:val="24"/>
        </w:rPr>
        <w:t>ng</w:t>
      </w:r>
      <w:r>
        <w:rPr>
          <w:rFonts w:ascii="Arial" w:eastAsia="Arial" w:hAnsi="Arial" w:cs="Arial"/>
          <w:color w:val="535353"/>
          <w:sz w:val="24"/>
          <w:szCs w:val="24"/>
        </w:rPr>
        <w:t>i</w:t>
      </w:r>
      <w:r>
        <w:rPr>
          <w:rFonts w:ascii="Arial" w:eastAsia="Arial" w:hAnsi="Arial" w:cs="Arial"/>
          <w:color w:val="535353"/>
          <w:spacing w:val="-2"/>
          <w:sz w:val="24"/>
          <w:szCs w:val="24"/>
        </w:rPr>
        <w:t>n</w:t>
      </w:r>
      <w:r>
        <w:rPr>
          <w:rFonts w:ascii="Arial" w:eastAsia="Arial" w:hAnsi="Arial" w:cs="Arial"/>
          <w:color w:val="535353"/>
          <w:sz w:val="24"/>
          <w:szCs w:val="24"/>
        </w:rPr>
        <w:t>g</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nd</w:t>
      </w:r>
      <w:r>
        <w:rPr>
          <w:rFonts w:ascii="Arial" w:eastAsia="Arial" w:hAnsi="Arial" w:cs="Arial"/>
          <w:color w:val="535353"/>
          <w:sz w:val="24"/>
          <w:szCs w:val="24"/>
        </w:rPr>
        <w:t>/</w:t>
      </w:r>
      <w:r>
        <w:rPr>
          <w:rFonts w:ascii="Arial" w:eastAsia="Arial" w:hAnsi="Arial" w:cs="Arial"/>
          <w:color w:val="535353"/>
          <w:spacing w:val="1"/>
          <w:sz w:val="24"/>
          <w:szCs w:val="24"/>
        </w:rPr>
        <w:t>o</w:t>
      </w:r>
      <w:r>
        <w:rPr>
          <w:rFonts w:ascii="Arial" w:eastAsia="Arial" w:hAnsi="Arial" w:cs="Arial"/>
          <w:color w:val="535353"/>
          <w:sz w:val="24"/>
          <w:szCs w:val="24"/>
        </w:rPr>
        <w:t xml:space="preserve">r </w:t>
      </w:r>
      <w:r>
        <w:rPr>
          <w:rFonts w:ascii="Arial" w:eastAsia="Arial" w:hAnsi="Arial" w:cs="Arial"/>
          <w:color w:val="535353"/>
          <w:spacing w:val="-3"/>
          <w:sz w:val="24"/>
          <w:szCs w:val="24"/>
        </w:rPr>
        <w:t>s</w:t>
      </w:r>
      <w:r>
        <w:rPr>
          <w:rFonts w:ascii="Arial" w:eastAsia="Arial" w:hAnsi="Arial" w:cs="Arial"/>
          <w:color w:val="535353"/>
          <w:spacing w:val="1"/>
          <w:sz w:val="24"/>
          <w:szCs w:val="24"/>
        </w:rPr>
        <w:t>ho</w:t>
      </w:r>
      <w:r>
        <w:rPr>
          <w:rFonts w:ascii="Arial" w:eastAsia="Arial" w:hAnsi="Arial" w:cs="Arial"/>
          <w:color w:val="535353"/>
          <w:spacing w:val="-1"/>
          <w:sz w:val="24"/>
          <w:szCs w:val="24"/>
        </w:rPr>
        <w:t>u</w:t>
      </w:r>
      <w:r>
        <w:rPr>
          <w:rFonts w:ascii="Arial" w:eastAsia="Arial" w:hAnsi="Arial" w:cs="Arial"/>
          <w:color w:val="535353"/>
          <w:sz w:val="24"/>
          <w:szCs w:val="24"/>
        </w:rPr>
        <w:t>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ing</w:t>
      </w:r>
      <w:r>
        <w:rPr>
          <w:rFonts w:ascii="Arial" w:eastAsia="Arial" w:hAnsi="Arial" w:cs="Arial"/>
          <w:color w:val="535353"/>
          <w:spacing w:val="1"/>
          <w:sz w:val="24"/>
          <w:szCs w:val="24"/>
        </w:rPr>
        <w:t xml:space="preserve"> o</w:t>
      </w:r>
      <w:r>
        <w:rPr>
          <w:rFonts w:ascii="Arial" w:eastAsia="Arial" w:hAnsi="Arial" w:cs="Arial"/>
          <w:color w:val="535353"/>
          <w:sz w:val="24"/>
          <w:szCs w:val="24"/>
        </w:rPr>
        <w:t>f</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n in</w:t>
      </w:r>
      <w:r>
        <w:rPr>
          <w:rFonts w:ascii="Arial" w:eastAsia="Arial" w:hAnsi="Arial" w:cs="Arial"/>
          <w:color w:val="535353"/>
          <w:spacing w:val="1"/>
          <w:sz w:val="24"/>
          <w:szCs w:val="24"/>
        </w:rPr>
        <w:t>de</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d</w:t>
      </w:r>
      <w:r>
        <w:rPr>
          <w:rFonts w:ascii="Arial" w:eastAsia="Arial" w:hAnsi="Arial" w:cs="Arial"/>
          <w:color w:val="535353"/>
          <w:sz w:val="24"/>
          <w:szCs w:val="24"/>
        </w:rPr>
        <w:t>isc</w:t>
      </w:r>
      <w:r>
        <w:rPr>
          <w:rFonts w:ascii="Arial" w:eastAsia="Arial" w:hAnsi="Arial" w:cs="Arial"/>
          <w:color w:val="535353"/>
          <w:spacing w:val="-1"/>
          <w:sz w:val="24"/>
          <w:szCs w:val="24"/>
        </w:rPr>
        <w:t>r</w:t>
      </w:r>
      <w:r>
        <w:rPr>
          <w:rFonts w:ascii="Arial" w:eastAsia="Arial" w:hAnsi="Arial" w:cs="Arial"/>
          <w:color w:val="535353"/>
          <w:sz w:val="24"/>
          <w:szCs w:val="24"/>
        </w:rPr>
        <w:t>i</w:t>
      </w:r>
      <w:r>
        <w:rPr>
          <w:rFonts w:ascii="Arial" w:eastAsia="Arial" w:hAnsi="Arial" w:cs="Arial"/>
          <w:color w:val="535353"/>
          <w:spacing w:val="1"/>
          <w:sz w:val="24"/>
          <w:szCs w:val="24"/>
        </w:rPr>
        <w:t>m</w:t>
      </w:r>
      <w:r>
        <w:rPr>
          <w:rFonts w:ascii="Arial" w:eastAsia="Arial" w:hAnsi="Arial" w:cs="Arial"/>
          <w:color w:val="535353"/>
          <w:sz w:val="24"/>
          <w:szCs w:val="24"/>
        </w:rPr>
        <w:t>in</w:t>
      </w:r>
      <w:r>
        <w:rPr>
          <w:rFonts w:ascii="Arial" w:eastAsia="Arial" w:hAnsi="Arial" w:cs="Arial"/>
          <w:color w:val="535353"/>
          <w:spacing w:val="1"/>
          <w:sz w:val="24"/>
          <w:szCs w:val="24"/>
        </w:rPr>
        <w:t>a</w:t>
      </w:r>
      <w:r>
        <w:rPr>
          <w:rFonts w:ascii="Arial" w:eastAsia="Arial" w:hAnsi="Arial" w:cs="Arial"/>
          <w:color w:val="535353"/>
          <w:spacing w:val="-2"/>
          <w:sz w:val="24"/>
          <w:szCs w:val="24"/>
        </w:rPr>
        <w:t>t</w:t>
      </w:r>
      <w:r>
        <w:rPr>
          <w:rFonts w:ascii="Arial" w:eastAsia="Arial" w:hAnsi="Arial" w:cs="Arial"/>
          <w:color w:val="535353"/>
          <w:spacing w:val="1"/>
          <w:sz w:val="24"/>
          <w:szCs w:val="24"/>
        </w:rPr>
        <w:t>o</w:t>
      </w:r>
      <w:r>
        <w:rPr>
          <w:rFonts w:ascii="Arial" w:eastAsia="Arial" w:hAnsi="Arial" w:cs="Arial"/>
          <w:color w:val="535353"/>
          <w:sz w:val="24"/>
          <w:szCs w:val="24"/>
        </w:rPr>
        <w:t xml:space="preserve">ry or </w:t>
      </w:r>
      <w:r>
        <w:rPr>
          <w:rFonts w:ascii="Arial" w:eastAsia="Arial" w:hAnsi="Arial" w:cs="Arial"/>
          <w:color w:val="535353"/>
          <w:spacing w:val="-1"/>
          <w:sz w:val="24"/>
          <w:szCs w:val="24"/>
        </w:rPr>
        <w:t>r</w:t>
      </w:r>
      <w:r>
        <w:rPr>
          <w:rFonts w:ascii="Arial" w:eastAsia="Arial" w:hAnsi="Arial" w:cs="Arial"/>
          <w:color w:val="535353"/>
          <w:spacing w:val="1"/>
          <w:sz w:val="24"/>
          <w:szCs w:val="24"/>
        </w:rPr>
        <w:t>a</w:t>
      </w:r>
      <w:r>
        <w:rPr>
          <w:rFonts w:ascii="Arial" w:eastAsia="Arial" w:hAnsi="Arial" w:cs="Arial"/>
          <w:color w:val="535353"/>
          <w:sz w:val="24"/>
          <w:szCs w:val="24"/>
        </w:rPr>
        <w:t>cist</w:t>
      </w:r>
      <w:r>
        <w:rPr>
          <w:rFonts w:ascii="Arial" w:eastAsia="Arial" w:hAnsi="Arial" w:cs="Arial"/>
          <w:color w:val="535353"/>
          <w:spacing w:val="-4"/>
          <w:sz w:val="24"/>
          <w:szCs w:val="24"/>
        </w:rPr>
        <w:t xml:space="preserve"> </w:t>
      </w:r>
      <w:proofErr w:type="gramStart"/>
      <w:r>
        <w:rPr>
          <w:rFonts w:ascii="Arial" w:eastAsia="Arial" w:hAnsi="Arial" w:cs="Arial"/>
          <w:color w:val="535353"/>
          <w:spacing w:val="-1"/>
          <w:sz w:val="24"/>
          <w:szCs w:val="24"/>
        </w:rPr>
        <w:t>n</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u</w:t>
      </w:r>
      <w:r>
        <w:rPr>
          <w:rFonts w:ascii="Arial" w:eastAsia="Arial" w:hAnsi="Arial" w:cs="Arial"/>
          <w:color w:val="535353"/>
          <w:spacing w:val="-3"/>
          <w:sz w:val="24"/>
          <w:szCs w:val="24"/>
        </w:rPr>
        <w:t>r</w:t>
      </w:r>
      <w:r>
        <w:rPr>
          <w:rFonts w:ascii="Arial" w:eastAsia="Arial" w:hAnsi="Arial" w:cs="Arial"/>
          <w:color w:val="535353"/>
          <w:spacing w:val="1"/>
          <w:sz w:val="24"/>
          <w:szCs w:val="24"/>
        </w:rPr>
        <w:t>e</w:t>
      </w:r>
      <w:r>
        <w:rPr>
          <w:rFonts w:ascii="Arial" w:eastAsia="Arial" w:hAnsi="Arial" w:cs="Arial"/>
          <w:color w:val="535353"/>
          <w:sz w:val="24"/>
          <w:szCs w:val="24"/>
        </w:rPr>
        <w:t>;</w:t>
      </w:r>
      <w:proofErr w:type="gramEnd"/>
    </w:p>
    <w:p w14:paraId="3FC2D205" w14:textId="77777777" w:rsidR="00C02F6A" w:rsidRDefault="00C02F6A">
      <w:pPr>
        <w:spacing w:before="1" w:line="280" w:lineRule="exact"/>
        <w:rPr>
          <w:sz w:val="28"/>
          <w:szCs w:val="28"/>
        </w:rPr>
      </w:pPr>
    </w:p>
    <w:p w14:paraId="2FFFE42E" w14:textId="77777777" w:rsidR="00C02F6A" w:rsidRDefault="000D0C4A">
      <w:pPr>
        <w:ind w:left="118" w:right="2540"/>
        <w:jc w:val="both"/>
        <w:rPr>
          <w:rFonts w:ascii="Arial" w:eastAsia="Arial" w:hAnsi="Arial" w:cs="Arial"/>
          <w:sz w:val="24"/>
          <w:szCs w:val="24"/>
        </w:rPr>
      </w:pPr>
      <w:r>
        <w:rPr>
          <w:rFonts w:ascii="Arial" w:eastAsia="Arial" w:hAnsi="Arial" w:cs="Arial"/>
          <w:color w:val="535353"/>
          <w:spacing w:val="-1"/>
          <w:sz w:val="24"/>
          <w:szCs w:val="24"/>
        </w:rPr>
        <w:t>10</w:t>
      </w:r>
      <w:r>
        <w:rPr>
          <w:rFonts w:ascii="Arial" w:eastAsia="Arial" w:hAnsi="Arial" w:cs="Arial"/>
          <w:color w:val="535353"/>
          <w:spacing w:val="-2"/>
          <w:sz w:val="24"/>
          <w:szCs w:val="24"/>
        </w:rPr>
        <w:t>.</w:t>
      </w:r>
      <w:r>
        <w:rPr>
          <w:rFonts w:ascii="Arial" w:eastAsia="Arial" w:hAnsi="Arial" w:cs="Arial"/>
          <w:color w:val="535353"/>
          <w:spacing w:val="-1"/>
          <w:sz w:val="24"/>
          <w:szCs w:val="24"/>
        </w:rPr>
        <w:t>3</w:t>
      </w:r>
      <w:r>
        <w:rPr>
          <w:rFonts w:ascii="Arial" w:eastAsia="Arial" w:hAnsi="Arial" w:cs="Arial"/>
          <w:color w:val="535353"/>
          <w:spacing w:val="-2"/>
          <w:sz w:val="24"/>
          <w:szCs w:val="24"/>
        </w:rPr>
        <w:t>.</w:t>
      </w:r>
      <w:r>
        <w:rPr>
          <w:rFonts w:ascii="Arial" w:eastAsia="Arial" w:hAnsi="Arial" w:cs="Arial"/>
          <w:color w:val="535353"/>
          <w:spacing w:val="-1"/>
          <w:sz w:val="24"/>
          <w:szCs w:val="24"/>
        </w:rPr>
        <w:t>1</w:t>
      </w:r>
      <w:r>
        <w:rPr>
          <w:rFonts w:ascii="Arial" w:eastAsia="Arial" w:hAnsi="Arial" w:cs="Arial"/>
          <w:color w:val="535353"/>
          <w:sz w:val="24"/>
          <w:szCs w:val="24"/>
        </w:rPr>
        <w:t xml:space="preserve">3       </w:t>
      </w:r>
      <w:r>
        <w:rPr>
          <w:rFonts w:ascii="Arial" w:eastAsia="Arial" w:hAnsi="Arial" w:cs="Arial"/>
          <w:color w:val="535353"/>
          <w:spacing w:val="19"/>
          <w:sz w:val="24"/>
          <w:szCs w:val="24"/>
        </w:rPr>
        <w:t xml:space="preserve"> </w:t>
      </w:r>
      <w:r>
        <w:rPr>
          <w:rFonts w:ascii="Arial" w:eastAsia="Arial" w:hAnsi="Arial" w:cs="Arial"/>
          <w:color w:val="535353"/>
          <w:sz w:val="24"/>
          <w:szCs w:val="24"/>
        </w:rPr>
        <w:t>fi</w:t>
      </w:r>
      <w:r>
        <w:rPr>
          <w:rFonts w:ascii="Arial" w:eastAsia="Arial" w:hAnsi="Arial" w:cs="Arial"/>
          <w:color w:val="535353"/>
          <w:spacing w:val="1"/>
          <w:sz w:val="24"/>
          <w:szCs w:val="24"/>
        </w:rPr>
        <w:t>gh</w:t>
      </w:r>
      <w:r>
        <w:rPr>
          <w:rFonts w:ascii="Arial" w:eastAsia="Arial" w:hAnsi="Arial" w:cs="Arial"/>
          <w:color w:val="535353"/>
          <w:sz w:val="24"/>
          <w:szCs w:val="24"/>
        </w:rPr>
        <w:t>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1"/>
          <w:sz w:val="24"/>
          <w:szCs w:val="24"/>
        </w:rPr>
        <w:t xml:space="preserve"> o</w:t>
      </w:r>
      <w:r>
        <w:rPr>
          <w:rFonts w:ascii="Arial" w:eastAsia="Arial" w:hAnsi="Arial" w:cs="Arial"/>
          <w:color w:val="535353"/>
          <w:sz w:val="24"/>
          <w:szCs w:val="24"/>
        </w:rPr>
        <w:t xml:space="preserve">r </w:t>
      </w:r>
      <w:r>
        <w:rPr>
          <w:rFonts w:ascii="Arial" w:eastAsia="Arial" w:hAnsi="Arial" w:cs="Arial"/>
          <w:color w:val="535353"/>
          <w:spacing w:val="-2"/>
          <w:sz w:val="24"/>
          <w:szCs w:val="24"/>
        </w:rPr>
        <w:t>e</w:t>
      </w:r>
      <w:r>
        <w:rPr>
          <w:rFonts w:ascii="Arial" w:eastAsia="Arial" w:hAnsi="Arial" w:cs="Arial"/>
          <w:color w:val="535353"/>
          <w:spacing w:val="1"/>
          <w:sz w:val="24"/>
          <w:szCs w:val="24"/>
        </w:rPr>
        <w:t>n</w:t>
      </w:r>
      <w:r>
        <w:rPr>
          <w:rFonts w:ascii="Arial" w:eastAsia="Arial" w:hAnsi="Arial" w:cs="Arial"/>
          <w:color w:val="535353"/>
          <w:spacing w:val="-1"/>
          <w:sz w:val="24"/>
          <w:szCs w:val="24"/>
        </w:rPr>
        <w:t>g</w:t>
      </w:r>
      <w:r>
        <w:rPr>
          <w:rFonts w:ascii="Arial" w:eastAsia="Arial" w:hAnsi="Arial" w:cs="Arial"/>
          <w:color w:val="535353"/>
          <w:spacing w:val="1"/>
          <w:sz w:val="24"/>
          <w:szCs w:val="24"/>
        </w:rPr>
        <w:t>ag</w:t>
      </w:r>
      <w:r>
        <w:rPr>
          <w:rFonts w:ascii="Arial" w:eastAsia="Arial" w:hAnsi="Arial" w:cs="Arial"/>
          <w:color w:val="535353"/>
          <w:spacing w:val="-1"/>
          <w:sz w:val="24"/>
          <w:szCs w:val="24"/>
        </w:rPr>
        <w:t>e</w:t>
      </w:r>
      <w:r>
        <w:rPr>
          <w:rFonts w:ascii="Arial" w:eastAsia="Arial" w:hAnsi="Arial" w:cs="Arial"/>
          <w:color w:val="535353"/>
          <w:spacing w:val="1"/>
          <w:sz w:val="24"/>
          <w:szCs w:val="24"/>
        </w:rPr>
        <w:t>m</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z w:val="24"/>
          <w:szCs w:val="24"/>
        </w:rPr>
        <w:t>in</w:t>
      </w:r>
      <w:r>
        <w:rPr>
          <w:rFonts w:ascii="Arial" w:eastAsia="Arial" w:hAnsi="Arial" w:cs="Arial"/>
          <w:color w:val="535353"/>
          <w:spacing w:val="1"/>
          <w:sz w:val="24"/>
          <w:szCs w:val="24"/>
        </w:rPr>
        <w:t xml:space="preserve"> a</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z w:val="24"/>
          <w:szCs w:val="24"/>
        </w:rPr>
        <w:t>/</w:t>
      </w:r>
      <w:r>
        <w:rPr>
          <w:rFonts w:ascii="Arial" w:eastAsia="Arial" w:hAnsi="Arial" w:cs="Arial"/>
          <w:color w:val="535353"/>
          <w:spacing w:val="1"/>
          <w:sz w:val="24"/>
          <w:szCs w:val="24"/>
        </w:rPr>
        <w:t>o</w:t>
      </w:r>
      <w:r>
        <w:rPr>
          <w:rFonts w:ascii="Arial" w:eastAsia="Arial" w:hAnsi="Arial" w:cs="Arial"/>
          <w:color w:val="535353"/>
          <w:sz w:val="24"/>
          <w:szCs w:val="24"/>
        </w:rPr>
        <w:t xml:space="preserve">r </w:t>
      </w:r>
      <w:r>
        <w:rPr>
          <w:rFonts w:ascii="Arial" w:eastAsia="Arial" w:hAnsi="Arial" w:cs="Arial"/>
          <w:color w:val="535353"/>
          <w:spacing w:val="-1"/>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cit</w:t>
      </w:r>
      <w:r>
        <w:rPr>
          <w:rFonts w:ascii="Arial" w:eastAsia="Arial" w:hAnsi="Arial" w:cs="Arial"/>
          <w:color w:val="535353"/>
          <w:spacing w:val="-3"/>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6"/>
          <w:sz w:val="24"/>
          <w:szCs w:val="24"/>
        </w:rPr>
        <w:t xml:space="preserve"> </w:t>
      </w:r>
      <w:proofErr w:type="gramStart"/>
      <w:r>
        <w:rPr>
          <w:rFonts w:ascii="Arial" w:eastAsia="Arial" w:hAnsi="Arial" w:cs="Arial"/>
          <w:color w:val="535353"/>
          <w:sz w:val="24"/>
          <w:szCs w:val="24"/>
        </w:rPr>
        <w:t>viol</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w:t>
      </w:r>
      <w:proofErr w:type="gramEnd"/>
    </w:p>
    <w:p w14:paraId="06E194CD" w14:textId="77777777" w:rsidR="00C02F6A" w:rsidRDefault="00C02F6A">
      <w:pPr>
        <w:spacing w:before="1" w:line="280" w:lineRule="exact"/>
        <w:rPr>
          <w:sz w:val="28"/>
          <w:szCs w:val="28"/>
        </w:rPr>
      </w:pPr>
    </w:p>
    <w:p w14:paraId="0D2DF870" w14:textId="77777777" w:rsidR="00601965" w:rsidRDefault="000D0C4A" w:rsidP="00601965">
      <w:pPr>
        <w:ind w:left="120" w:right="196"/>
        <w:rPr>
          <w:rFonts w:ascii="Arial" w:eastAsia="Arial" w:hAnsi="Arial" w:cs="Arial"/>
          <w:color w:val="535353"/>
          <w:sz w:val="24"/>
          <w:szCs w:val="24"/>
        </w:rPr>
      </w:pPr>
      <w:r>
        <w:rPr>
          <w:rFonts w:ascii="Arial" w:eastAsia="Arial" w:hAnsi="Arial" w:cs="Arial"/>
          <w:color w:val="535353"/>
          <w:spacing w:val="-1"/>
          <w:sz w:val="24"/>
          <w:szCs w:val="24"/>
        </w:rPr>
        <w:t>10</w:t>
      </w:r>
      <w:r>
        <w:rPr>
          <w:rFonts w:ascii="Arial" w:eastAsia="Arial" w:hAnsi="Arial" w:cs="Arial"/>
          <w:color w:val="535353"/>
          <w:spacing w:val="-2"/>
          <w:sz w:val="24"/>
          <w:szCs w:val="24"/>
        </w:rPr>
        <w:t>.</w:t>
      </w:r>
      <w:r>
        <w:rPr>
          <w:rFonts w:ascii="Arial" w:eastAsia="Arial" w:hAnsi="Arial" w:cs="Arial"/>
          <w:color w:val="535353"/>
          <w:spacing w:val="-1"/>
          <w:sz w:val="24"/>
          <w:szCs w:val="24"/>
        </w:rPr>
        <w:t>3</w:t>
      </w:r>
      <w:r>
        <w:rPr>
          <w:rFonts w:ascii="Arial" w:eastAsia="Arial" w:hAnsi="Arial" w:cs="Arial"/>
          <w:color w:val="535353"/>
          <w:spacing w:val="-2"/>
          <w:sz w:val="24"/>
          <w:szCs w:val="24"/>
        </w:rPr>
        <w:t>.</w:t>
      </w:r>
      <w:r>
        <w:rPr>
          <w:rFonts w:ascii="Arial" w:eastAsia="Arial" w:hAnsi="Arial" w:cs="Arial"/>
          <w:color w:val="535353"/>
          <w:spacing w:val="-1"/>
          <w:sz w:val="24"/>
          <w:szCs w:val="24"/>
        </w:rPr>
        <w:t>1</w:t>
      </w:r>
      <w:r>
        <w:rPr>
          <w:rFonts w:ascii="Arial" w:eastAsia="Arial" w:hAnsi="Arial" w:cs="Arial"/>
          <w:color w:val="535353"/>
          <w:sz w:val="24"/>
          <w:szCs w:val="24"/>
        </w:rPr>
        <w:t xml:space="preserve">4       </w:t>
      </w:r>
      <w:r>
        <w:rPr>
          <w:rFonts w:ascii="Arial" w:eastAsia="Arial" w:hAnsi="Arial" w:cs="Arial"/>
          <w:color w:val="535353"/>
          <w:spacing w:val="16"/>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ng</w:t>
      </w:r>
      <w:r>
        <w:rPr>
          <w:rFonts w:ascii="Arial" w:eastAsia="Arial" w:hAnsi="Arial" w:cs="Arial"/>
          <w:color w:val="535353"/>
          <w:sz w:val="24"/>
          <w:szCs w:val="24"/>
        </w:rPr>
        <w:t>ing</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to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G</w:t>
      </w:r>
      <w:r>
        <w:rPr>
          <w:rFonts w:ascii="Arial" w:eastAsia="Arial" w:hAnsi="Arial" w:cs="Arial"/>
          <w:color w:val="535353"/>
          <w:sz w:val="24"/>
          <w:szCs w:val="24"/>
        </w:rPr>
        <w:t>ro</w:t>
      </w:r>
      <w:r>
        <w:rPr>
          <w:rFonts w:ascii="Arial" w:eastAsia="Arial" w:hAnsi="Arial" w:cs="Arial"/>
          <w:color w:val="535353"/>
          <w:spacing w:val="-1"/>
          <w:sz w:val="24"/>
          <w:szCs w:val="24"/>
        </w:rPr>
        <w:t>un</w:t>
      </w:r>
      <w:r>
        <w:rPr>
          <w:rFonts w:ascii="Arial" w:eastAsia="Arial" w:hAnsi="Arial" w:cs="Arial"/>
          <w:color w:val="535353"/>
          <w:sz w:val="24"/>
          <w:szCs w:val="24"/>
        </w:rPr>
        <w:t>d</w:t>
      </w:r>
      <w:r>
        <w:rPr>
          <w:rFonts w:ascii="Arial" w:eastAsia="Arial" w:hAnsi="Arial" w:cs="Arial"/>
          <w:color w:val="535353"/>
          <w:spacing w:val="1"/>
          <w:sz w:val="24"/>
          <w:szCs w:val="24"/>
        </w:rPr>
        <w:t xml:space="preserve"> o</w:t>
      </w:r>
      <w:r>
        <w:rPr>
          <w:rFonts w:ascii="Arial" w:eastAsia="Arial" w:hAnsi="Arial" w:cs="Arial"/>
          <w:color w:val="535353"/>
          <w:sz w:val="24"/>
          <w:szCs w:val="24"/>
        </w:rPr>
        <w:t>r usi</w:t>
      </w:r>
      <w:r>
        <w:rPr>
          <w:rFonts w:ascii="Arial" w:eastAsia="Arial" w:hAnsi="Arial" w:cs="Arial"/>
          <w:color w:val="535353"/>
          <w:spacing w:val="-2"/>
          <w:sz w:val="24"/>
          <w:szCs w:val="24"/>
        </w:rPr>
        <w:t>n</w:t>
      </w:r>
      <w:r>
        <w:rPr>
          <w:rFonts w:ascii="Arial" w:eastAsia="Arial" w:hAnsi="Arial" w:cs="Arial"/>
          <w:color w:val="535353"/>
          <w:sz w:val="24"/>
          <w:szCs w:val="24"/>
        </w:rPr>
        <w:t>g</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G</w:t>
      </w:r>
      <w:r>
        <w:rPr>
          <w:rFonts w:ascii="Arial" w:eastAsia="Arial" w:hAnsi="Arial" w:cs="Arial"/>
          <w:color w:val="535353"/>
          <w:sz w:val="24"/>
          <w:szCs w:val="24"/>
        </w:rPr>
        <w:t>r</w:t>
      </w:r>
      <w:r>
        <w:rPr>
          <w:rFonts w:ascii="Arial" w:eastAsia="Arial" w:hAnsi="Arial" w:cs="Arial"/>
          <w:color w:val="535353"/>
          <w:spacing w:val="-2"/>
          <w:sz w:val="24"/>
          <w:szCs w:val="24"/>
        </w:rPr>
        <w:t>o</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z w:val="24"/>
          <w:szCs w:val="24"/>
        </w:rPr>
        <w:t>il</w:t>
      </w:r>
      <w:r>
        <w:rPr>
          <w:rFonts w:ascii="Arial" w:eastAsia="Arial" w:hAnsi="Arial" w:cs="Arial"/>
          <w:color w:val="535353"/>
          <w:spacing w:val="-1"/>
          <w:sz w:val="24"/>
          <w:szCs w:val="24"/>
        </w:rPr>
        <w:t>l</w:t>
      </w:r>
      <w:r>
        <w:rPr>
          <w:rFonts w:ascii="Arial" w:eastAsia="Arial" w:hAnsi="Arial" w:cs="Arial"/>
          <w:color w:val="535353"/>
          <w:spacing w:val="1"/>
          <w:sz w:val="24"/>
          <w:szCs w:val="24"/>
        </w:rPr>
        <w:t>ega</w:t>
      </w:r>
      <w:r>
        <w:rPr>
          <w:rFonts w:ascii="Arial" w:eastAsia="Arial" w:hAnsi="Arial" w:cs="Arial"/>
          <w:color w:val="535353"/>
          <w:sz w:val="24"/>
          <w:szCs w:val="24"/>
        </w:rPr>
        <w:t xml:space="preserve">l </w:t>
      </w:r>
      <w:r>
        <w:rPr>
          <w:rFonts w:ascii="Arial" w:eastAsia="Arial" w:hAnsi="Arial" w:cs="Arial"/>
          <w:color w:val="535353"/>
          <w:spacing w:val="1"/>
          <w:sz w:val="24"/>
          <w:szCs w:val="24"/>
        </w:rPr>
        <w:t>d</w:t>
      </w:r>
      <w:r>
        <w:rPr>
          <w:rFonts w:ascii="Arial" w:eastAsia="Arial" w:hAnsi="Arial" w:cs="Arial"/>
          <w:color w:val="535353"/>
          <w:spacing w:val="-3"/>
          <w:sz w:val="24"/>
          <w:szCs w:val="24"/>
        </w:rPr>
        <w:t>r</w:t>
      </w:r>
      <w:r>
        <w:rPr>
          <w:rFonts w:ascii="Arial" w:eastAsia="Arial" w:hAnsi="Arial" w:cs="Arial"/>
          <w:color w:val="535353"/>
          <w:spacing w:val="1"/>
          <w:sz w:val="24"/>
          <w:szCs w:val="24"/>
        </w:rPr>
        <w:t>ug</w:t>
      </w:r>
      <w:r>
        <w:rPr>
          <w:rFonts w:ascii="Arial" w:eastAsia="Arial" w:hAnsi="Arial" w:cs="Arial"/>
          <w:color w:val="535353"/>
          <w:sz w:val="24"/>
          <w:szCs w:val="24"/>
        </w:rPr>
        <w:t>s,</w:t>
      </w:r>
      <w:r>
        <w:rPr>
          <w:rFonts w:ascii="Arial" w:eastAsia="Arial" w:hAnsi="Arial" w:cs="Arial"/>
          <w:color w:val="535353"/>
          <w:spacing w:val="-1"/>
          <w:sz w:val="24"/>
          <w:szCs w:val="24"/>
        </w:rPr>
        <w:t xml:space="preserve"> </w:t>
      </w:r>
      <w:r>
        <w:rPr>
          <w:rFonts w:ascii="Arial" w:eastAsia="Arial" w:hAnsi="Arial" w:cs="Arial"/>
          <w:color w:val="535353"/>
          <w:sz w:val="24"/>
          <w:szCs w:val="24"/>
        </w:rPr>
        <w:t>fireworks, firecrack</w:t>
      </w:r>
      <w:r>
        <w:rPr>
          <w:rFonts w:ascii="Arial" w:eastAsia="Arial" w:hAnsi="Arial" w:cs="Arial"/>
          <w:color w:val="535353"/>
          <w:spacing w:val="1"/>
          <w:sz w:val="24"/>
          <w:szCs w:val="24"/>
        </w:rPr>
        <w:t>e</w:t>
      </w:r>
      <w:r>
        <w:rPr>
          <w:rFonts w:ascii="Arial" w:eastAsia="Arial" w:hAnsi="Arial" w:cs="Arial"/>
          <w:color w:val="535353"/>
          <w:sz w:val="24"/>
          <w:szCs w:val="24"/>
        </w:rPr>
        <w:t xml:space="preserve">rs, </w:t>
      </w:r>
      <w:r>
        <w:rPr>
          <w:rFonts w:ascii="Arial" w:eastAsia="Arial" w:hAnsi="Arial" w:cs="Arial"/>
          <w:color w:val="535353"/>
          <w:spacing w:val="1"/>
          <w:sz w:val="24"/>
          <w:szCs w:val="24"/>
        </w:rPr>
        <w:t>a</w:t>
      </w:r>
      <w:r>
        <w:rPr>
          <w:rFonts w:ascii="Arial" w:eastAsia="Arial" w:hAnsi="Arial" w:cs="Arial"/>
          <w:color w:val="535353"/>
          <w:sz w:val="24"/>
          <w:szCs w:val="24"/>
        </w:rPr>
        <w:t>ir</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ho</w:t>
      </w:r>
      <w:r>
        <w:rPr>
          <w:rFonts w:ascii="Arial" w:eastAsia="Arial" w:hAnsi="Arial" w:cs="Arial"/>
          <w:color w:val="535353"/>
          <w:spacing w:val="-3"/>
          <w:sz w:val="24"/>
          <w:szCs w:val="24"/>
        </w:rPr>
        <w:t>r</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1"/>
          <w:sz w:val="24"/>
          <w:szCs w:val="24"/>
        </w:rPr>
        <w:t xml:space="preserve"> </w:t>
      </w:r>
      <w:r>
        <w:rPr>
          <w:rFonts w:ascii="Arial" w:eastAsia="Arial" w:hAnsi="Arial" w:cs="Arial"/>
          <w:color w:val="535353"/>
          <w:sz w:val="24"/>
          <w:szCs w:val="24"/>
        </w:rPr>
        <w:t>las</w:t>
      </w:r>
      <w:r>
        <w:rPr>
          <w:rFonts w:ascii="Arial" w:eastAsia="Arial" w:hAnsi="Arial" w:cs="Arial"/>
          <w:color w:val="535353"/>
          <w:spacing w:val="1"/>
          <w:sz w:val="24"/>
          <w:szCs w:val="24"/>
        </w:rPr>
        <w:t>e</w:t>
      </w:r>
      <w:r>
        <w:rPr>
          <w:rFonts w:ascii="Arial" w:eastAsia="Arial" w:hAnsi="Arial" w:cs="Arial"/>
          <w:color w:val="535353"/>
          <w:sz w:val="24"/>
          <w:szCs w:val="24"/>
        </w:rPr>
        <w:t>r d</w:t>
      </w:r>
      <w:r>
        <w:rPr>
          <w:rFonts w:ascii="Arial" w:eastAsia="Arial" w:hAnsi="Arial" w:cs="Arial"/>
          <w:color w:val="535353"/>
          <w:spacing w:val="1"/>
          <w:sz w:val="24"/>
          <w:szCs w:val="24"/>
        </w:rPr>
        <w:t>e</w:t>
      </w:r>
      <w:r>
        <w:rPr>
          <w:rFonts w:ascii="Arial" w:eastAsia="Arial" w:hAnsi="Arial" w:cs="Arial"/>
          <w:color w:val="535353"/>
          <w:sz w:val="24"/>
          <w:szCs w:val="24"/>
        </w:rPr>
        <w:t>vices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l</w:t>
      </w:r>
      <w:r>
        <w:rPr>
          <w:rFonts w:ascii="Arial" w:eastAsia="Arial" w:hAnsi="Arial" w:cs="Arial"/>
          <w:color w:val="535353"/>
          <w:spacing w:val="-3"/>
          <w:sz w:val="24"/>
          <w:szCs w:val="24"/>
        </w:rPr>
        <w:t>i</w:t>
      </w:r>
      <w:r>
        <w:rPr>
          <w:rFonts w:ascii="Arial" w:eastAsia="Arial" w:hAnsi="Arial" w:cs="Arial"/>
          <w:color w:val="535353"/>
          <w:sz w:val="24"/>
          <w:szCs w:val="24"/>
        </w:rPr>
        <w:t>ke</w:t>
      </w:r>
      <w:r>
        <w:rPr>
          <w:rFonts w:ascii="Arial" w:eastAsia="Arial" w:hAnsi="Arial" w:cs="Arial"/>
          <w:color w:val="535353"/>
          <w:spacing w:val="1"/>
          <w:sz w:val="24"/>
          <w:szCs w:val="24"/>
        </w:rPr>
        <w:t xml:space="preserve"> o</w:t>
      </w:r>
      <w:r>
        <w:rPr>
          <w:rFonts w:ascii="Arial" w:eastAsia="Arial" w:hAnsi="Arial" w:cs="Arial"/>
          <w:color w:val="535353"/>
          <w:sz w:val="24"/>
          <w:szCs w:val="24"/>
        </w:rPr>
        <w:t xml:space="preserve">r </w:t>
      </w:r>
      <w:r>
        <w:rPr>
          <w:rFonts w:ascii="Arial" w:eastAsia="Arial" w:hAnsi="Arial" w:cs="Arial"/>
          <w:color w:val="535353"/>
          <w:spacing w:val="-2"/>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 it</w:t>
      </w:r>
      <w:r>
        <w:rPr>
          <w:rFonts w:ascii="Arial" w:eastAsia="Arial" w:hAnsi="Arial" w:cs="Arial"/>
          <w:color w:val="535353"/>
          <w:spacing w:val="-1"/>
          <w:sz w:val="24"/>
          <w:szCs w:val="24"/>
        </w:rPr>
        <w:t>e</w:t>
      </w:r>
      <w:r>
        <w:rPr>
          <w:rFonts w:ascii="Arial" w:eastAsia="Arial" w:hAnsi="Arial" w:cs="Arial"/>
          <w:color w:val="535353"/>
          <w:sz w:val="24"/>
          <w:szCs w:val="24"/>
        </w:rPr>
        <w:t>m</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t</w:t>
      </w:r>
      <w:r>
        <w:rPr>
          <w:rFonts w:ascii="Arial" w:eastAsia="Arial" w:hAnsi="Arial" w:cs="Arial"/>
          <w:color w:val="535353"/>
          <w:spacing w:val="1"/>
          <w:sz w:val="24"/>
          <w:szCs w:val="24"/>
        </w:rPr>
        <w:t>ha</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m</w:t>
      </w:r>
      <w:r>
        <w:rPr>
          <w:rFonts w:ascii="Arial" w:eastAsia="Arial" w:hAnsi="Arial" w:cs="Arial"/>
          <w:color w:val="535353"/>
          <w:sz w:val="24"/>
          <w:szCs w:val="24"/>
        </w:rPr>
        <w:t>i</w:t>
      </w:r>
      <w:r>
        <w:rPr>
          <w:rFonts w:ascii="Arial" w:eastAsia="Arial" w:hAnsi="Arial" w:cs="Arial"/>
          <w:color w:val="535353"/>
          <w:spacing w:val="-2"/>
          <w:sz w:val="24"/>
          <w:szCs w:val="24"/>
        </w:rPr>
        <w:t>g</w:t>
      </w:r>
      <w:r>
        <w:rPr>
          <w:rFonts w:ascii="Arial" w:eastAsia="Arial" w:hAnsi="Arial" w:cs="Arial"/>
          <w:color w:val="535353"/>
          <w:spacing w:val="1"/>
          <w:sz w:val="24"/>
          <w:szCs w:val="24"/>
        </w:rPr>
        <w:t>h</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8"/>
          <w:sz w:val="24"/>
          <w:szCs w:val="24"/>
        </w:rPr>
        <w:t xml:space="preserve"> </w:t>
      </w:r>
      <w:r>
        <w:rPr>
          <w:rFonts w:ascii="Arial" w:eastAsia="Arial" w:hAnsi="Arial" w:cs="Arial"/>
          <w:color w:val="535353"/>
          <w:spacing w:val="1"/>
          <w:sz w:val="24"/>
          <w:szCs w:val="24"/>
        </w:rPr>
        <w:t>u</w:t>
      </w:r>
      <w:r>
        <w:rPr>
          <w:rFonts w:ascii="Arial" w:eastAsia="Arial" w:hAnsi="Arial" w:cs="Arial"/>
          <w:color w:val="535353"/>
          <w:spacing w:val="-2"/>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s a we</w:t>
      </w:r>
      <w:r>
        <w:rPr>
          <w:rFonts w:ascii="Arial" w:eastAsia="Arial" w:hAnsi="Arial" w:cs="Arial"/>
          <w:color w:val="535353"/>
          <w:spacing w:val="1"/>
          <w:sz w:val="24"/>
          <w:szCs w:val="24"/>
        </w:rPr>
        <w:t>ap</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
          <w:sz w:val="24"/>
          <w:szCs w:val="24"/>
        </w:rPr>
        <w:t xml:space="preserve"> o</w:t>
      </w:r>
      <w:r>
        <w:rPr>
          <w:rFonts w:ascii="Arial" w:eastAsia="Arial" w:hAnsi="Arial" w:cs="Arial"/>
          <w:color w:val="535353"/>
          <w:sz w:val="24"/>
          <w:szCs w:val="24"/>
        </w:rPr>
        <w:t xml:space="preserve">r </w:t>
      </w:r>
      <w:r>
        <w:rPr>
          <w:rFonts w:ascii="Arial" w:eastAsia="Arial" w:hAnsi="Arial" w:cs="Arial"/>
          <w:color w:val="535353"/>
          <w:spacing w:val="-3"/>
          <w:sz w:val="24"/>
          <w:szCs w:val="24"/>
        </w:rPr>
        <w:t>c</w:t>
      </w:r>
      <w:r>
        <w:rPr>
          <w:rFonts w:ascii="Arial" w:eastAsia="Arial" w:hAnsi="Arial" w:cs="Arial"/>
          <w:color w:val="535353"/>
          <w:spacing w:val="1"/>
          <w:sz w:val="24"/>
          <w:szCs w:val="24"/>
        </w:rPr>
        <w:t>o</w:t>
      </w:r>
      <w:r>
        <w:rPr>
          <w:rFonts w:ascii="Arial" w:eastAsia="Arial" w:hAnsi="Arial" w:cs="Arial"/>
          <w:color w:val="535353"/>
          <w:spacing w:val="-1"/>
          <w:sz w:val="24"/>
          <w:szCs w:val="24"/>
        </w:rPr>
        <w:t>m</w:t>
      </w:r>
      <w:r>
        <w:rPr>
          <w:rFonts w:ascii="Arial" w:eastAsia="Arial" w:hAnsi="Arial" w:cs="Arial"/>
          <w:color w:val="535353"/>
          <w:spacing w:val="1"/>
          <w:sz w:val="24"/>
          <w:szCs w:val="24"/>
        </w:rPr>
        <w:t>p</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z w:val="24"/>
          <w:szCs w:val="24"/>
        </w:rPr>
        <w:t>se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ub</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z w:val="24"/>
          <w:szCs w:val="24"/>
        </w:rPr>
        <w:t>c</w:t>
      </w:r>
      <w:r>
        <w:rPr>
          <w:rFonts w:ascii="Arial" w:eastAsia="Arial" w:hAnsi="Arial" w:cs="Arial"/>
          <w:color w:val="535353"/>
          <w:spacing w:val="3"/>
          <w:sz w:val="24"/>
          <w:szCs w:val="24"/>
        </w:rPr>
        <w:t xml:space="preserve"> </w:t>
      </w:r>
      <w:proofErr w:type="gramStart"/>
      <w:r>
        <w:rPr>
          <w:rFonts w:ascii="Arial" w:eastAsia="Arial" w:hAnsi="Arial" w:cs="Arial"/>
          <w:color w:val="535353"/>
          <w:sz w:val="24"/>
          <w:szCs w:val="24"/>
        </w:rPr>
        <w:t>s</w:t>
      </w:r>
      <w:r>
        <w:rPr>
          <w:rFonts w:ascii="Arial" w:eastAsia="Arial" w:hAnsi="Arial" w:cs="Arial"/>
          <w:color w:val="535353"/>
          <w:spacing w:val="-1"/>
          <w:sz w:val="24"/>
          <w:szCs w:val="24"/>
        </w:rPr>
        <w:t>a</w:t>
      </w:r>
      <w:r>
        <w:rPr>
          <w:rFonts w:ascii="Arial" w:eastAsia="Arial" w:hAnsi="Arial" w:cs="Arial"/>
          <w:color w:val="535353"/>
          <w:sz w:val="24"/>
          <w:szCs w:val="24"/>
        </w:rPr>
        <w:t>f</w:t>
      </w:r>
      <w:r>
        <w:rPr>
          <w:rFonts w:ascii="Arial" w:eastAsia="Arial" w:hAnsi="Arial" w:cs="Arial"/>
          <w:color w:val="535353"/>
          <w:spacing w:val="1"/>
          <w:sz w:val="24"/>
          <w:szCs w:val="24"/>
        </w:rPr>
        <w:t>e</w:t>
      </w:r>
      <w:r>
        <w:rPr>
          <w:rFonts w:ascii="Arial" w:eastAsia="Arial" w:hAnsi="Arial" w:cs="Arial"/>
          <w:color w:val="535353"/>
          <w:sz w:val="24"/>
          <w:szCs w:val="24"/>
        </w:rPr>
        <w:t>ty;</w:t>
      </w:r>
      <w:proofErr w:type="gramEnd"/>
    </w:p>
    <w:p w14:paraId="24C013AF" w14:textId="77777777" w:rsidR="00601965" w:rsidRDefault="00601965" w:rsidP="00601965">
      <w:pPr>
        <w:ind w:left="120" w:right="196"/>
        <w:rPr>
          <w:rFonts w:ascii="Arial" w:eastAsia="Arial" w:hAnsi="Arial" w:cs="Arial"/>
          <w:color w:val="535353"/>
          <w:sz w:val="24"/>
          <w:szCs w:val="24"/>
        </w:rPr>
      </w:pPr>
    </w:p>
    <w:p w14:paraId="4A961F4D" w14:textId="37A0894D" w:rsidR="00C02F6A" w:rsidRDefault="000D0C4A" w:rsidP="00601965">
      <w:pPr>
        <w:ind w:left="120" w:right="196"/>
        <w:rPr>
          <w:rFonts w:ascii="Arial" w:eastAsia="Arial" w:hAnsi="Arial" w:cs="Arial"/>
          <w:sz w:val="24"/>
          <w:szCs w:val="24"/>
        </w:rPr>
      </w:pPr>
      <w:r>
        <w:rPr>
          <w:rFonts w:ascii="Arial" w:eastAsia="Arial" w:hAnsi="Arial" w:cs="Arial"/>
          <w:color w:val="535353"/>
          <w:spacing w:val="-1"/>
          <w:sz w:val="24"/>
          <w:szCs w:val="24"/>
        </w:rPr>
        <w:t>10</w:t>
      </w:r>
      <w:r>
        <w:rPr>
          <w:rFonts w:ascii="Arial" w:eastAsia="Arial" w:hAnsi="Arial" w:cs="Arial"/>
          <w:color w:val="535353"/>
          <w:spacing w:val="-2"/>
          <w:sz w:val="24"/>
          <w:szCs w:val="24"/>
        </w:rPr>
        <w:t>.</w:t>
      </w:r>
      <w:r>
        <w:rPr>
          <w:rFonts w:ascii="Arial" w:eastAsia="Arial" w:hAnsi="Arial" w:cs="Arial"/>
          <w:color w:val="535353"/>
          <w:spacing w:val="-1"/>
          <w:sz w:val="24"/>
          <w:szCs w:val="24"/>
        </w:rPr>
        <w:t>3</w:t>
      </w:r>
      <w:r>
        <w:rPr>
          <w:rFonts w:ascii="Arial" w:eastAsia="Arial" w:hAnsi="Arial" w:cs="Arial"/>
          <w:color w:val="535353"/>
          <w:spacing w:val="-2"/>
          <w:sz w:val="24"/>
          <w:szCs w:val="24"/>
        </w:rPr>
        <w:t>.</w:t>
      </w:r>
      <w:r>
        <w:rPr>
          <w:rFonts w:ascii="Arial" w:eastAsia="Arial" w:hAnsi="Arial" w:cs="Arial"/>
          <w:color w:val="535353"/>
          <w:spacing w:val="-1"/>
          <w:sz w:val="24"/>
          <w:szCs w:val="24"/>
        </w:rPr>
        <w:t>1</w:t>
      </w:r>
      <w:r>
        <w:rPr>
          <w:rFonts w:ascii="Arial" w:eastAsia="Arial" w:hAnsi="Arial" w:cs="Arial"/>
          <w:color w:val="535353"/>
          <w:sz w:val="24"/>
          <w:szCs w:val="24"/>
        </w:rPr>
        <w:t xml:space="preserve">5       </w:t>
      </w:r>
      <w:r>
        <w:rPr>
          <w:rFonts w:ascii="Arial" w:eastAsia="Arial" w:hAnsi="Arial" w:cs="Arial"/>
          <w:color w:val="535353"/>
          <w:spacing w:val="16"/>
          <w:sz w:val="24"/>
          <w:szCs w:val="24"/>
        </w:rPr>
        <w:t xml:space="preserve"> </w:t>
      </w:r>
      <w:r>
        <w:rPr>
          <w:rFonts w:ascii="Arial" w:eastAsia="Arial" w:hAnsi="Arial" w:cs="Arial"/>
          <w:color w:val="535353"/>
          <w:spacing w:val="1"/>
          <w:sz w:val="24"/>
          <w:szCs w:val="24"/>
        </w:rPr>
        <w:t>en</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
          <w:sz w:val="24"/>
          <w:szCs w:val="24"/>
        </w:rPr>
        <w:t>in</w:t>
      </w:r>
      <w:r>
        <w:rPr>
          <w:rFonts w:ascii="Arial" w:eastAsia="Arial" w:hAnsi="Arial" w:cs="Arial"/>
          <w:color w:val="535353"/>
          <w:sz w:val="24"/>
          <w:szCs w:val="24"/>
        </w:rPr>
        <w:t>g</w:t>
      </w:r>
      <w:r>
        <w:rPr>
          <w:rFonts w:ascii="Arial" w:eastAsia="Arial" w:hAnsi="Arial" w:cs="Arial"/>
          <w:color w:val="535353"/>
          <w:spacing w:val="1"/>
          <w:sz w:val="24"/>
          <w:szCs w:val="24"/>
        </w:rPr>
        <w:t xml:space="preserve">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p</w:t>
      </w:r>
      <w:r>
        <w:rPr>
          <w:rFonts w:ascii="Arial" w:eastAsia="Arial" w:hAnsi="Arial" w:cs="Arial"/>
          <w:color w:val="535353"/>
          <w:spacing w:val="-3"/>
          <w:sz w:val="24"/>
          <w:szCs w:val="24"/>
        </w:rPr>
        <w:t>l</w:t>
      </w:r>
      <w:r>
        <w:rPr>
          <w:rFonts w:ascii="Arial" w:eastAsia="Arial" w:hAnsi="Arial" w:cs="Arial"/>
          <w:color w:val="535353"/>
          <w:spacing w:val="1"/>
          <w:sz w:val="24"/>
          <w:szCs w:val="24"/>
        </w:rPr>
        <w:t>a</w:t>
      </w:r>
      <w:r>
        <w:rPr>
          <w:rFonts w:ascii="Arial" w:eastAsia="Arial" w:hAnsi="Arial" w:cs="Arial"/>
          <w:color w:val="535353"/>
          <w:sz w:val="24"/>
          <w:szCs w:val="24"/>
        </w:rPr>
        <w:t xml:space="preserve">ying </w:t>
      </w:r>
      <w:r>
        <w:rPr>
          <w:rFonts w:ascii="Arial" w:eastAsia="Arial" w:hAnsi="Arial" w:cs="Arial"/>
          <w:color w:val="535353"/>
          <w:spacing w:val="1"/>
          <w:sz w:val="24"/>
          <w:szCs w:val="24"/>
        </w:rPr>
        <w:t>a</w:t>
      </w:r>
      <w:r>
        <w:rPr>
          <w:rFonts w:ascii="Arial" w:eastAsia="Arial" w:hAnsi="Arial" w:cs="Arial"/>
          <w:color w:val="535353"/>
          <w:sz w:val="24"/>
          <w:szCs w:val="24"/>
        </w:rPr>
        <w:t>rea</w:t>
      </w:r>
      <w:r>
        <w:rPr>
          <w:rFonts w:ascii="Arial" w:eastAsia="Arial" w:hAnsi="Arial" w:cs="Arial"/>
          <w:color w:val="535353"/>
          <w:spacing w:val="1"/>
          <w:sz w:val="24"/>
          <w:szCs w:val="24"/>
        </w:rPr>
        <w:t xml:space="preserve"> 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ad</w:t>
      </w:r>
      <w:r>
        <w:rPr>
          <w:rFonts w:ascii="Arial" w:eastAsia="Arial" w:hAnsi="Arial" w:cs="Arial"/>
          <w:color w:val="535353"/>
          <w:sz w:val="24"/>
          <w:szCs w:val="24"/>
        </w:rPr>
        <w:t>ja</w:t>
      </w:r>
      <w:r>
        <w:rPr>
          <w:rFonts w:ascii="Arial" w:eastAsia="Arial" w:hAnsi="Arial" w:cs="Arial"/>
          <w:color w:val="535353"/>
          <w:spacing w:val="-2"/>
          <w:sz w:val="24"/>
          <w:szCs w:val="24"/>
        </w:rPr>
        <w:t>c</w:t>
      </w:r>
      <w:r>
        <w:rPr>
          <w:rFonts w:ascii="Arial" w:eastAsia="Arial" w:hAnsi="Arial" w:cs="Arial"/>
          <w:color w:val="535353"/>
          <w:spacing w:val="1"/>
          <w:sz w:val="24"/>
          <w:szCs w:val="24"/>
        </w:rPr>
        <w:t>en</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 xml:space="preserve">s </w:t>
      </w:r>
      <w:r>
        <w:rPr>
          <w:rFonts w:ascii="Arial" w:eastAsia="Arial" w:hAnsi="Arial" w:cs="Arial"/>
          <w:color w:val="535353"/>
          <w:spacing w:val="1"/>
          <w:sz w:val="24"/>
          <w:szCs w:val="24"/>
        </w:rPr>
        <w:t>t</w:t>
      </w:r>
      <w:r>
        <w:rPr>
          <w:rFonts w:ascii="Arial" w:eastAsia="Arial" w:hAnsi="Arial" w:cs="Arial"/>
          <w:color w:val="535353"/>
          <w:sz w:val="24"/>
          <w:szCs w:val="24"/>
        </w:rPr>
        <w:t>o</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w</w:t>
      </w:r>
      <w:r>
        <w:rPr>
          <w:rFonts w:ascii="Arial" w:eastAsia="Arial" w:hAnsi="Arial" w:cs="Arial"/>
          <w:color w:val="535353"/>
          <w:spacing w:val="1"/>
          <w:sz w:val="24"/>
          <w:szCs w:val="24"/>
        </w:rPr>
        <w:t>h</w:t>
      </w:r>
      <w:r>
        <w:rPr>
          <w:rFonts w:ascii="Arial" w:eastAsia="Arial" w:hAnsi="Arial" w:cs="Arial"/>
          <w:color w:val="535353"/>
          <w:sz w:val="24"/>
          <w:szCs w:val="24"/>
        </w:rPr>
        <w:t>ich</w:t>
      </w:r>
      <w:r>
        <w:rPr>
          <w:rFonts w:ascii="Arial" w:eastAsia="Arial" w:hAnsi="Arial" w:cs="Arial"/>
          <w:color w:val="535353"/>
          <w:spacing w:val="1"/>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p</w:t>
      </w:r>
      <w:r>
        <w:rPr>
          <w:rFonts w:ascii="Arial" w:eastAsia="Arial" w:hAnsi="Arial" w:cs="Arial"/>
          <w:color w:val="535353"/>
          <w:spacing w:val="1"/>
          <w:sz w:val="24"/>
          <w:szCs w:val="24"/>
        </w:rPr>
        <w:t>e</w:t>
      </w:r>
      <w:r>
        <w:rPr>
          <w:rFonts w:ascii="Arial" w:eastAsia="Arial" w:hAnsi="Arial" w:cs="Arial"/>
          <w:color w:val="535353"/>
          <w:sz w:val="24"/>
          <w:szCs w:val="24"/>
        </w:rPr>
        <w:t>ct</w:t>
      </w:r>
      <w:r>
        <w:rPr>
          <w:rFonts w:ascii="Arial" w:eastAsia="Arial" w:hAnsi="Arial" w:cs="Arial"/>
          <w:color w:val="535353"/>
          <w:spacing w:val="1"/>
          <w:sz w:val="24"/>
          <w:szCs w:val="24"/>
        </w:rPr>
        <w:t>a</w:t>
      </w:r>
      <w:r>
        <w:rPr>
          <w:rFonts w:ascii="Arial" w:eastAsia="Arial" w:hAnsi="Arial" w:cs="Arial"/>
          <w:color w:val="535353"/>
          <w:spacing w:val="-2"/>
          <w:sz w:val="24"/>
          <w:szCs w:val="24"/>
        </w:rPr>
        <w:t>t</w:t>
      </w:r>
      <w:r>
        <w:rPr>
          <w:rFonts w:ascii="Arial" w:eastAsia="Arial" w:hAnsi="Arial" w:cs="Arial"/>
          <w:color w:val="535353"/>
          <w:spacing w:val="1"/>
          <w:sz w:val="24"/>
          <w:szCs w:val="24"/>
        </w:rPr>
        <w:t>o</w:t>
      </w:r>
      <w:r>
        <w:rPr>
          <w:rFonts w:ascii="Arial" w:eastAsia="Arial" w:hAnsi="Arial" w:cs="Arial"/>
          <w:color w:val="535353"/>
          <w:sz w:val="24"/>
          <w:szCs w:val="24"/>
        </w:rPr>
        <w:t xml:space="preserve">rs </w:t>
      </w:r>
      <w:r>
        <w:rPr>
          <w:rFonts w:ascii="Arial" w:eastAsia="Arial" w:hAnsi="Arial" w:cs="Arial"/>
          <w:color w:val="535353"/>
          <w:spacing w:val="1"/>
          <w:sz w:val="24"/>
          <w:szCs w:val="24"/>
        </w:rPr>
        <w:t>a</w:t>
      </w:r>
      <w:r>
        <w:rPr>
          <w:rFonts w:ascii="Arial" w:eastAsia="Arial" w:hAnsi="Arial" w:cs="Arial"/>
          <w:color w:val="535353"/>
          <w:sz w:val="24"/>
          <w:szCs w:val="24"/>
        </w:rPr>
        <w:t xml:space="preserve">re </w:t>
      </w:r>
      <w:r>
        <w:rPr>
          <w:rFonts w:ascii="Arial" w:eastAsia="Arial" w:hAnsi="Arial" w:cs="Arial"/>
          <w:color w:val="535353"/>
          <w:spacing w:val="1"/>
          <w:sz w:val="24"/>
          <w:szCs w:val="24"/>
        </w:rPr>
        <w:t>n</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1"/>
          <w:sz w:val="24"/>
          <w:szCs w:val="24"/>
        </w:rPr>
        <w:t xml:space="preserve"> a</w:t>
      </w:r>
      <w:r>
        <w:rPr>
          <w:rFonts w:ascii="Arial" w:eastAsia="Arial" w:hAnsi="Arial" w:cs="Arial"/>
          <w:color w:val="535353"/>
          <w:sz w:val="24"/>
          <w:szCs w:val="24"/>
        </w:rPr>
        <w:t>l</w:t>
      </w:r>
      <w:r>
        <w:rPr>
          <w:rFonts w:ascii="Arial" w:eastAsia="Arial" w:hAnsi="Arial" w:cs="Arial"/>
          <w:color w:val="535353"/>
          <w:spacing w:val="-1"/>
          <w:sz w:val="24"/>
          <w:szCs w:val="24"/>
        </w:rPr>
        <w:t>l</w:t>
      </w:r>
      <w:r>
        <w:rPr>
          <w:rFonts w:ascii="Arial" w:eastAsia="Arial" w:hAnsi="Arial" w:cs="Arial"/>
          <w:color w:val="535353"/>
          <w:spacing w:val="1"/>
          <w:sz w:val="24"/>
          <w:szCs w:val="24"/>
        </w:rPr>
        <w:t>o</w:t>
      </w:r>
      <w:r>
        <w:rPr>
          <w:rFonts w:ascii="Arial" w:eastAsia="Arial" w:hAnsi="Arial" w:cs="Arial"/>
          <w:color w:val="535353"/>
          <w:sz w:val="24"/>
          <w:szCs w:val="24"/>
        </w:rPr>
        <w:t>w</w:t>
      </w:r>
      <w:r>
        <w:rPr>
          <w:rFonts w:ascii="Arial" w:eastAsia="Arial" w:hAnsi="Arial" w:cs="Arial"/>
          <w:color w:val="535353"/>
          <w:spacing w:val="-2"/>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t</w:t>
      </w:r>
      <w:r>
        <w:rPr>
          <w:rFonts w:ascii="Arial" w:eastAsia="Arial" w:hAnsi="Arial" w:cs="Arial"/>
          <w:color w:val="535353"/>
          <w:sz w:val="24"/>
          <w:szCs w:val="24"/>
        </w:rPr>
        <w:t>o</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i</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z w:val="24"/>
          <w:szCs w:val="24"/>
        </w:rPr>
        <w:t>wit</w:t>
      </w:r>
      <w:r>
        <w:rPr>
          <w:rFonts w:ascii="Arial" w:eastAsia="Arial" w:hAnsi="Arial" w:cs="Arial"/>
          <w:color w:val="535353"/>
          <w:spacing w:val="1"/>
          <w:sz w:val="24"/>
          <w:szCs w:val="24"/>
        </w:rPr>
        <w:t>h</w:t>
      </w:r>
      <w:r>
        <w:rPr>
          <w:rFonts w:ascii="Arial" w:eastAsia="Arial" w:hAnsi="Arial" w:cs="Arial"/>
          <w:color w:val="535353"/>
          <w:spacing w:val="-1"/>
          <w:sz w:val="24"/>
          <w:szCs w:val="24"/>
        </w:rPr>
        <w:t>o</w:t>
      </w:r>
      <w:r>
        <w:rPr>
          <w:rFonts w:ascii="Arial" w:eastAsia="Arial" w:hAnsi="Arial" w:cs="Arial"/>
          <w:color w:val="535353"/>
          <w:spacing w:val="1"/>
          <w:sz w:val="24"/>
          <w:szCs w:val="24"/>
        </w:rPr>
        <w:t>u</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lawf</w:t>
      </w:r>
      <w:r>
        <w:rPr>
          <w:rFonts w:ascii="Arial" w:eastAsia="Arial" w:hAnsi="Arial" w:cs="Arial"/>
          <w:color w:val="535353"/>
          <w:spacing w:val="1"/>
          <w:sz w:val="24"/>
          <w:szCs w:val="24"/>
        </w:rPr>
        <w:t>u</w:t>
      </w:r>
      <w:r>
        <w:rPr>
          <w:rFonts w:ascii="Arial" w:eastAsia="Arial" w:hAnsi="Arial" w:cs="Arial"/>
          <w:color w:val="535353"/>
          <w:sz w:val="24"/>
          <w:szCs w:val="24"/>
        </w:rPr>
        <w:t>l</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au</w:t>
      </w:r>
      <w:r>
        <w:rPr>
          <w:rFonts w:ascii="Arial" w:eastAsia="Arial" w:hAnsi="Arial" w:cs="Arial"/>
          <w:color w:val="535353"/>
          <w:spacing w:val="-2"/>
          <w:sz w:val="24"/>
          <w:szCs w:val="24"/>
        </w:rPr>
        <w:t>t</w:t>
      </w:r>
      <w:r>
        <w:rPr>
          <w:rFonts w:ascii="Arial" w:eastAsia="Arial" w:hAnsi="Arial" w:cs="Arial"/>
          <w:color w:val="535353"/>
          <w:spacing w:val="1"/>
          <w:sz w:val="24"/>
          <w:szCs w:val="24"/>
        </w:rPr>
        <w:t>ho</w:t>
      </w:r>
      <w:r>
        <w:rPr>
          <w:rFonts w:ascii="Arial" w:eastAsia="Arial" w:hAnsi="Arial" w:cs="Arial"/>
          <w:color w:val="535353"/>
          <w:sz w:val="24"/>
          <w:szCs w:val="24"/>
        </w:rPr>
        <w:t>r</w:t>
      </w:r>
      <w:r>
        <w:rPr>
          <w:rFonts w:ascii="Arial" w:eastAsia="Arial" w:hAnsi="Arial" w:cs="Arial"/>
          <w:color w:val="535353"/>
          <w:spacing w:val="-4"/>
          <w:sz w:val="24"/>
          <w:szCs w:val="24"/>
        </w:rPr>
        <w:t>i</w:t>
      </w:r>
      <w:r>
        <w:rPr>
          <w:rFonts w:ascii="Arial" w:eastAsia="Arial" w:hAnsi="Arial" w:cs="Arial"/>
          <w:color w:val="535353"/>
          <w:sz w:val="24"/>
          <w:szCs w:val="24"/>
        </w:rPr>
        <w:t>ty</w:t>
      </w:r>
      <w:r>
        <w:rPr>
          <w:rFonts w:ascii="Arial" w:eastAsia="Arial" w:hAnsi="Arial" w:cs="Arial"/>
          <w:color w:val="535353"/>
          <w:spacing w:val="1"/>
          <w:sz w:val="24"/>
          <w:szCs w:val="24"/>
        </w:rPr>
        <w:t xml:space="preserve"> o</w:t>
      </w:r>
      <w:r>
        <w:rPr>
          <w:rFonts w:ascii="Arial" w:eastAsia="Arial" w:hAnsi="Arial" w:cs="Arial"/>
          <w:color w:val="535353"/>
          <w:sz w:val="24"/>
          <w:szCs w:val="24"/>
        </w:rPr>
        <w:t>r</w:t>
      </w:r>
      <w:r>
        <w:rPr>
          <w:rFonts w:ascii="Arial" w:eastAsia="Arial" w:hAnsi="Arial" w:cs="Arial"/>
          <w:color w:val="535353"/>
          <w:spacing w:val="1"/>
          <w:sz w:val="24"/>
          <w:szCs w:val="24"/>
        </w:rPr>
        <w:t xml:space="preserve"> </w:t>
      </w:r>
      <w:proofErr w:type="gramStart"/>
      <w:r>
        <w:rPr>
          <w:rFonts w:ascii="Arial" w:eastAsia="Arial" w:hAnsi="Arial" w:cs="Arial"/>
          <w:color w:val="535353"/>
          <w:spacing w:val="1"/>
          <w:sz w:val="24"/>
          <w:szCs w:val="24"/>
        </w:rPr>
        <w:t>e</w:t>
      </w:r>
      <w:r>
        <w:rPr>
          <w:rFonts w:ascii="Arial" w:eastAsia="Arial" w:hAnsi="Arial" w:cs="Arial"/>
          <w:color w:val="535353"/>
          <w:sz w:val="24"/>
          <w:szCs w:val="24"/>
        </w:rPr>
        <w:t>x</w:t>
      </w:r>
      <w:r>
        <w:rPr>
          <w:rFonts w:ascii="Arial" w:eastAsia="Arial" w:hAnsi="Arial" w:cs="Arial"/>
          <w:color w:val="535353"/>
          <w:spacing w:val="-2"/>
          <w:sz w:val="24"/>
          <w:szCs w:val="24"/>
        </w:rPr>
        <w:t>c</w:t>
      </w:r>
      <w:r>
        <w:rPr>
          <w:rFonts w:ascii="Arial" w:eastAsia="Arial" w:hAnsi="Arial" w:cs="Arial"/>
          <w:color w:val="535353"/>
          <w:spacing w:val="1"/>
          <w:sz w:val="24"/>
          <w:szCs w:val="24"/>
        </w:rPr>
        <w:t>u</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w:t>
      </w:r>
      <w:proofErr w:type="gramEnd"/>
    </w:p>
    <w:p w14:paraId="7C3BA66F" w14:textId="77777777" w:rsidR="00C02F6A" w:rsidRDefault="00C02F6A">
      <w:pPr>
        <w:spacing w:line="280" w:lineRule="exact"/>
        <w:rPr>
          <w:sz w:val="28"/>
          <w:szCs w:val="28"/>
        </w:rPr>
      </w:pPr>
    </w:p>
    <w:p w14:paraId="176CEBE2" w14:textId="77777777" w:rsidR="00C02F6A" w:rsidRDefault="000D0C4A">
      <w:pPr>
        <w:ind w:left="857" w:right="71" w:hanging="739"/>
        <w:rPr>
          <w:rFonts w:ascii="Arial" w:eastAsia="Arial" w:hAnsi="Arial" w:cs="Arial"/>
          <w:sz w:val="24"/>
          <w:szCs w:val="24"/>
        </w:rPr>
      </w:pPr>
      <w:r>
        <w:rPr>
          <w:rFonts w:ascii="Arial" w:eastAsia="Arial" w:hAnsi="Arial" w:cs="Arial"/>
          <w:color w:val="535353"/>
          <w:spacing w:val="-1"/>
          <w:sz w:val="24"/>
          <w:szCs w:val="24"/>
        </w:rPr>
        <w:t>10</w:t>
      </w:r>
      <w:r>
        <w:rPr>
          <w:rFonts w:ascii="Arial" w:eastAsia="Arial" w:hAnsi="Arial" w:cs="Arial"/>
          <w:color w:val="535353"/>
          <w:spacing w:val="-2"/>
          <w:sz w:val="24"/>
          <w:szCs w:val="24"/>
        </w:rPr>
        <w:t>.</w:t>
      </w:r>
      <w:r>
        <w:rPr>
          <w:rFonts w:ascii="Arial" w:eastAsia="Arial" w:hAnsi="Arial" w:cs="Arial"/>
          <w:color w:val="535353"/>
          <w:spacing w:val="-1"/>
          <w:sz w:val="24"/>
          <w:szCs w:val="24"/>
        </w:rPr>
        <w:t>3</w:t>
      </w:r>
      <w:r>
        <w:rPr>
          <w:rFonts w:ascii="Arial" w:eastAsia="Arial" w:hAnsi="Arial" w:cs="Arial"/>
          <w:color w:val="535353"/>
          <w:spacing w:val="-2"/>
          <w:sz w:val="24"/>
          <w:szCs w:val="24"/>
        </w:rPr>
        <w:t>.</w:t>
      </w:r>
      <w:r>
        <w:rPr>
          <w:rFonts w:ascii="Arial" w:eastAsia="Arial" w:hAnsi="Arial" w:cs="Arial"/>
          <w:color w:val="535353"/>
          <w:spacing w:val="-1"/>
          <w:sz w:val="24"/>
          <w:szCs w:val="24"/>
        </w:rPr>
        <w:t>1</w:t>
      </w:r>
      <w:r>
        <w:rPr>
          <w:rFonts w:ascii="Arial" w:eastAsia="Arial" w:hAnsi="Arial" w:cs="Arial"/>
          <w:color w:val="535353"/>
          <w:sz w:val="24"/>
          <w:szCs w:val="24"/>
        </w:rPr>
        <w:t xml:space="preserve">6       </w:t>
      </w:r>
      <w:r>
        <w:rPr>
          <w:rFonts w:ascii="Arial" w:eastAsia="Arial" w:hAnsi="Arial" w:cs="Arial"/>
          <w:color w:val="535353"/>
          <w:spacing w:val="19"/>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upp</w:t>
      </w:r>
      <w:r>
        <w:rPr>
          <w:rFonts w:ascii="Arial" w:eastAsia="Arial" w:hAnsi="Arial" w:cs="Arial"/>
          <w:color w:val="535353"/>
          <w:sz w:val="24"/>
          <w:szCs w:val="24"/>
        </w:rPr>
        <w:t>ly</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m</w:t>
      </w:r>
      <w:r>
        <w:rPr>
          <w:rFonts w:ascii="Arial" w:eastAsia="Arial" w:hAnsi="Arial" w:cs="Arial"/>
          <w:color w:val="535353"/>
          <w:sz w:val="24"/>
          <w:szCs w:val="24"/>
        </w:rPr>
        <w:t>is</w:t>
      </w:r>
      <w:r>
        <w:rPr>
          <w:rFonts w:ascii="Arial" w:eastAsia="Arial" w:hAnsi="Arial" w:cs="Arial"/>
          <w:color w:val="535353"/>
          <w:spacing w:val="-1"/>
          <w:sz w:val="24"/>
          <w:szCs w:val="24"/>
        </w:rPr>
        <w:t>le</w:t>
      </w:r>
      <w:r>
        <w:rPr>
          <w:rFonts w:ascii="Arial" w:eastAsia="Arial" w:hAnsi="Arial" w:cs="Arial"/>
          <w:color w:val="535353"/>
          <w:spacing w:val="1"/>
          <w:sz w:val="24"/>
          <w:szCs w:val="24"/>
        </w:rPr>
        <w:t>ad</w:t>
      </w:r>
      <w:r>
        <w:rPr>
          <w:rFonts w:ascii="Arial" w:eastAsia="Arial" w:hAnsi="Arial" w:cs="Arial"/>
          <w:color w:val="535353"/>
          <w:sz w:val="24"/>
          <w:szCs w:val="24"/>
        </w:rPr>
        <w:t>ing</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 xml:space="preserve">r </w:t>
      </w:r>
      <w:r>
        <w:rPr>
          <w:rFonts w:ascii="Arial" w:eastAsia="Arial" w:hAnsi="Arial" w:cs="Arial"/>
          <w:color w:val="535353"/>
          <w:spacing w:val="-1"/>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c</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r</w:t>
      </w:r>
      <w:r>
        <w:rPr>
          <w:rFonts w:ascii="Arial" w:eastAsia="Arial" w:hAnsi="Arial" w:cs="Arial"/>
          <w:color w:val="535353"/>
          <w:spacing w:val="1"/>
          <w:sz w:val="24"/>
          <w:szCs w:val="24"/>
        </w:rPr>
        <w:t>e</w:t>
      </w:r>
      <w:r>
        <w:rPr>
          <w:rFonts w:ascii="Arial" w:eastAsia="Arial" w:hAnsi="Arial" w:cs="Arial"/>
          <w:color w:val="535353"/>
          <w:sz w:val="24"/>
          <w:szCs w:val="24"/>
        </w:rPr>
        <w:t>ct</w:t>
      </w:r>
      <w:r>
        <w:rPr>
          <w:rFonts w:ascii="Arial" w:eastAsia="Arial" w:hAnsi="Arial" w:cs="Arial"/>
          <w:color w:val="535353"/>
          <w:spacing w:val="-2"/>
          <w:sz w:val="24"/>
          <w:szCs w:val="24"/>
        </w:rPr>
        <w:t xml:space="preserve"> </w:t>
      </w:r>
      <w:r>
        <w:rPr>
          <w:rFonts w:ascii="Arial" w:eastAsia="Arial" w:hAnsi="Arial" w:cs="Arial"/>
          <w:color w:val="535353"/>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pacing w:val="-3"/>
          <w:sz w:val="24"/>
          <w:szCs w:val="24"/>
        </w:rPr>
        <w:t>r</w:t>
      </w:r>
      <w:r>
        <w:rPr>
          <w:rFonts w:ascii="Arial" w:eastAsia="Arial" w:hAnsi="Arial" w:cs="Arial"/>
          <w:color w:val="535353"/>
          <w:spacing w:val="1"/>
          <w:sz w:val="24"/>
          <w:szCs w:val="24"/>
        </w:rPr>
        <w:t>ma</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7"/>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Cl</w:t>
      </w:r>
      <w:r>
        <w:rPr>
          <w:rFonts w:ascii="Arial" w:eastAsia="Arial" w:hAnsi="Arial" w:cs="Arial"/>
          <w:color w:val="535353"/>
          <w:spacing w:val="-2"/>
          <w:sz w:val="24"/>
          <w:szCs w:val="24"/>
        </w:rPr>
        <w:t>u</w:t>
      </w:r>
      <w:r>
        <w:rPr>
          <w:rFonts w:ascii="Arial" w:eastAsia="Arial" w:hAnsi="Arial" w:cs="Arial"/>
          <w:color w:val="535353"/>
          <w:sz w:val="24"/>
          <w:szCs w:val="24"/>
        </w:rPr>
        <w:t>b</w:t>
      </w:r>
      <w:r>
        <w:rPr>
          <w:rFonts w:ascii="Arial" w:eastAsia="Arial" w:hAnsi="Arial" w:cs="Arial"/>
          <w:color w:val="535353"/>
          <w:spacing w:val="1"/>
          <w:sz w:val="24"/>
          <w:szCs w:val="24"/>
        </w:rPr>
        <w:t xml:space="preserve"> </w:t>
      </w:r>
      <w:r>
        <w:rPr>
          <w:rFonts w:ascii="Arial" w:eastAsia="Arial" w:hAnsi="Arial" w:cs="Arial"/>
          <w:color w:val="535353"/>
          <w:sz w:val="24"/>
          <w:szCs w:val="24"/>
        </w:rPr>
        <w:t>in</w:t>
      </w:r>
      <w:r>
        <w:rPr>
          <w:rFonts w:ascii="Arial" w:eastAsia="Arial" w:hAnsi="Arial" w:cs="Arial"/>
          <w:color w:val="535353"/>
          <w:spacing w:val="1"/>
          <w:sz w:val="24"/>
          <w:szCs w:val="24"/>
        </w:rPr>
        <w:t xml:space="preserve"> </w:t>
      </w:r>
      <w:r>
        <w:rPr>
          <w:rFonts w:ascii="Arial" w:eastAsia="Arial" w:hAnsi="Arial" w:cs="Arial"/>
          <w:color w:val="535353"/>
          <w:sz w:val="24"/>
          <w:szCs w:val="24"/>
        </w:rPr>
        <w:t>re</w:t>
      </w:r>
      <w:r>
        <w:rPr>
          <w:rFonts w:ascii="Arial" w:eastAsia="Arial" w:hAnsi="Arial" w:cs="Arial"/>
          <w:color w:val="535353"/>
          <w:spacing w:val="-2"/>
          <w:sz w:val="24"/>
          <w:szCs w:val="24"/>
        </w:rPr>
        <w:t>s</w:t>
      </w:r>
      <w:r>
        <w:rPr>
          <w:rFonts w:ascii="Arial" w:eastAsia="Arial" w:hAnsi="Arial" w:cs="Arial"/>
          <w:color w:val="535353"/>
          <w:spacing w:val="1"/>
          <w:sz w:val="24"/>
          <w:szCs w:val="24"/>
        </w:rPr>
        <w:t>pe</w:t>
      </w:r>
      <w:r>
        <w:rPr>
          <w:rFonts w:ascii="Arial" w:eastAsia="Arial" w:hAnsi="Arial" w:cs="Arial"/>
          <w:color w:val="535353"/>
          <w:sz w:val="24"/>
          <w:szCs w:val="24"/>
        </w:rPr>
        <w:t xml:space="preserve">ct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u</w:t>
      </w:r>
      <w:r>
        <w:rPr>
          <w:rFonts w:ascii="Arial" w:eastAsia="Arial" w:hAnsi="Arial" w:cs="Arial"/>
          <w:color w:val="535353"/>
          <w:sz w:val="24"/>
          <w:szCs w:val="24"/>
        </w:rPr>
        <w:t>rch</w:t>
      </w:r>
      <w:r>
        <w:rPr>
          <w:rFonts w:ascii="Arial" w:eastAsia="Arial" w:hAnsi="Arial" w:cs="Arial"/>
          <w:color w:val="535353"/>
          <w:spacing w:val="1"/>
          <w:sz w:val="24"/>
          <w:szCs w:val="24"/>
        </w:rPr>
        <w:t>a</w:t>
      </w:r>
      <w:r>
        <w:rPr>
          <w:rFonts w:ascii="Arial" w:eastAsia="Arial" w:hAnsi="Arial" w:cs="Arial"/>
          <w:color w:val="535353"/>
          <w:spacing w:val="-2"/>
          <w:sz w:val="24"/>
          <w:szCs w:val="24"/>
        </w:rPr>
        <w:t>s</w:t>
      </w:r>
      <w:r>
        <w:rPr>
          <w:rFonts w:ascii="Arial" w:eastAsia="Arial" w:hAnsi="Arial" w:cs="Arial"/>
          <w:color w:val="535353"/>
          <w:sz w:val="24"/>
          <w:szCs w:val="24"/>
        </w:rPr>
        <w:t>e</w:t>
      </w:r>
      <w:r>
        <w:rPr>
          <w:rFonts w:ascii="Arial" w:eastAsia="Arial" w:hAnsi="Arial" w:cs="Arial"/>
          <w:color w:val="535353"/>
          <w:spacing w:val="1"/>
          <w:sz w:val="24"/>
          <w:szCs w:val="24"/>
        </w:rPr>
        <w:t xml:space="preserve"> o</w:t>
      </w:r>
      <w:r>
        <w:rPr>
          <w:rFonts w:ascii="Arial" w:eastAsia="Arial" w:hAnsi="Arial" w:cs="Arial"/>
          <w:color w:val="535353"/>
          <w:sz w:val="24"/>
          <w:szCs w:val="24"/>
        </w:rPr>
        <w:t>r u</w:t>
      </w:r>
      <w:r>
        <w:rPr>
          <w:rFonts w:ascii="Arial" w:eastAsia="Arial" w:hAnsi="Arial" w:cs="Arial"/>
          <w:color w:val="535353"/>
          <w:spacing w:val="-2"/>
          <w:sz w:val="24"/>
          <w:szCs w:val="24"/>
        </w:rPr>
        <w:t>s</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 xml:space="preserve">y </w:t>
      </w:r>
      <w:proofErr w:type="gramStart"/>
      <w:r>
        <w:rPr>
          <w:rFonts w:ascii="Arial" w:eastAsia="Arial" w:hAnsi="Arial" w:cs="Arial"/>
          <w:color w:val="535353"/>
          <w:sz w:val="24"/>
          <w:szCs w:val="24"/>
        </w:rPr>
        <w:t>Ticke</w:t>
      </w:r>
      <w:r>
        <w:rPr>
          <w:rFonts w:ascii="Arial" w:eastAsia="Arial" w:hAnsi="Arial" w:cs="Arial"/>
          <w:color w:val="535353"/>
          <w:spacing w:val="4"/>
          <w:sz w:val="24"/>
          <w:szCs w:val="24"/>
        </w:rPr>
        <w:t>t</w:t>
      </w:r>
      <w:r>
        <w:rPr>
          <w:rFonts w:ascii="Arial" w:eastAsia="Arial" w:hAnsi="Arial" w:cs="Arial"/>
          <w:color w:val="535353"/>
          <w:sz w:val="24"/>
          <w:szCs w:val="24"/>
        </w:rPr>
        <w:t>;</w:t>
      </w:r>
      <w:proofErr w:type="gramEnd"/>
    </w:p>
    <w:p w14:paraId="48A204CF" w14:textId="77777777" w:rsidR="00C02F6A" w:rsidRDefault="000D0C4A">
      <w:pPr>
        <w:spacing w:before="77"/>
        <w:ind w:left="120" w:right="327"/>
        <w:rPr>
          <w:rFonts w:ascii="Arial" w:eastAsia="Arial" w:hAnsi="Arial" w:cs="Arial"/>
          <w:sz w:val="24"/>
          <w:szCs w:val="24"/>
        </w:rPr>
      </w:pPr>
      <w:r>
        <w:rPr>
          <w:rFonts w:ascii="Arial" w:eastAsia="Arial" w:hAnsi="Arial" w:cs="Arial"/>
          <w:color w:val="535353"/>
          <w:spacing w:val="-1"/>
          <w:sz w:val="24"/>
          <w:szCs w:val="24"/>
        </w:rPr>
        <w:t>10</w:t>
      </w:r>
      <w:r>
        <w:rPr>
          <w:rFonts w:ascii="Arial" w:eastAsia="Arial" w:hAnsi="Arial" w:cs="Arial"/>
          <w:color w:val="535353"/>
          <w:spacing w:val="-2"/>
          <w:sz w:val="24"/>
          <w:szCs w:val="24"/>
        </w:rPr>
        <w:t>.</w:t>
      </w:r>
      <w:r>
        <w:rPr>
          <w:rFonts w:ascii="Arial" w:eastAsia="Arial" w:hAnsi="Arial" w:cs="Arial"/>
          <w:color w:val="535353"/>
          <w:spacing w:val="-1"/>
          <w:sz w:val="24"/>
          <w:szCs w:val="24"/>
        </w:rPr>
        <w:t>3</w:t>
      </w:r>
      <w:r>
        <w:rPr>
          <w:rFonts w:ascii="Arial" w:eastAsia="Arial" w:hAnsi="Arial" w:cs="Arial"/>
          <w:color w:val="535353"/>
          <w:spacing w:val="-2"/>
          <w:sz w:val="24"/>
          <w:szCs w:val="24"/>
        </w:rPr>
        <w:t>.</w:t>
      </w:r>
      <w:r>
        <w:rPr>
          <w:rFonts w:ascii="Arial" w:eastAsia="Arial" w:hAnsi="Arial" w:cs="Arial"/>
          <w:color w:val="535353"/>
          <w:spacing w:val="-1"/>
          <w:sz w:val="24"/>
          <w:szCs w:val="24"/>
        </w:rPr>
        <w:t>1</w:t>
      </w:r>
      <w:r>
        <w:rPr>
          <w:rFonts w:ascii="Arial" w:eastAsia="Arial" w:hAnsi="Arial" w:cs="Arial"/>
          <w:color w:val="535353"/>
          <w:sz w:val="24"/>
          <w:szCs w:val="24"/>
        </w:rPr>
        <w:t xml:space="preserve">7       </w:t>
      </w:r>
      <w:r>
        <w:rPr>
          <w:rFonts w:ascii="Arial" w:eastAsia="Arial" w:hAnsi="Arial" w:cs="Arial"/>
          <w:color w:val="535353"/>
          <w:spacing w:val="16"/>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5"/>
          <w:sz w:val="24"/>
          <w:szCs w:val="24"/>
        </w:rPr>
        <w:t xml:space="preserve"> </w:t>
      </w:r>
      <w:r>
        <w:rPr>
          <w:rFonts w:ascii="Arial" w:eastAsia="Arial" w:hAnsi="Arial" w:cs="Arial"/>
          <w:color w:val="535353"/>
          <w:spacing w:val="-2"/>
          <w:sz w:val="24"/>
          <w:szCs w:val="24"/>
        </w:rPr>
        <w:t>f</w:t>
      </w:r>
      <w:r>
        <w:rPr>
          <w:rFonts w:ascii="Arial" w:eastAsia="Arial" w:hAnsi="Arial" w:cs="Arial"/>
          <w:color w:val="535353"/>
          <w:spacing w:val="1"/>
          <w:sz w:val="24"/>
          <w:szCs w:val="24"/>
        </w:rPr>
        <w:t>a</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re</w:t>
      </w:r>
      <w:r>
        <w:rPr>
          <w:rFonts w:ascii="Arial" w:eastAsia="Arial" w:hAnsi="Arial" w:cs="Arial"/>
          <w:color w:val="535353"/>
          <w:spacing w:val="6"/>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6"/>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a</w:t>
      </w:r>
      <w:r>
        <w:rPr>
          <w:rFonts w:ascii="Arial" w:eastAsia="Arial" w:hAnsi="Arial" w:cs="Arial"/>
          <w:color w:val="535353"/>
          <w:sz w:val="24"/>
          <w:szCs w:val="24"/>
        </w:rPr>
        <w:t>y</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d</w:t>
      </w:r>
      <w:r>
        <w:rPr>
          <w:rFonts w:ascii="Arial" w:eastAsia="Arial" w:hAnsi="Arial" w:cs="Arial"/>
          <w:color w:val="535353"/>
          <w:spacing w:val="1"/>
          <w:sz w:val="24"/>
          <w:szCs w:val="24"/>
        </w:rPr>
        <w:t>e</w:t>
      </w:r>
      <w:r>
        <w:rPr>
          <w:rFonts w:ascii="Arial" w:eastAsia="Arial" w:hAnsi="Arial" w:cs="Arial"/>
          <w:color w:val="535353"/>
          <w:sz w:val="24"/>
          <w:szCs w:val="24"/>
        </w:rPr>
        <w:t>f</w:t>
      </w:r>
      <w:r>
        <w:rPr>
          <w:rFonts w:ascii="Arial" w:eastAsia="Arial" w:hAnsi="Arial" w:cs="Arial"/>
          <w:color w:val="535353"/>
          <w:spacing w:val="1"/>
          <w:sz w:val="24"/>
          <w:szCs w:val="24"/>
        </w:rPr>
        <w:t>au</w:t>
      </w:r>
      <w:r>
        <w:rPr>
          <w:rFonts w:ascii="Arial" w:eastAsia="Arial" w:hAnsi="Arial" w:cs="Arial"/>
          <w:color w:val="535353"/>
          <w:sz w:val="24"/>
          <w:szCs w:val="24"/>
        </w:rPr>
        <w:t>lt</w:t>
      </w:r>
      <w:r>
        <w:rPr>
          <w:rFonts w:ascii="Arial" w:eastAsia="Arial" w:hAnsi="Arial" w:cs="Arial"/>
          <w:color w:val="535353"/>
          <w:spacing w:val="3"/>
          <w:sz w:val="24"/>
          <w:szCs w:val="24"/>
        </w:rPr>
        <w:t xml:space="preserve"> </w:t>
      </w:r>
      <w:proofErr w:type="gramStart"/>
      <w:r>
        <w:rPr>
          <w:rFonts w:ascii="Arial" w:eastAsia="Arial" w:hAnsi="Arial" w:cs="Arial"/>
          <w:color w:val="535353"/>
          <w:spacing w:val="1"/>
          <w:sz w:val="24"/>
          <w:szCs w:val="24"/>
        </w:rPr>
        <w:t>o</w:t>
      </w:r>
      <w:r>
        <w:rPr>
          <w:rFonts w:ascii="Arial" w:eastAsia="Arial" w:hAnsi="Arial" w:cs="Arial"/>
          <w:color w:val="535353"/>
          <w:sz w:val="24"/>
          <w:szCs w:val="24"/>
        </w:rPr>
        <w:t>f</w:t>
      </w:r>
      <w:proofErr w:type="gramEnd"/>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pa</w:t>
      </w:r>
      <w:r>
        <w:rPr>
          <w:rFonts w:ascii="Arial" w:eastAsia="Arial" w:hAnsi="Arial" w:cs="Arial"/>
          <w:color w:val="535353"/>
          <w:spacing w:val="-2"/>
          <w:sz w:val="24"/>
          <w:szCs w:val="24"/>
        </w:rPr>
        <w:t>y</w:t>
      </w:r>
      <w:r>
        <w:rPr>
          <w:rFonts w:ascii="Arial" w:eastAsia="Arial" w:hAnsi="Arial" w:cs="Arial"/>
          <w:color w:val="535353"/>
          <w:spacing w:val="1"/>
          <w:sz w:val="24"/>
          <w:szCs w:val="24"/>
        </w:rPr>
        <w:t>m</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6"/>
          <w:sz w:val="24"/>
          <w:szCs w:val="24"/>
        </w:rPr>
        <w:t xml:space="preserve"> </w:t>
      </w:r>
      <w:r>
        <w:rPr>
          <w:rFonts w:ascii="Arial" w:eastAsia="Arial" w:hAnsi="Arial" w:cs="Arial"/>
          <w:color w:val="535353"/>
          <w:sz w:val="24"/>
          <w:szCs w:val="24"/>
        </w:rPr>
        <w:t>in</w:t>
      </w:r>
      <w:r>
        <w:rPr>
          <w:rFonts w:ascii="Arial" w:eastAsia="Arial" w:hAnsi="Arial" w:cs="Arial"/>
          <w:color w:val="535353"/>
          <w:spacing w:val="3"/>
          <w:sz w:val="24"/>
          <w:szCs w:val="24"/>
        </w:rPr>
        <w:t xml:space="preserve"> </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z w:val="24"/>
          <w:szCs w:val="24"/>
        </w:rPr>
        <w:t>s</w:t>
      </w:r>
      <w:r>
        <w:rPr>
          <w:rFonts w:ascii="Arial" w:eastAsia="Arial" w:hAnsi="Arial" w:cs="Arial"/>
          <w:color w:val="535353"/>
          <w:spacing w:val="1"/>
          <w:sz w:val="24"/>
          <w:szCs w:val="24"/>
        </w:rPr>
        <w:t>pe</w:t>
      </w:r>
      <w:r>
        <w:rPr>
          <w:rFonts w:ascii="Arial" w:eastAsia="Arial" w:hAnsi="Arial" w:cs="Arial"/>
          <w:color w:val="535353"/>
          <w:sz w:val="24"/>
          <w:szCs w:val="24"/>
        </w:rPr>
        <w:t>ct</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5"/>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um</w:t>
      </w:r>
      <w:r>
        <w:rPr>
          <w:rFonts w:ascii="Arial" w:eastAsia="Arial" w:hAnsi="Arial" w:cs="Arial"/>
          <w:color w:val="535353"/>
          <w:sz w:val="24"/>
          <w:szCs w:val="24"/>
        </w:rPr>
        <w:t>s</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 to</w:t>
      </w:r>
      <w:r>
        <w:rPr>
          <w:rFonts w:ascii="Arial" w:eastAsia="Arial" w:hAnsi="Arial" w:cs="Arial"/>
          <w:color w:val="535353"/>
          <w:spacing w:val="-30"/>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Cl</w:t>
      </w:r>
      <w:r>
        <w:rPr>
          <w:rFonts w:ascii="Arial" w:eastAsia="Arial" w:hAnsi="Arial" w:cs="Arial"/>
          <w:color w:val="535353"/>
          <w:spacing w:val="-2"/>
          <w:sz w:val="24"/>
          <w:szCs w:val="24"/>
        </w:rPr>
        <w:t>u</w:t>
      </w:r>
      <w:r>
        <w:rPr>
          <w:rFonts w:ascii="Arial" w:eastAsia="Arial" w:hAnsi="Arial" w:cs="Arial"/>
          <w:color w:val="535353"/>
          <w:sz w:val="24"/>
          <w:szCs w:val="24"/>
        </w:rPr>
        <w:t>b</w:t>
      </w:r>
      <w:r>
        <w:rPr>
          <w:rFonts w:ascii="Arial" w:eastAsia="Arial" w:hAnsi="Arial" w:cs="Arial"/>
          <w:color w:val="535353"/>
          <w:spacing w:val="1"/>
          <w:sz w:val="24"/>
          <w:szCs w:val="24"/>
        </w:rPr>
        <w:t xml:space="preserve"> </w:t>
      </w:r>
      <w:r>
        <w:rPr>
          <w:rFonts w:ascii="Arial" w:eastAsia="Arial" w:hAnsi="Arial" w:cs="Arial"/>
          <w:color w:val="535353"/>
          <w:sz w:val="24"/>
          <w:szCs w:val="24"/>
        </w:rPr>
        <w:t xml:space="preserve">(or </w:t>
      </w:r>
      <w:r>
        <w:rPr>
          <w:rFonts w:ascii="Arial" w:eastAsia="Arial" w:hAnsi="Arial" w:cs="Arial"/>
          <w:color w:val="535353"/>
          <w:spacing w:val="-2"/>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 xml:space="preserve">y </w:t>
      </w:r>
      <w:r>
        <w:rPr>
          <w:rFonts w:ascii="Arial" w:eastAsia="Arial" w:hAnsi="Arial" w:cs="Arial"/>
          <w:color w:val="535353"/>
          <w:spacing w:val="1"/>
          <w:sz w:val="24"/>
          <w:szCs w:val="24"/>
        </w:rPr>
        <w:t>th</w:t>
      </w:r>
      <w:r>
        <w:rPr>
          <w:rFonts w:ascii="Arial" w:eastAsia="Arial" w:hAnsi="Arial" w:cs="Arial"/>
          <w:color w:val="535353"/>
          <w:sz w:val="24"/>
          <w:szCs w:val="24"/>
        </w:rPr>
        <w:t>i</w:t>
      </w:r>
      <w:r>
        <w:rPr>
          <w:rFonts w:ascii="Arial" w:eastAsia="Arial" w:hAnsi="Arial" w:cs="Arial"/>
          <w:color w:val="535353"/>
          <w:spacing w:val="-4"/>
          <w:sz w:val="24"/>
          <w:szCs w:val="24"/>
        </w:rPr>
        <w:t>r</w:t>
      </w:r>
      <w:r>
        <w:rPr>
          <w:rFonts w:ascii="Arial" w:eastAsia="Arial" w:hAnsi="Arial" w:cs="Arial"/>
          <w:color w:val="535353"/>
          <w:sz w:val="24"/>
          <w:szCs w:val="24"/>
        </w:rPr>
        <w:t>d</w:t>
      </w:r>
      <w:r>
        <w:rPr>
          <w:rFonts w:ascii="Arial" w:eastAsia="Arial" w:hAnsi="Arial" w:cs="Arial"/>
          <w:color w:val="535353"/>
          <w:spacing w:val="1"/>
          <w:sz w:val="24"/>
          <w:szCs w:val="24"/>
        </w:rPr>
        <w:t xml:space="preserve"> pa</w:t>
      </w:r>
      <w:r>
        <w:rPr>
          <w:rFonts w:ascii="Arial" w:eastAsia="Arial" w:hAnsi="Arial" w:cs="Arial"/>
          <w:color w:val="535353"/>
          <w:sz w:val="24"/>
          <w:szCs w:val="24"/>
        </w:rPr>
        <w:t>rty)</w:t>
      </w:r>
      <w:r>
        <w:rPr>
          <w:rFonts w:ascii="Arial" w:eastAsia="Arial" w:hAnsi="Arial" w:cs="Arial"/>
          <w:color w:val="535353"/>
          <w:spacing w:val="-1"/>
          <w:sz w:val="24"/>
          <w:szCs w:val="24"/>
        </w:rPr>
        <w:t xml:space="preserve"> </w:t>
      </w:r>
      <w:r>
        <w:rPr>
          <w:rFonts w:ascii="Arial" w:eastAsia="Arial" w:hAnsi="Arial" w:cs="Arial"/>
          <w:color w:val="535353"/>
          <w:sz w:val="24"/>
          <w:szCs w:val="24"/>
        </w:rPr>
        <w:t>in</w:t>
      </w:r>
      <w:r>
        <w:rPr>
          <w:rFonts w:ascii="Arial" w:eastAsia="Arial" w:hAnsi="Arial" w:cs="Arial"/>
          <w:color w:val="535353"/>
          <w:spacing w:val="-1"/>
          <w:sz w:val="24"/>
          <w:szCs w:val="24"/>
        </w:rPr>
        <w:t xml:space="preserve"> </w:t>
      </w:r>
      <w:r>
        <w:rPr>
          <w:rFonts w:ascii="Arial" w:eastAsia="Arial" w:hAnsi="Arial" w:cs="Arial"/>
          <w:color w:val="535353"/>
          <w:sz w:val="24"/>
          <w:szCs w:val="24"/>
        </w:rPr>
        <w:t>res</w:t>
      </w:r>
      <w:r>
        <w:rPr>
          <w:rFonts w:ascii="Arial" w:eastAsia="Arial" w:hAnsi="Arial" w:cs="Arial"/>
          <w:color w:val="535353"/>
          <w:spacing w:val="1"/>
          <w:sz w:val="24"/>
          <w:szCs w:val="24"/>
        </w:rPr>
        <w:t>pe</w:t>
      </w:r>
      <w:r>
        <w:rPr>
          <w:rFonts w:ascii="Arial" w:eastAsia="Arial" w:hAnsi="Arial" w:cs="Arial"/>
          <w:color w:val="535353"/>
          <w:spacing w:val="-2"/>
          <w:sz w:val="24"/>
          <w:szCs w:val="24"/>
        </w:rPr>
        <w:t>c</w:t>
      </w:r>
      <w:r>
        <w:rPr>
          <w:rFonts w:ascii="Arial" w:eastAsia="Arial" w:hAnsi="Arial" w:cs="Arial"/>
          <w:color w:val="535353"/>
          <w:sz w:val="24"/>
          <w:szCs w:val="24"/>
        </w:rPr>
        <w:t>t</w:t>
      </w:r>
      <w:r>
        <w:rPr>
          <w:rFonts w:ascii="Arial" w:eastAsia="Arial" w:hAnsi="Arial" w:cs="Arial"/>
          <w:color w:val="535353"/>
          <w:spacing w:val="1"/>
          <w:sz w:val="24"/>
          <w:szCs w:val="24"/>
        </w:rPr>
        <w:t xml:space="preserve"> o</w:t>
      </w:r>
      <w:r>
        <w:rPr>
          <w:rFonts w:ascii="Arial" w:eastAsia="Arial" w:hAnsi="Arial" w:cs="Arial"/>
          <w:color w:val="535353"/>
          <w:sz w:val="24"/>
          <w:szCs w:val="24"/>
        </w:rPr>
        <w:t>f</w:t>
      </w:r>
      <w:r>
        <w:rPr>
          <w:rFonts w:ascii="Arial" w:eastAsia="Arial" w:hAnsi="Arial" w:cs="Arial"/>
          <w:color w:val="535353"/>
          <w:spacing w:val="-2"/>
          <w:sz w:val="24"/>
          <w:szCs w:val="24"/>
        </w:rPr>
        <w:t xml:space="preserve"> </w:t>
      </w:r>
      <w:r>
        <w:rPr>
          <w:rFonts w:ascii="Arial" w:eastAsia="Arial" w:hAnsi="Arial" w:cs="Arial"/>
          <w:color w:val="535353"/>
          <w:sz w:val="24"/>
          <w:szCs w:val="24"/>
        </w:rPr>
        <w:t>a 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p>
    <w:p w14:paraId="0A9F4C86" w14:textId="77777777" w:rsidR="00C02F6A" w:rsidRDefault="00C02F6A">
      <w:pPr>
        <w:spacing w:before="3" w:line="140" w:lineRule="exact"/>
        <w:rPr>
          <w:sz w:val="15"/>
          <w:szCs w:val="15"/>
        </w:rPr>
      </w:pPr>
    </w:p>
    <w:p w14:paraId="1C47638F" w14:textId="77777777" w:rsidR="00C02F6A" w:rsidRDefault="00C02F6A">
      <w:pPr>
        <w:spacing w:line="200" w:lineRule="exact"/>
      </w:pPr>
    </w:p>
    <w:p w14:paraId="79C3253C" w14:textId="77777777" w:rsidR="00C02F6A" w:rsidRDefault="000D0C4A">
      <w:pPr>
        <w:ind w:left="120" w:right="5777"/>
        <w:jc w:val="both"/>
        <w:rPr>
          <w:rFonts w:ascii="Arial" w:eastAsia="Arial" w:hAnsi="Arial" w:cs="Arial"/>
          <w:sz w:val="24"/>
          <w:szCs w:val="24"/>
        </w:rPr>
      </w:pPr>
      <w:r>
        <w:rPr>
          <w:rFonts w:ascii="Arial" w:eastAsia="Arial" w:hAnsi="Arial" w:cs="Arial"/>
          <w:i/>
          <w:color w:val="535353"/>
          <w:sz w:val="24"/>
          <w:szCs w:val="24"/>
        </w:rPr>
        <w:t>Co</w:t>
      </w:r>
      <w:r>
        <w:rPr>
          <w:rFonts w:ascii="Arial" w:eastAsia="Arial" w:hAnsi="Arial" w:cs="Arial"/>
          <w:i/>
          <w:color w:val="535353"/>
          <w:spacing w:val="1"/>
          <w:sz w:val="24"/>
          <w:szCs w:val="24"/>
        </w:rPr>
        <w:t>n</w:t>
      </w:r>
      <w:r>
        <w:rPr>
          <w:rFonts w:ascii="Arial" w:eastAsia="Arial" w:hAnsi="Arial" w:cs="Arial"/>
          <w:i/>
          <w:color w:val="535353"/>
          <w:sz w:val="24"/>
          <w:szCs w:val="24"/>
        </w:rPr>
        <w:t>s</w:t>
      </w:r>
      <w:r>
        <w:rPr>
          <w:rFonts w:ascii="Arial" w:eastAsia="Arial" w:hAnsi="Arial" w:cs="Arial"/>
          <w:i/>
          <w:color w:val="535353"/>
          <w:spacing w:val="1"/>
          <w:sz w:val="24"/>
          <w:szCs w:val="24"/>
        </w:rPr>
        <w:t>e</w:t>
      </w:r>
      <w:r>
        <w:rPr>
          <w:rFonts w:ascii="Arial" w:eastAsia="Arial" w:hAnsi="Arial" w:cs="Arial"/>
          <w:i/>
          <w:color w:val="535353"/>
          <w:spacing w:val="-1"/>
          <w:sz w:val="24"/>
          <w:szCs w:val="24"/>
        </w:rPr>
        <w:t>q</w:t>
      </w:r>
      <w:r>
        <w:rPr>
          <w:rFonts w:ascii="Arial" w:eastAsia="Arial" w:hAnsi="Arial" w:cs="Arial"/>
          <w:i/>
          <w:color w:val="535353"/>
          <w:spacing w:val="1"/>
          <w:sz w:val="24"/>
          <w:szCs w:val="24"/>
        </w:rPr>
        <w:t>uen</w:t>
      </w:r>
      <w:r>
        <w:rPr>
          <w:rFonts w:ascii="Arial" w:eastAsia="Arial" w:hAnsi="Arial" w:cs="Arial"/>
          <w:i/>
          <w:color w:val="535353"/>
          <w:spacing w:val="-2"/>
          <w:sz w:val="24"/>
          <w:szCs w:val="24"/>
        </w:rPr>
        <w:t>c</w:t>
      </w:r>
      <w:r>
        <w:rPr>
          <w:rFonts w:ascii="Arial" w:eastAsia="Arial" w:hAnsi="Arial" w:cs="Arial"/>
          <w:i/>
          <w:color w:val="535353"/>
          <w:spacing w:val="1"/>
          <w:sz w:val="24"/>
          <w:szCs w:val="24"/>
        </w:rPr>
        <w:t>e</w:t>
      </w:r>
      <w:r>
        <w:rPr>
          <w:rFonts w:ascii="Arial" w:eastAsia="Arial" w:hAnsi="Arial" w:cs="Arial"/>
          <w:i/>
          <w:color w:val="535353"/>
          <w:sz w:val="24"/>
          <w:szCs w:val="24"/>
        </w:rPr>
        <w:t xml:space="preserve">s </w:t>
      </w:r>
      <w:r>
        <w:rPr>
          <w:rFonts w:ascii="Arial" w:eastAsia="Arial" w:hAnsi="Arial" w:cs="Arial"/>
          <w:i/>
          <w:color w:val="535353"/>
          <w:spacing w:val="-1"/>
          <w:sz w:val="24"/>
          <w:szCs w:val="24"/>
        </w:rPr>
        <w:t>o</w:t>
      </w:r>
      <w:r>
        <w:rPr>
          <w:rFonts w:ascii="Arial" w:eastAsia="Arial" w:hAnsi="Arial" w:cs="Arial"/>
          <w:i/>
          <w:color w:val="535353"/>
          <w:sz w:val="24"/>
          <w:szCs w:val="24"/>
        </w:rPr>
        <w:t>f</w:t>
      </w:r>
      <w:r>
        <w:rPr>
          <w:rFonts w:ascii="Arial" w:eastAsia="Arial" w:hAnsi="Arial" w:cs="Arial"/>
          <w:i/>
          <w:color w:val="535353"/>
          <w:spacing w:val="3"/>
          <w:sz w:val="24"/>
          <w:szCs w:val="24"/>
        </w:rPr>
        <w:t xml:space="preserve"> </w:t>
      </w:r>
      <w:r>
        <w:rPr>
          <w:rFonts w:ascii="Arial" w:eastAsia="Arial" w:hAnsi="Arial" w:cs="Arial"/>
          <w:i/>
          <w:color w:val="535353"/>
          <w:sz w:val="24"/>
          <w:szCs w:val="24"/>
        </w:rPr>
        <w:t>Ca</w:t>
      </w:r>
      <w:r>
        <w:rPr>
          <w:rFonts w:ascii="Arial" w:eastAsia="Arial" w:hAnsi="Arial" w:cs="Arial"/>
          <w:i/>
          <w:color w:val="535353"/>
          <w:spacing w:val="-1"/>
          <w:sz w:val="24"/>
          <w:szCs w:val="24"/>
        </w:rPr>
        <w:t>n</w:t>
      </w:r>
      <w:r>
        <w:rPr>
          <w:rFonts w:ascii="Arial" w:eastAsia="Arial" w:hAnsi="Arial" w:cs="Arial"/>
          <w:i/>
          <w:color w:val="535353"/>
          <w:sz w:val="24"/>
          <w:szCs w:val="24"/>
        </w:rPr>
        <w:t>c</w:t>
      </w:r>
      <w:r>
        <w:rPr>
          <w:rFonts w:ascii="Arial" w:eastAsia="Arial" w:hAnsi="Arial" w:cs="Arial"/>
          <w:i/>
          <w:color w:val="535353"/>
          <w:spacing w:val="1"/>
          <w:sz w:val="24"/>
          <w:szCs w:val="24"/>
        </w:rPr>
        <w:t>e</w:t>
      </w:r>
      <w:r>
        <w:rPr>
          <w:rFonts w:ascii="Arial" w:eastAsia="Arial" w:hAnsi="Arial" w:cs="Arial"/>
          <w:i/>
          <w:color w:val="535353"/>
          <w:sz w:val="24"/>
          <w:szCs w:val="24"/>
        </w:rPr>
        <w:t>l</w:t>
      </w:r>
      <w:r>
        <w:rPr>
          <w:rFonts w:ascii="Arial" w:eastAsia="Arial" w:hAnsi="Arial" w:cs="Arial"/>
          <w:i/>
          <w:color w:val="535353"/>
          <w:spacing w:val="-1"/>
          <w:sz w:val="24"/>
          <w:szCs w:val="24"/>
        </w:rPr>
        <w:t>l</w:t>
      </w:r>
      <w:r>
        <w:rPr>
          <w:rFonts w:ascii="Arial" w:eastAsia="Arial" w:hAnsi="Arial" w:cs="Arial"/>
          <w:i/>
          <w:color w:val="535353"/>
          <w:spacing w:val="1"/>
          <w:sz w:val="24"/>
          <w:szCs w:val="24"/>
        </w:rPr>
        <w:t>a</w:t>
      </w:r>
      <w:r>
        <w:rPr>
          <w:rFonts w:ascii="Arial" w:eastAsia="Arial" w:hAnsi="Arial" w:cs="Arial"/>
          <w:i/>
          <w:color w:val="535353"/>
          <w:sz w:val="24"/>
          <w:szCs w:val="24"/>
        </w:rPr>
        <w:t>ti</w:t>
      </w:r>
      <w:r>
        <w:rPr>
          <w:rFonts w:ascii="Arial" w:eastAsia="Arial" w:hAnsi="Arial" w:cs="Arial"/>
          <w:i/>
          <w:color w:val="535353"/>
          <w:spacing w:val="1"/>
          <w:sz w:val="24"/>
          <w:szCs w:val="24"/>
        </w:rPr>
        <w:t>o</w:t>
      </w:r>
      <w:r>
        <w:rPr>
          <w:rFonts w:ascii="Arial" w:eastAsia="Arial" w:hAnsi="Arial" w:cs="Arial"/>
          <w:i/>
          <w:color w:val="535353"/>
          <w:sz w:val="24"/>
          <w:szCs w:val="24"/>
        </w:rPr>
        <w:t>n</w:t>
      </w:r>
    </w:p>
    <w:p w14:paraId="4E786927" w14:textId="77777777" w:rsidR="00C02F6A" w:rsidRDefault="00C02F6A">
      <w:pPr>
        <w:spacing w:before="3" w:line="280" w:lineRule="exact"/>
        <w:rPr>
          <w:sz w:val="28"/>
          <w:szCs w:val="28"/>
        </w:rPr>
      </w:pPr>
    </w:p>
    <w:p w14:paraId="7C66EED5" w14:textId="77777777" w:rsidR="00C02F6A" w:rsidRDefault="000D0C4A">
      <w:pPr>
        <w:ind w:left="120" w:right="139"/>
        <w:jc w:val="both"/>
        <w:rPr>
          <w:rFonts w:ascii="Arial" w:eastAsia="Arial" w:hAnsi="Arial" w:cs="Arial"/>
          <w:sz w:val="24"/>
          <w:szCs w:val="24"/>
        </w:rPr>
      </w:pPr>
      <w:r>
        <w:rPr>
          <w:rFonts w:ascii="Arial" w:eastAsia="Arial" w:hAnsi="Arial" w:cs="Arial"/>
          <w:color w:val="535353"/>
          <w:spacing w:val="1"/>
          <w:sz w:val="24"/>
          <w:szCs w:val="24"/>
        </w:rPr>
        <w:t>10</w:t>
      </w:r>
      <w:r>
        <w:rPr>
          <w:rFonts w:ascii="Arial" w:eastAsia="Arial" w:hAnsi="Arial" w:cs="Arial"/>
          <w:color w:val="535353"/>
          <w:sz w:val="24"/>
          <w:szCs w:val="24"/>
        </w:rPr>
        <w:t>.4</w:t>
      </w:r>
      <w:r>
        <w:rPr>
          <w:rFonts w:ascii="Arial" w:eastAsia="Arial" w:hAnsi="Arial" w:cs="Arial"/>
          <w:color w:val="535353"/>
          <w:spacing w:val="4"/>
          <w:sz w:val="24"/>
          <w:szCs w:val="24"/>
        </w:rPr>
        <w:t xml:space="preserve"> </w:t>
      </w:r>
      <w:r>
        <w:rPr>
          <w:rFonts w:ascii="Arial" w:eastAsia="Arial" w:hAnsi="Arial" w:cs="Arial"/>
          <w:color w:val="535353"/>
          <w:sz w:val="24"/>
          <w:szCs w:val="24"/>
        </w:rPr>
        <w:t>In</w:t>
      </w:r>
      <w:r>
        <w:rPr>
          <w:rFonts w:ascii="Arial" w:eastAsia="Arial" w:hAnsi="Arial" w:cs="Arial"/>
          <w:color w:val="535353"/>
          <w:spacing w:val="5"/>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e</w:t>
      </w:r>
      <w:r>
        <w:rPr>
          <w:rFonts w:ascii="Arial" w:eastAsia="Arial" w:hAnsi="Arial" w:cs="Arial"/>
          <w:color w:val="535353"/>
          <w:spacing w:val="-2"/>
          <w:sz w:val="24"/>
          <w:szCs w:val="24"/>
        </w:rPr>
        <w:t>v</w:t>
      </w:r>
      <w:r>
        <w:rPr>
          <w:rFonts w:ascii="Arial" w:eastAsia="Arial" w:hAnsi="Arial" w:cs="Arial"/>
          <w:color w:val="535353"/>
          <w:spacing w:val="1"/>
          <w:sz w:val="24"/>
          <w:szCs w:val="24"/>
        </w:rPr>
        <w:t>en</w:t>
      </w:r>
      <w:r>
        <w:rPr>
          <w:rFonts w:ascii="Arial" w:eastAsia="Arial" w:hAnsi="Arial" w:cs="Arial"/>
          <w:color w:val="535353"/>
          <w:sz w:val="24"/>
          <w:szCs w:val="24"/>
        </w:rPr>
        <w:t>t</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ha</w:t>
      </w:r>
      <w:r>
        <w:rPr>
          <w:rFonts w:ascii="Arial" w:eastAsia="Arial" w:hAnsi="Arial" w:cs="Arial"/>
          <w:color w:val="535353"/>
          <w:sz w:val="24"/>
          <w:szCs w:val="24"/>
        </w:rPr>
        <w:t>t</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Y</w:t>
      </w:r>
      <w:r>
        <w:rPr>
          <w:rFonts w:ascii="Arial" w:eastAsia="Arial" w:hAnsi="Arial" w:cs="Arial"/>
          <w:color w:val="535353"/>
          <w:spacing w:val="1"/>
          <w:sz w:val="24"/>
          <w:szCs w:val="24"/>
        </w:rPr>
        <w:t>ou</w:t>
      </w:r>
      <w:r>
        <w:rPr>
          <w:rFonts w:ascii="Arial" w:eastAsia="Arial" w:hAnsi="Arial" w:cs="Arial"/>
          <w:color w:val="535353"/>
          <w:sz w:val="24"/>
          <w:szCs w:val="24"/>
        </w:rPr>
        <w:t>r 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4"/>
          <w:sz w:val="24"/>
          <w:szCs w:val="24"/>
        </w:rPr>
        <w:t xml:space="preserve"> </w:t>
      </w:r>
      <w:r>
        <w:rPr>
          <w:rFonts w:ascii="Arial" w:eastAsia="Arial" w:hAnsi="Arial" w:cs="Arial"/>
          <w:color w:val="535353"/>
          <w:sz w:val="24"/>
          <w:szCs w:val="24"/>
        </w:rPr>
        <w:t>is</w:t>
      </w:r>
      <w:r>
        <w:rPr>
          <w:rFonts w:ascii="Arial" w:eastAsia="Arial" w:hAnsi="Arial" w:cs="Arial"/>
          <w:color w:val="535353"/>
          <w:spacing w:val="3"/>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t</w:t>
      </w:r>
      <w:r>
        <w:rPr>
          <w:rFonts w:ascii="Arial" w:eastAsia="Arial" w:hAnsi="Arial" w:cs="Arial"/>
          <w:color w:val="535353"/>
          <w:spacing w:val="1"/>
          <w:sz w:val="24"/>
          <w:szCs w:val="24"/>
        </w:rPr>
        <w:t>hd</w:t>
      </w:r>
      <w:r>
        <w:rPr>
          <w:rFonts w:ascii="Arial" w:eastAsia="Arial" w:hAnsi="Arial" w:cs="Arial"/>
          <w:color w:val="535353"/>
          <w:sz w:val="24"/>
          <w:szCs w:val="24"/>
        </w:rPr>
        <w:t>rawn</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3"/>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an</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l</w:t>
      </w:r>
      <w:r>
        <w:rPr>
          <w:rFonts w:ascii="Arial" w:eastAsia="Arial" w:hAnsi="Arial" w:cs="Arial"/>
          <w:color w:val="535353"/>
          <w:spacing w:val="-1"/>
          <w:sz w:val="24"/>
          <w:szCs w:val="24"/>
        </w:rPr>
        <w:t>l</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14"/>
          <w:sz w:val="24"/>
          <w:szCs w:val="24"/>
        </w:rPr>
        <w:t xml:space="preserve"> </w:t>
      </w:r>
      <w:r>
        <w:rPr>
          <w:rFonts w:ascii="Arial" w:eastAsia="Arial" w:hAnsi="Arial" w:cs="Arial"/>
          <w:color w:val="535353"/>
          <w:sz w:val="24"/>
          <w:szCs w:val="24"/>
        </w:rPr>
        <w:t>re</w:t>
      </w:r>
      <w:r>
        <w:rPr>
          <w:rFonts w:ascii="Arial" w:eastAsia="Arial" w:hAnsi="Arial" w:cs="Arial"/>
          <w:color w:val="535353"/>
          <w:spacing w:val="-2"/>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rves</w:t>
      </w:r>
      <w:r>
        <w:rPr>
          <w:rFonts w:ascii="Arial" w:eastAsia="Arial" w:hAnsi="Arial" w:cs="Arial"/>
          <w:color w:val="535353"/>
          <w:spacing w:val="4"/>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 r</w:t>
      </w:r>
      <w:r>
        <w:rPr>
          <w:rFonts w:ascii="Arial" w:eastAsia="Arial" w:hAnsi="Arial" w:cs="Arial"/>
          <w:color w:val="535353"/>
          <w:spacing w:val="-1"/>
          <w:sz w:val="24"/>
          <w:szCs w:val="24"/>
        </w:rPr>
        <w:t>i</w:t>
      </w:r>
      <w:r>
        <w:rPr>
          <w:rFonts w:ascii="Arial" w:eastAsia="Arial" w:hAnsi="Arial" w:cs="Arial"/>
          <w:color w:val="535353"/>
          <w:spacing w:val="1"/>
          <w:sz w:val="24"/>
          <w:szCs w:val="24"/>
        </w:rPr>
        <w:t>gh</w:t>
      </w:r>
      <w:r>
        <w:rPr>
          <w:rFonts w:ascii="Arial" w:eastAsia="Arial" w:hAnsi="Arial" w:cs="Arial"/>
          <w:color w:val="535353"/>
          <w:sz w:val="24"/>
          <w:szCs w:val="24"/>
        </w:rPr>
        <w:t>t</w:t>
      </w:r>
      <w:r>
        <w:rPr>
          <w:rFonts w:ascii="Arial" w:eastAsia="Arial" w:hAnsi="Arial" w:cs="Arial"/>
          <w:color w:val="535353"/>
          <w:spacing w:val="4"/>
          <w:sz w:val="24"/>
          <w:szCs w:val="24"/>
        </w:rPr>
        <w:t xml:space="preserve"> </w:t>
      </w:r>
      <w:r>
        <w:rPr>
          <w:rFonts w:ascii="Arial" w:eastAsia="Arial" w:hAnsi="Arial" w:cs="Arial"/>
          <w:color w:val="535353"/>
          <w:sz w:val="24"/>
          <w:szCs w:val="24"/>
        </w:rPr>
        <w:t>to</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e</w:t>
      </w:r>
      <w:r>
        <w:rPr>
          <w:rFonts w:ascii="Arial" w:eastAsia="Arial" w:hAnsi="Arial" w:cs="Arial"/>
          <w:color w:val="535353"/>
          <w:sz w:val="24"/>
          <w:szCs w:val="24"/>
        </w:rPr>
        <w:t>xcl</w:t>
      </w:r>
      <w:r>
        <w:rPr>
          <w:rFonts w:ascii="Arial" w:eastAsia="Arial" w:hAnsi="Arial" w:cs="Arial"/>
          <w:color w:val="535353"/>
          <w:spacing w:val="-2"/>
          <w:sz w:val="24"/>
          <w:szCs w:val="24"/>
        </w:rPr>
        <w:t>u</w:t>
      </w:r>
      <w:r>
        <w:rPr>
          <w:rFonts w:ascii="Arial" w:eastAsia="Arial" w:hAnsi="Arial" w:cs="Arial"/>
          <w:color w:val="535353"/>
          <w:spacing w:val="1"/>
          <w:sz w:val="24"/>
          <w:szCs w:val="24"/>
        </w:rPr>
        <w:t>d</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4"/>
          <w:sz w:val="24"/>
          <w:szCs w:val="24"/>
        </w:rPr>
        <w:t xml:space="preserve"> </w:t>
      </w:r>
      <w:r>
        <w:rPr>
          <w:rFonts w:ascii="Arial" w:eastAsia="Arial" w:hAnsi="Arial" w:cs="Arial"/>
          <w:color w:val="535353"/>
          <w:sz w:val="24"/>
          <w:szCs w:val="24"/>
        </w:rPr>
        <w:t>f</w:t>
      </w:r>
      <w:r>
        <w:rPr>
          <w:rFonts w:ascii="Arial" w:eastAsia="Arial" w:hAnsi="Arial" w:cs="Arial"/>
          <w:color w:val="535353"/>
          <w:spacing w:val="-3"/>
          <w:sz w:val="24"/>
          <w:szCs w:val="24"/>
        </w:rPr>
        <w:t>r</w:t>
      </w:r>
      <w:r>
        <w:rPr>
          <w:rFonts w:ascii="Arial" w:eastAsia="Arial" w:hAnsi="Arial" w:cs="Arial"/>
          <w:color w:val="535353"/>
          <w:spacing w:val="1"/>
          <w:sz w:val="24"/>
          <w:szCs w:val="24"/>
        </w:rPr>
        <w:t>o</w:t>
      </w:r>
      <w:r>
        <w:rPr>
          <w:rFonts w:ascii="Arial" w:eastAsia="Arial" w:hAnsi="Arial" w:cs="Arial"/>
          <w:color w:val="535353"/>
          <w:sz w:val="24"/>
          <w:szCs w:val="24"/>
        </w:rPr>
        <w:t>m</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e</w:t>
      </w:r>
      <w:r>
        <w:rPr>
          <w:rFonts w:ascii="Arial" w:eastAsia="Arial" w:hAnsi="Arial" w:cs="Arial"/>
          <w:color w:val="535353"/>
          <w:spacing w:val="-1"/>
          <w:sz w:val="24"/>
          <w:szCs w:val="24"/>
        </w:rPr>
        <w:t>m</w:t>
      </w:r>
      <w:r>
        <w:rPr>
          <w:rFonts w:ascii="Arial" w:eastAsia="Arial" w:hAnsi="Arial" w:cs="Arial"/>
          <w:color w:val="535353"/>
          <w:spacing w:val="1"/>
          <w:sz w:val="24"/>
          <w:szCs w:val="24"/>
        </w:rPr>
        <w:t>be</w:t>
      </w:r>
      <w:r>
        <w:rPr>
          <w:rFonts w:ascii="Arial" w:eastAsia="Arial" w:hAnsi="Arial" w:cs="Arial"/>
          <w:color w:val="535353"/>
          <w:sz w:val="24"/>
          <w:szCs w:val="24"/>
        </w:rPr>
        <w:t>rship</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s</w:t>
      </w:r>
      <w:r>
        <w:rPr>
          <w:rFonts w:ascii="Arial" w:eastAsia="Arial" w:hAnsi="Arial" w:cs="Arial"/>
          <w:color w:val="535353"/>
          <w:sz w:val="24"/>
          <w:szCs w:val="24"/>
        </w:rPr>
        <w:t>c</w:t>
      </w:r>
      <w:r>
        <w:rPr>
          <w:rFonts w:ascii="Arial" w:eastAsia="Arial" w:hAnsi="Arial" w:cs="Arial"/>
          <w:color w:val="535353"/>
          <w:spacing w:val="1"/>
          <w:sz w:val="24"/>
          <w:szCs w:val="24"/>
        </w:rPr>
        <w:t>he</w:t>
      </w:r>
      <w:r>
        <w:rPr>
          <w:rFonts w:ascii="Arial" w:eastAsia="Arial" w:hAnsi="Arial" w:cs="Arial"/>
          <w:color w:val="535353"/>
          <w:spacing w:val="-1"/>
          <w:sz w:val="24"/>
          <w:szCs w:val="24"/>
        </w:rPr>
        <w:t>m</w:t>
      </w:r>
      <w:r>
        <w:rPr>
          <w:rFonts w:ascii="Arial" w:eastAsia="Arial" w:hAnsi="Arial" w:cs="Arial"/>
          <w:color w:val="535353"/>
          <w:sz w:val="24"/>
          <w:szCs w:val="24"/>
        </w:rPr>
        <w:t>e</w:t>
      </w:r>
      <w:r>
        <w:rPr>
          <w:rFonts w:ascii="Arial" w:eastAsia="Arial" w:hAnsi="Arial" w:cs="Arial"/>
          <w:color w:val="535353"/>
          <w:spacing w:val="1"/>
          <w:sz w:val="24"/>
          <w:szCs w:val="24"/>
        </w:rPr>
        <w:t xml:space="preserve"> ma</w:t>
      </w:r>
      <w:r>
        <w:rPr>
          <w:rFonts w:ascii="Arial" w:eastAsia="Arial" w:hAnsi="Arial" w:cs="Arial"/>
          <w:color w:val="535353"/>
          <w:sz w:val="24"/>
          <w:szCs w:val="24"/>
        </w:rPr>
        <w:t>i</w:t>
      </w:r>
      <w:r>
        <w:rPr>
          <w:rFonts w:ascii="Arial" w:eastAsia="Arial" w:hAnsi="Arial" w:cs="Arial"/>
          <w:color w:val="535353"/>
          <w:spacing w:val="-2"/>
          <w:sz w:val="24"/>
          <w:szCs w:val="24"/>
        </w:rPr>
        <w:t>n</w:t>
      </w:r>
      <w:r>
        <w:rPr>
          <w:rFonts w:ascii="Arial" w:eastAsia="Arial" w:hAnsi="Arial" w:cs="Arial"/>
          <w:color w:val="535353"/>
          <w:sz w:val="24"/>
          <w:szCs w:val="24"/>
        </w:rPr>
        <w:t>t</w:t>
      </w:r>
      <w:r>
        <w:rPr>
          <w:rFonts w:ascii="Arial" w:eastAsia="Arial" w:hAnsi="Arial" w:cs="Arial"/>
          <w:color w:val="535353"/>
          <w:spacing w:val="1"/>
          <w:sz w:val="24"/>
          <w:szCs w:val="24"/>
        </w:rPr>
        <w:t>a</w:t>
      </w:r>
      <w:r>
        <w:rPr>
          <w:rFonts w:ascii="Arial" w:eastAsia="Arial" w:hAnsi="Arial" w:cs="Arial"/>
          <w:color w:val="535353"/>
          <w:sz w:val="24"/>
          <w:szCs w:val="24"/>
        </w:rPr>
        <w:t>i</w:t>
      </w:r>
      <w:r>
        <w:rPr>
          <w:rFonts w:ascii="Arial" w:eastAsia="Arial" w:hAnsi="Arial" w:cs="Arial"/>
          <w:color w:val="535353"/>
          <w:spacing w:val="-2"/>
          <w:sz w:val="24"/>
          <w:szCs w:val="24"/>
        </w:rPr>
        <w:t>n</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o</w:t>
      </w:r>
      <w:r>
        <w:rPr>
          <w:rFonts w:ascii="Arial" w:eastAsia="Arial" w:hAnsi="Arial" w:cs="Arial"/>
          <w:color w:val="535353"/>
          <w:sz w:val="24"/>
          <w:szCs w:val="24"/>
        </w:rPr>
        <w:t xml:space="preserve">r </w:t>
      </w:r>
      <w:proofErr w:type="spellStart"/>
      <w:r>
        <w:rPr>
          <w:rFonts w:ascii="Arial" w:eastAsia="Arial" w:hAnsi="Arial" w:cs="Arial"/>
          <w:color w:val="535353"/>
          <w:spacing w:val="1"/>
          <w:sz w:val="24"/>
          <w:szCs w:val="24"/>
        </w:rPr>
        <w:t>o</w:t>
      </w:r>
      <w:r>
        <w:rPr>
          <w:rFonts w:ascii="Arial" w:eastAsia="Arial" w:hAnsi="Arial" w:cs="Arial"/>
          <w:color w:val="535353"/>
          <w:sz w:val="24"/>
          <w:szCs w:val="24"/>
        </w:rPr>
        <w:t>rg</w:t>
      </w:r>
      <w:r>
        <w:rPr>
          <w:rFonts w:ascii="Arial" w:eastAsia="Arial" w:hAnsi="Arial" w:cs="Arial"/>
          <w:color w:val="535353"/>
          <w:spacing w:val="1"/>
          <w:sz w:val="24"/>
          <w:szCs w:val="24"/>
        </w:rPr>
        <w:t>an</w:t>
      </w:r>
      <w:r>
        <w:rPr>
          <w:rFonts w:ascii="Arial" w:eastAsia="Arial" w:hAnsi="Arial" w:cs="Arial"/>
          <w:color w:val="535353"/>
          <w:sz w:val="24"/>
          <w:szCs w:val="24"/>
        </w:rPr>
        <w:t>is</w:t>
      </w:r>
      <w:r>
        <w:rPr>
          <w:rFonts w:ascii="Arial" w:eastAsia="Arial" w:hAnsi="Arial" w:cs="Arial"/>
          <w:color w:val="535353"/>
          <w:spacing w:val="-2"/>
          <w:sz w:val="24"/>
          <w:szCs w:val="24"/>
        </w:rPr>
        <w:t>e</w:t>
      </w:r>
      <w:r>
        <w:rPr>
          <w:rFonts w:ascii="Arial" w:eastAsia="Arial" w:hAnsi="Arial" w:cs="Arial"/>
          <w:color w:val="535353"/>
          <w:sz w:val="24"/>
          <w:szCs w:val="24"/>
        </w:rPr>
        <w:t>d</w:t>
      </w:r>
      <w:proofErr w:type="spellEnd"/>
      <w:r>
        <w:rPr>
          <w:rFonts w:ascii="Arial" w:eastAsia="Arial" w:hAnsi="Arial" w:cs="Arial"/>
          <w:color w:val="535353"/>
          <w:spacing w:val="1"/>
          <w:sz w:val="24"/>
          <w:szCs w:val="24"/>
        </w:rPr>
        <w:t xml:space="preserve"> b</w:t>
      </w:r>
      <w:r>
        <w:rPr>
          <w:rFonts w:ascii="Arial" w:eastAsia="Arial" w:hAnsi="Arial" w:cs="Arial"/>
          <w:color w:val="535353"/>
          <w:sz w:val="24"/>
          <w:szCs w:val="24"/>
        </w:rPr>
        <w:t>y</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 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34"/>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z w:val="24"/>
          <w:szCs w:val="24"/>
        </w:rPr>
        <w:t>/</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31"/>
          <w:sz w:val="24"/>
          <w:szCs w:val="24"/>
        </w:rPr>
        <w:t xml:space="preserve"> </w:t>
      </w:r>
      <w:r>
        <w:rPr>
          <w:rFonts w:ascii="Arial" w:eastAsia="Arial" w:hAnsi="Arial" w:cs="Arial"/>
          <w:color w:val="535353"/>
          <w:sz w:val="24"/>
          <w:szCs w:val="24"/>
        </w:rPr>
        <w:t>to</w:t>
      </w:r>
      <w:r>
        <w:rPr>
          <w:rFonts w:ascii="Arial" w:eastAsia="Arial" w:hAnsi="Arial" w:cs="Arial"/>
          <w:color w:val="535353"/>
          <w:spacing w:val="33"/>
          <w:sz w:val="24"/>
          <w:szCs w:val="24"/>
        </w:rPr>
        <w:t xml:space="preserve"> </w:t>
      </w:r>
      <w:r>
        <w:rPr>
          <w:rFonts w:ascii="Arial" w:eastAsia="Arial" w:hAnsi="Arial" w:cs="Arial"/>
          <w:color w:val="535353"/>
          <w:spacing w:val="1"/>
          <w:sz w:val="24"/>
          <w:szCs w:val="24"/>
        </w:rPr>
        <w:t>d</w:t>
      </w:r>
      <w:r>
        <w:rPr>
          <w:rFonts w:ascii="Arial" w:eastAsia="Arial" w:hAnsi="Arial" w:cs="Arial"/>
          <w:color w:val="535353"/>
          <w:sz w:val="24"/>
          <w:szCs w:val="24"/>
        </w:rPr>
        <w:t>isq</w:t>
      </w:r>
      <w:r>
        <w:rPr>
          <w:rFonts w:ascii="Arial" w:eastAsia="Arial" w:hAnsi="Arial" w:cs="Arial"/>
          <w:color w:val="535353"/>
          <w:spacing w:val="-1"/>
          <w:sz w:val="24"/>
          <w:szCs w:val="24"/>
        </w:rPr>
        <w:t>u</w:t>
      </w:r>
      <w:r>
        <w:rPr>
          <w:rFonts w:ascii="Arial" w:eastAsia="Arial" w:hAnsi="Arial" w:cs="Arial"/>
          <w:color w:val="535353"/>
          <w:spacing w:val="1"/>
          <w:sz w:val="24"/>
          <w:szCs w:val="24"/>
        </w:rPr>
        <w:t>a</w:t>
      </w:r>
      <w:r>
        <w:rPr>
          <w:rFonts w:ascii="Arial" w:eastAsia="Arial" w:hAnsi="Arial" w:cs="Arial"/>
          <w:color w:val="535353"/>
          <w:spacing w:val="-3"/>
          <w:sz w:val="24"/>
          <w:szCs w:val="24"/>
        </w:rPr>
        <w:t>l</w:t>
      </w:r>
      <w:r>
        <w:rPr>
          <w:rFonts w:ascii="Arial" w:eastAsia="Arial" w:hAnsi="Arial" w:cs="Arial"/>
          <w:color w:val="535353"/>
          <w:sz w:val="24"/>
          <w:szCs w:val="24"/>
        </w:rPr>
        <w:t>ify</w:t>
      </w:r>
      <w:r>
        <w:rPr>
          <w:rFonts w:ascii="Arial" w:eastAsia="Arial" w:hAnsi="Arial" w:cs="Arial"/>
          <w:color w:val="535353"/>
          <w:spacing w:val="34"/>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33"/>
          <w:sz w:val="24"/>
          <w:szCs w:val="24"/>
        </w:rPr>
        <w:t xml:space="preserve"> </w:t>
      </w:r>
      <w:r>
        <w:rPr>
          <w:rFonts w:ascii="Arial" w:eastAsia="Arial" w:hAnsi="Arial" w:cs="Arial"/>
          <w:color w:val="535353"/>
          <w:sz w:val="24"/>
          <w:szCs w:val="24"/>
        </w:rPr>
        <w:t>fr</w:t>
      </w:r>
      <w:r>
        <w:rPr>
          <w:rFonts w:ascii="Arial" w:eastAsia="Arial" w:hAnsi="Arial" w:cs="Arial"/>
          <w:color w:val="535353"/>
          <w:spacing w:val="-2"/>
          <w:sz w:val="24"/>
          <w:szCs w:val="24"/>
        </w:rPr>
        <w:t>o</w:t>
      </w:r>
      <w:r>
        <w:rPr>
          <w:rFonts w:ascii="Arial" w:eastAsia="Arial" w:hAnsi="Arial" w:cs="Arial"/>
          <w:color w:val="535353"/>
          <w:sz w:val="24"/>
          <w:szCs w:val="24"/>
        </w:rPr>
        <w:t>m</w:t>
      </w:r>
      <w:r>
        <w:rPr>
          <w:rFonts w:ascii="Arial" w:eastAsia="Arial" w:hAnsi="Arial" w:cs="Arial"/>
          <w:color w:val="535353"/>
          <w:spacing w:val="33"/>
          <w:sz w:val="24"/>
          <w:szCs w:val="24"/>
        </w:rPr>
        <w:t xml:space="preserve"> </w:t>
      </w:r>
      <w:r>
        <w:rPr>
          <w:rFonts w:ascii="Arial" w:eastAsia="Arial" w:hAnsi="Arial" w:cs="Arial"/>
          <w:color w:val="535353"/>
          <w:spacing w:val="1"/>
          <w:sz w:val="24"/>
          <w:szCs w:val="24"/>
        </w:rPr>
        <w:t>app</w:t>
      </w:r>
      <w:r>
        <w:rPr>
          <w:rFonts w:ascii="Arial" w:eastAsia="Arial" w:hAnsi="Arial" w:cs="Arial"/>
          <w:color w:val="535353"/>
          <w:sz w:val="24"/>
          <w:szCs w:val="24"/>
        </w:rPr>
        <w:t>ly</w:t>
      </w:r>
      <w:r>
        <w:rPr>
          <w:rFonts w:ascii="Arial" w:eastAsia="Arial" w:hAnsi="Arial" w:cs="Arial"/>
          <w:color w:val="535353"/>
          <w:spacing w:val="-1"/>
          <w:sz w:val="24"/>
          <w:szCs w:val="24"/>
        </w:rPr>
        <w:t>in</w:t>
      </w:r>
      <w:r>
        <w:rPr>
          <w:rFonts w:ascii="Arial" w:eastAsia="Arial" w:hAnsi="Arial" w:cs="Arial"/>
          <w:color w:val="535353"/>
          <w:sz w:val="24"/>
          <w:szCs w:val="24"/>
        </w:rPr>
        <w:t>g</w:t>
      </w:r>
      <w:r>
        <w:rPr>
          <w:rFonts w:ascii="Arial" w:eastAsia="Arial" w:hAnsi="Arial" w:cs="Arial"/>
          <w:color w:val="535353"/>
          <w:spacing w:val="32"/>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39"/>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31"/>
          <w:sz w:val="24"/>
          <w:szCs w:val="24"/>
        </w:rPr>
        <w:t xml:space="preserve"> </w:t>
      </w:r>
      <w:r>
        <w:rPr>
          <w:rFonts w:ascii="Arial" w:eastAsia="Arial" w:hAnsi="Arial" w:cs="Arial"/>
          <w:color w:val="535353"/>
          <w:spacing w:val="1"/>
          <w:sz w:val="24"/>
          <w:szCs w:val="24"/>
        </w:rPr>
        <w:t>pu</w:t>
      </w:r>
      <w:r>
        <w:rPr>
          <w:rFonts w:ascii="Arial" w:eastAsia="Arial" w:hAnsi="Arial" w:cs="Arial"/>
          <w:color w:val="535353"/>
          <w:sz w:val="24"/>
          <w:szCs w:val="24"/>
        </w:rPr>
        <w:t>rch</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3"/>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34"/>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29"/>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pacing w:val="2"/>
          <w:sz w:val="24"/>
          <w:szCs w:val="24"/>
        </w:rPr>
        <w:t>t</w:t>
      </w:r>
      <w:r>
        <w:rPr>
          <w:rFonts w:ascii="Arial" w:eastAsia="Arial" w:hAnsi="Arial" w:cs="Arial"/>
          <w:color w:val="535353"/>
          <w:sz w:val="24"/>
          <w:szCs w:val="24"/>
        </w:rPr>
        <w:t>(s)</w:t>
      </w:r>
      <w:r>
        <w:rPr>
          <w:rFonts w:ascii="Arial" w:eastAsia="Arial" w:hAnsi="Arial" w:cs="Arial"/>
          <w:color w:val="535353"/>
          <w:spacing w:val="33"/>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34"/>
          <w:sz w:val="24"/>
          <w:szCs w:val="24"/>
        </w:rPr>
        <w:t xml:space="preserve"> </w:t>
      </w:r>
      <w:r>
        <w:rPr>
          <w:rFonts w:ascii="Arial" w:eastAsia="Arial" w:hAnsi="Arial" w:cs="Arial"/>
          <w:color w:val="535353"/>
          <w:sz w:val="24"/>
          <w:szCs w:val="24"/>
        </w:rPr>
        <w:t>its s</w:t>
      </w:r>
      <w:r>
        <w:rPr>
          <w:rFonts w:ascii="Arial" w:eastAsia="Arial" w:hAnsi="Arial" w:cs="Arial"/>
          <w:color w:val="535353"/>
          <w:spacing w:val="1"/>
          <w:sz w:val="24"/>
          <w:szCs w:val="24"/>
        </w:rPr>
        <w:t>o</w:t>
      </w:r>
      <w:r>
        <w:rPr>
          <w:rFonts w:ascii="Arial" w:eastAsia="Arial" w:hAnsi="Arial" w:cs="Arial"/>
          <w:color w:val="535353"/>
          <w:sz w:val="24"/>
          <w:szCs w:val="24"/>
        </w:rPr>
        <w:t>le</w:t>
      </w:r>
      <w:r>
        <w:rPr>
          <w:rFonts w:ascii="Arial" w:eastAsia="Arial" w:hAnsi="Arial" w:cs="Arial"/>
          <w:color w:val="535353"/>
          <w:spacing w:val="1"/>
          <w:sz w:val="24"/>
          <w:szCs w:val="24"/>
        </w:rPr>
        <w:t xml:space="preserve"> d</w:t>
      </w:r>
      <w:r>
        <w:rPr>
          <w:rFonts w:ascii="Arial" w:eastAsia="Arial" w:hAnsi="Arial" w:cs="Arial"/>
          <w:color w:val="535353"/>
          <w:sz w:val="24"/>
          <w:szCs w:val="24"/>
        </w:rPr>
        <w:t>isc</w:t>
      </w:r>
      <w:r>
        <w:rPr>
          <w:rFonts w:ascii="Arial" w:eastAsia="Arial" w:hAnsi="Arial" w:cs="Arial"/>
          <w:color w:val="535353"/>
          <w:spacing w:val="-1"/>
          <w:sz w:val="24"/>
          <w:szCs w:val="24"/>
        </w:rPr>
        <w:t>r</w:t>
      </w:r>
      <w:r>
        <w:rPr>
          <w:rFonts w:ascii="Arial" w:eastAsia="Arial" w:hAnsi="Arial" w:cs="Arial"/>
          <w:color w:val="535353"/>
          <w:spacing w:val="1"/>
          <w:sz w:val="24"/>
          <w:szCs w:val="24"/>
        </w:rPr>
        <w:t>e</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w:t>
      </w:r>
    </w:p>
    <w:p w14:paraId="13E55047" w14:textId="77777777" w:rsidR="00C02F6A" w:rsidRDefault="00C02F6A">
      <w:pPr>
        <w:spacing w:before="18" w:line="260" w:lineRule="exact"/>
        <w:rPr>
          <w:sz w:val="26"/>
          <w:szCs w:val="26"/>
        </w:rPr>
      </w:pPr>
    </w:p>
    <w:p w14:paraId="5F4560AC" w14:textId="77777777" w:rsidR="00C02F6A" w:rsidRPr="00AC5219" w:rsidRDefault="000D0C4A">
      <w:pPr>
        <w:ind w:left="118" w:right="5688"/>
        <w:jc w:val="both"/>
        <w:rPr>
          <w:rFonts w:ascii="Arial" w:eastAsia="Arial" w:hAnsi="Arial" w:cs="Arial"/>
          <w:b/>
          <w:sz w:val="24"/>
          <w:szCs w:val="24"/>
        </w:rPr>
      </w:pPr>
      <w:r w:rsidRPr="00AC5219">
        <w:rPr>
          <w:rFonts w:ascii="Arial" w:eastAsia="Arial" w:hAnsi="Arial" w:cs="Arial"/>
          <w:b/>
          <w:color w:val="343434"/>
          <w:spacing w:val="2"/>
          <w:sz w:val="24"/>
          <w:szCs w:val="24"/>
        </w:rPr>
        <w:t>11</w:t>
      </w:r>
      <w:r w:rsidRPr="00AC5219">
        <w:rPr>
          <w:rFonts w:ascii="Arial" w:eastAsia="Arial" w:hAnsi="Arial" w:cs="Arial"/>
          <w:b/>
          <w:color w:val="343434"/>
          <w:sz w:val="24"/>
          <w:szCs w:val="24"/>
        </w:rPr>
        <w:t>. EXCLUSI</w:t>
      </w:r>
      <w:r w:rsidRPr="00AC5219">
        <w:rPr>
          <w:rFonts w:ascii="Arial" w:eastAsia="Arial" w:hAnsi="Arial" w:cs="Arial"/>
          <w:b/>
          <w:color w:val="343434"/>
          <w:spacing w:val="1"/>
          <w:sz w:val="24"/>
          <w:szCs w:val="24"/>
        </w:rPr>
        <w:t>O</w:t>
      </w:r>
      <w:r w:rsidRPr="00AC5219">
        <w:rPr>
          <w:rFonts w:ascii="Arial" w:eastAsia="Arial" w:hAnsi="Arial" w:cs="Arial"/>
          <w:b/>
          <w:color w:val="343434"/>
          <w:sz w:val="24"/>
          <w:szCs w:val="24"/>
        </w:rPr>
        <w:t>N OF</w:t>
      </w:r>
      <w:r w:rsidRPr="00AC5219">
        <w:rPr>
          <w:rFonts w:ascii="Arial" w:eastAsia="Arial" w:hAnsi="Arial" w:cs="Arial"/>
          <w:b/>
          <w:color w:val="343434"/>
          <w:spacing w:val="-5"/>
          <w:sz w:val="24"/>
          <w:szCs w:val="24"/>
        </w:rPr>
        <w:t xml:space="preserve"> </w:t>
      </w:r>
      <w:r w:rsidRPr="00AC5219">
        <w:rPr>
          <w:rFonts w:ascii="Arial" w:eastAsia="Arial" w:hAnsi="Arial" w:cs="Arial"/>
          <w:b/>
          <w:color w:val="343434"/>
          <w:spacing w:val="1"/>
          <w:sz w:val="24"/>
          <w:szCs w:val="24"/>
        </w:rPr>
        <w:t>L</w:t>
      </w:r>
      <w:r w:rsidRPr="00AC5219">
        <w:rPr>
          <w:rFonts w:ascii="Arial" w:eastAsia="Arial" w:hAnsi="Arial" w:cs="Arial"/>
          <w:b/>
          <w:color w:val="343434"/>
          <w:sz w:val="24"/>
          <w:szCs w:val="24"/>
        </w:rPr>
        <w:t>I</w:t>
      </w:r>
      <w:r w:rsidRPr="00AC5219">
        <w:rPr>
          <w:rFonts w:ascii="Arial" w:eastAsia="Arial" w:hAnsi="Arial" w:cs="Arial"/>
          <w:b/>
          <w:color w:val="343434"/>
          <w:spacing w:val="1"/>
          <w:sz w:val="24"/>
          <w:szCs w:val="24"/>
        </w:rPr>
        <w:t>A</w:t>
      </w:r>
      <w:r w:rsidRPr="00AC5219">
        <w:rPr>
          <w:rFonts w:ascii="Arial" w:eastAsia="Arial" w:hAnsi="Arial" w:cs="Arial"/>
          <w:b/>
          <w:color w:val="343434"/>
          <w:spacing w:val="-2"/>
          <w:sz w:val="24"/>
          <w:szCs w:val="24"/>
        </w:rPr>
        <w:t>BI</w:t>
      </w:r>
      <w:r w:rsidRPr="00AC5219">
        <w:rPr>
          <w:rFonts w:ascii="Arial" w:eastAsia="Arial" w:hAnsi="Arial" w:cs="Arial"/>
          <w:b/>
          <w:color w:val="343434"/>
          <w:spacing w:val="1"/>
          <w:sz w:val="24"/>
          <w:szCs w:val="24"/>
        </w:rPr>
        <w:t>L</w:t>
      </w:r>
      <w:r w:rsidRPr="00AC5219">
        <w:rPr>
          <w:rFonts w:ascii="Arial" w:eastAsia="Arial" w:hAnsi="Arial" w:cs="Arial"/>
          <w:b/>
          <w:color w:val="343434"/>
          <w:sz w:val="24"/>
          <w:szCs w:val="24"/>
        </w:rPr>
        <w:t>ITY</w:t>
      </w:r>
    </w:p>
    <w:p w14:paraId="039A9F1F" w14:textId="77777777" w:rsidR="00C02F6A" w:rsidRDefault="00C02F6A">
      <w:pPr>
        <w:spacing w:before="1" w:line="280" w:lineRule="exact"/>
        <w:rPr>
          <w:sz w:val="28"/>
          <w:szCs w:val="28"/>
        </w:rPr>
      </w:pPr>
    </w:p>
    <w:p w14:paraId="5DD72CAB" w14:textId="77777777" w:rsidR="00C02F6A" w:rsidRDefault="000D0C4A">
      <w:pPr>
        <w:ind w:left="118" w:right="1686"/>
        <w:jc w:val="both"/>
        <w:rPr>
          <w:rFonts w:ascii="Arial" w:eastAsia="Arial" w:hAnsi="Arial" w:cs="Arial"/>
          <w:sz w:val="24"/>
          <w:szCs w:val="24"/>
        </w:rPr>
      </w:pPr>
      <w:r>
        <w:rPr>
          <w:rFonts w:ascii="Arial" w:eastAsia="Arial" w:hAnsi="Arial" w:cs="Arial"/>
          <w:color w:val="535353"/>
          <w:spacing w:val="1"/>
          <w:sz w:val="24"/>
          <w:szCs w:val="24"/>
        </w:rPr>
        <w:t>11</w:t>
      </w:r>
      <w:r>
        <w:rPr>
          <w:rFonts w:ascii="Arial" w:eastAsia="Arial" w:hAnsi="Arial" w:cs="Arial"/>
          <w:color w:val="535353"/>
          <w:sz w:val="24"/>
          <w:szCs w:val="24"/>
        </w:rPr>
        <w:t>.1</w:t>
      </w:r>
      <w:r>
        <w:rPr>
          <w:rFonts w:ascii="Arial" w:eastAsia="Arial" w:hAnsi="Arial" w:cs="Arial"/>
          <w:color w:val="535353"/>
          <w:spacing w:val="-2"/>
          <w:sz w:val="24"/>
          <w:szCs w:val="24"/>
        </w:rPr>
        <w:t xml:space="preserve"> </w:t>
      </w:r>
      <w:r>
        <w:rPr>
          <w:rFonts w:ascii="Arial" w:eastAsia="Arial" w:hAnsi="Arial" w:cs="Arial"/>
          <w:color w:val="535353"/>
          <w:sz w:val="24"/>
          <w:szCs w:val="24"/>
        </w:rPr>
        <w:t>No</w:t>
      </w:r>
      <w:r>
        <w:rPr>
          <w:rFonts w:ascii="Arial" w:eastAsia="Arial" w:hAnsi="Arial" w:cs="Arial"/>
          <w:color w:val="535353"/>
          <w:spacing w:val="1"/>
          <w:sz w:val="24"/>
          <w:szCs w:val="24"/>
        </w:rPr>
        <w:t>th</w:t>
      </w:r>
      <w:r>
        <w:rPr>
          <w:rFonts w:ascii="Arial" w:eastAsia="Arial" w:hAnsi="Arial" w:cs="Arial"/>
          <w:color w:val="535353"/>
          <w:sz w:val="24"/>
          <w:szCs w:val="24"/>
        </w:rPr>
        <w:t>ing</w:t>
      </w:r>
      <w:r>
        <w:rPr>
          <w:rFonts w:ascii="Arial" w:eastAsia="Arial" w:hAnsi="Arial" w:cs="Arial"/>
          <w:color w:val="535353"/>
          <w:spacing w:val="-1"/>
          <w:sz w:val="24"/>
          <w:szCs w:val="24"/>
        </w:rPr>
        <w:t xml:space="preserve"> </w:t>
      </w:r>
      <w:r>
        <w:rPr>
          <w:rFonts w:ascii="Arial" w:eastAsia="Arial" w:hAnsi="Arial" w:cs="Arial"/>
          <w:color w:val="535353"/>
          <w:sz w:val="24"/>
          <w:szCs w:val="24"/>
        </w:rPr>
        <w:t>in</w:t>
      </w:r>
      <w:r>
        <w:rPr>
          <w:rFonts w:ascii="Arial" w:eastAsia="Arial" w:hAnsi="Arial" w:cs="Arial"/>
          <w:color w:val="535353"/>
          <w:spacing w:val="1"/>
          <w:sz w:val="24"/>
          <w:szCs w:val="24"/>
        </w:rPr>
        <w:t xml:space="preserve"> t</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se</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ond</w:t>
      </w:r>
      <w:r>
        <w:rPr>
          <w:rFonts w:ascii="Arial" w:eastAsia="Arial" w:hAnsi="Arial" w:cs="Arial"/>
          <w:color w:val="535353"/>
          <w:spacing w:val="-3"/>
          <w:sz w:val="24"/>
          <w:szCs w:val="24"/>
        </w:rPr>
        <w:t>i</w:t>
      </w:r>
      <w:r>
        <w:rPr>
          <w:rFonts w:ascii="Arial" w:eastAsia="Arial" w:hAnsi="Arial" w:cs="Arial"/>
          <w:color w:val="535353"/>
          <w:sz w:val="24"/>
          <w:szCs w:val="24"/>
        </w:rPr>
        <w:t>ti</w:t>
      </w:r>
      <w:r>
        <w:rPr>
          <w:rFonts w:ascii="Arial" w:eastAsia="Arial" w:hAnsi="Arial" w:cs="Arial"/>
          <w:color w:val="535353"/>
          <w:spacing w:val="1"/>
          <w:sz w:val="24"/>
          <w:szCs w:val="24"/>
        </w:rPr>
        <w:t>on</w:t>
      </w:r>
      <w:r>
        <w:rPr>
          <w:rFonts w:ascii="Arial" w:eastAsia="Arial" w:hAnsi="Arial" w:cs="Arial"/>
          <w:color w:val="535353"/>
          <w:sz w:val="24"/>
          <w:szCs w:val="24"/>
        </w:rPr>
        <w:t>s li</w:t>
      </w:r>
      <w:r>
        <w:rPr>
          <w:rFonts w:ascii="Arial" w:eastAsia="Arial" w:hAnsi="Arial" w:cs="Arial"/>
          <w:color w:val="535353"/>
          <w:spacing w:val="1"/>
          <w:sz w:val="24"/>
          <w:szCs w:val="24"/>
        </w:rPr>
        <w:t>m</w:t>
      </w:r>
      <w:r>
        <w:rPr>
          <w:rFonts w:ascii="Arial" w:eastAsia="Arial" w:hAnsi="Arial" w:cs="Arial"/>
          <w:color w:val="535353"/>
          <w:sz w:val="24"/>
          <w:szCs w:val="24"/>
        </w:rPr>
        <w:t>its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 excl</w:t>
      </w:r>
      <w:r>
        <w:rPr>
          <w:rFonts w:ascii="Arial" w:eastAsia="Arial" w:hAnsi="Arial" w:cs="Arial"/>
          <w:color w:val="535353"/>
          <w:spacing w:val="-2"/>
          <w:sz w:val="24"/>
          <w:szCs w:val="24"/>
        </w:rPr>
        <w:t>u</w:t>
      </w:r>
      <w:r>
        <w:rPr>
          <w:rFonts w:ascii="Arial" w:eastAsia="Arial" w:hAnsi="Arial" w:cs="Arial"/>
          <w:color w:val="535353"/>
          <w:spacing w:val="1"/>
          <w:sz w:val="24"/>
          <w:szCs w:val="24"/>
        </w:rPr>
        <w:t>de</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Cl</w:t>
      </w:r>
      <w:r>
        <w:rPr>
          <w:rFonts w:ascii="Arial" w:eastAsia="Arial" w:hAnsi="Arial" w:cs="Arial"/>
          <w:color w:val="535353"/>
          <w:spacing w:val="-2"/>
          <w:sz w:val="24"/>
          <w:szCs w:val="24"/>
        </w:rPr>
        <w:t>u</w:t>
      </w:r>
      <w:r>
        <w:rPr>
          <w:rFonts w:ascii="Arial" w:eastAsia="Arial" w:hAnsi="Arial" w:cs="Arial"/>
          <w:color w:val="535353"/>
          <w:spacing w:val="1"/>
          <w:sz w:val="24"/>
          <w:szCs w:val="24"/>
        </w:rPr>
        <w:t>b</w:t>
      </w:r>
      <w:r>
        <w:rPr>
          <w:rFonts w:ascii="Arial" w:eastAsia="Arial" w:hAnsi="Arial" w:cs="Arial"/>
          <w:color w:val="535353"/>
          <w:sz w:val="24"/>
          <w:szCs w:val="24"/>
        </w:rPr>
        <w:t>’s</w:t>
      </w:r>
      <w:r>
        <w:rPr>
          <w:rFonts w:ascii="Arial" w:eastAsia="Arial" w:hAnsi="Arial" w:cs="Arial"/>
          <w:color w:val="535353"/>
          <w:spacing w:val="-13"/>
          <w:sz w:val="24"/>
          <w:szCs w:val="24"/>
        </w:rPr>
        <w:t xml:space="preserve"> </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pacing w:val="1"/>
          <w:sz w:val="24"/>
          <w:szCs w:val="24"/>
        </w:rPr>
        <w:t>ab</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z w:val="24"/>
          <w:szCs w:val="24"/>
        </w:rPr>
        <w:t>ity:</w:t>
      </w:r>
    </w:p>
    <w:p w14:paraId="22D9961B" w14:textId="77777777" w:rsidR="00C02F6A" w:rsidRDefault="00C02F6A">
      <w:pPr>
        <w:spacing w:before="1" w:line="280" w:lineRule="exact"/>
        <w:rPr>
          <w:sz w:val="28"/>
          <w:szCs w:val="28"/>
        </w:rPr>
      </w:pPr>
    </w:p>
    <w:p w14:paraId="10605890" w14:textId="77777777" w:rsidR="00C02F6A" w:rsidRDefault="000D0C4A">
      <w:pPr>
        <w:ind w:left="120" w:right="1224"/>
        <w:jc w:val="both"/>
        <w:rPr>
          <w:rFonts w:ascii="Arial" w:eastAsia="Arial" w:hAnsi="Arial" w:cs="Arial"/>
          <w:sz w:val="24"/>
          <w:szCs w:val="24"/>
        </w:rPr>
      </w:pPr>
      <w:r>
        <w:rPr>
          <w:rFonts w:ascii="Arial" w:eastAsia="Arial" w:hAnsi="Arial" w:cs="Arial"/>
          <w:color w:val="535353"/>
          <w:spacing w:val="-1"/>
          <w:sz w:val="24"/>
          <w:szCs w:val="24"/>
        </w:rPr>
        <w:t>11</w:t>
      </w:r>
      <w:r>
        <w:rPr>
          <w:rFonts w:ascii="Arial" w:eastAsia="Arial" w:hAnsi="Arial" w:cs="Arial"/>
          <w:color w:val="535353"/>
          <w:spacing w:val="-2"/>
          <w:sz w:val="24"/>
          <w:szCs w:val="24"/>
        </w:rPr>
        <w:t>.</w:t>
      </w:r>
      <w:r>
        <w:rPr>
          <w:rFonts w:ascii="Arial" w:eastAsia="Arial" w:hAnsi="Arial" w:cs="Arial"/>
          <w:color w:val="535353"/>
          <w:spacing w:val="-1"/>
          <w:sz w:val="24"/>
          <w:szCs w:val="24"/>
        </w:rPr>
        <w:t>1</w:t>
      </w:r>
      <w:r>
        <w:rPr>
          <w:rFonts w:ascii="Arial" w:eastAsia="Arial" w:hAnsi="Arial" w:cs="Arial"/>
          <w:color w:val="535353"/>
          <w:spacing w:val="-2"/>
          <w:sz w:val="24"/>
          <w:szCs w:val="24"/>
        </w:rPr>
        <w:t>.</w:t>
      </w:r>
      <w:r>
        <w:rPr>
          <w:rFonts w:ascii="Arial" w:eastAsia="Arial" w:hAnsi="Arial" w:cs="Arial"/>
          <w:color w:val="535353"/>
          <w:sz w:val="24"/>
          <w:szCs w:val="24"/>
        </w:rPr>
        <w:t>1</w:t>
      </w:r>
      <w:r>
        <w:rPr>
          <w:rFonts w:ascii="Arial" w:eastAsia="Arial" w:hAnsi="Arial" w:cs="Arial"/>
          <w:color w:val="535353"/>
          <w:spacing w:val="9"/>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 fra</w:t>
      </w:r>
      <w:r>
        <w:rPr>
          <w:rFonts w:ascii="Arial" w:eastAsia="Arial" w:hAnsi="Arial" w:cs="Arial"/>
          <w:color w:val="535353"/>
          <w:spacing w:val="-1"/>
          <w:sz w:val="24"/>
          <w:szCs w:val="24"/>
        </w:rPr>
        <w:t>u</w:t>
      </w:r>
      <w:r>
        <w:rPr>
          <w:rFonts w:ascii="Arial" w:eastAsia="Arial" w:hAnsi="Arial" w:cs="Arial"/>
          <w:color w:val="535353"/>
          <w:spacing w:val="1"/>
          <w:sz w:val="24"/>
          <w:szCs w:val="24"/>
        </w:rPr>
        <w:t>d</w:t>
      </w:r>
      <w:r>
        <w:rPr>
          <w:rFonts w:ascii="Arial" w:eastAsia="Arial" w:hAnsi="Arial" w:cs="Arial"/>
          <w:color w:val="535353"/>
          <w:sz w:val="24"/>
          <w:szCs w:val="24"/>
        </w:rPr>
        <w:t>,</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e</w:t>
      </w:r>
      <w:r>
        <w:rPr>
          <w:rFonts w:ascii="Arial" w:eastAsia="Arial" w:hAnsi="Arial" w:cs="Arial"/>
          <w:color w:val="535353"/>
          <w:sz w:val="24"/>
          <w:szCs w:val="24"/>
        </w:rPr>
        <w:t>rso</w:t>
      </w:r>
      <w:r>
        <w:rPr>
          <w:rFonts w:ascii="Arial" w:eastAsia="Arial" w:hAnsi="Arial" w:cs="Arial"/>
          <w:color w:val="535353"/>
          <w:spacing w:val="1"/>
          <w:sz w:val="24"/>
          <w:szCs w:val="24"/>
        </w:rPr>
        <w:t>na</w:t>
      </w:r>
      <w:r>
        <w:rPr>
          <w:rFonts w:ascii="Arial" w:eastAsia="Arial" w:hAnsi="Arial" w:cs="Arial"/>
          <w:color w:val="535353"/>
          <w:sz w:val="24"/>
          <w:szCs w:val="24"/>
        </w:rPr>
        <w:t xml:space="preserve">l </w:t>
      </w:r>
      <w:r>
        <w:rPr>
          <w:rFonts w:ascii="Arial" w:eastAsia="Arial" w:hAnsi="Arial" w:cs="Arial"/>
          <w:color w:val="535353"/>
          <w:spacing w:val="-3"/>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j</w:t>
      </w:r>
      <w:r>
        <w:rPr>
          <w:rFonts w:ascii="Arial" w:eastAsia="Arial" w:hAnsi="Arial" w:cs="Arial"/>
          <w:color w:val="535353"/>
          <w:spacing w:val="-2"/>
          <w:sz w:val="24"/>
          <w:szCs w:val="24"/>
        </w:rPr>
        <w:t>u</w:t>
      </w:r>
      <w:r>
        <w:rPr>
          <w:rFonts w:ascii="Arial" w:eastAsia="Arial" w:hAnsi="Arial" w:cs="Arial"/>
          <w:color w:val="535353"/>
          <w:sz w:val="24"/>
          <w:szCs w:val="24"/>
        </w:rPr>
        <w:t>ry or d</w:t>
      </w:r>
      <w:r>
        <w:rPr>
          <w:rFonts w:ascii="Arial" w:eastAsia="Arial" w:hAnsi="Arial" w:cs="Arial"/>
          <w:color w:val="535353"/>
          <w:spacing w:val="1"/>
          <w:sz w:val="24"/>
          <w:szCs w:val="24"/>
        </w:rPr>
        <w:t>ea</w:t>
      </w:r>
      <w:r>
        <w:rPr>
          <w:rFonts w:ascii="Arial" w:eastAsia="Arial" w:hAnsi="Arial" w:cs="Arial"/>
          <w:color w:val="535353"/>
          <w:spacing w:val="-2"/>
          <w:sz w:val="24"/>
          <w:szCs w:val="24"/>
        </w:rPr>
        <w:t>t</w:t>
      </w:r>
      <w:r>
        <w:rPr>
          <w:rFonts w:ascii="Arial" w:eastAsia="Arial" w:hAnsi="Arial" w:cs="Arial"/>
          <w:color w:val="535353"/>
          <w:sz w:val="24"/>
          <w:szCs w:val="24"/>
        </w:rPr>
        <w:t>h</w:t>
      </w:r>
      <w:r>
        <w:rPr>
          <w:rFonts w:ascii="Arial" w:eastAsia="Arial" w:hAnsi="Arial" w:cs="Arial"/>
          <w:color w:val="535353"/>
          <w:spacing w:val="1"/>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a</w:t>
      </w:r>
      <w:r>
        <w:rPr>
          <w:rFonts w:ascii="Arial" w:eastAsia="Arial" w:hAnsi="Arial" w:cs="Arial"/>
          <w:color w:val="535353"/>
          <w:spacing w:val="1"/>
          <w:sz w:val="24"/>
          <w:szCs w:val="24"/>
        </w:rPr>
        <w:t>u</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b</w:t>
      </w:r>
      <w:r>
        <w:rPr>
          <w:rFonts w:ascii="Arial" w:eastAsia="Arial" w:hAnsi="Arial" w:cs="Arial"/>
          <w:color w:val="535353"/>
          <w:sz w:val="24"/>
          <w:szCs w:val="24"/>
        </w:rPr>
        <w:t xml:space="preserve">y </w:t>
      </w:r>
      <w:r>
        <w:rPr>
          <w:rFonts w:ascii="Arial" w:eastAsia="Arial" w:hAnsi="Arial" w:cs="Arial"/>
          <w:color w:val="535353"/>
          <w:spacing w:val="-1"/>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 xml:space="preserve">Club </w:t>
      </w:r>
      <w:r>
        <w:rPr>
          <w:rFonts w:ascii="Arial" w:eastAsia="Arial" w:hAnsi="Arial" w:cs="Arial"/>
          <w:color w:val="535353"/>
          <w:spacing w:val="1"/>
          <w:sz w:val="24"/>
          <w:szCs w:val="24"/>
        </w:rPr>
        <w:t>o</w:t>
      </w:r>
      <w:r>
        <w:rPr>
          <w:rFonts w:ascii="Arial" w:eastAsia="Arial" w:hAnsi="Arial" w:cs="Arial"/>
          <w:color w:val="535353"/>
          <w:sz w:val="24"/>
          <w:szCs w:val="24"/>
        </w:rPr>
        <w:t>r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Clu</w:t>
      </w:r>
      <w:r>
        <w:rPr>
          <w:rFonts w:ascii="Arial" w:eastAsia="Arial" w:hAnsi="Arial" w:cs="Arial"/>
          <w:color w:val="535353"/>
          <w:spacing w:val="1"/>
          <w:sz w:val="24"/>
          <w:szCs w:val="24"/>
        </w:rPr>
        <w:t>b</w:t>
      </w:r>
      <w:r>
        <w:rPr>
          <w:rFonts w:ascii="Arial" w:eastAsia="Arial" w:hAnsi="Arial" w:cs="Arial"/>
          <w:color w:val="535353"/>
          <w:sz w:val="24"/>
          <w:szCs w:val="24"/>
        </w:rPr>
        <w:t>’s</w:t>
      </w:r>
    </w:p>
    <w:p w14:paraId="5B323C1E" w14:textId="77777777" w:rsidR="00C02F6A" w:rsidRDefault="000D0C4A">
      <w:pPr>
        <w:ind w:left="120" w:right="2214"/>
        <w:jc w:val="both"/>
        <w:rPr>
          <w:rFonts w:ascii="Arial" w:eastAsia="Arial" w:hAnsi="Arial" w:cs="Arial"/>
          <w:sz w:val="24"/>
          <w:szCs w:val="24"/>
        </w:rPr>
      </w:pPr>
      <w:proofErr w:type="gramStart"/>
      <w:r>
        <w:rPr>
          <w:rFonts w:ascii="Arial" w:eastAsia="Arial" w:hAnsi="Arial" w:cs="Arial"/>
          <w:color w:val="535353"/>
          <w:spacing w:val="1"/>
          <w:sz w:val="24"/>
          <w:szCs w:val="24"/>
        </w:rPr>
        <w:t>emp</w:t>
      </w:r>
      <w:r>
        <w:rPr>
          <w:rFonts w:ascii="Arial" w:eastAsia="Arial" w:hAnsi="Arial" w:cs="Arial"/>
          <w:color w:val="535353"/>
          <w:spacing w:val="-3"/>
          <w:sz w:val="24"/>
          <w:szCs w:val="24"/>
        </w:rPr>
        <w:t>l</w:t>
      </w:r>
      <w:r>
        <w:rPr>
          <w:rFonts w:ascii="Arial" w:eastAsia="Arial" w:hAnsi="Arial" w:cs="Arial"/>
          <w:color w:val="535353"/>
          <w:spacing w:val="1"/>
          <w:sz w:val="24"/>
          <w:szCs w:val="24"/>
        </w:rPr>
        <w:t>o</w:t>
      </w:r>
      <w:r>
        <w:rPr>
          <w:rFonts w:ascii="Arial" w:eastAsia="Arial" w:hAnsi="Arial" w:cs="Arial"/>
          <w:color w:val="535353"/>
          <w:sz w:val="24"/>
          <w:szCs w:val="24"/>
        </w:rPr>
        <w:t>y</w:t>
      </w:r>
      <w:r>
        <w:rPr>
          <w:rFonts w:ascii="Arial" w:eastAsia="Arial" w:hAnsi="Arial" w:cs="Arial"/>
          <w:color w:val="535353"/>
          <w:spacing w:val="1"/>
          <w:sz w:val="24"/>
          <w:szCs w:val="24"/>
        </w:rPr>
        <w:t>ee</w:t>
      </w:r>
      <w:r>
        <w:rPr>
          <w:rFonts w:ascii="Arial" w:eastAsia="Arial" w:hAnsi="Arial" w:cs="Arial"/>
          <w:color w:val="535353"/>
          <w:sz w:val="24"/>
          <w:szCs w:val="24"/>
        </w:rPr>
        <w:t>s</w:t>
      </w:r>
      <w:proofErr w:type="gramEnd"/>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n</w:t>
      </w:r>
      <w:r>
        <w:rPr>
          <w:rFonts w:ascii="Arial" w:eastAsia="Arial" w:hAnsi="Arial" w:cs="Arial"/>
          <w:color w:val="535353"/>
          <w:spacing w:val="-1"/>
          <w:sz w:val="24"/>
          <w:szCs w:val="24"/>
        </w:rPr>
        <w:t>e</w:t>
      </w:r>
      <w:r>
        <w:rPr>
          <w:rFonts w:ascii="Arial" w:eastAsia="Arial" w:hAnsi="Arial" w:cs="Arial"/>
          <w:color w:val="535353"/>
          <w:spacing w:val="1"/>
          <w:sz w:val="24"/>
          <w:szCs w:val="24"/>
        </w:rPr>
        <w:t>g</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pacing w:val="1"/>
          <w:sz w:val="24"/>
          <w:szCs w:val="24"/>
        </w:rPr>
        <w:t>gen</w:t>
      </w:r>
      <w:r>
        <w:rPr>
          <w:rFonts w:ascii="Arial" w:eastAsia="Arial" w:hAnsi="Arial" w:cs="Arial"/>
          <w:color w:val="535353"/>
          <w:spacing w:val="-2"/>
          <w:sz w:val="24"/>
          <w:szCs w:val="24"/>
        </w:rPr>
        <w:t>c</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du</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ou</w:t>
      </w:r>
      <w:r>
        <w:rPr>
          <w:rFonts w:ascii="Arial" w:eastAsia="Arial" w:hAnsi="Arial" w:cs="Arial"/>
          <w:color w:val="535353"/>
          <w:sz w:val="24"/>
          <w:szCs w:val="24"/>
        </w:rPr>
        <w:t>rse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ir</w:t>
      </w:r>
      <w:r>
        <w:rPr>
          <w:rFonts w:ascii="Arial" w:eastAsia="Arial" w:hAnsi="Arial" w:cs="Arial"/>
          <w:color w:val="535353"/>
          <w:spacing w:val="6"/>
          <w:sz w:val="24"/>
          <w:szCs w:val="24"/>
        </w:rPr>
        <w:t xml:space="preserve"> </w:t>
      </w:r>
      <w:r>
        <w:rPr>
          <w:rFonts w:ascii="Arial" w:eastAsia="Arial" w:hAnsi="Arial" w:cs="Arial"/>
          <w:color w:val="535353"/>
          <w:spacing w:val="1"/>
          <w:sz w:val="24"/>
          <w:szCs w:val="24"/>
        </w:rPr>
        <w:t>e</w:t>
      </w:r>
      <w:r>
        <w:rPr>
          <w:rFonts w:ascii="Arial" w:eastAsia="Arial" w:hAnsi="Arial" w:cs="Arial"/>
          <w:color w:val="535353"/>
          <w:spacing w:val="-1"/>
          <w:sz w:val="24"/>
          <w:szCs w:val="24"/>
        </w:rPr>
        <w:t>m</w:t>
      </w:r>
      <w:r>
        <w:rPr>
          <w:rFonts w:ascii="Arial" w:eastAsia="Arial" w:hAnsi="Arial" w:cs="Arial"/>
          <w:color w:val="535353"/>
          <w:spacing w:val="1"/>
          <w:sz w:val="24"/>
          <w:szCs w:val="24"/>
        </w:rPr>
        <w:t>p</w:t>
      </w:r>
      <w:r>
        <w:rPr>
          <w:rFonts w:ascii="Arial" w:eastAsia="Arial" w:hAnsi="Arial" w:cs="Arial"/>
          <w:color w:val="535353"/>
          <w:sz w:val="24"/>
          <w:szCs w:val="24"/>
        </w:rPr>
        <w:t>loyme</w:t>
      </w:r>
      <w:r>
        <w:rPr>
          <w:rFonts w:ascii="Arial" w:eastAsia="Arial" w:hAnsi="Arial" w:cs="Arial"/>
          <w:color w:val="535353"/>
          <w:spacing w:val="1"/>
          <w:sz w:val="24"/>
          <w:szCs w:val="24"/>
        </w:rPr>
        <w:t>n</w:t>
      </w:r>
      <w:r>
        <w:rPr>
          <w:rFonts w:ascii="Arial" w:eastAsia="Arial" w:hAnsi="Arial" w:cs="Arial"/>
          <w:color w:val="535353"/>
          <w:spacing w:val="-2"/>
          <w:sz w:val="24"/>
          <w:szCs w:val="24"/>
        </w:rPr>
        <w:t>t</w:t>
      </w:r>
      <w:r>
        <w:rPr>
          <w:rFonts w:ascii="Arial" w:eastAsia="Arial" w:hAnsi="Arial" w:cs="Arial"/>
          <w:color w:val="535353"/>
          <w:sz w:val="24"/>
          <w:szCs w:val="24"/>
        </w:rPr>
        <w:t>;</w:t>
      </w:r>
      <w:r>
        <w:rPr>
          <w:rFonts w:ascii="Arial" w:eastAsia="Arial" w:hAnsi="Arial" w:cs="Arial"/>
          <w:color w:val="535353"/>
          <w:spacing w:val="-12"/>
          <w:sz w:val="24"/>
          <w:szCs w:val="24"/>
        </w:rPr>
        <w:t xml:space="preserve"> </w:t>
      </w:r>
      <w:r>
        <w:rPr>
          <w:rFonts w:ascii="Arial" w:eastAsia="Arial" w:hAnsi="Arial" w:cs="Arial"/>
          <w:color w:val="535353"/>
          <w:spacing w:val="1"/>
          <w:sz w:val="24"/>
          <w:szCs w:val="24"/>
        </w:rPr>
        <w:t>or</w:t>
      </w:r>
    </w:p>
    <w:p w14:paraId="31392065" w14:textId="77777777" w:rsidR="00C02F6A" w:rsidRDefault="00C02F6A">
      <w:pPr>
        <w:spacing w:before="18" w:line="260" w:lineRule="exact"/>
        <w:rPr>
          <w:sz w:val="26"/>
          <w:szCs w:val="26"/>
        </w:rPr>
      </w:pPr>
    </w:p>
    <w:p w14:paraId="779C7FD4" w14:textId="77777777" w:rsidR="00C02F6A" w:rsidRDefault="000D0C4A">
      <w:pPr>
        <w:ind w:left="120" w:right="130"/>
        <w:rPr>
          <w:rFonts w:ascii="Arial" w:eastAsia="Arial" w:hAnsi="Arial" w:cs="Arial"/>
          <w:sz w:val="24"/>
          <w:szCs w:val="24"/>
        </w:rPr>
      </w:pPr>
      <w:r>
        <w:rPr>
          <w:rFonts w:ascii="Arial" w:eastAsia="Arial" w:hAnsi="Arial" w:cs="Arial"/>
          <w:color w:val="535353"/>
          <w:spacing w:val="-1"/>
          <w:sz w:val="24"/>
          <w:szCs w:val="24"/>
        </w:rPr>
        <w:t>11</w:t>
      </w:r>
      <w:r>
        <w:rPr>
          <w:rFonts w:ascii="Arial" w:eastAsia="Arial" w:hAnsi="Arial" w:cs="Arial"/>
          <w:color w:val="535353"/>
          <w:spacing w:val="-2"/>
          <w:sz w:val="24"/>
          <w:szCs w:val="24"/>
        </w:rPr>
        <w:t>.</w:t>
      </w:r>
      <w:r>
        <w:rPr>
          <w:rFonts w:ascii="Arial" w:eastAsia="Arial" w:hAnsi="Arial" w:cs="Arial"/>
          <w:color w:val="535353"/>
          <w:spacing w:val="-1"/>
          <w:sz w:val="24"/>
          <w:szCs w:val="24"/>
        </w:rPr>
        <w:t>1</w:t>
      </w:r>
      <w:r>
        <w:rPr>
          <w:rFonts w:ascii="Arial" w:eastAsia="Arial" w:hAnsi="Arial" w:cs="Arial"/>
          <w:color w:val="535353"/>
          <w:spacing w:val="-2"/>
          <w:sz w:val="24"/>
          <w:szCs w:val="24"/>
        </w:rPr>
        <w:t>.</w:t>
      </w:r>
      <w:r>
        <w:rPr>
          <w:rFonts w:ascii="Arial" w:eastAsia="Arial" w:hAnsi="Arial" w:cs="Arial"/>
          <w:color w:val="535353"/>
          <w:sz w:val="24"/>
          <w:szCs w:val="24"/>
        </w:rPr>
        <w:t>2</w:t>
      </w:r>
      <w:r>
        <w:rPr>
          <w:rFonts w:ascii="Arial" w:eastAsia="Arial" w:hAnsi="Arial" w:cs="Arial"/>
          <w:color w:val="535353"/>
          <w:spacing w:val="9"/>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 a</w:t>
      </w:r>
      <w:r>
        <w:rPr>
          <w:rFonts w:ascii="Arial" w:eastAsia="Arial" w:hAnsi="Arial" w:cs="Arial"/>
          <w:color w:val="535353"/>
          <w:spacing w:val="1"/>
          <w:sz w:val="24"/>
          <w:szCs w:val="24"/>
        </w:rPr>
        <w:t>n</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te</w:t>
      </w:r>
      <w:r>
        <w:rPr>
          <w:rFonts w:ascii="Arial" w:eastAsia="Arial" w:hAnsi="Arial" w:cs="Arial"/>
          <w:color w:val="535353"/>
          <w:sz w:val="24"/>
          <w:szCs w:val="24"/>
        </w:rPr>
        <w:t xml:space="preserve">r </w:t>
      </w:r>
      <w:r>
        <w:rPr>
          <w:rFonts w:ascii="Arial" w:eastAsia="Arial" w:hAnsi="Arial" w:cs="Arial"/>
          <w:color w:val="535353"/>
          <w:spacing w:val="-1"/>
          <w:sz w:val="24"/>
          <w:szCs w:val="24"/>
        </w:rPr>
        <w:t>i</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z w:val="24"/>
          <w:szCs w:val="24"/>
        </w:rPr>
        <w:t>re</w:t>
      </w:r>
      <w:r>
        <w:rPr>
          <w:rFonts w:ascii="Arial" w:eastAsia="Arial" w:hAnsi="Arial" w:cs="Arial"/>
          <w:color w:val="535353"/>
          <w:spacing w:val="-2"/>
          <w:sz w:val="24"/>
          <w:szCs w:val="24"/>
        </w:rPr>
        <w:t>s</w:t>
      </w:r>
      <w:r>
        <w:rPr>
          <w:rFonts w:ascii="Arial" w:eastAsia="Arial" w:hAnsi="Arial" w:cs="Arial"/>
          <w:color w:val="535353"/>
          <w:spacing w:val="1"/>
          <w:sz w:val="24"/>
          <w:szCs w:val="24"/>
        </w:rPr>
        <w:t>p</w:t>
      </w:r>
      <w:r>
        <w:rPr>
          <w:rFonts w:ascii="Arial" w:eastAsia="Arial" w:hAnsi="Arial" w:cs="Arial"/>
          <w:color w:val="535353"/>
          <w:spacing w:val="-1"/>
          <w:sz w:val="24"/>
          <w:szCs w:val="24"/>
        </w:rPr>
        <w:t>e</w:t>
      </w:r>
      <w:r>
        <w:rPr>
          <w:rFonts w:ascii="Arial" w:eastAsia="Arial" w:hAnsi="Arial" w:cs="Arial"/>
          <w:color w:val="535353"/>
          <w:sz w:val="24"/>
          <w:szCs w:val="24"/>
        </w:rPr>
        <w:t>ct</w:t>
      </w:r>
      <w:r>
        <w:rPr>
          <w:rFonts w:ascii="Arial" w:eastAsia="Arial" w:hAnsi="Arial" w:cs="Arial"/>
          <w:color w:val="535353"/>
          <w:spacing w:val="1"/>
          <w:sz w:val="24"/>
          <w:szCs w:val="24"/>
        </w:rPr>
        <w:t xml:space="preserve"> 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z w:val="24"/>
          <w:szCs w:val="24"/>
        </w:rPr>
        <w:t>which</w:t>
      </w:r>
      <w:r>
        <w:rPr>
          <w:rFonts w:ascii="Arial" w:eastAsia="Arial" w:hAnsi="Arial" w:cs="Arial"/>
          <w:color w:val="535353"/>
          <w:spacing w:val="-1"/>
          <w:sz w:val="24"/>
          <w:szCs w:val="24"/>
        </w:rPr>
        <w:t xml:space="preserve"> </w:t>
      </w:r>
      <w:r>
        <w:rPr>
          <w:rFonts w:ascii="Arial" w:eastAsia="Arial" w:hAnsi="Arial" w:cs="Arial"/>
          <w:color w:val="535353"/>
          <w:sz w:val="24"/>
          <w:szCs w:val="24"/>
        </w:rPr>
        <w:t>it</w:t>
      </w:r>
      <w:r>
        <w:rPr>
          <w:rFonts w:ascii="Arial" w:eastAsia="Arial" w:hAnsi="Arial" w:cs="Arial"/>
          <w:color w:val="535353"/>
          <w:spacing w:val="1"/>
          <w:sz w:val="24"/>
          <w:szCs w:val="24"/>
        </w:rPr>
        <w:t xml:space="preserve"> </w:t>
      </w:r>
      <w:r>
        <w:rPr>
          <w:rFonts w:ascii="Arial" w:eastAsia="Arial" w:hAnsi="Arial" w:cs="Arial"/>
          <w:color w:val="535353"/>
          <w:sz w:val="24"/>
          <w:szCs w:val="24"/>
        </w:rPr>
        <w:t>wo</w:t>
      </w:r>
      <w:r>
        <w:rPr>
          <w:rFonts w:ascii="Arial" w:eastAsia="Arial" w:hAnsi="Arial" w:cs="Arial"/>
          <w:color w:val="535353"/>
          <w:spacing w:val="1"/>
          <w:sz w:val="24"/>
          <w:szCs w:val="24"/>
        </w:rPr>
        <w:t>u</w:t>
      </w:r>
      <w:r>
        <w:rPr>
          <w:rFonts w:ascii="Arial" w:eastAsia="Arial" w:hAnsi="Arial" w:cs="Arial"/>
          <w:color w:val="535353"/>
          <w:sz w:val="24"/>
          <w:szCs w:val="24"/>
        </w:rPr>
        <w:t>ld</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un</w:t>
      </w:r>
      <w:r>
        <w:rPr>
          <w:rFonts w:ascii="Arial" w:eastAsia="Arial" w:hAnsi="Arial" w:cs="Arial"/>
          <w:color w:val="535353"/>
          <w:sz w:val="24"/>
          <w:szCs w:val="24"/>
        </w:rPr>
        <w:t>lawf</w:t>
      </w:r>
      <w:r>
        <w:rPr>
          <w:rFonts w:ascii="Arial" w:eastAsia="Arial" w:hAnsi="Arial" w:cs="Arial"/>
          <w:color w:val="535353"/>
          <w:spacing w:val="1"/>
          <w:sz w:val="24"/>
          <w:szCs w:val="24"/>
        </w:rPr>
        <w:t>u</w:t>
      </w:r>
      <w:r>
        <w:rPr>
          <w:rFonts w:ascii="Arial" w:eastAsia="Arial" w:hAnsi="Arial" w:cs="Arial"/>
          <w:color w:val="535353"/>
          <w:sz w:val="24"/>
          <w:szCs w:val="24"/>
        </w:rPr>
        <w:t xml:space="preserve">l </w:t>
      </w:r>
      <w:r>
        <w:rPr>
          <w:rFonts w:ascii="Arial" w:eastAsia="Arial" w:hAnsi="Arial" w:cs="Arial"/>
          <w:color w:val="535353"/>
          <w:spacing w:val="-2"/>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Club</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t</w:t>
      </w:r>
      <w:r>
        <w:rPr>
          <w:rFonts w:ascii="Arial" w:eastAsia="Arial" w:hAnsi="Arial" w:cs="Arial"/>
          <w:color w:val="535353"/>
          <w:sz w:val="24"/>
          <w:szCs w:val="24"/>
        </w:rPr>
        <w:t>o</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e</w:t>
      </w:r>
      <w:r>
        <w:rPr>
          <w:rFonts w:ascii="Arial" w:eastAsia="Arial" w:hAnsi="Arial" w:cs="Arial"/>
          <w:color w:val="535353"/>
          <w:sz w:val="24"/>
          <w:szCs w:val="24"/>
        </w:rPr>
        <w:t>xclu</w:t>
      </w:r>
      <w:r>
        <w:rPr>
          <w:rFonts w:ascii="Arial" w:eastAsia="Arial" w:hAnsi="Arial" w:cs="Arial"/>
          <w:color w:val="535353"/>
          <w:spacing w:val="1"/>
          <w:sz w:val="24"/>
          <w:szCs w:val="24"/>
        </w:rPr>
        <w:t>d</w:t>
      </w:r>
      <w:r>
        <w:rPr>
          <w:rFonts w:ascii="Arial" w:eastAsia="Arial" w:hAnsi="Arial" w:cs="Arial"/>
          <w:color w:val="535353"/>
          <w:sz w:val="24"/>
          <w:szCs w:val="24"/>
        </w:rPr>
        <w:t xml:space="preserve">e </w:t>
      </w:r>
      <w:r>
        <w:rPr>
          <w:rFonts w:ascii="Arial" w:eastAsia="Arial" w:hAnsi="Arial" w:cs="Arial"/>
          <w:color w:val="535353"/>
          <w:spacing w:val="1"/>
          <w:sz w:val="24"/>
          <w:szCs w:val="24"/>
        </w:rPr>
        <w:t>o</w:t>
      </w:r>
      <w:r>
        <w:rPr>
          <w:rFonts w:ascii="Arial" w:eastAsia="Arial" w:hAnsi="Arial" w:cs="Arial"/>
          <w:color w:val="535353"/>
          <w:sz w:val="24"/>
          <w:szCs w:val="24"/>
        </w:rPr>
        <w:t xml:space="preserve">r </w:t>
      </w:r>
      <w:r>
        <w:rPr>
          <w:rFonts w:ascii="Arial" w:eastAsia="Arial" w:hAnsi="Arial" w:cs="Arial"/>
          <w:color w:val="535353"/>
          <w:spacing w:val="-1"/>
          <w:sz w:val="24"/>
          <w:szCs w:val="24"/>
        </w:rPr>
        <w:t>r</w:t>
      </w:r>
      <w:r>
        <w:rPr>
          <w:rFonts w:ascii="Arial" w:eastAsia="Arial" w:hAnsi="Arial" w:cs="Arial"/>
          <w:color w:val="535353"/>
          <w:spacing w:val="1"/>
          <w:sz w:val="24"/>
          <w:szCs w:val="24"/>
        </w:rPr>
        <w:t>e</w:t>
      </w:r>
      <w:r>
        <w:rPr>
          <w:rFonts w:ascii="Arial" w:eastAsia="Arial" w:hAnsi="Arial" w:cs="Arial"/>
          <w:color w:val="535353"/>
          <w:sz w:val="24"/>
          <w:szCs w:val="24"/>
        </w:rPr>
        <w:t>str</w:t>
      </w:r>
      <w:r>
        <w:rPr>
          <w:rFonts w:ascii="Arial" w:eastAsia="Arial" w:hAnsi="Arial" w:cs="Arial"/>
          <w:color w:val="535353"/>
          <w:spacing w:val="-1"/>
          <w:sz w:val="24"/>
          <w:szCs w:val="24"/>
        </w:rPr>
        <w:t>i</w:t>
      </w:r>
      <w:r>
        <w:rPr>
          <w:rFonts w:ascii="Arial" w:eastAsia="Arial" w:hAnsi="Arial" w:cs="Arial"/>
          <w:color w:val="535353"/>
          <w:sz w:val="24"/>
          <w:szCs w:val="24"/>
        </w:rPr>
        <w:t>ct</w:t>
      </w:r>
      <w:r>
        <w:rPr>
          <w:rFonts w:ascii="Arial" w:eastAsia="Arial" w:hAnsi="Arial" w:cs="Arial"/>
          <w:color w:val="535353"/>
          <w:spacing w:val="2"/>
          <w:sz w:val="24"/>
          <w:szCs w:val="24"/>
        </w:rPr>
        <w:t xml:space="preserve"> </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pacing w:val="1"/>
          <w:sz w:val="24"/>
          <w:szCs w:val="24"/>
        </w:rPr>
        <w:t>ab</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z w:val="24"/>
          <w:szCs w:val="24"/>
        </w:rPr>
        <w:t>ity.</w:t>
      </w:r>
    </w:p>
    <w:p w14:paraId="49E0F09C" w14:textId="77777777" w:rsidR="00C02F6A" w:rsidRDefault="00C02F6A">
      <w:pPr>
        <w:spacing w:before="16" w:line="260" w:lineRule="exact"/>
        <w:rPr>
          <w:sz w:val="26"/>
          <w:szCs w:val="26"/>
        </w:rPr>
      </w:pPr>
    </w:p>
    <w:p w14:paraId="557B6F9B" w14:textId="77777777" w:rsidR="00C02F6A" w:rsidRDefault="000D0C4A">
      <w:pPr>
        <w:ind w:left="120" w:right="101"/>
        <w:jc w:val="both"/>
        <w:rPr>
          <w:rFonts w:ascii="Arial" w:eastAsia="Arial" w:hAnsi="Arial" w:cs="Arial"/>
          <w:sz w:val="24"/>
          <w:szCs w:val="24"/>
        </w:rPr>
      </w:pPr>
      <w:r>
        <w:rPr>
          <w:rFonts w:ascii="Arial" w:eastAsia="Arial" w:hAnsi="Arial" w:cs="Arial"/>
          <w:color w:val="535353"/>
          <w:spacing w:val="1"/>
          <w:sz w:val="24"/>
          <w:szCs w:val="24"/>
        </w:rPr>
        <w:t>11</w:t>
      </w:r>
      <w:r>
        <w:rPr>
          <w:rFonts w:ascii="Arial" w:eastAsia="Arial" w:hAnsi="Arial" w:cs="Arial"/>
          <w:color w:val="535353"/>
          <w:sz w:val="24"/>
          <w:szCs w:val="24"/>
        </w:rPr>
        <w:t>.2</w:t>
      </w:r>
      <w:r>
        <w:rPr>
          <w:rFonts w:ascii="Arial" w:eastAsia="Arial" w:hAnsi="Arial" w:cs="Arial"/>
          <w:color w:val="535353"/>
          <w:spacing w:val="-5"/>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ub</w:t>
      </w:r>
      <w:r>
        <w:rPr>
          <w:rFonts w:ascii="Arial" w:eastAsia="Arial" w:hAnsi="Arial" w:cs="Arial"/>
          <w:color w:val="535353"/>
          <w:sz w:val="24"/>
          <w:szCs w:val="24"/>
        </w:rPr>
        <w:t>ject</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t</w:t>
      </w:r>
      <w:r>
        <w:rPr>
          <w:rFonts w:ascii="Arial" w:eastAsia="Arial" w:hAnsi="Arial" w:cs="Arial"/>
          <w:color w:val="535353"/>
          <w:sz w:val="24"/>
          <w:szCs w:val="24"/>
        </w:rPr>
        <w:t>o</w:t>
      </w:r>
      <w:r>
        <w:rPr>
          <w:rFonts w:ascii="Arial" w:eastAsia="Arial" w:hAnsi="Arial" w:cs="Arial"/>
          <w:color w:val="535353"/>
          <w:spacing w:val="1"/>
          <w:sz w:val="24"/>
          <w:szCs w:val="24"/>
        </w:rPr>
        <w:t xml:space="preserve"> </w:t>
      </w:r>
      <w:r>
        <w:rPr>
          <w:rFonts w:ascii="Arial" w:eastAsia="Arial" w:hAnsi="Arial" w:cs="Arial"/>
          <w:color w:val="535353"/>
          <w:sz w:val="24"/>
          <w:szCs w:val="24"/>
        </w:rPr>
        <w:t>cl</w:t>
      </w:r>
      <w:r>
        <w:rPr>
          <w:rFonts w:ascii="Arial" w:eastAsia="Arial" w:hAnsi="Arial" w:cs="Arial"/>
          <w:color w:val="535353"/>
          <w:spacing w:val="1"/>
          <w:sz w:val="24"/>
          <w:szCs w:val="24"/>
        </w:rPr>
        <w:t>au</w:t>
      </w:r>
      <w:r>
        <w:rPr>
          <w:rFonts w:ascii="Arial" w:eastAsia="Arial" w:hAnsi="Arial" w:cs="Arial"/>
          <w:color w:val="535353"/>
          <w:spacing w:val="-2"/>
          <w:sz w:val="24"/>
          <w:szCs w:val="24"/>
        </w:rPr>
        <w:t>s</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11</w:t>
      </w:r>
      <w:r>
        <w:rPr>
          <w:rFonts w:ascii="Arial" w:eastAsia="Arial" w:hAnsi="Arial" w:cs="Arial"/>
          <w:color w:val="535353"/>
          <w:spacing w:val="-2"/>
          <w:sz w:val="24"/>
          <w:szCs w:val="24"/>
        </w:rPr>
        <w:t>.</w:t>
      </w:r>
      <w:r>
        <w:rPr>
          <w:rFonts w:ascii="Arial" w:eastAsia="Arial" w:hAnsi="Arial" w:cs="Arial"/>
          <w:color w:val="535353"/>
          <w:spacing w:val="1"/>
          <w:sz w:val="24"/>
          <w:szCs w:val="24"/>
        </w:rPr>
        <w:t>1</w:t>
      </w:r>
      <w:r>
        <w:rPr>
          <w:rFonts w:ascii="Arial" w:eastAsia="Arial" w:hAnsi="Arial" w:cs="Arial"/>
          <w:color w:val="535353"/>
          <w:sz w:val="24"/>
          <w:szCs w:val="24"/>
        </w:rPr>
        <w:t>,</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Club</w:t>
      </w:r>
      <w:r>
        <w:rPr>
          <w:rFonts w:ascii="Arial" w:eastAsia="Arial" w:hAnsi="Arial" w:cs="Arial"/>
          <w:color w:val="535353"/>
          <w:spacing w:val="1"/>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ha</w:t>
      </w:r>
      <w:r>
        <w:rPr>
          <w:rFonts w:ascii="Arial" w:eastAsia="Arial" w:hAnsi="Arial" w:cs="Arial"/>
          <w:color w:val="535353"/>
          <w:sz w:val="24"/>
          <w:szCs w:val="24"/>
        </w:rPr>
        <w:t>ll</w:t>
      </w:r>
      <w:r>
        <w:rPr>
          <w:rFonts w:ascii="Arial" w:eastAsia="Arial" w:hAnsi="Arial" w:cs="Arial"/>
          <w:color w:val="535353"/>
          <w:spacing w:val="-1"/>
          <w:sz w:val="24"/>
          <w:szCs w:val="24"/>
        </w:rPr>
        <w:t xml:space="preserve"> b</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res</w:t>
      </w:r>
      <w:r>
        <w:rPr>
          <w:rFonts w:ascii="Arial" w:eastAsia="Arial" w:hAnsi="Arial" w:cs="Arial"/>
          <w:color w:val="535353"/>
          <w:spacing w:val="-1"/>
          <w:sz w:val="24"/>
          <w:szCs w:val="24"/>
        </w:rPr>
        <w:t>p</w:t>
      </w:r>
      <w:r>
        <w:rPr>
          <w:rFonts w:ascii="Arial" w:eastAsia="Arial" w:hAnsi="Arial" w:cs="Arial"/>
          <w:color w:val="535353"/>
          <w:spacing w:val="1"/>
          <w:sz w:val="24"/>
          <w:szCs w:val="24"/>
        </w:rPr>
        <w:t>on</w:t>
      </w:r>
      <w:r>
        <w:rPr>
          <w:rFonts w:ascii="Arial" w:eastAsia="Arial" w:hAnsi="Arial" w:cs="Arial"/>
          <w:color w:val="535353"/>
          <w:sz w:val="24"/>
          <w:szCs w:val="24"/>
        </w:rPr>
        <w:t>sible</w:t>
      </w:r>
      <w:r>
        <w:rPr>
          <w:rFonts w:ascii="Arial" w:eastAsia="Arial" w:hAnsi="Arial" w:cs="Arial"/>
          <w:color w:val="535353"/>
          <w:spacing w:val="1"/>
          <w:sz w:val="24"/>
          <w:szCs w:val="24"/>
        </w:rPr>
        <w:t xml:space="preserve"> t</w:t>
      </w:r>
      <w:r>
        <w:rPr>
          <w:rFonts w:ascii="Arial" w:eastAsia="Arial" w:hAnsi="Arial" w:cs="Arial"/>
          <w:color w:val="535353"/>
          <w:sz w:val="24"/>
          <w:szCs w:val="24"/>
        </w:rPr>
        <w:t>o</w:t>
      </w:r>
      <w:r>
        <w:rPr>
          <w:rFonts w:ascii="Arial" w:eastAsia="Arial" w:hAnsi="Arial" w:cs="Arial"/>
          <w:color w:val="535353"/>
          <w:spacing w:val="-1"/>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 xml:space="preserve">r </w:t>
      </w:r>
      <w:proofErr w:type="gramStart"/>
      <w:r>
        <w:rPr>
          <w:rFonts w:ascii="Arial" w:eastAsia="Arial" w:hAnsi="Arial" w:cs="Arial"/>
          <w:color w:val="535353"/>
          <w:spacing w:val="-1"/>
          <w:sz w:val="24"/>
          <w:szCs w:val="24"/>
        </w:rPr>
        <w:t>l</w:t>
      </w:r>
      <w:r>
        <w:rPr>
          <w:rFonts w:ascii="Arial" w:eastAsia="Arial" w:hAnsi="Arial" w:cs="Arial"/>
          <w:color w:val="535353"/>
          <w:spacing w:val="1"/>
          <w:sz w:val="24"/>
          <w:szCs w:val="24"/>
        </w:rPr>
        <w:t>o</w:t>
      </w:r>
      <w:r>
        <w:rPr>
          <w:rFonts w:ascii="Arial" w:eastAsia="Arial" w:hAnsi="Arial" w:cs="Arial"/>
          <w:color w:val="535353"/>
          <w:sz w:val="24"/>
          <w:szCs w:val="24"/>
        </w:rPr>
        <w:t>ss</w:t>
      </w:r>
      <w:proofErr w:type="gramEnd"/>
      <w:r>
        <w:rPr>
          <w:rFonts w:ascii="Arial" w:eastAsia="Arial" w:hAnsi="Arial" w:cs="Arial"/>
          <w:color w:val="53535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9"/>
          <w:sz w:val="24"/>
          <w:szCs w:val="24"/>
        </w:rPr>
        <w:t xml:space="preserve"> </w:t>
      </w:r>
      <w:r>
        <w:rPr>
          <w:rFonts w:ascii="Arial" w:eastAsia="Arial" w:hAnsi="Arial" w:cs="Arial"/>
          <w:color w:val="535353"/>
          <w:spacing w:val="1"/>
          <w:sz w:val="24"/>
          <w:szCs w:val="24"/>
        </w:rPr>
        <w:t>d</w:t>
      </w:r>
      <w:r>
        <w:rPr>
          <w:rFonts w:ascii="Arial" w:eastAsia="Arial" w:hAnsi="Arial" w:cs="Arial"/>
          <w:color w:val="535353"/>
          <w:spacing w:val="-1"/>
          <w:sz w:val="24"/>
          <w:szCs w:val="24"/>
        </w:rPr>
        <w:t>a</w:t>
      </w:r>
      <w:r>
        <w:rPr>
          <w:rFonts w:ascii="Arial" w:eastAsia="Arial" w:hAnsi="Arial" w:cs="Arial"/>
          <w:color w:val="535353"/>
          <w:spacing w:val="1"/>
          <w:sz w:val="24"/>
          <w:szCs w:val="24"/>
        </w:rPr>
        <w:t>ma</w:t>
      </w:r>
      <w:r>
        <w:rPr>
          <w:rFonts w:ascii="Arial" w:eastAsia="Arial" w:hAnsi="Arial" w:cs="Arial"/>
          <w:color w:val="535353"/>
          <w:spacing w:val="-1"/>
          <w:sz w:val="24"/>
          <w:szCs w:val="24"/>
        </w:rPr>
        <w:t>g</w:t>
      </w:r>
      <w:r>
        <w:rPr>
          <w:rFonts w:ascii="Arial" w:eastAsia="Arial" w:hAnsi="Arial" w:cs="Arial"/>
          <w:color w:val="535353"/>
          <w:sz w:val="24"/>
          <w:szCs w:val="24"/>
        </w:rPr>
        <w:t>e 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u</w:t>
      </w:r>
      <w:r>
        <w:rPr>
          <w:rFonts w:ascii="Arial" w:eastAsia="Arial" w:hAnsi="Arial" w:cs="Arial"/>
          <w:color w:val="535353"/>
          <w:sz w:val="24"/>
          <w:szCs w:val="24"/>
        </w:rPr>
        <w:t>f</w:t>
      </w:r>
      <w:r>
        <w:rPr>
          <w:rFonts w:ascii="Arial" w:eastAsia="Arial" w:hAnsi="Arial" w:cs="Arial"/>
          <w:color w:val="535353"/>
          <w:spacing w:val="-1"/>
          <w:sz w:val="24"/>
          <w:szCs w:val="24"/>
        </w:rPr>
        <w:t>f</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z w:val="24"/>
          <w:szCs w:val="24"/>
        </w:rPr>
        <w:t>is a</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res</w:t>
      </w:r>
      <w:r>
        <w:rPr>
          <w:rFonts w:ascii="Arial" w:eastAsia="Arial" w:hAnsi="Arial" w:cs="Arial"/>
          <w:color w:val="535353"/>
          <w:spacing w:val="1"/>
          <w:sz w:val="24"/>
          <w:szCs w:val="24"/>
        </w:rPr>
        <w:t>e</w:t>
      </w:r>
      <w:r>
        <w:rPr>
          <w:rFonts w:ascii="Arial" w:eastAsia="Arial" w:hAnsi="Arial" w:cs="Arial"/>
          <w:color w:val="535353"/>
          <w:spacing w:val="-1"/>
          <w:sz w:val="24"/>
          <w:szCs w:val="24"/>
        </w:rPr>
        <w:t>e</w:t>
      </w:r>
      <w:r>
        <w:rPr>
          <w:rFonts w:ascii="Arial" w:eastAsia="Arial" w:hAnsi="Arial" w:cs="Arial"/>
          <w:color w:val="535353"/>
          <w:spacing w:val="1"/>
          <w:sz w:val="24"/>
          <w:szCs w:val="24"/>
        </w:rPr>
        <w:t>ab</w:t>
      </w:r>
      <w:r>
        <w:rPr>
          <w:rFonts w:ascii="Arial" w:eastAsia="Arial" w:hAnsi="Arial" w:cs="Arial"/>
          <w:color w:val="535353"/>
          <w:sz w:val="24"/>
          <w:szCs w:val="24"/>
        </w:rPr>
        <w:t>le</w:t>
      </w:r>
      <w:r>
        <w:rPr>
          <w:rFonts w:ascii="Arial" w:eastAsia="Arial" w:hAnsi="Arial" w:cs="Arial"/>
          <w:color w:val="535353"/>
          <w:spacing w:val="3"/>
          <w:sz w:val="24"/>
          <w:szCs w:val="24"/>
        </w:rPr>
        <w:t xml:space="preserve"> </w:t>
      </w:r>
      <w:r>
        <w:rPr>
          <w:rFonts w:ascii="Arial" w:eastAsia="Arial" w:hAnsi="Arial" w:cs="Arial"/>
          <w:color w:val="535353"/>
          <w:spacing w:val="-3"/>
          <w:sz w:val="24"/>
          <w:szCs w:val="24"/>
        </w:rPr>
        <w:t>r</w:t>
      </w:r>
      <w:r>
        <w:rPr>
          <w:rFonts w:ascii="Arial" w:eastAsia="Arial" w:hAnsi="Arial" w:cs="Arial"/>
          <w:color w:val="535353"/>
          <w:spacing w:val="1"/>
          <w:sz w:val="24"/>
          <w:szCs w:val="24"/>
        </w:rPr>
        <w:t>e</w:t>
      </w:r>
      <w:r>
        <w:rPr>
          <w:rFonts w:ascii="Arial" w:eastAsia="Arial" w:hAnsi="Arial" w:cs="Arial"/>
          <w:color w:val="535353"/>
          <w:sz w:val="24"/>
          <w:szCs w:val="24"/>
        </w:rPr>
        <w:t>s</w:t>
      </w:r>
      <w:r>
        <w:rPr>
          <w:rFonts w:ascii="Arial" w:eastAsia="Arial" w:hAnsi="Arial" w:cs="Arial"/>
          <w:color w:val="535353"/>
          <w:spacing w:val="1"/>
          <w:sz w:val="24"/>
          <w:szCs w:val="24"/>
        </w:rPr>
        <w:t>u</w:t>
      </w:r>
      <w:r>
        <w:rPr>
          <w:rFonts w:ascii="Arial" w:eastAsia="Arial" w:hAnsi="Arial" w:cs="Arial"/>
          <w:color w:val="535353"/>
          <w:sz w:val="24"/>
          <w:szCs w:val="24"/>
        </w:rPr>
        <w:t xml:space="preserve">lt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3"/>
          <w:sz w:val="24"/>
          <w:szCs w:val="24"/>
        </w:rPr>
        <w:t xml:space="preserve"> </w:t>
      </w:r>
      <w:r>
        <w:rPr>
          <w:rFonts w:ascii="Arial" w:eastAsia="Arial" w:hAnsi="Arial" w:cs="Arial"/>
          <w:color w:val="535353"/>
          <w:spacing w:val="-3"/>
          <w:sz w:val="24"/>
          <w:szCs w:val="24"/>
        </w:rPr>
        <w:t>i</w:t>
      </w:r>
      <w:r>
        <w:rPr>
          <w:rFonts w:ascii="Arial" w:eastAsia="Arial" w:hAnsi="Arial" w:cs="Arial"/>
          <w:color w:val="535353"/>
          <w:sz w:val="24"/>
          <w:szCs w:val="24"/>
        </w:rPr>
        <w:t>ts</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re</w:t>
      </w:r>
      <w:r>
        <w:rPr>
          <w:rFonts w:ascii="Arial" w:eastAsia="Arial" w:hAnsi="Arial" w:cs="Arial"/>
          <w:color w:val="535353"/>
          <w:spacing w:val="1"/>
          <w:sz w:val="24"/>
          <w:szCs w:val="24"/>
        </w:rPr>
        <w:t>a</w:t>
      </w:r>
      <w:r>
        <w:rPr>
          <w:rFonts w:ascii="Arial" w:eastAsia="Arial" w:hAnsi="Arial" w:cs="Arial"/>
          <w:color w:val="535353"/>
          <w:spacing w:val="-2"/>
          <w:sz w:val="24"/>
          <w:szCs w:val="24"/>
        </w:rPr>
        <w:t>c</w:t>
      </w:r>
      <w:r>
        <w:rPr>
          <w:rFonts w:ascii="Arial" w:eastAsia="Arial" w:hAnsi="Arial" w:cs="Arial"/>
          <w:color w:val="535353"/>
          <w:sz w:val="24"/>
          <w:szCs w:val="24"/>
        </w:rPr>
        <w:t>h</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se</w:t>
      </w:r>
      <w:r>
        <w:rPr>
          <w:rFonts w:ascii="Arial" w:eastAsia="Arial" w:hAnsi="Arial" w:cs="Arial"/>
          <w:color w:val="535353"/>
          <w:spacing w:val="1"/>
          <w:sz w:val="24"/>
          <w:szCs w:val="24"/>
        </w:rPr>
        <w:t xml:space="preserve"> </w:t>
      </w:r>
      <w:r>
        <w:rPr>
          <w:rFonts w:ascii="Arial" w:eastAsia="Arial" w:hAnsi="Arial" w:cs="Arial"/>
          <w:color w:val="535353"/>
          <w:spacing w:val="-3"/>
          <w:sz w:val="24"/>
          <w:szCs w:val="24"/>
        </w:rPr>
        <w:t>C</w:t>
      </w:r>
      <w:r>
        <w:rPr>
          <w:rFonts w:ascii="Arial" w:eastAsia="Arial" w:hAnsi="Arial" w:cs="Arial"/>
          <w:color w:val="535353"/>
          <w:spacing w:val="1"/>
          <w:sz w:val="24"/>
          <w:szCs w:val="24"/>
        </w:rPr>
        <w:t>ond</w:t>
      </w:r>
      <w:r>
        <w:rPr>
          <w:rFonts w:ascii="Arial" w:eastAsia="Arial" w:hAnsi="Arial" w:cs="Arial"/>
          <w:color w:val="535353"/>
          <w:sz w:val="24"/>
          <w:szCs w:val="24"/>
        </w:rPr>
        <w:t>iti</w:t>
      </w:r>
      <w:r>
        <w:rPr>
          <w:rFonts w:ascii="Arial" w:eastAsia="Arial" w:hAnsi="Arial" w:cs="Arial"/>
          <w:color w:val="535353"/>
          <w:spacing w:val="-2"/>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z w:val="24"/>
          <w:szCs w:val="24"/>
        </w:rPr>
        <w:t xml:space="preserve">its </w:t>
      </w:r>
      <w:proofErr w:type="gramStart"/>
      <w:r>
        <w:rPr>
          <w:rFonts w:ascii="Arial" w:eastAsia="Arial" w:hAnsi="Arial" w:cs="Arial"/>
          <w:color w:val="535353"/>
          <w:spacing w:val="1"/>
          <w:sz w:val="24"/>
          <w:szCs w:val="24"/>
        </w:rPr>
        <w:t>neg</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pacing w:val="1"/>
          <w:sz w:val="24"/>
          <w:szCs w:val="24"/>
        </w:rPr>
        <w:t>g</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ce</w:t>
      </w:r>
      <w:proofErr w:type="gramEnd"/>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b</w:t>
      </w:r>
      <w:r>
        <w:rPr>
          <w:rFonts w:ascii="Arial" w:eastAsia="Arial" w:hAnsi="Arial" w:cs="Arial"/>
          <w:color w:val="535353"/>
          <w:spacing w:val="-1"/>
          <w:sz w:val="24"/>
          <w:szCs w:val="24"/>
        </w:rPr>
        <w:t>u</w:t>
      </w:r>
      <w:r>
        <w:rPr>
          <w:rFonts w:ascii="Arial" w:eastAsia="Arial" w:hAnsi="Arial" w:cs="Arial"/>
          <w:color w:val="535353"/>
          <w:sz w:val="24"/>
          <w:szCs w:val="24"/>
        </w:rPr>
        <w:t>t</w:t>
      </w:r>
      <w:r>
        <w:rPr>
          <w:rFonts w:ascii="Arial" w:eastAsia="Arial" w:hAnsi="Arial" w:cs="Arial"/>
          <w:color w:val="535353"/>
          <w:spacing w:val="4"/>
          <w:sz w:val="24"/>
          <w:szCs w:val="24"/>
        </w:rPr>
        <w:t xml:space="preserve"> </w:t>
      </w:r>
      <w:r>
        <w:rPr>
          <w:rFonts w:ascii="Arial" w:eastAsia="Arial" w:hAnsi="Arial" w:cs="Arial"/>
          <w:color w:val="535353"/>
          <w:sz w:val="24"/>
          <w:szCs w:val="24"/>
        </w:rPr>
        <w:t>it</w:t>
      </w:r>
      <w:r>
        <w:rPr>
          <w:rFonts w:ascii="Arial" w:eastAsia="Arial" w:hAnsi="Arial" w:cs="Arial"/>
          <w:color w:val="535353"/>
          <w:spacing w:val="4"/>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 xml:space="preserve">ll </w:t>
      </w:r>
      <w:r>
        <w:rPr>
          <w:rFonts w:ascii="Arial" w:eastAsia="Arial" w:hAnsi="Arial" w:cs="Arial"/>
          <w:color w:val="535353"/>
          <w:spacing w:val="1"/>
          <w:sz w:val="24"/>
          <w:szCs w:val="24"/>
        </w:rPr>
        <w:t>no</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z w:val="24"/>
          <w:szCs w:val="24"/>
        </w:rPr>
        <w:t>res</w:t>
      </w:r>
      <w:r>
        <w:rPr>
          <w:rFonts w:ascii="Arial" w:eastAsia="Arial" w:hAnsi="Arial" w:cs="Arial"/>
          <w:color w:val="535353"/>
          <w:spacing w:val="-1"/>
          <w:sz w:val="24"/>
          <w:szCs w:val="24"/>
        </w:rPr>
        <w:t>p</w:t>
      </w:r>
      <w:r>
        <w:rPr>
          <w:rFonts w:ascii="Arial" w:eastAsia="Arial" w:hAnsi="Arial" w:cs="Arial"/>
          <w:color w:val="535353"/>
          <w:spacing w:val="1"/>
          <w:sz w:val="24"/>
          <w:szCs w:val="24"/>
        </w:rPr>
        <w:t>on</w:t>
      </w:r>
      <w:r>
        <w:rPr>
          <w:rFonts w:ascii="Arial" w:eastAsia="Arial" w:hAnsi="Arial" w:cs="Arial"/>
          <w:color w:val="535353"/>
          <w:sz w:val="24"/>
          <w:szCs w:val="24"/>
        </w:rPr>
        <w:t>sible 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1"/>
          <w:sz w:val="24"/>
          <w:szCs w:val="24"/>
        </w:rPr>
        <w:t xml:space="preserve"> </w:t>
      </w:r>
      <w:r>
        <w:rPr>
          <w:rFonts w:ascii="Arial" w:eastAsia="Arial" w:hAnsi="Arial" w:cs="Arial"/>
          <w:color w:val="535353"/>
          <w:sz w:val="24"/>
          <w:szCs w:val="24"/>
        </w:rPr>
        <w:t>loss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d</w:t>
      </w:r>
      <w:r>
        <w:rPr>
          <w:rFonts w:ascii="Arial" w:eastAsia="Arial" w:hAnsi="Arial" w:cs="Arial"/>
          <w:color w:val="535353"/>
          <w:spacing w:val="1"/>
          <w:sz w:val="24"/>
          <w:szCs w:val="24"/>
        </w:rPr>
        <w:t>a</w:t>
      </w:r>
      <w:r>
        <w:rPr>
          <w:rFonts w:ascii="Arial" w:eastAsia="Arial" w:hAnsi="Arial" w:cs="Arial"/>
          <w:color w:val="535353"/>
          <w:spacing w:val="-1"/>
          <w:sz w:val="24"/>
          <w:szCs w:val="24"/>
        </w:rPr>
        <w:t>m</w:t>
      </w:r>
      <w:r>
        <w:rPr>
          <w:rFonts w:ascii="Arial" w:eastAsia="Arial" w:hAnsi="Arial" w:cs="Arial"/>
          <w:color w:val="535353"/>
          <w:spacing w:val="1"/>
          <w:sz w:val="24"/>
          <w:szCs w:val="24"/>
        </w:rPr>
        <w:t>ag</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4"/>
          <w:sz w:val="24"/>
          <w:szCs w:val="24"/>
        </w:rPr>
        <w:t xml:space="preserve"> </w:t>
      </w:r>
      <w:r>
        <w:rPr>
          <w:rFonts w:ascii="Arial" w:eastAsia="Arial" w:hAnsi="Arial" w:cs="Arial"/>
          <w:color w:val="535353"/>
          <w:sz w:val="24"/>
          <w:szCs w:val="24"/>
        </w:rPr>
        <w:t>is</w:t>
      </w:r>
      <w:r>
        <w:rPr>
          <w:rFonts w:ascii="Arial" w:eastAsia="Arial" w:hAnsi="Arial" w:cs="Arial"/>
          <w:color w:val="535353"/>
          <w:spacing w:val="1"/>
          <w:sz w:val="24"/>
          <w:szCs w:val="24"/>
        </w:rPr>
        <w:t xml:space="preserve"> no</w:t>
      </w:r>
      <w:r>
        <w:rPr>
          <w:rFonts w:ascii="Arial" w:eastAsia="Arial" w:hAnsi="Arial" w:cs="Arial"/>
          <w:color w:val="535353"/>
          <w:sz w:val="24"/>
          <w:szCs w:val="24"/>
        </w:rPr>
        <w:t>t f</w:t>
      </w:r>
      <w:r>
        <w:rPr>
          <w:rFonts w:ascii="Arial" w:eastAsia="Arial" w:hAnsi="Arial" w:cs="Arial"/>
          <w:color w:val="535353"/>
          <w:spacing w:val="1"/>
          <w:sz w:val="24"/>
          <w:szCs w:val="24"/>
        </w:rPr>
        <w:t>o</w:t>
      </w:r>
      <w:r>
        <w:rPr>
          <w:rFonts w:ascii="Arial" w:eastAsia="Arial" w:hAnsi="Arial" w:cs="Arial"/>
          <w:color w:val="535353"/>
          <w:sz w:val="24"/>
          <w:szCs w:val="24"/>
        </w:rPr>
        <w:t>res</w:t>
      </w:r>
      <w:r>
        <w:rPr>
          <w:rFonts w:ascii="Arial" w:eastAsia="Arial" w:hAnsi="Arial" w:cs="Arial"/>
          <w:color w:val="535353"/>
          <w:spacing w:val="1"/>
          <w:sz w:val="24"/>
          <w:szCs w:val="24"/>
        </w:rPr>
        <w:t>e</w:t>
      </w:r>
      <w:r>
        <w:rPr>
          <w:rFonts w:ascii="Arial" w:eastAsia="Arial" w:hAnsi="Arial" w:cs="Arial"/>
          <w:color w:val="535353"/>
          <w:spacing w:val="-1"/>
          <w:sz w:val="24"/>
          <w:szCs w:val="24"/>
        </w:rPr>
        <w:t>e</w:t>
      </w:r>
      <w:r>
        <w:rPr>
          <w:rFonts w:ascii="Arial" w:eastAsia="Arial" w:hAnsi="Arial" w:cs="Arial"/>
          <w:color w:val="535353"/>
          <w:spacing w:val="1"/>
          <w:sz w:val="24"/>
          <w:szCs w:val="24"/>
        </w:rPr>
        <w:t>ab</w:t>
      </w:r>
      <w:r>
        <w:rPr>
          <w:rFonts w:ascii="Arial" w:eastAsia="Arial" w:hAnsi="Arial" w:cs="Arial"/>
          <w:color w:val="535353"/>
          <w:sz w:val="24"/>
          <w:szCs w:val="24"/>
        </w:rPr>
        <w:t>l</w:t>
      </w:r>
      <w:r>
        <w:rPr>
          <w:rFonts w:ascii="Arial" w:eastAsia="Arial" w:hAnsi="Arial" w:cs="Arial"/>
          <w:color w:val="535353"/>
          <w:spacing w:val="-2"/>
          <w:sz w:val="24"/>
          <w:szCs w:val="24"/>
        </w:rPr>
        <w:t>e</w:t>
      </w:r>
      <w:r>
        <w:rPr>
          <w:rFonts w:ascii="Arial" w:eastAsia="Arial" w:hAnsi="Arial" w:cs="Arial"/>
          <w:color w:val="535353"/>
          <w:sz w:val="24"/>
          <w:szCs w:val="24"/>
        </w:rPr>
        <w:t>.</w:t>
      </w:r>
      <w:r>
        <w:rPr>
          <w:rFonts w:ascii="Arial" w:eastAsia="Arial" w:hAnsi="Arial" w:cs="Arial"/>
          <w:color w:val="535353"/>
          <w:spacing w:val="1"/>
          <w:sz w:val="24"/>
          <w:szCs w:val="24"/>
        </w:rPr>
        <w:t xml:space="preserve"> </w:t>
      </w:r>
      <w:r>
        <w:rPr>
          <w:rFonts w:ascii="Arial" w:eastAsia="Arial" w:hAnsi="Arial" w:cs="Arial"/>
          <w:color w:val="535353"/>
          <w:sz w:val="24"/>
          <w:szCs w:val="24"/>
        </w:rPr>
        <w:t>The</w:t>
      </w:r>
      <w:r>
        <w:rPr>
          <w:rFonts w:ascii="Arial" w:eastAsia="Arial" w:hAnsi="Arial" w:cs="Arial"/>
          <w:color w:val="535353"/>
          <w:spacing w:val="-1"/>
          <w:sz w:val="24"/>
          <w:szCs w:val="24"/>
        </w:rPr>
        <w:t xml:space="preserve"> </w:t>
      </w:r>
      <w:r>
        <w:rPr>
          <w:rFonts w:ascii="Arial" w:eastAsia="Arial" w:hAnsi="Arial" w:cs="Arial"/>
          <w:color w:val="535353"/>
          <w:sz w:val="24"/>
          <w:szCs w:val="24"/>
        </w:rPr>
        <w:t>Club s</w:t>
      </w:r>
      <w:r>
        <w:rPr>
          <w:rFonts w:ascii="Arial" w:eastAsia="Arial" w:hAnsi="Arial" w:cs="Arial"/>
          <w:color w:val="535353"/>
          <w:spacing w:val="1"/>
          <w:sz w:val="24"/>
          <w:szCs w:val="24"/>
        </w:rPr>
        <w:t>ha</w:t>
      </w:r>
      <w:r>
        <w:rPr>
          <w:rFonts w:ascii="Arial" w:eastAsia="Arial" w:hAnsi="Arial" w:cs="Arial"/>
          <w:color w:val="535353"/>
          <w:sz w:val="24"/>
          <w:szCs w:val="24"/>
        </w:rPr>
        <w:t>ll</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ha</w:t>
      </w:r>
      <w:r>
        <w:rPr>
          <w:rFonts w:ascii="Arial" w:eastAsia="Arial" w:hAnsi="Arial" w:cs="Arial"/>
          <w:color w:val="535353"/>
          <w:spacing w:val="-2"/>
          <w:sz w:val="24"/>
          <w:szCs w:val="24"/>
        </w:rPr>
        <w:t>v</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n</w:t>
      </w:r>
      <w:r>
        <w:rPr>
          <w:rFonts w:ascii="Arial" w:eastAsia="Arial" w:hAnsi="Arial" w:cs="Arial"/>
          <w:color w:val="535353"/>
          <w:sz w:val="24"/>
          <w:szCs w:val="24"/>
        </w:rPr>
        <w:t>o</w:t>
      </w:r>
      <w:r>
        <w:rPr>
          <w:rFonts w:ascii="Arial" w:eastAsia="Arial" w:hAnsi="Arial" w:cs="Arial"/>
          <w:color w:val="535353"/>
          <w:spacing w:val="1"/>
          <w:sz w:val="24"/>
          <w:szCs w:val="24"/>
        </w:rPr>
        <w:t xml:space="preserve"> </w:t>
      </w:r>
      <w:r>
        <w:rPr>
          <w:rFonts w:ascii="Arial" w:eastAsia="Arial" w:hAnsi="Arial" w:cs="Arial"/>
          <w:color w:val="535353"/>
          <w:sz w:val="24"/>
          <w:szCs w:val="24"/>
        </w:rPr>
        <w:t>lia</w:t>
      </w:r>
      <w:r>
        <w:rPr>
          <w:rFonts w:ascii="Arial" w:eastAsia="Arial" w:hAnsi="Arial" w:cs="Arial"/>
          <w:color w:val="535353"/>
          <w:spacing w:val="1"/>
          <w:sz w:val="24"/>
          <w:szCs w:val="24"/>
        </w:rPr>
        <w:t>b</w:t>
      </w:r>
      <w:r>
        <w:rPr>
          <w:rFonts w:ascii="Arial" w:eastAsia="Arial" w:hAnsi="Arial" w:cs="Arial"/>
          <w:color w:val="535353"/>
          <w:sz w:val="24"/>
          <w:szCs w:val="24"/>
        </w:rPr>
        <w:t>i</w:t>
      </w:r>
      <w:r>
        <w:rPr>
          <w:rFonts w:ascii="Arial" w:eastAsia="Arial" w:hAnsi="Arial" w:cs="Arial"/>
          <w:color w:val="535353"/>
          <w:spacing w:val="3"/>
          <w:sz w:val="24"/>
          <w:szCs w:val="24"/>
        </w:rPr>
        <w:t>l</w:t>
      </w:r>
      <w:r>
        <w:rPr>
          <w:rFonts w:ascii="Arial" w:eastAsia="Arial" w:hAnsi="Arial" w:cs="Arial"/>
          <w:color w:val="535353"/>
          <w:sz w:val="24"/>
          <w:szCs w:val="24"/>
        </w:rPr>
        <w:t xml:space="preserve">ity </w:t>
      </w:r>
      <w:r>
        <w:rPr>
          <w:rFonts w:ascii="Arial" w:eastAsia="Arial" w:hAnsi="Arial" w:cs="Arial"/>
          <w:color w:val="535353"/>
          <w:spacing w:val="-1"/>
          <w:sz w:val="24"/>
          <w:szCs w:val="24"/>
        </w:rPr>
        <w:t>t</w:t>
      </w:r>
      <w:r>
        <w:rPr>
          <w:rFonts w:ascii="Arial" w:eastAsia="Arial" w:hAnsi="Arial" w:cs="Arial"/>
          <w:color w:val="535353"/>
          <w:sz w:val="24"/>
          <w:szCs w:val="24"/>
        </w:rPr>
        <w:t>o</w:t>
      </w:r>
      <w:r>
        <w:rPr>
          <w:rFonts w:ascii="Arial" w:eastAsia="Arial" w:hAnsi="Arial" w:cs="Arial"/>
          <w:color w:val="535353"/>
          <w:spacing w:val="1"/>
          <w:sz w:val="24"/>
          <w:szCs w:val="24"/>
        </w:rPr>
        <w:t xml:space="preserve"> 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1"/>
          <w:sz w:val="24"/>
          <w:szCs w:val="24"/>
        </w:rPr>
        <w:t xml:space="preserve"> fo</w:t>
      </w:r>
      <w:r>
        <w:rPr>
          <w:rFonts w:ascii="Arial" w:eastAsia="Arial" w:hAnsi="Arial" w:cs="Arial"/>
          <w:color w:val="535353"/>
          <w:sz w:val="24"/>
          <w:szCs w:val="24"/>
        </w:rPr>
        <w:t>r</w:t>
      </w:r>
      <w:r>
        <w:rPr>
          <w:rFonts w:ascii="Arial" w:eastAsia="Arial" w:hAnsi="Arial" w:cs="Arial"/>
          <w:color w:val="535353"/>
          <w:spacing w:val="-15"/>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w:t>
      </w:r>
    </w:p>
    <w:p w14:paraId="7B756C77" w14:textId="77777777" w:rsidR="00C02F6A" w:rsidRDefault="00C02F6A">
      <w:pPr>
        <w:spacing w:before="7" w:line="280" w:lineRule="exact"/>
        <w:rPr>
          <w:sz w:val="28"/>
          <w:szCs w:val="28"/>
        </w:rPr>
      </w:pPr>
    </w:p>
    <w:p w14:paraId="62CF054B" w14:textId="77777777" w:rsidR="00C02F6A" w:rsidRDefault="000D0C4A">
      <w:pPr>
        <w:spacing w:line="260" w:lineRule="exact"/>
        <w:ind w:left="120" w:right="687"/>
        <w:rPr>
          <w:rFonts w:ascii="Arial" w:eastAsia="Arial" w:hAnsi="Arial" w:cs="Arial"/>
          <w:sz w:val="24"/>
          <w:szCs w:val="24"/>
        </w:rPr>
      </w:pPr>
      <w:r>
        <w:rPr>
          <w:rFonts w:ascii="Arial" w:eastAsia="Arial" w:hAnsi="Arial" w:cs="Arial"/>
          <w:color w:val="535353"/>
          <w:spacing w:val="-1"/>
          <w:sz w:val="24"/>
          <w:szCs w:val="24"/>
        </w:rPr>
        <w:t>11</w:t>
      </w:r>
      <w:r>
        <w:rPr>
          <w:rFonts w:ascii="Arial" w:eastAsia="Arial" w:hAnsi="Arial" w:cs="Arial"/>
          <w:color w:val="535353"/>
          <w:spacing w:val="-2"/>
          <w:sz w:val="24"/>
          <w:szCs w:val="24"/>
        </w:rPr>
        <w:t>.</w:t>
      </w:r>
      <w:r>
        <w:rPr>
          <w:rFonts w:ascii="Arial" w:eastAsia="Arial" w:hAnsi="Arial" w:cs="Arial"/>
          <w:color w:val="535353"/>
          <w:spacing w:val="-1"/>
          <w:sz w:val="24"/>
          <w:szCs w:val="24"/>
        </w:rPr>
        <w:t>2</w:t>
      </w:r>
      <w:r>
        <w:rPr>
          <w:rFonts w:ascii="Arial" w:eastAsia="Arial" w:hAnsi="Arial" w:cs="Arial"/>
          <w:color w:val="535353"/>
          <w:spacing w:val="-2"/>
          <w:sz w:val="24"/>
          <w:szCs w:val="24"/>
        </w:rPr>
        <w:t>.</w:t>
      </w:r>
      <w:r>
        <w:rPr>
          <w:rFonts w:ascii="Arial" w:eastAsia="Arial" w:hAnsi="Arial" w:cs="Arial"/>
          <w:color w:val="535353"/>
          <w:sz w:val="24"/>
          <w:szCs w:val="24"/>
        </w:rPr>
        <w:t>1</w:t>
      </w:r>
      <w:r>
        <w:rPr>
          <w:rFonts w:ascii="Arial" w:eastAsia="Arial" w:hAnsi="Arial" w:cs="Arial"/>
          <w:color w:val="535353"/>
          <w:spacing w:val="11"/>
          <w:sz w:val="24"/>
          <w:szCs w:val="24"/>
        </w:rPr>
        <w:t xml:space="preserve"> </w:t>
      </w:r>
      <w:r>
        <w:rPr>
          <w:rFonts w:ascii="Arial" w:eastAsia="Arial" w:hAnsi="Arial" w:cs="Arial"/>
          <w:color w:val="535353"/>
          <w:sz w:val="24"/>
          <w:szCs w:val="24"/>
        </w:rPr>
        <w:t>loss</w:t>
      </w:r>
      <w:r>
        <w:rPr>
          <w:rFonts w:ascii="Arial" w:eastAsia="Arial" w:hAnsi="Arial" w:cs="Arial"/>
          <w:color w:val="535353"/>
          <w:spacing w:val="1"/>
          <w:sz w:val="24"/>
          <w:szCs w:val="24"/>
        </w:rPr>
        <w:t xml:space="preserve"> o</w:t>
      </w:r>
      <w:r>
        <w:rPr>
          <w:rFonts w:ascii="Arial" w:eastAsia="Arial" w:hAnsi="Arial" w:cs="Arial"/>
          <w:color w:val="535353"/>
          <w:sz w:val="24"/>
          <w:szCs w:val="24"/>
        </w:rPr>
        <w:t>f</w:t>
      </w:r>
      <w:r>
        <w:rPr>
          <w:rFonts w:ascii="Arial" w:eastAsia="Arial" w:hAnsi="Arial" w:cs="Arial"/>
          <w:color w:val="535353"/>
          <w:spacing w:val="1"/>
          <w:sz w:val="24"/>
          <w:szCs w:val="24"/>
        </w:rPr>
        <w:t xml:space="preserve"> p</w:t>
      </w:r>
      <w:r>
        <w:rPr>
          <w:rFonts w:ascii="Arial" w:eastAsia="Arial" w:hAnsi="Arial" w:cs="Arial"/>
          <w:color w:val="535353"/>
          <w:sz w:val="24"/>
          <w:szCs w:val="24"/>
        </w:rPr>
        <w:t>rofit,</w:t>
      </w:r>
      <w:r>
        <w:rPr>
          <w:rFonts w:ascii="Arial" w:eastAsia="Arial" w:hAnsi="Arial" w:cs="Arial"/>
          <w:color w:val="535353"/>
          <w:spacing w:val="1"/>
          <w:sz w:val="24"/>
          <w:szCs w:val="24"/>
        </w:rPr>
        <w:t xml:space="preserve"> </w:t>
      </w:r>
      <w:r>
        <w:rPr>
          <w:rFonts w:ascii="Arial" w:eastAsia="Arial" w:hAnsi="Arial" w:cs="Arial"/>
          <w:color w:val="535353"/>
          <w:sz w:val="24"/>
          <w:szCs w:val="24"/>
        </w:rPr>
        <w:t>l</w:t>
      </w:r>
      <w:r>
        <w:rPr>
          <w:rFonts w:ascii="Arial" w:eastAsia="Arial" w:hAnsi="Arial" w:cs="Arial"/>
          <w:color w:val="535353"/>
          <w:spacing w:val="1"/>
          <w:sz w:val="24"/>
          <w:szCs w:val="24"/>
        </w:rPr>
        <w:t>o</w:t>
      </w:r>
      <w:r>
        <w:rPr>
          <w:rFonts w:ascii="Arial" w:eastAsia="Arial" w:hAnsi="Arial" w:cs="Arial"/>
          <w:color w:val="535353"/>
          <w:sz w:val="24"/>
          <w:szCs w:val="24"/>
        </w:rPr>
        <w:t xml:space="preserve">ss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b</w:t>
      </w:r>
      <w:r>
        <w:rPr>
          <w:rFonts w:ascii="Arial" w:eastAsia="Arial" w:hAnsi="Arial" w:cs="Arial"/>
          <w:color w:val="535353"/>
          <w:spacing w:val="1"/>
          <w:sz w:val="24"/>
          <w:szCs w:val="24"/>
        </w:rPr>
        <w:t>u</w:t>
      </w:r>
      <w:r>
        <w:rPr>
          <w:rFonts w:ascii="Arial" w:eastAsia="Arial" w:hAnsi="Arial" w:cs="Arial"/>
          <w:color w:val="535353"/>
          <w:sz w:val="24"/>
          <w:szCs w:val="24"/>
        </w:rPr>
        <w:t>sin</w:t>
      </w:r>
      <w:r>
        <w:rPr>
          <w:rFonts w:ascii="Arial" w:eastAsia="Arial" w:hAnsi="Arial" w:cs="Arial"/>
          <w:color w:val="535353"/>
          <w:spacing w:val="1"/>
          <w:sz w:val="24"/>
          <w:szCs w:val="24"/>
        </w:rPr>
        <w:t>e</w:t>
      </w:r>
      <w:r>
        <w:rPr>
          <w:rFonts w:ascii="Arial" w:eastAsia="Arial" w:hAnsi="Arial" w:cs="Arial"/>
          <w:color w:val="535353"/>
          <w:sz w:val="24"/>
          <w:szCs w:val="24"/>
        </w:rPr>
        <w:t>ss,</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b</w:t>
      </w:r>
      <w:r>
        <w:rPr>
          <w:rFonts w:ascii="Arial" w:eastAsia="Arial" w:hAnsi="Arial" w:cs="Arial"/>
          <w:color w:val="535353"/>
          <w:spacing w:val="1"/>
          <w:sz w:val="24"/>
          <w:szCs w:val="24"/>
        </w:rPr>
        <w:t>u</w:t>
      </w:r>
      <w:r>
        <w:rPr>
          <w:rFonts w:ascii="Arial" w:eastAsia="Arial" w:hAnsi="Arial" w:cs="Arial"/>
          <w:color w:val="535353"/>
          <w:sz w:val="24"/>
          <w:szCs w:val="24"/>
        </w:rPr>
        <w:t>sin</w:t>
      </w:r>
      <w:r>
        <w:rPr>
          <w:rFonts w:ascii="Arial" w:eastAsia="Arial" w:hAnsi="Arial" w:cs="Arial"/>
          <w:color w:val="535353"/>
          <w:spacing w:val="1"/>
          <w:sz w:val="24"/>
          <w:szCs w:val="24"/>
        </w:rPr>
        <w:t>e</w:t>
      </w:r>
      <w:r>
        <w:rPr>
          <w:rFonts w:ascii="Arial" w:eastAsia="Arial" w:hAnsi="Arial" w:cs="Arial"/>
          <w:color w:val="535353"/>
          <w:sz w:val="24"/>
          <w:szCs w:val="24"/>
        </w:rPr>
        <w:t>ss i</w:t>
      </w:r>
      <w:r>
        <w:rPr>
          <w:rFonts w:ascii="Arial" w:eastAsia="Arial" w:hAnsi="Arial" w:cs="Arial"/>
          <w:color w:val="535353"/>
          <w:spacing w:val="1"/>
          <w:sz w:val="24"/>
          <w:szCs w:val="24"/>
        </w:rPr>
        <w:t>n</w:t>
      </w:r>
      <w:r>
        <w:rPr>
          <w:rFonts w:ascii="Arial" w:eastAsia="Arial" w:hAnsi="Arial" w:cs="Arial"/>
          <w:color w:val="535353"/>
          <w:spacing w:val="-2"/>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
          <w:sz w:val="24"/>
          <w:szCs w:val="24"/>
        </w:rPr>
        <w:t>r</w:t>
      </w:r>
      <w:r>
        <w:rPr>
          <w:rFonts w:ascii="Arial" w:eastAsia="Arial" w:hAnsi="Arial" w:cs="Arial"/>
          <w:color w:val="535353"/>
          <w:spacing w:val="1"/>
          <w:sz w:val="24"/>
          <w:szCs w:val="24"/>
        </w:rPr>
        <w:t>up</w:t>
      </w:r>
      <w:r>
        <w:rPr>
          <w:rFonts w:ascii="Arial" w:eastAsia="Arial" w:hAnsi="Arial" w:cs="Arial"/>
          <w:color w:val="535353"/>
          <w:sz w:val="24"/>
          <w:szCs w:val="24"/>
        </w:rPr>
        <w:t>ti</w:t>
      </w:r>
      <w:r>
        <w:rPr>
          <w:rFonts w:ascii="Arial" w:eastAsia="Arial" w:hAnsi="Arial" w:cs="Arial"/>
          <w:color w:val="535353"/>
          <w:spacing w:val="1"/>
          <w:sz w:val="24"/>
          <w:szCs w:val="24"/>
        </w:rPr>
        <w:t>on</w:t>
      </w:r>
      <w:r>
        <w:rPr>
          <w:rFonts w:ascii="Arial" w:eastAsia="Arial" w:hAnsi="Arial" w:cs="Arial"/>
          <w:color w:val="535353"/>
          <w:sz w:val="24"/>
          <w:szCs w:val="24"/>
        </w:rPr>
        <w:t>,</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 xml:space="preserve">r </w:t>
      </w:r>
      <w:r>
        <w:rPr>
          <w:rFonts w:ascii="Arial" w:eastAsia="Arial" w:hAnsi="Arial" w:cs="Arial"/>
          <w:color w:val="535353"/>
          <w:spacing w:val="-1"/>
          <w:sz w:val="24"/>
          <w:szCs w:val="24"/>
        </w:rPr>
        <w:t>l</w:t>
      </w:r>
      <w:r>
        <w:rPr>
          <w:rFonts w:ascii="Arial" w:eastAsia="Arial" w:hAnsi="Arial" w:cs="Arial"/>
          <w:color w:val="535353"/>
          <w:spacing w:val="1"/>
          <w:sz w:val="24"/>
          <w:szCs w:val="24"/>
        </w:rPr>
        <w:t>o</w:t>
      </w:r>
      <w:r>
        <w:rPr>
          <w:rFonts w:ascii="Arial" w:eastAsia="Arial" w:hAnsi="Arial" w:cs="Arial"/>
          <w:color w:val="535353"/>
          <w:sz w:val="24"/>
          <w:szCs w:val="24"/>
        </w:rPr>
        <w:t xml:space="preserve">ss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bu</w:t>
      </w:r>
      <w:r>
        <w:rPr>
          <w:rFonts w:ascii="Arial" w:eastAsia="Arial" w:hAnsi="Arial" w:cs="Arial"/>
          <w:color w:val="535353"/>
          <w:sz w:val="24"/>
          <w:szCs w:val="24"/>
        </w:rPr>
        <w:t>s</w:t>
      </w:r>
      <w:r>
        <w:rPr>
          <w:rFonts w:ascii="Arial" w:eastAsia="Arial" w:hAnsi="Arial" w:cs="Arial"/>
          <w:color w:val="535353"/>
          <w:spacing w:val="-3"/>
          <w:sz w:val="24"/>
          <w:szCs w:val="24"/>
        </w:rPr>
        <w:t>i</w:t>
      </w:r>
      <w:r>
        <w:rPr>
          <w:rFonts w:ascii="Arial" w:eastAsia="Arial" w:hAnsi="Arial" w:cs="Arial"/>
          <w:color w:val="535353"/>
          <w:spacing w:val="1"/>
          <w:sz w:val="24"/>
          <w:szCs w:val="24"/>
        </w:rPr>
        <w:t>ne</w:t>
      </w:r>
      <w:r>
        <w:rPr>
          <w:rFonts w:ascii="Arial" w:eastAsia="Arial" w:hAnsi="Arial" w:cs="Arial"/>
          <w:color w:val="535353"/>
          <w:spacing w:val="-2"/>
          <w:sz w:val="24"/>
          <w:szCs w:val="24"/>
        </w:rPr>
        <w:t>s</w:t>
      </w:r>
      <w:r>
        <w:rPr>
          <w:rFonts w:ascii="Arial" w:eastAsia="Arial" w:hAnsi="Arial" w:cs="Arial"/>
          <w:color w:val="535353"/>
          <w:sz w:val="24"/>
          <w:szCs w:val="24"/>
        </w:rPr>
        <w:t xml:space="preserve">s </w:t>
      </w:r>
      <w:proofErr w:type="gramStart"/>
      <w:r>
        <w:rPr>
          <w:rFonts w:ascii="Arial" w:eastAsia="Arial" w:hAnsi="Arial" w:cs="Arial"/>
          <w:color w:val="535353"/>
          <w:spacing w:val="1"/>
          <w:sz w:val="24"/>
          <w:szCs w:val="24"/>
        </w:rPr>
        <w:t>op</w:t>
      </w:r>
      <w:r>
        <w:rPr>
          <w:rFonts w:ascii="Arial" w:eastAsia="Arial" w:hAnsi="Arial" w:cs="Arial"/>
          <w:color w:val="535353"/>
          <w:spacing w:val="-1"/>
          <w:sz w:val="24"/>
          <w:szCs w:val="24"/>
        </w:rPr>
        <w:t>p</w:t>
      </w:r>
      <w:r>
        <w:rPr>
          <w:rFonts w:ascii="Arial" w:eastAsia="Arial" w:hAnsi="Arial" w:cs="Arial"/>
          <w:color w:val="535353"/>
          <w:spacing w:val="1"/>
          <w:sz w:val="24"/>
          <w:szCs w:val="24"/>
        </w:rPr>
        <w:t>o</w:t>
      </w:r>
      <w:r>
        <w:rPr>
          <w:rFonts w:ascii="Arial" w:eastAsia="Arial" w:hAnsi="Arial" w:cs="Arial"/>
          <w:color w:val="535353"/>
          <w:sz w:val="24"/>
          <w:szCs w:val="24"/>
        </w:rPr>
        <w:t>rtu</w:t>
      </w:r>
      <w:r>
        <w:rPr>
          <w:rFonts w:ascii="Arial" w:eastAsia="Arial" w:hAnsi="Arial" w:cs="Arial"/>
          <w:color w:val="535353"/>
          <w:spacing w:val="1"/>
          <w:sz w:val="24"/>
          <w:szCs w:val="24"/>
        </w:rPr>
        <w:t>n</w:t>
      </w:r>
      <w:r>
        <w:rPr>
          <w:rFonts w:ascii="Arial" w:eastAsia="Arial" w:hAnsi="Arial" w:cs="Arial"/>
          <w:color w:val="535353"/>
          <w:sz w:val="24"/>
          <w:szCs w:val="24"/>
        </w:rPr>
        <w:t>ity;</w:t>
      </w:r>
      <w:proofErr w:type="gramEnd"/>
    </w:p>
    <w:p w14:paraId="3B0AF606" w14:textId="77777777" w:rsidR="00C02F6A" w:rsidRDefault="00C02F6A">
      <w:pPr>
        <w:spacing w:before="17" w:line="260" w:lineRule="exact"/>
        <w:rPr>
          <w:sz w:val="26"/>
          <w:szCs w:val="26"/>
        </w:rPr>
      </w:pPr>
    </w:p>
    <w:p w14:paraId="2E8D0D9C" w14:textId="77777777" w:rsidR="00C02F6A" w:rsidRDefault="000D0C4A">
      <w:pPr>
        <w:ind w:left="118" w:right="3260"/>
        <w:jc w:val="both"/>
        <w:rPr>
          <w:rFonts w:ascii="Arial" w:eastAsia="Arial" w:hAnsi="Arial" w:cs="Arial"/>
          <w:sz w:val="24"/>
          <w:szCs w:val="24"/>
        </w:rPr>
      </w:pPr>
      <w:r>
        <w:rPr>
          <w:rFonts w:ascii="Arial" w:eastAsia="Arial" w:hAnsi="Arial" w:cs="Arial"/>
          <w:color w:val="535353"/>
          <w:spacing w:val="-1"/>
          <w:sz w:val="24"/>
          <w:szCs w:val="24"/>
        </w:rPr>
        <w:t>11</w:t>
      </w:r>
      <w:r>
        <w:rPr>
          <w:rFonts w:ascii="Arial" w:eastAsia="Arial" w:hAnsi="Arial" w:cs="Arial"/>
          <w:color w:val="535353"/>
          <w:spacing w:val="-2"/>
          <w:sz w:val="24"/>
          <w:szCs w:val="24"/>
        </w:rPr>
        <w:t>.</w:t>
      </w:r>
      <w:r>
        <w:rPr>
          <w:rFonts w:ascii="Arial" w:eastAsia="Arial" w:hAnsi="Arial" w:cs="Arial"/>
          <w:color w:val="535353"/>
          <w:spacing w:val="-1"/>
          <w:sz w:val="24"/>
          <w:szCs w:val="24"/>
        </w:rPr>
        <w:t>2</w:t>
      </w:r>
      <w:r>
        <w:rPr>
          <w:rFonts w:ascii="Arial" w:eastAsia="Arial" w:hAnsi="Arial" w:cs="Arial"/>
          <w:color w:val="535353"/>
          <w:spacing w:val="-2"/>
          <w:sz w:val="24"/>
          <w:szCs w:val="24"/>
        </w:rPr>
        <w:t>.</w:t>
      </w:r>
      <w:r>
        <w:rPr>
          <w:rFonts w:ascii="Arial" w:eastAsia="Arial" w:hAnsi="Arial" w:cs="Arial"/>
          <w:color w:val="535353"/>
          <w:sz w:val="24"/>
          <w:szCs w:val="24"/>
        </w:rPr>
        <w:t>2</w:t>
      </w:r>
      <w:r>
        <w:rPr>
          <w:rFonts w:ascii="Arial" w:eastAsia="Arial" w:hAnsi="Arial" w:cs="Arial"/>
          <w:color w:val="535353"/>
          <w:spacing w:val="11"/>
          <w:sz w:val="24"/>
          <w:szCs w:val="24"/>
        </w:rPr>
        <w:t xml:space="preserve"> </w:t>
      </w:r>
      <w:r>
        <w:rPr>
          <w:rFonts w:ascii="Arial" w:eastAsia="Arial" w:hAnsi="Arial" w:cs="Arial"/>
          <w:color w:val="535353"/>
          <w:sz w:val="24"/>
          <w:szCs w:val="24"/>
        </w:rPr>
        <w:t>loss</w:t>
      </w:r>
      <w:r>
        <w:rPr>
          <w:rFonts w:ascii="Arial" w:eastAsia="Arial" w:hAnsi="Arial" w:cs="Arial"/>
          <w:color w:val="535353"/>
          <w:spacing w:val="1"/>
          <w:sz w:val="24"/>
          <w:szCs w:val="24"/>
        </w:rPr>
        <w:t xml:space="preserve"> 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en</w:t>
      </w:r>
      <w:r>
        <w:rPr>
          <w:rFonts w:ascii="Arial" w:eastAsia="Arial" w:hAnsi="Arial" w:cs="Arial"/>
          <w:color w:val="535353"/>
          <w:sz w:val="24"/>
          <w:szCs w:val="24"/>
        </w:rPr>
        <w:t>jo</w:t>
      </w:r>
      <w:r>
        <w:rPr>
          <w:rFonts w:ascii="Arial" w:eastAsia="Arial" w:hAnsi="Arial" w:cs="Arial"/>
          <w:color w:val="535353"/>
          <w:spacing w:val="-2"/>
          <w:sz w:val="24"/>
          <w:szCs w:val="24"/>
        </w:rPr>
        <w:t>y</w:t>
      </w:r>
      <w:r>
        <w:rPr>
          <w:rFonts w:ascii="Arial" w:eastAsia="Arial" w:hAnsi="Arial" w:cs="Arial"/>
          <w:color w:val="535353"/>
          <w:spacing w:val="1"/>
          <w:sz w:val="24"/>
          <w:szCs w:val="24"/>
        </w:rPr>
        <w:t>m</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1"/>
          <w:sz w:val="24"/>
          <w:szCs w:val="24"/>
        </w:rPr>
        <w:t xml:space="preserve"> t</w:t>
      </w:r>
      <w:r>
        <w:rPr>
          <w:rFonts w:ascii="Arial" w:eastAsia="Arial" w:hAnsi="Arial" w:cs="Arial"/>
          <w:color w:val="535353"/>
          <w:sz w:val="24"/>
          <w:szCs w:val="24"/>
        </w:rPr>
        <w:t>ra</w:t>
      </w:r>
      <w:r>
        <w:rPr>
          <w:rFonts w:ascii="Arial" w:eastAsia="Arial" w:hAnsi="Arial" w:cs="Arial"/>
          <w:color w:val="535353"/>
          <w:spacing w:val="-2"/>
          <w:sz w:val="24"/>
          <w:szCs w:val="24"/>
        </w:rPr>
        <w:t>v</w:t>
      </w:r>
      <w:r>
        <w:rPr>
          <w:rFonts w:ascii="Arial" w:eastAsia="Arial" w:hAnsi="Arial" w:cs="Arial"/>
          <w:color w:val="535353"/>
          <w:spacing w:val="1"/>
          <w:sz w:val="24"/>
          <w:szCs w:val="24"/>
        </w:rPr>
        <w:t>e</w:t>
      </w:r>
      <w:r>
        <w:rPr>
          <w:rFonts w:ascii="Arial" w:eastAsia="Arial" w:hAnsi="Arial" w:cs="Arial"/>
          <w:color w:val="535353"/>
          <w:sz w:val="24"/>
          <w:szCs w:val="24"/>
        </w:rPr>
        <w:t>l/</w:t>
      </w:r>
      <w:r>
        <w:rPr>
          <w:rFonts w:ascii="Arial" w:eastAsia="Arial" w:hAnsi="Arial" w:cs="Arial"/>
          <w:color w:val="535353"/>
          <w:spacing w:val="1"/>
          <w:sz w:val="24"/>
          <w:szCs w:val="24"/>
        </w:rPr>
        <w:t>a</w:t>
      </w:r>
      <w:r>
        <w:rPr>
          <w:rFonts w:ascii="Arial" w:eastAsia="Arial" w:hAnsi="Arial" w:cs="Arial"/>
          <w:color w:val="535353"/>
          <w:sz w:val="24"/>
          <w:szCs w:val="24"/>
        </w:rPr>
        <w:t>cc</w:t>
      </w:r>
      <w:r>
        <w:rPr>
          <w:rFonts w:ascii="Arial" w:eastAsia="Arial" w:hAnsi="Arial" w:cs="Arial"/>
          <w:color w:val="535353"/>
          <w:spacing w:val="-1"/>
          <w:sz w:val="24"/>
          <w:szCs w:val="24"/>
        </w:rPr>
        <w:t>om</w:t>
      </w:r>
      <w:r>
        <w:rPr>
          <w:rFonts w:ascii="Arial" w:eastAsia="Arial" w:hAnsi="Arial" w:cs="Arial"/>
          <w:color w:val="535353"/>
          <w:spacing w:val="1"/>
          <w:sz w:val="24"/>
          <w:szCs w:val="24"/>
        </w:rPr>
        <w:t>mo</w:t>
      </w:r>
      <w:r>
        <w:rPr>
          <w:rFonts w:ascii="Arial" w:eastAsia="Arial" w:hAnsi="Arial" w:cs="Arial"/>
          <w:color w:val="535353"/>
          <w:spacing w:val="-1"/>
          <w:sz w:val="24"/>
          <w:szCs w:val="24"/>
        </w:rPr>
        <w:t>d</w:t>
      </w:r>
      <w:r>
        <w:rPr>
          <w:rFonts w:ascii="Arial" w:eastAsia="Arial" w:hAnsi="Arial" w:cs="Arial"/>
          <w:color w:val="535353"/>
          <w:spacing w:val="1"/>
          <w:sz w:val="24"/>
          <w:szCs w:val="24"/>
        </w:rPr>
        <w:t>a</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
          <w:sz w:val="24"/>
          <w:szCs w:val="24"/>
        </w:rPr>
        <w:t xml:space="preserve"> </w:t>
      </w:r>
      <w:proofErr w:type="gramStart"/>
      <w:r>
        <w:rPr>
          <w:rFonts w:ascii="Arial" w:eastAsia="Arial" w:hAnsi="Arial" w:cs="Arial"/>
          <w:color w:val="535353"/>
          <w:sz w:val="24"/>
          <w:szCs w:val="24"/>
        </w:rPr>
        <w:t>c</w:t>
      </w:r>
      <w:r>
        <w:rPr>
          <w:rFonts w:ascii="Arial" w:eastAsia="Arial" w:hAnsi="Arial" w:cs="Arial"/>
          <w:color w:val="535353"/>
          <w:spacing w:val="1"/>
          <w:sz w:val="24"/>
          <w:szCs w:val="24"/>
        </w:rPr>
        <w:t>o</w:t>
      </w:r>
      <w:r>
        <w:rPr>
          <w:rFonts w:ascii="Arial" w:eastAsia="Arial" w:hAnsi="Arial" w:cs="Arial"/>
          <w:color w:val="535353"/>
          <w:sz w:val="24"/>
          <w:szCs w:val="24"/>
        </w:rPr>
        <w:t>s</w:t>
      </w:r>
      <w:r>
        <w:rPr>
          <w:rFonts w:ascii="Arial" w:eastAsia="Arial" w:hAnsi="Arial" w:cs="Arial"/>
          <w:color w:val="535353"/>
          <w:spacing w:val="-2"/>
          <w:sz w:val="24"/>
          <w:szCs w:val="24"/>
        </w:rPr>
        <w:t>t</w:t>
      </w:r>
      <w:r>
        <w:rPr>
          <w:rFonts w:ascii="Arial" w:eastAsia="Arial" w:hAnsi="Arial" w:cs="Arial"/>
          <w:color w:val="535353"/>
          <w:sz w:val="24"/>
          <w:szCs w:val="24"/>
        </w:rPr>
        <w:t>s;</w:t>
      </w:r>
      <w:proofErr w:type="gramEnd"/>
    </w:p>
    <w:p w14:paraId="744FF3CF" w14:textId="77777777" w:rsidR="00C02F6A" w:rsidRDefault="00C02F6A">
      <w:pPr>
        <w:spacing w:before="1" w:line="280" w:lineRule="exact"/>
        <w:rPr>
          <w:sz w:val="28"/>
          <w:szCs w:val="28"/>
        </w:rPr>
      </w:pPr>
    </w:p>
    <w:p w14:paraId="3A4939BF" w14:textId="77777777" w:rsidR="00C02F6A" w:rsidRDefault="000D0C4A">
      <w:pPr>
        <w:ind w:left="118" w:right="2142"/>
        <w:jc w:val="both"/>
        <w:rPr>
          <w:rFonts w:ascii="Arial" w:eastAsia="Arial" w:hAnsi="Arial" w:cs="Arial"/>
          <w:sz w:val="24"/>
          <w:szCs w:val="24"/>
        </w:rPr>
      </w:pPr>
      <w:r>
        <w:rPr>
          <w:rFonts w:ascii="Arial" w:eastAsia="Arial" w:hAnsi="Arial" w:cs="Arial"/>
          <w:color w:val="535353"/>
          <w:spacing w:val="-1"/>
          <w:sz w:val="24"/>
          <w:szCs w:val="24"/>
        </w:rPr>
        <w:t>11</w:t>
      </w:r>
      <w:r>
        <w:rPr>
          <w:rFonts w:ascii="Arial" w:eastAsia="Arial" w:hAnsi="Arial" w:cs="Arial"/>
          <w:color w:val="535353"/>
          <w:spacing w:val="-2"/>
          <w:sz w:val="24"/>
          <w:szCs w:val="24"/>
        </w:rPr>
        <w:t>.</w:t>
      </w:r>
      <w:r>
        <w:rPr>
          <w:rFonts w:ascii="Arial" w:eastAsia="Arial" w:hAnsi="Arial" w:cs="Arial"/>
          <w:color w:val="535353"/>
          <w:spacing w:val="-1"/>
          <w:sz w:val="24"/>
          <w:szCs w:val="24"/>
        </w:rPr>
        <w:t>2</w:t>
      </w:r>
      <w:r>
        <w:rPr>
          <w:rFonts w:ascii="Arial" w:eastAsia="Arial" w:hAnsi="Arial" w:cs="Arial"/>
          <w:color w:val="535353"/>
          <w:spacing w:val="-2"/>
          <w:sz w:val="24"/>
          <w:szCs w:val="24"/>
        </w:rPr>
        <w:t>.</w:t>
      </w:r>
      <w:r>
        <w:rPr>
          <w:rFonts w:ascii="Arial" w:eastAsia="Arial" w:hAnsi="Arial" w:cs="Arial"/>
          <w:color w:val="535353"/>
          <w:sz w:val="24"/>
          <w:szCs w:val="24"/>
        </w:rPr>
        <w:t>3</w:t>
      </w:r>
      <w:r>
        <w:rPr>
          <w:rFonts w:ascii="Arial" w:eastAsia="Arial" w:hAnsi="Arial" w:cs="Arial"/>
          <w:color w:val="535353"/>
          <w:spacing w:val="9"/>
          <w:sz w:val="24"/>
          <w:szCs w:val="24"/>
        </w:rPr>
        <w:t xml:space="preserve"> </w:t>
      </w:r>
      <w:r>
        <w:rPr>
          <w:rFonts w:ascii="Arial" w:eastAsia="Arial" w:hAnsi="Arial" w:cs="Arial"/>
          <w:color w:val="535353"/>
          <w:spacing w:val="1"/>
          <w:sz w:val="24"/>
          <w:szCs w:val="24"/>
        </w:rPr>
        <w:t>ab</w:t>
      </w:r>
      <w:r>
        <w:rPr>
          <w:rFonts w:ascii="Arial" w:eastAsia="Arial" w:hAnsi="Arial" w:cs="Arial"/>
          <w:color w:val="535353"/>
          <w:spacing w:val="-1"/>
          <w:sz w:val="24"/>
          <w:szCs w:val="24"/>
        </w:rPr>
        <w:t>a</w:t>
      </w:r>
      <w:r>
        <w:rPr>
          <w:rFonts w:ascii="Arial" w:eastAsia="Arial" w:hAnsi="Arial" w:cs="Arial"/>
          <w:color w:val="535353"/>
          <w:spacing w:val="1"/>
          <w:sz w:val="24"/>
          <w:szCs w:val="24"/>
        </w:rPr>
        <w:t>nd</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pacing w:val="-1"/>
          <w:sz w:val="24"/>
          <w:szCs w:val="24"/>
        </w:rPr>
        <w:t>m</w:t>
      </w:r>
      <w:r>
        <w:rPr>
          <w:rFonts w:ascii="Arial" w:eastAsia="Arial" w:hAnsi="Arial" w:cs="Arial"/>
          <w:color w:val="535353"/>
          <w:spacing w:val="1"/>
          <w:sz w:val="24"/>
          <w:szCs w:val="24"/>
        </w:rPr>
        <w:t>en</w:t>
      </w:r>
      <w:r>
        <w:rPr>
          <w:rFonts w:ascii="Arial" w:eastAsia="Arial" w:hAnsi="Arial" w:cs="Arial"/>
          <w:color w:val="535353"/>
          <w:sz w:val="24"/>
          <w:szCs w:val="24"/>
        </w:rPr>
        <w:t>t</w:t>
      </w:r>
      <w:r>
        <w:rPr>
          <w:rFonts w:ascii="Arial" w:eastAsia="Arial" w:hAnsi="Arial" w:cs="Arial"/>
          <w:color w:val="535353"/>
          <w:spacing w:val="-2"/>
          <w:sz w:val="24"/>
          <w:szCs w:val="24"/>
        </w:rPr>
        <w:t>s</w:t>
      </w:r>
      <w:r>
        <w:rPr>
          <w:rFonts w:ascii="Arial" w:eastAsia="Arial" w:hAnsi="Arial" w:cs="Arial"/>
          <w:color w:val="535353"/>
          <w:sz w:val="24"/>
          <w:szCs w:val="24"/>
        </w:rPr>
        <w:t>,</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o</w:t>
      </w:r>
      <w:r>
        <w:rPr>
          <w:rFonts w:ascii="Arial" w:eastAsia="Arial" w:hAnsi="Arial" w:cs="Arial"/>
          <w:color w:val="535353"/>
          <w:sz w:val="24"/>
          <w:szCs w:val="24"/>
        </w:rPr>
        <w:t>st</w:t>
      </w:r>
      <w:r>
        <w:rPr>
          <w:rFonts w:ascii="Arial" w:eastAsia="Arial" w:hAnsi="Arial" w:cs="Arial"/>
          <w:color w:val="535353"/>
          <w:spacing w:val="1"/>
          <w:sz w:val="24"/>
          <w:szCs w:val="24"/>
        </w:rPr>
        <w:t>p</w:t>
      </w:r>
      <w:r>
        <w:rPr>
          <w:rFonts w:ascii="Arial" w:eastAsia="Arial" w:hAnsi="Arial" w:cs="Arial"/>
          <w:color w:val="535353"/>
          <w:spacing w:val="-1"/>
          <w:sz w:val="24"/>
          <w:szCs w:val="24"/>
        </w:rPr>
        <w:t>o</w:t>
      </w:r>
      <w:r>
        <w:rPr>
          <w:rFonts w:ascii="Arial" w:eastAsia="Arial" w:hAnsi="Arial" w:cs="Arial"/>
          <w:color w:val="535353"/>
          <w:spacing w:val="1"/>
          <w:sz w:val="24"/>
          <w:szCs w:val="24"/>
        </w:rPr>
        <w:t>ne</w:t>
      </w:r>
      <w:r>
        <w:rPr>
          <w:rFonts w:ascii="Arial" w:eastAsia="Arial" w:hAnsi="Arial" w:cs="Arial"/>
          <w:color w:val="535353"/>
          <w:spacing w:val="-1"/>
          <w:sz w:val="24"/>
          <w:szCs w:val="24"/>
        </w:rPr>
        <w:t>m</w:t>
      </w:r>
      <w:r>
        <w:rPr>
          <w:rFonts w:ascii="Arial" w:eastAsia="Arial" w:hAnsi="Arial" w:cs="Arial"/>
          <w:color w:val="535353"/>
          <w:spacing w:val="1"/>
          <w:sz w:val="24"/>
          <w:szCs w:val="24"/>
        </w:rPr>
        <w:t>en</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 c</w:t>
      </w:r>
      <w:r>
        <w:rPr>
          <w:rFonts w:ascii="Arial" w:eastAsia="Arial" w:hAnsi="Arial" w:cs="Arial"/>
          <w:color w:val="535353"/>
          <w:spacing w:val="-2"/>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l</w:t>
      </w:r>
      <w:r>
        <w:rPr>
          <w:rFonts w:ascii="Arial" w:eastAsia="Arial" w:hAnsi="Arial" w:cs="Arial"/>
          <w:color w:val="535353"/>
          <w:spacing w:val="-1"/>
          <w:sz w:val="24"/>
          <w:szCs w:val="24"/>
        </w:rPr>
        <w:t>l</w:t>
      </w:r>
      <w:r>
        <w:rPr>
          <w:rFonts w:ascii="Arial" w:eastAsia="Arial" w:hAnsi="Arial" w:cs="Arial"/>
          <w:color w:val="535353"/>
          <w:spacing w:val="1"/>
          <w:sz w:val="24"/>
          <w:szCs w:val="24"/>
        </w:rPr>
        <w:t>a</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 xml:space="preserve">f </w:t>
      </w:r>
      <w:proofErr w:type="gramStart"/>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2"/>
          <w:sz w:val="24"/>
          <w:szCs w:val="24"/>
        </w:rPr>
        <w:t>c</w:t>
      </w:r>
      <w:r>
        <w:rPr>
          <w:rFonts w:ascii="Arial" w:eastAsia="Arial" w:hAnsi="Arial" w:cs="Arial"/>
          <w:color w:val="535353"/>
          <w:spacing w:val="1"/>
          <w:sz w:val="24"/>
          <w:szCs w:val="24"/>
        </w:rPr>
        <w:t>he</w:t>
      </w:r>
      <w:r>
        <w:rPr>
          <w:rFonts w:ascii="Arial" w:eastAsia="Arial" w:hAnsi="Arial" w:cs="Arial"/>
          <w:color w:val="535353"/>
          <w:sz w:val="24"/>
          <w:szCs w:val="24"/>
        </w:rPr>
        <w:t>s;</w:t>
      </w:r>
      <w:proofErr w:type="gramEnd"/>
    </w:p>
    <w:p w14:paraId="26391D72" w14:textId="77777777" w:rsidR="00C02F6A" w:rsidRDefault="00C02F6A">
      <w:pPr>
        <w:spacing w:before="19" w:line="260" w:lineRule="exact"/>
        <w:rPr>
          <w:sz w:val="26"/>
          <w:szCs w:val="26"/>
        </w:rPr>
      </w:pPr>
    </w:p>
    <w:p w14:paraId="782B55B5" w14:textId="77777777" w:rsidR="00C02F6A" w:rsidRDefault="000D0C4A">
      <w:pPr>
        <w:ind w:left="120" w:right="446"/>
        <w:rPr>
          <w:rFonts w:ascii="Arial" w:eastAsia="Arial" w:hAnsi="Arial" w:cs="Arial"/>
          <w:sz w:val="24"/>
          <w:szCs w:val="24"/>
        </w:rPr>
      </w:pPr>
      <w:r>
        <w:rPr>
          <w:rFonts w:ascii="Arial" w:eastAsia="Arial" w:hAnsi="Arial" w:cs="Arial"/>
          <w:color w:val="535353"/>
          <w:spacing w:val="-1"/>
          <w:sz w:val="24"/>
          <w:szCs w:val="24"/>
        </w:rPr>
        <w:t>11</w:t>
      </w:r>
      <w:r>
        <w:rPr>
          <w:rFonts w:ascii="Arial" w:eastAsia="Arial" w:hAnsi="Arial" w:cs="Arial"/>
          <w:color w:val="535353"/>
          <w:spacing w:val="-2"/>
          <w:sz w:val="24"/>
          <w:szCs w:val="24"/>
        </w:rPr>
        <w:t>.</w:t>
      </w:r>
      <w:r>
        <w:rPr>
          <w:rFonts w:ascii="Arial" w:eastAsia="Arial" w:hAnsi="Arial" w:cs="Arial"/>
          <w:color w:val="535353"/>
          <w:spacing w:val="-1"/>
          <w:sz w:val="24"/>
          <w:szCs w:val="24"/>
        </w:rPr>
        <w:t>2</w:t>
      </w:r>
      <w:r>
        <w:rPr>
          <w:rFonts w:ascii="Arial" w:eastAsia="Arial" w:hAnsi="Arial" w:cs="Arial"/>
          <w:color w:val="535353"/>
          <w:spacing w:val="-2"/>
          <w:sz w:val="24"/>
          <w:szCs w:val="24"/>
        </w:rPr>
        <w:t>.</w:t>
      </w:r>
      <w:r>
        <w:rPr>
          <w:rFonts w:ascii="Arial" w:eastAsia="Arial" w:hAnsi="Arial" w:cs="Arial"/>
          <w:color w:val="535353"/>
          <w:sz w:val="24"/>
          <w:szCs w:val="24"/>
        </w:rPr>
        <w:t>4</w:t>
      </w:r>
      <w:r>
        <w:rPr>
          <w:rFonts w:ascii="Arial" w:eastAsia="Arial" w:hAnsi="Arial" w:cs="Arial"/>
          <w:color w:val="535353"/>
          <w:spacing w:val="11"/>
          <w:sz w:val="24"/>
          <w:szCs w:val="24"/>
        </w:rPr>
        <w:t xml:space="preserve"> </w:t>
      </w:r>
      <w:r>
        <w:rPr>
          <w:rFonts w:ascii="Arial" w:eastAsia="Arial" w:hAnsi="Arial" w:cs="Arial"/>
          <w:color w:val="535353"/>
          <w:sz w:val="24"/>
          <w:szCs w:val="24"/>
        </w:rPr>
        <w:t>restr</w:t>
      </w:r>
      <w:r>
        <w:rPr>
          <w:rFonts w:ascii="Arial" w:eastAsia="Arial" w:hAnsi="Arial" w:cs="Arial"/>
          <w:color w:val="535353"/>
          <w:spacing w:val="-1"/>
          <w:sz w:val="24"/>
          <w:szCs w:val="24"/>
        </w:rPr>
        <w:t>i</w:t>
      </w:r>
      <w:r>
        <w:rPr>
          <w:rFonts w:ascii="Arial" w:eastAsia="Arial" w:hAnsi="Arial" w:cs="Arial"/>
          <w:color w:val="535353"/>
          <w:sz w:val="24"/>
          <w:szCs w:val="24"/>
        </w:rPr>
        <w:t>cti</w:t>
      </w:r>
      <w:r>
        <w:rPr>
          <w:rFonts w:ascii="Arial" w:eastAsia="Arial" w:hAnsi="Arial" w:cs="Arial"/>
          <w:color w:val="535353"/>
          <w:spacing w:val="1"/>
          <w:sz w:val="24"/>
          <w:szCs w:val="24"/>
        </w:rPr>
        <w:t>on</w:t>
      </w:r>
      <w:r>
        <w:rPr>
          <w:rFonts w:ascii="Arial" w:eastAsia="Arial" w:hAnsi="Arial" w:cs="Arial"/>
          <w:color w:val="535353"/>
          <w:sz w:val="24"/>
          <w:szCs w:val="24"/>
        </w:rPr>
        <w:t xml:space="preserve">s </w:t>
      </w:r>
      <w:r>
        <w:rPr>
          <w:rFonts w:ascii="Arial" w:eastAsia="Arial" w:hAnsi="Arial" w:cs="Arial"/>
          <w:color w:val="535353"/>
          <w:spacing w:val="1"/>
          <w:sz w:val="24"/>
          <w:szCs w:val="24"/>
        </w:rPr>
        <w:t>t</w:t>
      </w:r>
      <w:r>
        <w:rPr>
          <w:rFonts w:ascii="Arial" w:eastAsia="Arial" w:hAnsi="Arial" w:cs="Arial"/>
          <w:color w:val="535353"/>
          <w:sz w:val="24"/>
          <w:szCs w:val="24"/>
        </w:rPr>
        <w:t>o</w:t>
      </w:r>
      <w:r>
        <w:rPr>
          <w:rFonts w:ascii="Arial" w:eastAsia="Arial" w:hAnsi="Arial" w:cs="Arial"/>
          <w:color w:val="535353"/>
          <w:spacing w:val="1"/>
          <w:sz w:val="24"/>
          <w:szCs w:val="24"/>
        </w:rPr>
        <w:t xml:space="preserve">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vi</w:t>
      </w:r>
      <w:r>
        <w:rPr>
          <w:rFonts w:ascii="Arial" w:eastAsia="Arial" w:hAnsi="Arial" w:cs="Arial"/>
          <w:color w:val="535353"/>
          <w:spacing w:val="1"/>
          <w:sz w:val="24"/>
          <w:szCs w:val="24"/>
        </w:rPr>
        <w:t>e</w:t>
      </w:r>
      <w:r>
        <w:rPr>
          <w:rFonts w:ascii="Arial" w:eastAsia="Arial" w:hAnsi="Arial" w:cs="Arial"/>
          <w:color w:val="535353"/>
          <w:sz w:val="24"/>
          <w:szCs w:val="24"/>
        </w:rPr>
        <w:t xml:space="preserve">w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2"/>
          <w:sz w:val="24"/>
          <w:szCs w:val="24"/>
        </w:rPr>
        <w:t>c</w:t>
      </w:r>
      <w:r>
        <w:rPr>
          <w:rFonts w:ascii="Arial" w:eastAsia="Arial" w:hAnsi="Arial" w:cs="Arial"/>
          <w:color w:val="535353"/>
          <w:sz w:val="24"/>
          <w:szCs w:val="24"/>
        </w:rPr>
        <w:t>h</w:t>
      </w:r>
      <w:r>
        <w:rPr>
          <w:rFonts w:ascii="Arial" w:eastAsia="Arial" w:hAnsi="Arial" w:cs="Arial"/>
          <w:color w:val="535353"/>
          <w:spacing w:val="1"/>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au</w:t>
      </w:r>
      <w:r>
        <w:rPr>
          <w:rFonts w:ascii="Arial" w:eastAsia="Arial" w:hAnsi="Arial" w:cs="Arial"/>
          <w:color w:val="535353"/>
          <w:spacing w:val="-2"/>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 xml:space="preserve">y </w:t>
      </w:r>
      <w:r>
        <w:rPr>
          <w:rFonts w:ascii="Arial" w:eastAsia="Arial" w:hAnsi="Arial" w:cs="Arial"/>
          <w:color w:val="535353"/>
          <w:spacing w:val="1"/>
          <w:sz w:val="24"/>
          <w:szCs w:val="24"/>
        </w:rPr>
        <w:t>a</w:t>
      </w:r>
      <w:r>
        <w:rPr>
          <w:rFonts w:ascii="Arial" w:eastAsia="Arial" w:hAnsi="Arial" w:cs="Arial"/>
          <w:color w:val="535353"/>
          <w:sz w:val="24"/>
          <w:szCs w:val="24"/>
        </w:rPr>
        <w:t>n</w:t>
      </w:r>
      <w:r>
        <w:rPr>
          <w:rFonts w:ascii="Arial" w:eastAsia="Arial" w:hAnsi="Arial" w:cs="Arial"/>
          <w:color w:val="535353"/>
          <w:spacing w:val="1"/>
          <w:sz w:val="24"/>
          <w:szCs w:val="24"/>
        </w:rPr>
        <w:t xml:space="preserve"> a</w:t>
      </w:r>
      <w:r>
        <w:rPr>
          <w:rFonts w:ascii="Arial" w:eastAsia="Arial" w:hAnsi="Arial" w:cs="Arial"/>
          <w:color w:val="535353"/>
          <w:sz w:val="24"/>
          <w:szCs w:val="24"/>
        </w:rPr>
        <w:t>ct</w:t>
      </w:r>
      <w:r>
        <w:rPr>
          <w:rFonts w:ascii="Arial" w:eastAsia="Arial" w:hAnsi="Arial" w:cs="Arial"/>
          <w:color w:val="535353"/>
          <w:spacing w:val="1"/>
          <w:sz w:val="24"/>
          <w:szCs w:val="24"/>
        </w:rPr>
        <w:t xml:space="preserve"> 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no</w:t>
      </w:r>
      <w:r>
        <w:rPr>
          <w:rFonts w:ascii="Arial" w:eastAsia="Arial" w:hAnsi="Arial" w:cs="Arial"/>
          <w:color w:val="535353"/>
          <w:spacing w:val="-2"/>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r</w:t>
      </w:r>
      <w:r>
        <w:rPr>
          <w:rFonts w:ascii="Arial" w:eastAsia="Arial" w:hAnsi="Arial" w:cs="Arial"/>
          <w:color w:val="535353"/>
          <w:spacing w:val="-10"/>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pe</w:t>
      </w:r>
      <w:r>
        <w:rPr>
          <w:rFonts w:ascii="Arial" w:eastAsia="Arial" w:hAnsi="Arial" w:cs="Arial"/>
          <w:color w:val="535353"/>
          <w:sz w:val="24"/>
          <w:szCs w:val="24"/>
        </w:rPr>
        <w:t>ct</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o</w:t>
      </w:r>
      <w:r>
        <w:rPr>
          <w:rFonts w:ascii="Arial" w:eastAsia="Arial" w:hAnsi="Arial" w:cs="Arial"/>
          <w:color w:val="535353"/>
          <w:sz w:val="24"/>
          <w:szCs w:val="24"/>
        </w:rPr>
        <w:t xml:space="preserve">r </w:t>
      </w:r>
      <w:r>
        <w:rPr>
          <w:rFonts w:ascii="Arial" w:eastAsia="Arial" w:hAnsi="Arial" w:cs="Arial"/>
          <w:color w:val="535353"/>
          <w:spacing w:val="1"/>
          <w:sz w:val="24"/>
          <w:szCs w:val="24"/>
        </w:rPr>
        <w:t>and</w:t>
      </w:r>
      <w:r>
        <w:rPr>
          <w:rFonts w:ascii="Arial" w:eastAsia="Arial" w:hAnsi="Arial" w:cs="Arial"/>
          <w:color w:val="535353"/>
          <w:spacing w:val="-2"/>
          <w:sz w:val="24"/>
          <w:szCs w:val="24"/>
        </w:rPr>
        <w:t>/</w:t>
      </w:r>
      <w:r>
        <w:rPr>
          <w:rFonts w:ascii="Arial" w:eastAsia="Arial" w:hAnsi="Arial" w:cs="Arial"/>
          <w:color w:val="535353"/>
          <w:spacing w:val="1"/>
          <w:sz w:val="24"/>
          <w:szCs w:val="24"/>
        </w:rPr>
        <w:t>o</w:t>
      </w:r>
      <w:r>
        <w:rPr>
          <w:rFonts w:ascii="Arial" w:eastAsia="Arial" w:hAnsi="Arial" w:cs="Arial"/>
          <w:color w:val="535353"/>
          <w:sz w:val="24"/>
          <w:szCs w:val="24"/>
        </w:rPr>
        <w:t>r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o</w:t>
      </w:r>
      <w:r>
        <w:rPr>
          <w:rFonts w:ascii="Arial" w:eastAsia="Arial" w:hAnsi="Arial" w:cs="Arial"/>
          <w:color w:val="535353"/>
          <w:sz w:val="24"/>
          <w:szCs w:val="24"/>
        </w:rPr>
        <w:t xml:space="preserve">sition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proofErr w:type="gramStart"/>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t;</w:t>
      </w:r>
      <w:proofErr w:type="gramEnd"/>
    </w:p>
    <w:p w14:paraId="318402E8" w14:textId="77777777" w:rsidR="00C02F6A" w:rsidRDefault="00C02F6A">
      <w:pPr>
        <w:spacing w:before="1" w:line="280" w:lineRule="exact"/>
        <w:rPr>
          <w:sz w:val="28"/>
          <w:szCs w:val="28"/>
        </w:rPr>
      </w:pPr>
    </w:p>
    <w:p w14:paraId="30704564" w14:textId="77777777" w:rsidR="00C02F6A" w:rsidRDefault="000D0C4A">
      <w:pPr>
        <w:ind w:left="120" w:right="372"/>
        <w:rPr>
          <w:rFonts w:ascii="Arial" w:eastAsia="Arial" w:hAnsi="Arial" w:cs="Arial"/>
          <w:sz w:val="24"/>
          <w:szCs w:val="24"/>
        </w:rPr>
      </w:pPr>
      <w:r>
        <w:rPr>
          <w:rFonts w:ascii="Arial" w:eastAsia="Arial" w:hAnsi="Arial" w:cs="Arial"/>
          <w:color w:val="535353"/>
          <w:spacing w:val="-1"/>
          <w:sz w:val="24"/>
          <w:szCs w:val="24"/>
        </w:rPr>
        <w:t>11</w:t>
      </w:r>
      <w:r>
        <w:rPr>
          <w:rFonts w:ascii="Arial" w:eastAsia="Arial" w:hAnsi="Arial" w:cs="Arial"/>
          <w:color w:val="535353"/>
          <w:spacing w:val="-2"/>
          <w:sz w:val="24"/>
          <w:szCs w:val="24"/>
        </w:rPr>
        <w:t>.</w:t>
      </w:r>
      <w:r>
        <w:rPr>
          <w:rFonts w:ascii="Arial" w:eastAsia="Arial" w:hAnsi="Arial" w:cs="Arial"/>
          <w:color w:val="535353"/>
          <w:spacing w:val="-1"/>
          <w:sz w:val="24"/>
          <w:szCs w:val="24"/>
        </w:rPr>
        <w:t>2</w:t>
      </w:r>
      <w:r>
        <w:rPr>
          <w:rFonts w:ascii="Arial" w:eastAsia="Arial" w:hAnsi="Arial" w:cs="Arial"/>
          <w:color w:val="535353"/>
          <w:spacing w:val="-2"/>
          <w:sz w:val="24"/>
          <w:szCs w:val="24"/>
        </w:rPr>
        <w:t>.</w:t>
      </w:r>
      <w:r>
        <w:rPr>
          <w:rFonts w:ascii="Arial" w:eastAsia="Arial" w:hAnsi="Arial" w:cs="Arial"/>
          <w:color w:val="535353"/>
          <w:sz w:val="24"/>
          <w:szCs w:val="24"/>
        </w:rPr>
        <w:t>5</w:t>
      </w:r>
      <w:r>
        <w:rPr>
          <w:rFonts w:ascii="Arial" w:eastAsia="Arial" w:hAnsi="Arial" w:cs="Arial"/>
          <w:color w:val="535353"/>
          <w:spacing w:val="9"/>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 i</w:t>
      </w:r>
      <w:r>
        <w:rPr>
          <w:rFonts w:ascii="Arial" w:eastAsia="Arial" w:hAnsi="Arial" w:cs="Arial"/>
          <w:color w:val="535353"/>
          <w:spacing w:val="1"/>
          <w:sz w:val="24"/>
          <w:szCs w:val="24"/>
        </w:rPr>
        <w:t>nd</w:t>
      </w:r>
      <w:r>
        <w:rPr>
          <w:rFonts w:ascii="Arial" w:eastAsia="Arial" w:hAnsi="Arial" w:cs="Arial"/>
          <w:color w:val="535353"/>
          <w:sz w:val="24"/>
          <w:szCs w:val="24"/>
        </w:rPr>
        <w:t>i</w:t>
      </w:r>
      <w:r>
        <w:rPr>
          <w:rFonts w:ascii="Arial" w:eastAsia="Arial" w:hAnsi="Arial" w:cs="Arial"/>
          <w:color w:val="535353"/>
          <w:spacing w:val="-1"/>
          <w:sz w:val="24"/>
          <w:szCs w:val="24"/>
        </w:rPr>
        <w:t>r</w:t>
      </w:r>
      <w:r>
        <w:rPr>
          <w:rFonts w:ascii="Arial" w:eastAsia="Arial" w:hAnsi="Arial" w:cs="Arial"/>
          <w:color w:val="535353"/>
          <w:spacing w:val="1"/>
          <w:sz w:val="24"/>
          <w:szCs w:val="24"/>
        </w:rPr>
        <w:t>e</w:t>
      </w:r>
      <w:r>
        <w:rPr>
          <w:rFonts w:ascii="Arial" w:eastAsia="Arial" w:hAnsi="Arial" w:cs="Arial"/>
          <w:color w:val="535353"/>
          <w:sz w:val="24"/>
          <w:szCs w:val="24"/>
        </w:rPr>
        <w:t>c</w:t>
      </w:r>
      <w:r>
        <w:rPr>
          <w:rFonts w:ascii="Arial" w:eastAsia="Arial" w:hAnsi="Arial" w:cs="Arial"/>
          <w:color w:val="535353"/>
          <w:spacing w:val="-2"/>
          <w:sz w:val="24"/>
          <w:szCs w:val="24"/>
        </w:rPr>
        <w:t>t</w:t>
      </w:r>
      <w:r>
        <w:rPr>
          <w:rFonts w:ascii="Arial" w:eastAsia="Arial" w:hAnsi="Arial" w:cs="Arial"/>
          <w:color w:val="535353"/>
          <w:sz w:val="24"/>
          <w:szCs w:val="24"/>
        </w:rPr>
        <w:t>,</w:t>
      </w:r>
      <w:r>
        <w:rPr>
          <w:rFonts w:ascii="Arial" w:eastAsia="Arial" w:hAnsi="Arial" w:cs="Arial"/>
          <w:color w:val="535353"/>
          <w:spacing w:val="1"/>
          <w:sz w:val="24"/>
          <w:szCs w:val="24"/>
        </w:rPr>
        <w:t xml:space="preserve"> </w:t>
      </w:r>
      <w:proofErr w:type="gramStart"/>
      <w:r>
        <w:rPr>
          <w:rFonts w:ascii="Arial" w:eastAsia="Arial" w:hAnsi="Arial" w:cs="Arial"/>
          <w:color w:val="535353"/>
          <w:sz w:val="24"/>
          <w:szCs w:val="24"/>
        </w:rPr>
        <w:t>c</w:t>
      </w:r>
      <w:r>
        <w:rPr>
          <w:rFonts w:ascii="Arial" w:eastAsia="Arial" w:hAnsi="Arial" w:cs="Arial"/>
          <w:color w:val="535353"/>
          <w:spacing w:val="1"/>
          <w:sz w:val="24"/>
          <w:szCs w:val="24"/>
        </w:rPr>
        <w:t>on</w:t>
      </w:r>
      <w:r>
        <w:rPr>
          <w:rFonts w:ascii="Arial" w:eastAsia="Arial" w:hAnsi="Arial" w:cs="Arial"/>
          <w:color w:val="535353"/>
          <w:spacing w:val="-2"/>
          <w:sz w:val="24"/>
          <w:szCs w:val="24"/>
        </w:rPr>
        <w:t>s</w:t>
      </w:r>
      <w:r>
        <w:rPr>
          <w:rFonts w:ascii="Arial" w:eastAsia="Arial" w:hAnsi="Arial" w:cs="Arial"/>
          <w:color w:val="535353"/>
          <w:spacing w:val="1"/>
          <w:sz w:val="24"/>
          <w:szCs w:val="24"/>
        </w:rPr>
        <w:t>eq</w:t>
      </w:r>
      <w:r>
        <w:rPr>
          <w:rFonts w:ascii="Arial" w:eastAsia="Arial" w:hAnsi="Arial" w:cs="Arial"/>
          <w:color w:val="535353"/>
          <w:spacing w:val="-1"/>
          <w:sz w:val="24"/>
          <w:szCs w:val="24"/>
        </w:rPr>
        <w:t>ue</w:t>
      </w:r>
      <w:r>
        <w:rPr>
          <w:rFonts w:ascii="Arial" w:eastAsia="Arial" w:hAnsi="Arial" w:cs="Arial"/>
          <w:color w:val="535353"/>
          <w:spacing w:val="1"/>
          <w:sz w:val="24"/>
          <w:szCs w:val="24"/>
        </w:rPr>
        <w:t>n</w:t>
      </w:r>
      <w:r>
        <w:rPr>
          <w:rFonts w:ascii="Arial" w:eastAsia="Arial" w:hAnsi="Arial" w:cs="Arial"/>
          <w:color w:val="535353"/>
          <w:sz w:val="24"/>
          <w:szCs w:val="24"/>
        </w:rPr>
        <w:t>ti</w:t>
      </w:r>
      <w:r>
        <w:rPr>
          <w:rFonts w:ascii="Arial" w:eastAsia="Arial" w:hAnsi="Arial" w:cs="Arial"/>
          <w:color w:val="535353"/>
          <w:spacing w:val="1"/>
          <w:sz w:val="24"/>
          <w:szCs w:val="24"/>
        </w:rPr>
        <w:t>a</w:t>
      </w:r>
      <w:r>
        <w:rPr>
          <w:rFonts w:ascii="Arial" w:eastAsia="Arial" w:hAnsi="Arial" w:cs="Arial"/>
          <w:color w:val="535353"/>
          <w:sz w:val="24"/>
          <w:szCs w:val="24"/>
        </w:rPr>
        <w:t>l</w:t>
      </w:r>
      <w:proofErr w:type="gramEnd"/>
      <w:r>
        <w:rPr>
          <w:rFonts w:ascii="Arial" w:eastAsia="Arial" w:hAnsi="Arial" w:cs="Arial"/>
          <w:color w:val="53535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 ec</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pacing w:val="-1"/>
          <w:sz w:val="24"/>
          <w:szCs w:val="24"/>
        </w:rPr>
        <w:t>o</w:t>
      </w:r>
      <w:r>
        <w:rPr>
          <w:rFonts w:ascii="Arial" w:eastAsia="Arial" w:hAnsi="Arial" w:cs="Arial"/>
          <w:color w:val="535353"/>
          <w:spacing w:val="1"/>
          <w:sz w:val="24"/>
          <w:szCs w:val="24"/>
        </w:rPr>
        <w:t>m</w:t>
      </w:r>
      <w:r>
        <w:rPr>
          <w:rFonts w:ascii="Arial" w:eastAsia="Arial" w:hAnsi="Arial" w:cs="Arial"/>
          <w:color w:val="535353"/>
          <w:sz w:val="24"/>
          <w:szCs w:val="24"/>
        </w:rPr>
        <w:t>ic loss</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z w:val="24"/>
          <w:szCs w:val="24"/>
        </w:rPr>
        <w:t>sing</w:t>
      </w:r>
      <w:r>
        <w:rPr>
          <w:rFonts w:ascii="Arial" w:eastAsia="Arial" w:hAnsi="Arial" w:cs="Arial"/>
          <w:color w:val="535353"/>
          <w:spacing w:val="1"/>
          <w:sz w:val="24"/>
          <w:szCs w:val="24"/>
        </w:rPr>
        <w:t xml:space="preserve"> u</w:t>
      </w:r>
      <w:r>
        <w:rPr>
          <w:rFonts w:ascii="Arial" w:eastAsia="Arial" w:hAnsi="Arial" w:cs="Arial"/>
          <w:color w:val="535353"/>
          <w:spacing w:val="-1"/>
          <w:sz w:val="24"/>
          <w:szCs w:val="24"/>
        </w:rPr>
        <w:t>n</w:t>
      </w:r>
      <w:r>
        <w:rPr>
          <w:rFonts w:ascii="Arial" w:eastAsia="Arial" w:hAnsi="Arial" w:cs="Arial"/>
          <w:color w:val="535353"/>
          <w:spacing w:val="1"/>
          <w:sz w:val="24"/>
          <w:szCs w:val="24"/>
        </w:rPr>
        <w:t>de</w:t>
      </w:r>
      <w:r>
        <w:rPr>
          <w:rFonts w:ascii="Arial" w:eastAsia="Arial" w:hAnsi="Arial" w:cs="Arial"/>
          <w:color w:val="535353"/>
          <w:sz w:val="24"/>
          <w:szCs w:val="24"/>
        </w:rPr>
        <w:t xml:space="preserve">r or </w:t>
      </w:r>
      <w:r>
        <w:rPr>
          <w:rFonts w:ascii="Arial" w:eastAsia="Arial" w:hAnsi="Arial" w:cs="Arial"/>
          <w:color w:val="535353"/>
          <w:spacing w:val="-1"/>
          <w:sz w:val="24"/>
          <w:szCs w:val="24"/>
        </w:rPr>
        <w:t>i</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on</w:t>
      </w:r>
      <w:r>
        <w:rPr>
          <w:rFonts w:ascii="Arial" w:eastAsia="Arial" w:hAnsi="Arial" w:cs="Arial"/>
          <w:color w:val="535353"/>
          <w:spacing w:val="1"/>
          <w:sz w:val="24"/>
          <w:szCs w:val="24"/>
        </w:rPr>
        <w:t>ne</w:t>
      </w:r>
      <w:r>
        <w:rPr>
          <w:rFonts w:ascii="Arial" w:eastAsia="Arial" w:hAnsi="Arial" w:cs="Arial"/>
          <w:color w:val="535353"/>
          <w:sz w:val="24"/>
          <w:szCs w:val="24"/>
        </w:rPr>
        <w:t>cti</w:t>
      </w:r>
      <w:r>
        <w:rPr>
          <w:rFonts w:ascii="Arial" w:eastAsia="Arial" w:hAnsi="Arial" w:cs="Arial"/>
          <w:color w:val="535353"/>
          <w:spacing w:val="-1"/>
          <w:sz w:val="24"/>
          <w:szCs w:val="24"/>
        </w:rPr>
        <w:t>o</w:t>
      </w:r>
      <w:r>
        <w:rPr>
          <w:rFonts w:ascii="Arial" w:eastAsia="Arial" w:hAnsi="Arial" w:cs="Arial"/>
          <w:color w:val="535353"/>
          <w:sz w:val="24"/>
          <w:szCs w:val="24"/>
        </w:rPr>
        <w:t>n w</w:t>
      </w:r>
      <w:r>
        <w:rPr>
          <w:rFonts w:ascii="Arial" w:eastAsia="Arial" w:hAnsi="Arial" w:cs="Arial"/>
          <w:color w:val="535353"/>
          <w:spacing w:val="-1"/>
          <w:sz w:val="24"/>
          <w:szCs w:val="24"/>
        </w:rPr>
        <w:t>i</w:t>
      </w:r>
      <w:r>
        <w:rPr>
          <w:rFonts w:ascii="Arial" w:eastAsia="Arial" w:hAnsi="Arial" w:cs="Arial"/>
          <w:color w:val="535353"/>
          <w:sz w:val="24"/>
          <w:szCs w:val="24"/>
        </w:rPr>
        <w:t>th</w:t>
      </w:r>
      <w:r>
        <w:rPr>
          <w:rFonts w:ascii="Arial" w:eastAsia="Arial" w:hAnsi="Arial" w:cs="Arial"/>
          <w:color w:val="535353"/>
          <w:spacing w:val="1"/>
          <w:sz w:val="24"/>
          <w:szCs w:val="24"/>
        </w:rPr>
        <w:t xml:space="preserve"> 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on</w:t>
      </w:r>
      <w:r>
        <w:rPr>
          <w:rFonts w:ascii="Arial" w:eastAsia="Arial" w:hAnsi="Arial" w:cs="Arial"/>
          <w:color w:val="535353"/>
          <w:sz w:val="24"/>
          <w:szCs w:val="24"/>
        </w:rPr>
        <w:t>tra</w:t>
      </w:r>
      <w:r>
        <w:rPr>
          <w:rFonts w:ascii="Arial" w:eastAsia="Arial" w:hAnsi="Arial" w:cs="Arial"/>
          <w:color w:val="535353"/>
          <w:spacing w:val="-2"/>
          <w:sz w:val="24"/>
          <w:szCs w:val="24"/>
        </w:rPr>
        <w:t>c</w:t>
      </w:r>
      <w:r>
        <w:rPr>
          <w:rFonts w:ascii="Arial" w:eastAsia="Arial" w:hAnsi="Arial" w:cs="Arial"/>
          <w:color w:val="535353"/>
          <w:sz w:val="24"/>
          <w:szCs w:val="24"/>
        </w:rPr>
        <w:t xml:space="preserve">t;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p>
    <w:p w14:paraId="5E22CF43" w14:textId="77777777" w:rsidR="00C02F6A" w:rsidRDefault="00C02F6A">
      <w:pPr>
        <w:spacing w:before="1" w:line="280" w:lineRule="exact"/>
        <w:rPr>
          <w:sz w:val="28"/>
          <w:szCs w:val="28"/>
        </w:rPr>
      </w:pPr>
    </w:p>
    <w:p w14:paraId="7876378B" w14:textId="77777777" w:rsidR="00C02F6A" w:rsidRDefault="000D0C4A">
      <w:pPr>
        <w:ind w:left="118" w:right="1165"/>
        <w:jc w:val="both"/>
        <w:rPr>
          <w:rFonts w:ascii="Arial" w:eastAsia="Arial" w:hAnsi="Arial" w:cs="Arial"/>
          <w:sz w:val="24"/>
          <w:szCs w:val="24"/>
        </w:rPr>
      </w:pPr>
      <w:r>
        <w:rPr>
          <w:rFonts w:ascii="Arial" w:eastAsia="Arial" w:hAnsi="Arial" w:cs="Arial"/>
          <w:color w:val="535353"/>
          <w:spacing w:val="-1"/>
          <w:sz w:val="24"/>
          <w:szCs w:val="24"/>
        </w:rPr>
        <w:t>11</w:t>
      </w:r>
      <w:r>
        <w:rPr>
          <w:rFonts w:ascii="Arial" w:eastAsia="Arial" w:hAnsi="Arial" w:cs="Arial"/>
          <w:color w:val="535353"/>
          <w:spacing w:val="-2"/>
          <w:sz w:val="24"/>
          <w:szCs w:val="24"/>
        </w:rPr>
        <w:t>.</w:t>
      </w:r>
      <w:r>
        <w:rPr>
          <w:rFonts w:ascii="Arial" w:eastAsia="Arial" w:hAnsi="Arial" w:cs="Arial"/>
          <w:color w:val="535353"/>
          <w:spacing w:val="-1"/>
          <w:sz w:val="24"/>
          <w:szCs w:val="24"/>
        </w:rPr>
        <w:t>2</w:t>
      </w:r>
      <w:r>
        <w:rPr>
          <w:rFonts w:ascii="Arial" w:eastAsia="Arial" w:hAnsi="Arial" w:cs="Arial"/>
          <w:color w:val="535353"/>
          <w:spacing w:val="-2"/>
          <w:sz w:val="24"/>
          <w:szCs w:val="24"/>
        </w:rPr>
        <w:t>.</w:t>
      </w:r>
      <w:r>
        <w:rPr>
          <w:rFonts w:ascii="Arial" w:eastAsia="Arial" w:hAnsi="Arial" w:cs="Arial"/>
          <w:color w:val="535353"/>
          <w:sz w:val="24"/>
          <w:szCs w:val="24"/>
        </w:rPr>
        <w:t>6</w:t>
      </w:r>
      <w:r>
        <w:rPr>
          <w:rFonts w:ascii="Arial" w:eastAsia="Arial" w:hAnsi="Arial" w:cs="Arial"/>
          <w:color w:val="535353"/>
          <w:spacing w:val="9"/>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 xml:space="preserve">r </w:t>
      </w:r>
      <w:r>
        <w:rPr>
          <w:rFonts w:ascii="Arial" w:eastAsia="Arial" w:hAnsi="Arial" w:cs="Arial"/>
          <w:color w:val="535353"/>
          <w:spacing w:val="-1"/>
          <w:sz w:val="24"/>
          <w:szCs w:val="24"/>
        </w:rPr>
        <w:t>l</w:t>
      </w:r>
      <w:r>
        <w:rPr>
          <w:rFonts w:ascii="Arial" w:eastAsia="Arial" w:hAnsi="Arial" w:cs="Arial"/>
          <w:color w:val="535353"/>
          <w:spacing w:val="1"/>
          <w:sz w:val="24"/>
          <w:szCs w:val="24"/>
        </w:rPr>
        <w:t>o</w:t>
      </w:r>
      <w:r>
        <w:rPr>
          <w:rFonts w:ascii="Arial" w:eastAsia="Arial" w:hAnsi="Arial" w:cs="Arial"/>
          <w:color w:val="535353"/>
          <w:sz w:val="24"/>
          <w:szCs w:val="24"/>
        </w:rPr>
        <w:t xml:space="preserve">ss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 xml:space="preserve">r </w:t>
      </w:r>
      <w:r>
        <w:rPr>
          <w:rFonts w:ascii="Arial" w:eastAsia="Arial" w:hAnsi="Arial" w:cs="Arial"/>
          <w:color w:val="535353"/>
          <w:spacing w:val="-2"/>
          <w:sz w:val="24"/>
          <w:szCs w:val="24"/>
        </w:rPr>
        <w:t>d</w:t>
      </w:r>
      <w:r>
        <w:rPr>
          <w:rFonts w:ascii="Arial" w:eastAsia="Arial" w:hAnsi="Arial" w:cs="Arial"/>
          <w:color w:val="535353"/>
          <w:spacing w:val="1"/>
          <w:sz w:val="24"/>
          <w:szCs w:val="24"/>
        </w:rPr>
        <w:t>a</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pacing w:val="-1"/>
          <w:sz w:val="24"/>
          <w:szCs w:val="24"/>
        </w:rPr>
        <w:t>g</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t</w:t>
      </w:r>
      <w:r>
        <w:rPr>
          <w:rFonts w:ascii="Arial" w:eastAsia="Arial" w:hAnsi="Arial" w:cs="Arial"/>
          <w:color w:val="535353"/>
          <w:sz w:val="24"/>
          <w:szCs w:val="24"/>
        </w:rPr>
        <w:t>o</w:t>
      </w:r>
      <w:r>
        <w:rPr>
          <w:rFonts w:ascii="Arial" w:eastAsia="Arial" w:hAnsi="Arial" w:cs="Arial"/>
          <w:color w:val="535353"/>
          <w:spacing w:val="1"/>
          <w:sz w:val="24"/>
          <w:szCs w:val="24"/>
        </w:rPr>
        <w:t xml:space="preserve"> pe</w:t>
      </w:r>
      <w:r>
        <w:rPr>
          <w:rFonts w:ascii="Arial" w:eastAsia="Arial" w:hAnsi="Arial" w:cs="Arial"/>
          <w:color w:val="535353"/>
          <w:sz w:val="24"/>
          <w:szCs w:val="24"/>
        </w:rPr>
        <w:t>rs</w:t>
      </w:r>
      <w:r>
        <w:rPr>
          <w:rFonts w:ascii="Arial" w:eastAsia="Arial" w:hAnsi="Arial" w:cs="Arial"/>
          <w:color w:val="535353"/>
          <w:spacing w:val="-2"/>
          <w:sz w:val="24"/>
          <w:szCs w:val="24"/>
        </w:rPr>
        <w:t>o</w:t>
      </w:r>
      <w:r>
        <w:rPr>
          <w:rFonts w:ascii="Arial" w:eastAsia="Arial" w:hAnsi="Arial" w:cs="Arial"/>
          <w:color w:val="535353"/>
          <w:spacing w:val="1"/>
          <w:sz w:val="24"/>
          <w:szCs w:val="24"/>
        </w:rPr>
        <w:t>na</w:t>
      </w:r>
      <w:r>
        <w:rPr>
          <w:rFonts w:ascii="Arial" w:eastAsia="Arial" w:hAnsi="Arial" w:cs="Arial"/>
          <w:color w:val="535353"/>
          <w:sz w:val="24"/>
          <w:szCs w:val="24"/>
        </w:rPr>
        <w:t>l</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ro</w:t>
      </w:r>
      <w:r>
        <w:rPr>
          <w:rFonts w:ascii="Arial" w:eastAsia="Arial" w:hAnsi="Arial" w:cs="Arial"/>
          <w:color w:val="535353"/>
          <w:spacing w:val="1"/>
          <w:sz w:val="24"/>
          <w:szCs w:val="24"/>
        </w:rPr>
        <w:t>pe</w:t>
      </w:r>
      <w:r>
        <w:rPr>
          <w:rFonts w:ascii="Arial" w:eastAsia="Arial" w:hAnsi="Arial" w:cs="Arial"/>
          <w:color w:val="535353"/>
          <w:sz w:val="24"/>
          <w:szCs w:val="24"/>
        </w:rPr>
        <w:t>rty</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 aro</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1"/>
          <w:sz w:val="24"/>
          <w:szCs w:val="24"/>
        </w:rPr>
        <w:t xml:space="preserve"> </w:t>
      </w:r>
      <w:r>
        <w:rPr>
          <w:rFonts w:ascii="Arial" w:eastAsia="Arial" w:hAnsi="Arial" w:cs="Arial"/>
          <w:color w:val="535353"/>
          <w:sz w:val="24"/>
          <w:szCs w:val="24"/>
        </w:rPr>
        <w:t>Gro</w:t>
      </w:r>
      <w:r>
        <w:rPr>
          <w:rFonts w:ascii="Arial" w:eastAsia="Arial" w:hAnsi="Arial" w:cs="Arial"/>
          <w:color w:val="535353"/>
          <w:spacing w:val="-1"/>
          <w:sz w:val="24"/>
          <w:szCs w:val="24"/>
        </w:rPr>
        <w:t>u</w:t>
      </w:r>
      <w:r>
        <w:rPr>
          <w:rFonts w:ascii="Arial" w:eastAsia="Arial" w:hAnsi="Arial" w:cs="Arial"/>
          <w:color w:val="535353"/>
          <w:spacing w:val="1"/>
          <w:sz w:val="24"/>
          <w:szCs w:val="24"/>
        </w:rPr>
        <w:t>nd</w:t>
      </w:r>
      <w:r>
        <w:rPr>
          <w:rFonts w:ascii="Arial" w:eastAsia="Arial" w:hAnsi="Arial" w:cs="Arial"/>
          <w:color w:val="535353"/>
          <w:sz w:val="24"/>
          <w:szCs w:val="24"/>
        </w:rPr>
        <w:t>.</w:t>
      </w:r>
    </w:p>
    <w:p w14:paraId="6A3DD983" w14:textId="77777777" w:rsidR="00C02F6A" w:rsidRDefault="00C02F6A">
      <w:pPr>
        <w:spacing w:before="18" w:line="260" w:lineRule="exact"/>
        <w:rPr>
          <w:sz w:val="26"/>
          <w:szCs w:val="26"/>
        </w:rPr>
      </w:pPr>
    </w:p>
    <w:p w14:paraId="61CE66E8" w14:textId="77777777" w:rsidR="00C02F6A" w:rsidRDefault="000D0C4A">
      <w:pPr>
        <w:ind w:left="120" w:right="565"/>
        <w:jc w:val="both"/>
        <w:rPr>
          <w:rFonts w:ascii="Arial" w:eastAsia="Arial" w:hAnsi="Arial" w:cs="Arial"/>
          <w:sz w:val="24"/>
          <w:szCs w:val="24"/>
        </w:rPr>
      </w:pPr>
      <w:r>
        <w:rPr>
          <w:rFonts w:ascii="Arial" w:eastAsia="Arial" w:hAnsi="Arial" w:cs="Arial"/>
          <w:color w:val="535353"/>
          <w:spacing w:val="1"/>
          <w:sz w:val="24"/>
          <w:szCs w:val="24"/>
        </w:rPr>
        <w:t>11</w:t>
      </w:r>
      <w:r>
        <w:rPr>
          <w:rFonts w:ascii="Arial" w:eastAsia="Arial" w:hAnsi="Arial" w:cs="Arial"/>
          <w:color w:val="535353"/>
          <w:sz w:val="24"/>
          <w:szCs w:val="24"/>
        </w:rPr>
        <w:t>.3</w:t>
      </w:r>
      <w:r>
        <w:rPr>
          <w:rFonts w:ascii="Arial" w:eastAsia="Arial" w:hAnsi="Arial" w:cs="Arial"/>
          <w:color w:val="535353"/>
          <w:spacing w:val="-5"/>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ub</w:t>
      </w:r>
      <w:r>
        <w:rPr>
          <w:rFonts w:ascii="Arial" w:eastAsia="Arial" w:hAnsi="Arial" w:cs="Arial"/>
          <w:color w:val="535353"/>
          <w:sz w:val="24"/>
          <w:szCs w:val="24"/>
        </w:rPr>
        <w:t>ject</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4"/>
          <w:sz w:val="24"/>
          <w:szCs w:val="24"/>
        </w:rPr>
        <w:t xml:space="preserve"> </w:t>
      </w:r>
      <w:r>
        <w:rPr>
          <w:rFonts w:ascii="Arial" w:eastAsia="Arial" w:hAnsi="Arial" w:cs="Arial"/>
          <w:color w:val="535353"/>
          <w:sz w:val="24"/>
          <w:szCs w:val="24"/>
        </w:rPr>
        <w:t>cl</w:t>
      </w:r>
      <w:r>
        <w:rPr>
          <w:rFonts w:ascii="Arial" w:eastAsia="Arial" w:hAnsi="Arial" w:cs="Arial"/>
          <w:color w:val="535353"/>
          <w:spacing w:val="-2"/>
          <w:sz w:val="24"/>
          <w:szCs w:val="24"/>
        </w:rPr>
        <w:t>a</w:t>
      </w:r>
      <w:r>
        <w:rPr>
          <w:rFonts w:ascii="Arial" w:eastAsia="Arial" w:hAnsi="Arial" w:cs="Arial"/>
          <w:color w:val="535353"/>
          <w:spacing w:val="1"/>
          <w:sz w:val="24"/>
          <w:szCs w:val="24"/>
        </w:rPr>
        <w:t>u</w:t>
      </w:r>
      <w:r>
        <w:rPr>
          <w:rFonts w:ascii="Arial" w:eastAsia="Arial" w:hAnsi="Arial" w:cs="Arial"/>
          <w:color w:val="535353"/>
          <w:sz w:val="24"/>
          <w:szCs w:val="24"/>
        </w:rPr>
        <w:t>se</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1</w:t>
      </w:r>
      <w:r>
        <w:rPr>
          <w:rFonts w:ascii="Arial" w:eastAsia="Arial" w:hAnsi="Arial" w:cs="Arial"/>
          <w:color w:val="535353"/>
          <w:spacing w:val="1"/>
          <w:sz w:val="24"/>
          <w:szCs w:val="24"/>
        </w:rPr>
        <w:t>1</w:t>
      </w:r>
      <w:r>
        <w:rPr>
          <w:rFonts w:ascii="Arial" w:eastAsia="Arial" w:hAnsi="Arial" w:cs="Arial"/>
          <w:color w:val="535353"/>
          <w:sz w:val="24"/>
          <w:szCs w:val="24"/>
        </w:rPr>
        <w:t>.</w:t>
      </w:r>
      <w:r>
        <w:rPr>
          <w:rFonts w:ascii="Arial" w:eastAsia="Arial" w:hAnsi="Arial" w:cs="Arial"/>
          <w:color w:val="535353"/>
          <w:spacing w:val="2"/>
          <w:sz w:val="24"/>
          <w:szCs w:val="24"/>
        </w:rPr>
        <w:t>1</w:t>
      </w:r>
      <w:r>
        <w:rPr>
          <w:rFonts w:ascii="Arial" w:eastAsia="Arial" w:hAnsi="Arial" w:cs="Arial"/>
          <w:color w:val="535353"/>
          <w:sz w:val="24"/>
          <w:szCs w:val="24"/>
        </w:rPr>
        <w:t>,</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lu</w:t>
      </w:r>
      <w:r>
        <w:rPr>
          <w:rFonts w:ascii="Arial" w:eastAsia="Arial" w:hAnsi="Arial" w:cs="Arial"/>
          <w:color w:val="535353"/>
          <w:spacing w:val="1"/>
          <w:sz w:val="24"/>
          <w:szCs w:val="24"/>
        </w:rPr>
        <w:t>b</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2"/>
          <w:sz w:val="24"/>
          <w:szCs w:val="24"/>
        </w:rPr>
        <w:t xml:space="preserve"> </w:t>
      </w:r>
      <w:r>
        <w:rPr>
          <w:rFonts w:ascii="Arial" w:eastAsia="Arial" w:hAnsi="Arial" w:cs="Arial"/>
          <w:color w:val="535353"/>
          <w:sz w:val="24"/>
          <w:szCs w:val="24"/>
        </w:rPr>
        <w:t>l</w:t>
      </w:r>
      <w:r>
        <w:rPr>
          <w:rFonts w:ascii="Arial" w:eastAsia="Arial" w:hAnsi="Arial" w:cs="Arial"/>
          <w:color w:val="535353"/>
          <w:spacing w:val="-1"/>
          <w:sz w:val="24"/>
          <w:szCs w:val="24"/>
        </w:rPr>
        <w:t>ia</w:t>
      </w:r>
      <w:r>
        <w:rPr>
          <w:rFonts w:ascii="Arial" w:eastAsia="Arial" w:hAnsi="Arial" w:cs="Arial"/>
          <w:color w:val="535353"/>
          <w:spacing w:val="1"/>
          <w:sz w:val="24"/>
          <w:szCs w:val="24"/>
        </w:rPr>
        <w:t>b</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z w:val="24"/>
          <w:szCs w:val="24"/>
        </w:rPr>
        <w:t>ity</w:t>
      </w:r>
      <w:r>
        <w:rPr>
          <w:rFonts w:ascii="Arial" w:eastAsia="Arial" w:hAnsi="Arial" w:cs="Arial"/>
          <w:color w:val="535353"/>
          <w:spacing w:val="3"/>
          <w:sz w:val="24"/>
          <w:szCs w:val="24"/>
        </w:rPr>
        <w:t xml:space="preserve"> </w:t>
      </w:r>
      <w:r>
        <w:rPr>
          <w:rFonts w:ascii="Arial" w:eastAsia="Arial" w:hAnsi="Arial" w:cs="Arial"/>
          <w:color w:val="535353"/>
          <w:sz w:val="24"/>
          <w:szCs w:val="24"/>
        </w:rPr>
        <w:t>to</w:t>
      </w:r>
      <w:r>
        <w:rPr>
          <w:rFonts w:ascii="Arial" w:eastAsia="Arial" w:hAnsi="Arial" w:cs="Arial"/>
          <w:color w:val="535353"/>
          <w:spacing w:val="2"/>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4"/>
          <w:sz w:val="24"/>
          <w:szCs w:val="24"/>
        </w:rPr>
        <w:t xml:space="preserve"> </w:t>
      </w:r>
      <w:r>
        <w:rPr>
          <w:rFonts w:ascii="Arial" w:eastAsia="Arial" w:hAnsi="Arial" w:cs="Arial"/>
          <w:color w:val="535353"/>
          <w:spacing w:val="-3"/>
          <w:sz w:val="24"/>
          <w:szCs w:val="24"/>
        </w:rPr>
        <w:t>i</w:t>
      </w:r>
      <w:r>
        <w:rPr>
          <w:rFonts w:ascii="Arial" w:eastAsia="Arial" w:hAnsi="Arial" w:cs="Arial"/>
          <w:color w:val="535353"/>
          <w:sz w:val="24"/>
          <w:szCs w:val="24"/>
        </w:rPr>
        <w:t>n</w:t>
      </w:r>
      <w:r>
        <w:rPr>
          <w:rFonts w:ascii="Arial" w:eastAsia="Arial" w:hAnsi="Arial" w:cs="Arial"/>
          <w:color w:val="535353"/>
          <w:spacing w:val="4"/>
          <w:sz w:val="24"/>
          <w:szCs w:val="24"/>
        </w:rPr>
        <w:t xml:space="preserve"> </w:t>
      </w:r>
      <w:r>
        <w:rPr>
          <w:rFonts w:ascii="Arial" w:eastAsia="Arial" w:hAnsi="Arial" w:cs="Arial"/>
          <w:color w:val="535353"/>
          <w:sz w:val="24"/>
          <w:szCs w:val="24"/>
        </w:rPr>
        <w:t>re</w:t>
      </w:r>
      <w:r>
        <w:rPr>
          <w:rFonts w:ascii="Arial" w:eastAsia="Arial" w:hAnsi="Arial" w:cs="Arial"/>
          <w:color w:val="535353"/>
          <w:spacing w:val="-2"/>
          <w:sz w:val="24"/>
          <w:szCs w:val="24"/>
        </w:rPr>
        <w:t>s</w:t>
      </w:r>
      <w:r>
        <w:rPr>
          <w:rFonts w:ascii="Arial" w:eastAsia="Arial" w:hAnsi="Arial" w:cs="Arial"/>
          <w:color w:val="535353"/>
          <w:spacing w:val="1"/>
          <w:sz w:val="24"/>
          <w:szCs w:val="24"/>
        </w:rPr>
        <w:t>pe</w:t>
      </w:r>
      <w:r>
        <w:rPr>
          <w:rFonts w:ascii="Arial" w:eastAsia="Arial" w:hAnsi="Arial" w:cs="Arial"/>
          <w:color w:val="535353"/>
          <w:sz w:val="24"/>
          <w:szCs w:val="24"/>
        </w:rPr>
        <w:t>ct</w:t>
      </w:r>
      <w:r>
        <w:rPr>
          <w:rFonts w:ascii="Arial" w:eastAsia="Arial" w:hAnsi="Arial" w:cs="Arial"/>
          <w:color w:val="535353"/>
          <w:spacing w:val="1"/>
          <w:sz w:val="24"/>
          <w:szCs w:val="24"/>
        </w:rPr>
        <w:t xml:space="preserve"> o</w:t>
      </w:r>
      <w:r>
        <w:rPr>
          <w:rFonts w:ascii="Arial" w:eastAsia="Arial" w:hAnsi="Arial" w:cs="Arial"/>
          <w:color w:val="535353"/>
          <w:sz w:val="24"/>
          <w:szCs w:val="24"/>
        </w:rPr>
        <w:t>f</w:t>
      </w:r>
      <w:r>
        <w:rPr>
          <w:rFonts w:ascii="Arial" w:eastAsia="Arial" w:hAnsi="Arial" w:cs="Arial"/>
          <w:color w:val="535353"/>
          <w:spacing w:val="1"/>
          <w:sz w:val="24"/>
          <w:szCs w:val="24"/>
        </w:rPr>
        <w:t xml:space="preserve"> a</w:t>
      </w:r>
      <w:r>
        <w:rPr>
          <w:rFonts w:ascii="Arial" w:eastAsia="Arial" w:hAnsi="Arial" w:cs="Arial"/>
          <w:color w:val="535353"/>
          <w:sz w:val="24"/>
          <w:szCs w:val="24"/>
        </w:rPr>
        <w:t>ll</w:t>
      </w:r>
      <w:r>
        <w:rPr>
          <w:rFonts w:ascii="Arial" w:eastAsia="Arial" w:hAnsi="Arial" w:cs="Arial"/>
          <w:color w:val="535353"/>
          <w:spacing w:val="-16"/>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r loss</w:t>
      </w:r>
      <w:r>
        <w:rPr>
          <w:rFonts w:ascii="Arial" w:eastAsia="Arial" w:hAnsi="Arial" w:cs="Arial"/>
          <w:color w:val="535353"/>
          <w:spacing w:val="1"/>
          <w:sz w:val="24"/>
          <w:szCs w:val="24"/>
        </w:rPr>
        <w:t>e</w:t>
      </w:r>
      <w:r>
        <w:rPr>
          <w:rFonts w:ascii="Arial" w:eastAsia="Arial" w:hAnsi="Arial" w:cs="Arial"/>
          <w:color w:val="535353"/>
          <w:sz w:val="24"/>
          <w:szCs w:val="24"/>
        </w:rPr>
        <w:t>s</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z w:val="24"/>
          <w:szCs w:val="24"/>
        </w:rPr>
        <w:t>sing</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pacing w:val="1"/>
          <w:sz w:val="24"/>
          <w:szCs w:val="24"/>
        </w:rPr>
        <w:t>de</w:t>
      </w:r>
      <w:r>
        <w:rPr>
          <w:rFonts w:ascii="Arial" w:eastAsia="Arial" w:hAnsi="Arial" w:cs="Arial"/>
          <w:color w:val="535353"/>
          <w:sz w:val="24"/>
          <w:szCs w:val="24"/>
        </w:rPr>
        <w:t xml:space="preserve">r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z w:val="24"/>
          <w:szCs w:val="24"/>
        </w:rPr>
        <w:t>in</w:t>
      </w:r>
      <w:r>
        <w:rPr>
          <w:rFonts w:ascii="Arial" w:eastAsia="Arial" w:hAnsi="Arial" w:cs="Arial"/>
          <w:color w:val="535353"/>
          <w:spacing w:val="3"/>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on</w:t>
      </w:r>
      <w:r>
        <w:rPr>
          <w:rFonts w:ascii="Arial" w:eastAsia="Arial" w:hAnsi="Arial" w:cs="Arial"/>
          <w:color w:val="535353"/>
          <w:spacing w:val="-1"/>
          <w:sz w:val="24"/>
          <w:szCs w:val="24"/>
        </w:rPr>
        <w:t>n</w:t>
      </w:r>
      <w:r>
        <w:rPr>
          <w:rFonts w:ascii="Arial" w:eastAsia="Arial" w:hAnsi="Arial" w:cs="Arial"/>
          <w:color w:val="535353"/>
          <w:spacing w:val="1"/>
          <w:sz w:val="24"/>
          <w:szCs w:val="24"/>
        </w:rPr>
        <w:t>e</w:t>
      </w:r>
      <w:r>
        <w:rPr>
          <w:rFonts w:ascii="Arial" w:eastAsia="Arial" w:hAnsi="Arial" w:cs="Arial"/>
          <w:color w:val="535353"/>
          <w:sz w:val="24"/>
          <w:szCs w:val="24"/>
        </w:rPr>
        <w:t>cti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4"/>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th</w:t>
      </w:r>
      <w:r>
        <w:rPr>
          <w:rFonts w:ascii="Arial" w:eastAsia="Arial" w:hAnsi="Arial" w:cs="Arial"/>
          <w:color w:val="535353"/>
          <w:spacing w:val="2"/>
          <w:sz w:val="24"/>
          <w:szCs w:val="24"/>
        </w:rPr>
        <w:t xml:space="preserve"> </w:t>
      </w:r>
      <w:r>
        <w:rPr>
          <w:rFonts w:ascii="Arial" w:eastAsia="Arial" w:hAnsi="Arial" w:cs="Arial"/>
          <w:color w:val="535353"/>
          <w:sz w:val="24"/>
          <w:szCs w:val="24"/>
        </w:rPr>
        <w:t>Co</w:t>
      </w:r>
      <w:r>
        <w:rPr>
          <w:rFonts w:ascii="Arial" w:eastAsia="Arial" w:hAnsi="Arial" w:cs="Arial"/>
          <w:color w:val="535353"/>
          <w:spacing w:val="1"/>
          <w:sz w:val="24"/>
          <w:szCs w:val="24"/>
        </w:rPr>
        <w:t>n</w:t>
      </w:r>
      <w:r>
        <w:rPr>
          <w:rFonts w:ascii="Arial" w:eastAsia="Arial" w:hAnsi="Arial" w:cs="Arial"/>
          <w:color w:val="535353"/>
          <w:sz w:val="24"/>
          <w:szCs w:val="24"/>
        </w:rPr>
        <w:t>tract,</w:t>
      </w:r>
      <w:r>
        <w:rPr>
          <w:rFonts w:ascii="Arial" w:eastAsia="Arial" w:hAnsi="Arial" w:cs="Arial"/>
          <w:color w:val="535353"/>
          <w:spacing w:val="4"/>
          <w:sz w:val="24"/>
          <w:szCs w:val="24"/>
        </w:rPr>
        <w:t xml:space="preserve"> </w:t>
      </w:r>
      <w:r>
        <w:rPr>
          <w:rFonts w:ascii="Arial" w:eastAsia="Arial" w:hAnsi="Arial" w:cs="Arial"/>
          <w:color w:val="535353"/>
          <w:sz w:val="24"/>
          <w:szCs w:val="24"/>
        </w:rPr>
        <w:t>w</w:t>
      </w:r>
      <w:r>
        <w:rPr>
          <w:rFonts w:ascii="Arial" w:eastAsia="Arial" w:hAnsi="Arial" w:cs="Arial"/>
          <w:color w:val="535353"/>
          <w:spacing w:val="-2"/>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z w:val="24"/>
          <w:szCs w:val="24"/>
        </w:rPr>
        <w:t>in</w:t>
      </w:r>
      <w:r>
        <w:rPr>
          <w:rFonts w:ascii="Arial" w:eastAsia="Arial" w:hAnsi="Arial" w:cs="Arial"/>
          <w:color w:val="535353"/>
          <w:spacing w:val="3"/>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on</w:t>
      </w:r>
      <w:r>
        <w:rPr>
          <w:rFonts w:ascii="Arial" w:eastAsia="Arial" w:hAnsi="Arial" w:cs="Arial"/>
          <w:color w:val="535353"/>
          <w:sz w:val="24"/>
          <w:szCs w:val="24"/>
        </w:rPr>
        <w:t>tract,</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o</w:t>
      </w:r>
      <w:r>
        <w:rPr>
          <w:rFonts w:ascii="Arial" w:eastAsia="Arial" w:hAnsi="Arial" w:cs="Arial"/>
          <w:color w:val="535353"/>
          <w:spacing w:val="-3"/>
          <w:sz w:val="24"/>
          <w:szCs w:val="24"/>
        </w:rPr>
        <w:t>r</w:t>
      </w:r>
      <w:r>
        <w:rPr>
          <w:rFonts w:ascii="Arial" w:eastAsia="Arial" w:hAnsi="Arial" w:cs="Arial"/>
          <w:color w:val="535353"/>
          <w:sz w:val="24"/>
          <w:szCs w:val="24"/>
        </w:rPr>
        <w:t>t (</w:t>
      </w:r>
      <w:r>
        <w:rPr>
          <w:rFonts w:ascii="Arial" w:eastAsia="Arial" w:hAnsi="Arial" w:cs="Arial"/>
          <w:color w:val="535353"/>
          <w:spacing w:val="-1"/>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clu</w:t>
      </w:r>
      <w:r>
        <w:rPr>
          <w:rFonts w:ascii="Arial" w:eastAsia="Arial" w:hAnsi="Arial" w:cs="Arial"/>
          <w:color w:val="535353"/>
          <w:spacing w:val="1"/>
          <w:sz w:val="24"/>
          <w:szCs w:val="24"/>
        </w:rPr>
        <w:t>d</w:t>
      </w:r>
      <w:r>
        <w:rPr>
          <w:rFonts w:ascii="Arial" w:eastAsia="Arial" w:hAnsi="Arial" w:cs="Arial"/>
          <w:color w:val="535353"/>
          <w:sz w:val="24"/>
          <w:szCs w:val="24"/>
        </w:rPr>
        <w:t>ing</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n</w:t>
      </w:r>
      <w:r>
        <w:rPr>
          <w:rFonts w:ascii="Arial" w:eastAsia="Arial" w:hAnsi="Arial" w:cs="Arial"/>
          <w:color w:val="535353"/>
          <w:spacing w:val="-1"/>
          <w:sz w:val="24"/>
          <w:szCs w:val="24"/>
        </w:rPr>
        <w:t>e</w:t>
      </w:r>
      <w:r>
        <w:rPr>
          <w:rFonts w:ascii="Arial" w:eastAsia="Arial" w:hAnsi="Arial" w:cs="Arial"/>
          <w:color w:val="535353"/>
          <w:spacing w:val="1"/>
          <w:sz w:val="24"/>
          <w:szCs w:val="24"/>
        </w:rPr>
        <w:t>g</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pacing w:val="1"/>
          <w:sz w:val="24"/>
          <w:szCs w:val="24"/>
        </w:rPr>
        <w:t>gen</w:t>
      </w:r>
      <w:r>
        <w:rPr>
          <w:rFonts w:ascii="Arial" w:eastAsia="Arial" w:hAnsi="Arial" w:cs="Arial"/>
          <w:color w:val="535353"/>
          <w:spacing w:val="-2"/>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ch</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2"/>
          <w:sz w:val="24"/>
          <w:szCs w:val="24"/>
        </w:rPr>
        <w:t xml:space="preserve"> </w:t>
      </w:r>
      <w:r>
        <w:rPr>
          <w:rFonts w:ascii="Arial" w:eastAsia="Arial" w:hAnsi="Arial" w:cs="Arial"/>
          <w:color w:val="535353"/>
          <w:sz w:val="24"/>
          <w:szCs w:val="24"/>
        </w:rPr>
        <w:t>st</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u</w:t>
      </w:r>
      <w:r>
        <w:rPr>
          <w:rFonts w:ascii="Arial" w:eastAsia="Arial" w:hAnsi="Arial" w:cs="Arial"/>
          <w:color w:val="535353"/>
          <w:spacing w:val="-2"/>
          <w:sz w:val="24"/>
          <w:szCs w:val="24"/>
        </w:rPr>
        <w:t>t</w:t>
      </w:r>
      <w:r>
        <w:rPr>
          <w:rFonts w:ascii="Arial" w:eastAsia="Arial" w:hAnsi="Arial" w:cs="Arial"/>
          <w:color w:val="535353"/>
          <w:spacing w:val="1"/>
          <w:sz w:val="24"/>
          <w:szCs w:val="24"/>
        </w:rPr>
        <w:t>o</w:t>
      </w:r>
      <w:r>
        <w:rPr>
          <w:rFonts w:ascii="Arial" w:eastAsia="Arial" w:hAnsi="Arial" w:cs="Arial"/>
          <w:color w:val="535353"/>
          <w:sz w:val="24"/>
          <w:szCs w:val="24"/>
        </w:rPr>
        <w:t>ry</w:t>
      </w:r>
      <w:r>
        <w:rPr>
          <w:rFonts w:ascii="Arial" w:eastAsia="Arial" w:hAnsi="Arial" w:cs="Arial"/>
          <w:color w:val="535353"/>
          <w:spacing w:val="8"/>
          <w:sz w:val="24"/>
          <w:szCs w:val="24"/>
        </w:rPr>
        <w:t xml:space="preserve"> </w:t>
      </w:r>
      <w:r>
        <w:rPr>
          <w:rFonts w:ascii="Arial" w:eastAsia="Arial" w:hAnsi="Arial" w:cs="Arial"/>
          <w:color w:val="535353"/>
          <w:spacing w:val="1"/>
          <w:sz w:val="24"/>
          <w:szCs w:val="24"/>
        </w:rPr>
        <w:t>d</w:t>
      </w:r>
      <w:r>
        <w:rPr>
          <w:rFonts w:ascii="Arial" w:eastAsia="Arial" w:hAnsi="Arial" w:cs="Arial"/>
          <w:color w:val="535353"/>
          <w:spacing w:val="-1"/>
          <w:sz w:val="24"/>
          <w:szCs w:val="24"/>
        </w:rPr>
        <w:t>u</w:t>
      </w:r>
      <w:r>
        <w:rPr>
          <w:rFonts w:ascii="Arial" w:eastAsia="Arial" w:hAnsi="Arial" w:cs="Arial"/>
          <w:color w:val="535353"/>
          <w:sz w:val="24"/>
          <w:szCs w:val="24"/>
        </w:rPr>
        <w:t>ty,</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 xml:space="preserve"> o</w:t>
      </w:r>
      <w:r>
        <w:rPr>
          <w:rFonts w:ascii="Arial" w:eastAsia="Arial" w:hAnsi="Arial" w:cs="Arial"/>
          <w:color w:val="535353"/>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r</w:t>
      </w:r>
      <w:r>
        <w:rPr>
          <w:rFonts w:ascii="Arial" w:eastAsia="Arial" w:hAnsi="Arial" w:cs="Arial"/>
          <w:color w:val="535353"/>
          <w:spacing w:val="-1"/>
          <w:sz w:val="24"/>
          <w:szCs w:val="24"/>
        </w:rPr>
        <w:t>w</w:t>
      </w:r>
      <w:r>
        <w:rPr>
          <w:rFonts w:ascii="Arial" w:eastAsia="Arial" w:hAnsi="Arial" w:cs="Arial"/>
          <w:color w:val="535353"/>
          <w:sz w:val="24"/>
          <w:szCs w:val="24"/>
        </w:rPr>
        <w:t>ise, s</w:t>
      </w:r>
      <w:r>
        <w:rPr>
          <w:rFonts w:ascii="Arial" w:eastAsia="Arial" w:hAnsi="Arial" w:cs="Arial"/>
          <w:color w:val="535353"/>
          <w:spacing w:val="1"/>
          <w:sz w:val="24"/>
          <w:szCs w:val="24"/>
        </w:rPr>
        <w:t>ha</w:t>
      </w:r>
      <w:r>
        <w:rPr>
          <w:rFonts w:ascii="Arial" w:eastAsia="Arial" w:hAnsi="Arial" w:cs="Arial"/>
          <w:color w:val="535353"/>
          <w:sz w:val="24"/>
          <w:szCs w:val="24"/>
        </w:rPr>
        <w:t>ll</w:t>
      </w:r>
      <w:r>
        <w:rPr>
          <w:rFonts w:ascii="Arial" w:eastAsia="Arial" w:hAnsi="Arial" w:cs="Arial"/>
          <w:color w:val="535353"/>
          <w:spacing w:val="3"/>
          <w:sz w:val="24"/>
          <w:szCs w:val="24"/>
        </w:rPr>
        <w:t xml:space="preserve"> </w:t>
      </w:r>
      <w:r>
        <w:rPr>
          <w:rFonts w:ascii="Arial" w:eastAsia="Arial" w:hAnsi="Arial" w:cs="Arial"/>
          <w:color w:val="535353"/>
          <w:sz w:val="24"/>
          <w:szCs w:val="24"/>
        </w:rPr>
        <w:t>in</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n</w:t>
      </w:r>
      <w:r>
        <w:rPr>
          <w:rFonts w:ascii="Arial" w:eastAsia="Arial" w:hAnsi="Arial" w:cs="Arial"/>
          <w:color w:val="535353"/>
          <w:sz w:val="24"/>
          <w:szCs w:val="24"/>
        </w:rPr>
        <w:t>o ci</w:t>
      </w:r>
      <w:r>
        <w:rPr>
          <w:rFonts w:ascii="Arial" w:eastAsia="Arial" w:hAnsi="Arial" w:cs="Arial"/>
          <w:color w:val="535353"/>
          <w:spacing w:val="-1"/>
          <w:sz w:val="24"/>
          <w:szCs w:val="24"/>
        </w:rPr>
        <w:t>r</w:t>
      </w:r>
      <w:r>
        <w:rPr>
          <w:rFonts w:ascii="Arial" w:eastAsia="Arial" w:hAnsi="Arial" w:cs="Arial"/>
          <w:color w:val="535353"/>
          <w:sz w:val="24"/>
          <w:szCs w:val="24"/>
        </w:rPr>
        <w:t>c</w:t>
      </w:r>
      <w:r>
        <w:rPr>
          <w:rFonts w:ascii="Arial" w:eastAsia="Arial" w:hAnsi="Arial" w:cs="Arial"/>
          <w:color w:val="535353"/>
          <w:spacing w:val="1"/>
          <w:sz w:val="24"/>
          <w:szCs w:val="24"/>
        </w:rPr>
        <w:t>um</w:t>
      </w:r>
      <w:r>
        <w:rPr>
          <w:rFonts w:ascii="Arial" w:eastAsia="Arial" w:hAnsi="Arial" w:cs="Arial"/>
          <w:color w:val="535353"/>
          <w:sz w:val="24"/>
          <w:szCs w:val="24"/>
        </w:rPr>
        <w:t>st</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 xml:space="preserve">s </w:t>
      </w:r>
      <w:r>
        <w:rPr>
          <w:rFonts w:ascii="Arial" w:eastAsia="Arial" w:hAnsi="Arial" w:cs="Arial"/>
          <w:color w:val="535353"/>
          <w:spacing w:val="1"/>
          <w:sz w:val="24"/>
          <w:szCs w:val="24"/>
        </w:rPr>
        <w:t>e</w:t>
      </w:r>
      <w:r>
        <w:rPr>
          <w:rFonts w:ascii="Arial" w:eastAsia="Arial" w:hAnsi="Arial" w:cs="Arial"/>
          <w:color w:val="535353"/>
          <w:sz w:val="24"/>
          <w:szCs w:val="24"/>
        </w:rPr>
        <w:t>x</w:t>
      </w:r>
      <w:r>
        <w:rPr>
          <w:rFonts w:ascii="Arial" w:eastAsia="Arial" w:hAnsi="Arial" w:cs="Arial"/>
          <w:color w:val="535353"/>
          <w:spacing w:val="-2"/>
          <w:sz w:val="24"/>
          <w:szCs w:val="24"/>
        </w:rPr>
        <w:t>c</w:t>
      </w:r>
      <w:r>
        <w:rPr>
          <w:rFonts w:ascii="Arial" w:eastAsia="Arial" w:hAnsi="Arial" w:cs="Arial"/>
          <w:color w:val="535353"/>
          <w:spacing w:val="1"/>
          <w:sz w:val="24"/>
          <w:szCs w:val="24"/>
        </w:rPr>
        <w:t>e</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z w:val="24"/>
          <w:szCs w:val="24"/>
        </w:rPr>
        <w:t>ce</w:t>
      </w:r>
      <w:r>
        <w:rPr>
          <w:rFonts w:ascii="Arial" w:eastAsia="Arial" w:hAnsi="Arial" w:cs="Arial"/>
          <w:color w:val="535353"/>
          <w:spacing w:val="1"/>
          <w:sz w:val="24"/>
          <w:szCs w:val="24"/>
        </w:rPr>
        <w:t xml:space="preserve"> 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p>
    <w:p w14:paraId="464EB6D6" w14:textId="77777777" w:rsidR="00C02F6A" w:rsidRDefault="00C02F6A">
      <w:pPr>
        <w:spacing w:before="1" w:line="280" w:lineRule="exact"/>
        <w:rPr>
          <w:sz w:val="28"/>
          <w:szCs w:val="28"/>
        </w:rPr>
      </w:pPr>
    </w:p>
    <w:p w14:paraId="54C90070" w14:textId="77777777" w:rsidR="00C02F6A" w:rsidRDefault="000D0C4A">
      <w:pPr>
        <w:ind w:left="118" w:right="1353"/>
        <w:jc w:val="both"/>
        <w:rPr>
          <w:rFonts w:ascii="Arial" w:eastAsia="Arial" w:hAnsi="Arial" w:cs="Arial"/>
          <w:sz w:val="24"/>
          <w:szCs w:val="24"/>
        </w:rPr>
      </w:pPr>
      <w:r>
        <w:rPr>
          <w:rFonts w:ascii="Arial" w:eastAsia="Arial" w:hAnsi="Arial" w:cs="Arial"/>
          <w:color w:val="343434"/>
          <w:spacing w:val="2"/>
          <w:sz w:val="24"/>
          <w:szCs w:val="24"/>
        </w:rPr>
        <w:t>12</w:t>
      </w:r>
      <w:r>
        <w:rPr>
          <w:rFonts w:ascii="Arial" w:eastAsia="Arial" w:hAnsi="Arial" w:cs="Arial"/>
          <w:color w:val="343434"/>
          <w:sz w:val="24"/>
          <w:szCs w:val="24"/>
        </w:rPr>
        <w:t>. USE</w:t>
      </w:r>
      <w:r>
        <w:rPr>
          <w:rFonts w:ascii="Arial" w:eastAsia="Arial" w:hAnsi="Arial" w:cs="Arial"/>
          <w:color w:val="343434"/>
          <w:spacing w:val="1"/>
          <w:sz w:val="24"/>
          <w:szCs w:val="24"/>
        </w:rPr>
        <w:t xml:space="preserve"> O</w:t>
      </w:r>
      <w:r>
        <w:rPr>
          <w:rFonts w:ascii="Arial" w:eastAsia="Arial" w:hAnsi="Arial" w:cs="Arial"/>
          <w:color w:val="343434"/>
          <w:sz w:val="24"/>
          <w:szCs w:val="24"/>
        </w:rPr>
        <w:t>F IMA</w:t>
      </w:r>
      <w:r>
        <w:rPr>
          <w:rFonts w:ascii="Arial" w:eastAsia="Arial" w:hAnsi="Arial" w:cs="Arial"/>
          <w:color w:val="343434"/>
          <w:spacing w:val="-2"/>
          <w:sz w:val="24"/>
          <w:szCs w:val="24"/>
        </w:rPr>
        <w:t>G</w:t>
      </w:r>
      <w:r>
        <w:rPr>
          <w:rFonts w:ascii="Arial" w:eastAsia="Arial" w:hAnsi="Arial" w:cs="Arial"/>
          <w:color w:val="343434"/>
          <w:sz w:val="24"/>
          <w:szCs w:val="24"/>
        </w:rPr>
        <w:t>ES</w:t>
      </w:r>
      <w:r>
        <w:rPr>
          <w:rFonts w:ascii="Arial" w:eastAsia="Arial" w:hAnsi="Arial" w:cs="Arial"/>
          <w:color w:val="343434"/>
          <w:spacing w:val="1"/>
          <w:sz w:val="24"/>
          <w:szCs w:val="24"/>
        </w:rPr>
        <w:t xml:space="preserve"> </w:t>
      </w:r>
      <w:r>
        <w:rPr>
          <w:rFonts w:ascii="Arial" w:eastAsia="Arial" w:hAnsi="Arial" w:cs="Arial"/>
          <w:color w:val="343434"/>
          <w:sz w:val="24"/>
          <w:szCs w:val="24"/>
        </w:rPr>
        <w:t>&amp;</w:t>
      </w:r>
      <w:r>
        <w:rPr>
          <w:rFonts w:ascii="Arial" w:eastAsia="Arial" w:hAnsi="Arial" w:cs="Arial"/>
          <w:color w:val="343434"/>
          <w:spacing w:val="-1"/>
          <w:sz w:val="24"/>
          <w:szCs w:val="24"/>
        </w:rPr>
        <w:t xml:space="preserve"> </w:t>
      </w:r>
      <w:r>
        <w:rPr>
          <w:rFonts w:ascii="Arial" w:eastAsia="Arial" w:hAnsi="Arial" w:cs="Arial"/>
          <w:color w:val="343434"/>
          <w:spacing w:val="1"/>
          <w:sz w:val="24"/>
          <w:szCs w:val="24"/>
        </w:rPr>
        <w:t>V</w:t>
      </w:r>
      <w:r>
        <w:rPr>
          <w:rFonts w:ascii="Arial" w:eastAsia="Arial" w:hAnsi="Arial" w:cs="Arial"/>
          <w:color w:val="343434"/>
          <w:spacing w:val="-2"/>
          <w:sz w:val="24"/>
          <w:szCs w:val="24"/>
        </w:rPr>
        <w:t>I</w:t>
      </w:r>
      <w:r>
        <w:rPr>
          <w:rFonts w:ascii="Arial" w:eastAsia="Arial" w:hAnsi="Arial" w:cs="Arial"/>
          <w:color w:val="343434"/>
          <w:sz w:val="24"/>
          <w:szCs w:val="24"/>
        </w:rPr>
        <w:t>DEO</w:t>
      </w:r>
      <w:r>
        <w:rPr>
          <w:rFonts w:ascii="Arial" w:eastAsia="Arial" w:hAnsi="Arial" w:cs="Arial"/>
          <w:color w:val="343434"/>
          <w:spacing w:val="-1"/>
          <w:sz w:val="24"/>
          <w:szCs w:val="24"/>
        </w:rPr>
        <w:t xml:space="preserve"> </w:t>
      </w:r>
      <w:r>
        <w:rPr>
          <w:rFonts w:ascii="Arial" w:eastAsia="Arial" w:hAnsi="Arial" w:cs="Arial"/>
          <w:color w:val="343434"/>
          <w:sz w:val="24"/>
          <w:szCs w:val="24"/>
        </w:rPr>
        <w:t>RECOR</w:t>
      </w:r>
      <w:r>
        <w:rPr>
          <w:rFonts w:ascii="Arial" w:eastAsia="Arial" w:hAnsi="Arial" w:cs="Arial"/>
          <w:color w:val="343434"/>
          <w:spacing w:val="-1"/>
          <w:sz w:val="24"/>
          <w:szCs w:val="24"/>
        </w:rPr>
        <w:t>D</w:t>
      </w:r>
      <w:r>
        <w:rPr>
          <w:rFonts w:ascii="Arial" w:eastAsia="Arial" w:hAnsi="Arial" w:cs="Arial"/>
          <w:color w:val="343434"/>
          <w:sz w:val="24"/>
          <w:szCs w:val="24"/>
        </w:rPr>
        <w:t>INGS</w:t>
      </w:r>
      <w:r>
        <w:rPr>
          <w:rFonts w:ascii="Arial" w:eastAsia="Arial" w:hAnsi="Arial" w:cs="Arial"/>
          <w:color w:val="343434"/>
          <w:spacing w:val="2"/>
          <w:sz w:val="24"/>
          <w:szCs w:val="24"/>
        </w:rPr>
        <w:t xml:space="preserve"> </w:t>
      </w:r>
      <w:r>
        <w:rPr>
          <w:rFonts w:ascii="Arial" w:eastAsia="Arial" w:hAnsi="Arial" w:cs="Arial"/>
          <w:color w:val="343434"/>
          <w:spacing w:val="-2"/>
          <w:sz w:val="24"/>
          <w:szCs w:val="24"/>
        </w:rPr>
        <w:t>A</w:t>
      </w:r>
      <w:r>
        <w:rPr>
          <w:rFonts w:ascii="Arial" w:eastAsia="Arial" w:hAnsi="Arial" w:cs="Arial"/>
          <w:color w:val="343434"/>
          <w:sz w:val="24"/>
          <w:szCs w:val="24"/>
        </w:rPr>
        <w:t>ND</w:t>
      </w:r>
      <w:r>
        <w:rPr>
          <w:rFonts w:ascii="Arial" w:eastAsia="Arial" w:hAnsi="Arial" w:cs="Arial"/>
          <w:color w:val="343434"/>
          <w:spacing w:val="-1"/>
          <w:sz w:val="24"/>
          <w:szCs w:val="24"/>
        </w:rPr>
        <w:t xml:space="preserve"> </w:t>
      </w:r>
      <w:r>
        <w:rPr>
          <w:rFonts w:ascii="Arial" w:eastAsia="Arial" w:hAnsi="Arial" w:cs="Arial"/>
          <w:color w:val="343434"/>
          <w:spacing w:val="1"/>
          <w:sz w:val="24"/>
          <w:szCs w:val="24"/>
        </w:rPr>
        <w:t>P</w:t>
      </w:r>
      <w:r>
        <w:rPr>
          <w:rFonts w:ascii="Arial" w:eastAsia="Arial" w:hAnsi="Arial" w:cs="Arial"/>
          <w:color w:val="343434"/>
          <w:sz w:val="24"/>
          <w:szCs w:val="24"/>
        </w:rPr>
        <w:t>ERSONAL</w:t>
      </w:r>
      <w:r>
        <w:rPr>
          <w:rFonts w:ascii="Arial" w:eastAsia="Arial" w:hAnsi="Arial" w:cs="Arial"/>
          <w:color w:val="343434"/>
          <w:spacing w:val="1"/>
          <w:sz w:val="24"/>
          <w:szCs w:val="24"/>
        </w:rPr>
        <w:t xml:space="preserve"> </w:t>
      </w:r>
      <w:r>
        <w:rPr>
          <w:rFonts w:ascii="Arial" w:eastAsia="Arial" w:hAnsi="Arial" w:cs="Arial"/>
          <w:color w:val="343434"/>
          <w:sz w:val="24"/>
          <w:szCs w:val="24"/>
        </w:rPr>
        <w:t>DA</w:t>
      </w:r>
      <w:r>
        <w:rPr>
          <w:rFonts w:ascii="Arial" w:eastAsia="Arial" w:hAnsi="Arial" w:cs="Arial"/>
          <w:color w:val="343434"/>
          <w:spacing w:val="-3"/>
          <w:sz w:val="24"/>
          <w:szCs w:val="24"/>
        </w:rPr>
        <w:t>T</w:t>
      </w:r>
      <w:r>
        <w:rPr>
          <w:rFonts w:ascii="Arial" w:eastAsia="Arial" w:hAnsi="Arial" w:cs="Arial"/>
          <w:color w:val="343434"/>
          <w:sz w:val="24"/>
          <w:szCs w:val="24"/>
        </w:rPr>
        <w:t>A</w:t>
      </w:r>
    </w:p>
    <w:p w14:paraId="3E22BA94" w14:textId="77777777" w:rsidR="00C02F6A" w:rsidRDefault="00C02F6A">
      <w:pPr>
        <w:spacing w:before="18" w:line="260" w:lineRule="exact"/>
        <w:rPr>
          <w:sz w:val="26"/>
          <w:szCs w:val="26"/>
        </w:rPr>
      </w:pPr>
    </w:p>
    <w:p w14:paraId="5D079AC5" w14:textId="4F98B76F" w:rsidR="00C02F6A" w:rsidRPr="003A4645" w:rsidRDefault="000D0C4A" w:rsidP="003A4645">
      <w:pPr>
        <w:ind w:left="120" w:right="144"/>
        <w:rPr>
          <w:rFonts w:ascii="Arial" w:eastAsia="Arial" w:hAnsi="Arial" w:cs="Arial"/>
          <w:color w:val="535353"/>
          <w:sz w:val="24"/>
          <w:szCs w:val="24"/>
        </w:rPr>
      </w:pPr>
      <w:r>
        <w:rPr>
          <w:rFonts w:ascii="Arial" w:eastAsia="Arial" w:hAnsi="Arial" w:cs="Arial"/>
          <w:color w:val="535353"/>
          <w:spacing w:val="1"/>
          <w:sz w:val="24"/>
          <w:szCs w:val="24"/>
        </w:rPr>
        <w:t>12</w:t>
      </w:r>
      <w:r>
        <w:rPr>
          <w:rFonts w:ascii="Arial" w:eastAsia="Arial" w:hAnsi="Arial" w:cs="Arial"/>
          <w:color w:val="535353"/>
          <w:sz w:val="24"/>
          <w:szCs w:val="24"/>
        </w:rPr>
        <w:t>.1 By</w:t>
      </w:r>
      <w:r>
        <w:rPr>
          <w:rFonts w:ascii="Arial" w:eastAsia="Arial" w:hAnsi="Arial" w:cs="Arial"/>
          <w:color w:val="535353"/>
          <w:spacing w:val="39"/>
          <w:sz w:val="24"/>
          <w:szCs w:val="24"/>
        </w:rPr>
        <w:t xml:space="preserve"> </w:t>
      </w:r>
      <w:r>
        <w:rPr>
          <w:rFonts w:ascii="Arial" w:eastAsia="Arial" w:hAnsi="Arial" w:cs="Arial"/>
          <w:color w:val="535353"/>
          <w:spacing w:val="1"/>
          <w:sz w:val="24"/>
          <w:szCs w:val="24"/>
        </w:rPr>
        <w:t>u</w:t>
      </w:r>
      <w:r>
        <w:rPr>
          <w:rFonts w:ascii="Arial" w:eastAsia="Arial" w:hAnsi="Arial" w:cs="Arial"/>
          <w:color w:val="535353"/>
          <w:sz w:val="24"/>
          <w:szCs w:val="24"/>
        </w:rPr>
        <w:t>s</w:t>
      </w:r>
      <w:r>
        <w:rPr>
          <w:rFonts w:ascii="Arial" w:eastAsia="Arial" w:hAnsi="Arial" w:cs="Arial"/>
          <w:color w:val="535353"/>
          <w:spacing w:val="-3"/>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37"/>
          <w:sz w:val="24"/>
          <w:szCs w:val="24"/>
        </w:rPr>
        <w:t xml:space="preserve"> </w:t>
      </w:r>
      <w:r>
        <w:rPr>
          <w:rFonts w:ascii="Arial" w:eastAsia="Arial" w:hAnsi="Arial" w:cs="Arial"/>
          <w:color w:val="535353"/>
          <w:sz w:val="24"/>
          <w:szCs w:val="24"/>
        </w:rPr>
        <w:t>a</w:t>
      </w:r>
      <w:r>
        <w:rPr>
          <w:rFonts w:ascii="Arial" w:eastAsia="Arial" w:hAnsi="Arial" w:cs="Arial"/>
          <w:color w:val="535353"/>
          <w:spacing w:val="37"/>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36"/>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39"/>
          <w:sz w:val="24"/>
          <w:szCs w:val="24"/>
        </w:rPr>
        <w:t xml:space="preserve"> </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37"/>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7"/>
          <w:sz w:val="24"/>
          <w:szCs w:val="24"/>
        </w:rPr>
        <w:t xml:space="preserve"> </w:t>
      </w:r>
      <w:r>
        <w:rPr>
          <w:rFonts w:ascii="Arial" w:eastAsia="Arial" w:hAnsi="Arial" w:cs="Arial"/>
          <w:color w:val="535353"/>
          <w:sz w:val="24"/>
          <w:szCs w:val="24"/>
        </w:rPr>
        <w:t>Gro</w:t>
      </w:r>
      <w:r>
        <w:rPr>
          <w:rFonts w:ascii="Arial" w:eastAsia="Arial" w:hAnsi="Arial" w:cs="Arial"/>
          <w:color w:val="535353"/>
          <w:spacing w:val="-1"/>
          <w:sz w:val="24"/>
          <w:szCs w:val="24"/>
        </w:rPr>
        <w:t>u</w:t>
      </w:r>
      <w:r>
        <w:rPr>
          <w:rFonts w:ascii="Arial" w:eastAsia="Arial" w:hAnsi="Arial" w:cs="Arial"/>
          <w:color w:val="535353"/>
          <w:spacing w:val="1"/>
          <w:sz w:val="24"/>
          <w:szCs w:val="24"/>
        </w:rPr>
        <w:t>nd</w:t>
      </w:r>
      <w:r>
        <w:rPr>
          <w:rFonts w:ascii="Arial" w:eastAsia="Arial" w:hAnsi="Arial" w:cs="Arial"/>
          <w:color w:val="535353"/>
          <w:sz w:val="24"/>
          <w:szCs w:val="24"/>
        </w:rPr>
        <w:t>,</w:t>
      </w:r>
      <w:r>
        <w:rPr>
          <w:rFonts w:ascii="Arial" w:eastAsia="Arial" w:hAnsi="Arial" w:cs="Arial"/>
          <w:color w:val="535353"/>
          <w:spacing w:val="36"/>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ll</w:t>
      </w:r>
      <w:r>
        <w:rPr>
          <w:rFonts w:ascii="Arial" w:eastAsia="Arial" w:hAnsi="Arial" w:cs="Arial"/>
          <w:color w:val="535353"/>
          <w:spacing w:val="35"/>
          <w:sz w:val="24"/>
          <w:szCs w:val="24"/>
        </w:rPr>
        <w:t xml:space="preserve"> </w:t>
      </w:r>
      <w:r>
        <w:rPr>
          <w:rFonts w:ascii="Arial" w:eastAsia="Arial" w:hAnsi="Arial" w:cs="Arial"/>
          <w:color w:val="535353"/>
          <w:spacing w:val="1"/>
          <w:sz w:val="24"/>
          <w:szCs w:val="24"/>
        </w:rPr>
        <w:t>pe</w:t>
      </w:r>
      <w:r>
        <w:rPr>
          <w:rFonts w:ascii="Arial" w:eastAsia="Arial" w:hAnsi="Arial" w:cs="Arial"/>
          <w:color w:val="535353"/>
          <w:sz w:val="24"/>
          <w:szCs w:val="24"/>
        </w:rPr>
        <w:t>rs</w:t>
      </w:r>
      <w:r>
        <w:rPr>
          <w:rFonts w:ascii="Arial" w:eastAsia="Arial" w:hAnsi="Arial" w:cs="Arial"/>
          <w:color w:val="535353"/>
          <w:spacing w:val="-2"/>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36"/>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re</w:t>
      </w:r>
      <w:r>
        <w:rPr>
          <w:rFonts w:ascii="Arial" w:eastAsia="Arial" w:hAnsi="Arial" w:cs="Arial"/>
          <w:color w:val="535353"/>
          <w:spacing w:val="36"/>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ck</w:t>
      </w:r>
      <w:r>
        <w:rPr>
          <w:rFonts w:ascii="Arial" w:eastAsia="Arial" w:hAnsi="Arial" w:cs="Arial"/>
          <w:color w:val="535353"/>
          <w:spacing w:val="-1"/>
          <w:sz w:val="24"/>
          <w:szCs w:val="24"/>
        </w:rPr>
        <w:t>n</w:t>
      </w:r>
      <w:r>
        <w:rPr>
          <w:rFonts w:ascii="Arial" w:eastAsia="Arial" w:hAnsi="Arial" w:cs="Arial"/>
          <w:color w:val="535353"/>
          <w:spacing w:val="1"/>
          <w:sz w:val="24"/>
          <w:szCs w:val="24"/>
        </w:rPr>
        <w:t>o</w:t>
      </w:r>
      <w:r>
        <w:rPr>
          <w:rFonts w:ascii="Arial" w:eastAsia="Arial" w:hAnsi="Arial" w:cs="Arial"/>
          <w:color w:val="535353"/>
          <w:sz w:val="24"/>
          <w:szCs w:val="24"/>
        </w:rPr>
        <w:t>w</w:t>
      </w:r>
      <w:r>
        <w:rPr>
          <w:rFonts w:ascii="Arial" w:eastAsia="Arial" w:hAnsi="Arial" w:cs="Arial"/>
          <w:color w:val="535353"/>
          <w:spacing w:val="-1"/>
          <w:sz w:val="24"/>
          <w:szCs w:val="24"/>
        </w:rPr>
        <w:t>l</w:t>
      </w:r>
      <w:r>
        <w:rPr>
          <w:rFonts w:ascii="Arial" w:eastAsia="Arial" w:hAnsi="Arial" w:cs="Arial"/>
          <w:color w:val="535353"/>
          <w:spacing w:val="1"/>
          <w:sz w:val="24"/>
          <w:szCs w:val="24"/>
        </w:rPr>
        <w:t>edg</w:t>
      </w:r>
      <w:r>
        <w:rPr>
          <w:rFonts w:ascii="Arial" w:eastAsia="Arial" w:hAnsi="Arial" w:cs="Arial"/>
          <w:color w:val="535353"/>
          <w:sz w:val="24"/>
          <w:szCs w:val="24"/>
        </w:rPr>
        <w:t>i</w:t>
      </w:r>
      <w:r>
        <w:rPr>
          <w:rFonts w:ascii="Arial" w:eastAsia="Arial" w:hAnsi="Arial" w:cs="Arial"/>
          <w:color w:val="535353"/>
          <w:spacing w:val="-2"/>
          <w:sz w:val="24"/>
          <w:szCs w:val="24"/>
        </w:rPr>
        <w:t>n</w:t>
      </w:r>
      <w:r>
        <w:rPr>
          <w:rFonts w:ascii="Arial" w:eastAsia="Arial" w:hAnsi="Arial" w:cs="Arial"/>
          <w:color w:val="535353"/>
          <w:sz w:val="24"/>
          <w:szCs w:val="24"/>
        </w:rPr>
        <w:t>g t</w:t>
      </w:r>
      <w:r>
        <w:rPr>
          <w:rFonts w:ascii="Arial" w:eastAsia="Arial" w:hAnsi="Arial" w:cs="Arial"/>
          <w:color w:val="535353"/>
          <w:spacing w:val="1"/>
          <w:sz w:val="24"/>
          <w:szCs w:val="24"/>
        </w:rPr>
        <w:t>ha</w:t>
      </w:r>
      <w:r>
        <w:rPr>
          <w:rFonts w:ascii="Arial" w:eastAsia="Arial" w:hAnsi="Arial" w:cs="Arial"/>
          <w:color w:val="535353"/>
          <w:sz w:val="24"/>
          <w:szCs w:val="24"/>
        </w:rPr>
        <w:t>t</w:t>
      </w:r>
      <w:r>
        <w:rPr>
          <w:rFonts w:ascii="Arial" w:eastAsia="Arial" w:hAnsi="Arial" w:cs="Arial"/>
          <w:color w:val="535353"/>
          <w:spacing w:val="30"/>
          <w:sz w:val="24"/>
          <w:szCs w:val="24"/>
        </w:rPr>
        <w:t xml:space="preserve"> </w:t>
      </w:r>
      <w:r>
        <w:rPr>
          <w:rFonts w:ascii="Arial" w:eastAsia="Arial" w:hAnsi="Arial" w:cs="Arial"/>
          <w:color w:val="535353"/>
          <w:sz w:val="24"/>
          <w:szCs w:val="24"/>
        </w:rPr>
        <w:t>to</w:t>
      </w:r>
      <w:r>
        <w:rPr>
          <w:rFonts w:ascii="Arial" w:eastAsia="Arial" w:hAnsi="Arial" w:cs="Arial"/>
          <w:color w:val="535353"/>
          <w:spacing w:val="31"/>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rovi</w:t>
      </w:r>
      <w:r>
        <w:rPr>
          <w:rFonts w:ascii="Arial" w:eastAsia="Arial" w:hAnsi="Arial" w:cs="Arial"/>
          <w:color w:val="535353"/>
          <w:spacing w:val="-2"/>
          <w:sz w:val="24"/>
          <w:szCs w:val="24"/>
        </w:rPr>
        <w:t>d</w:t>
      </w:r>
      <w:r>
        <w:rPr>
          <w:rFonts w:ascii="Arial" w:eastAsia="Arial" w:hAnsi="Arial" w:cs="Arial"/>
          <w:color w:val="535353"/>
          <w:sz w:val="24"/>
          <w:szCs w:val="24"/>
        </w:rPr>
        <w:t>e</w:t>
      </w:r>
      <w:r>
        <w:rPr>
          <w:rFonts w:ascii="Arial" w:eastAsia="Arial" w:hAnsi="Arial" w:cs="Arial"/>
          <w:color w:val="535353"/>
          <w:spacing w:val="32"/>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2"/>
          <w:sz w:val="24"/>
          <w:szCs w:val="24"/>
        </w:rPr>
        <w:t>c</w:t>
      </w:r>
      <w:r>
        <w:rPr>
          <w:rFonts w:ascii="Arial" w:eastAsia="Arial" w:hAnsi="Arial" w:cs="Arial"/>
          <w:color w:val="535353"/>
          <w:sz w:val="24"/>
          <w:szCs w:val="24"/>
        </w:rPr>
        <w:t>h</w:t>
      </w:r>
      <w:r>
        <w:rPr>
          <w:rFonts w:ascii="Arial" w:eastAsia="Arial" w:hAnsi="Arial" w:cs="Arial"/>
          <w:color w:val="535353"/>
          <w:spacing w:val="30"/>
          <w:sz w:val="24"/>
          <w:szCs w:val="24"/>
        </w:rPr>
        <w:t xml:space="preserve"> </w:t>
      </w:r>
      <w:r>
        <w:rPr>
          <w:rFonts w:ascii="Arial" w:eastAsia="Arial" w:hAnsi="Arial" w:cs="Arial"/>
          <w:color w:val="535353"/>
          <w:spacing w:val="1"/>
          <w:sz w:val="24"/>
          <w:szCs w:val="24"/>
        </w:rPr>
        <w:t>da</w:t>
      </w:r>
      <w:r>
        <w:rPr>
          <w:rFonts w:ascii="Arial" w:eastAsia="Arial" w:hAnsi="Arial" w:cs="Arial"/>
          <w:color w:val="535353"/>
          <w:sz w:val="24"/>
          <w:szCs w:val="24"/>
        </w:rPr>
        <w:t>y</w:t>
      </w:r>
      <w:r>
        <w:rPr>
          <w:rFonts w:ascii="Arial" w:eastAsia="Arial" w:hAnsi="Arial" w:cs="Arial"/>
          <w:color w:val="535353"/>
          <w:spacing w:val="32"/>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rv</w:t>
      </w:r>
      <w:r>
        <w:rPr>
          <w:rFonts w:ascii="Arial" w:eastAsia="Arial" w:hAnsi="Arial" w:cs="Arial"/>
          <w:color w:val="535353"/>
          <w:spacing w:val="-1"/>
          <w:sz w:val="24"/>
          <w:szCs w:val="24"/>
        </w:rPr>
        <w:t>i</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s</w:t>
      </w:r>
      <w:r>
        <w:rPr>
          <w:rFonts w:ascii="Arial" w:eastAsia="Arial" w:hAnsi="Arial" w:cs="Arial"/>
          <w:color w:val="535353"/>
          <w:spacing w:val="36"/>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ha</w:t>
      </w:r>
      <w:r>
        <w:rPr>
          <w:rFonts w:ascii="Arial" w:eastAsia="Arial" w:hAnsi="Arial" w:cs="Arial"/>
          <w:color w:val="535353"/>
          <w:sz w:val="24"/>
          <w:szCs w:val="24"/>
        </w:rPr>
        <w:t>t</w:t>
      </w:r>
      <w:r>
        <w:rPr>
          <w:rFonts w:ascii="Arial" w:eastAsia="Arial" w:hAnsi="Arial" w:cs="Arial"/>
          <w:color w:val="535353"/>
          <w:spacing w:val="30"/>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h</w:t>
      </w:r>
      <w:r>
        <w:rPr>
          <w:rFonts w:ascii="Arial" w:eastAsia="Arial" w:hAnsi="Arial" w:cs="Arial"/>
          <w:color w:val="535353"/>
          <w:spacing w:val="1"/>
          <w:sz w:val="24"/>
          <w:szCs w:val="24"/>
        </w:rPr>
        <w:t>o</w:t>
      </w:r>
      <w:r>
        <w:rPr>
          <w:rFonts w:ascii="Arial" w:eastAsia="Arial" w:hAnsi="Arial" w:cs="Arial"/>
          <w:color w:val="535353"/>
          <w:spacing w:val="-2"/>
          <w:sz w:val="24"/>
          <w:szCs w:val="24"/>
        </w:rPr>
        <w:t>t</w:t>
      </w:r>
      <w:r>
        <w:rPr>
          <w:rFonts w:ascii="Arial" w:eastAsia="Arial" w:hAnsi="Arial" w:cs="Arial"/>
          <w:color w:val="535353"/>
          <w:spacing w:val="1"/>
          <w:sz w:val="24"/>
          <w:szCs w:val="24"/>
        </w:rPr>
        <w:t>og</w:t>
      </w:r>
      <w:r>
        <w:rPr>
          <w:rFonts w:ascii="Arial" w:eastAsia="Arial" w:hAnsi="Arial" w:cs="Arial"/>
          <w:color w:val="535353"/>
          <w:sz w:val="24"/>
          <w:szCs w:val="24"/>
        </w:rPr>
        <w:t>ra</w:t>
      </w:r>
      <w:r>
        <w:rPr>
          <w:rFonts w:ascii="Arial" w:eastAsia="Arial" w:hAnsi="Arial" w:cs="Arial"/>
          <w:color w:val="535353"/>
          <w:spacing w:val="-1"/>
          <w:sz w:val="24"/>
          <w:szCs w:val="24"/>
        </w:rPr>
        <w:t>p</w:t>
      </w:r>
      <w:r>
        <w:rPr>
          <w:rFonts w:ascii="Arial" w:eastAsia="Arial" w:hAnsi="Arial" w:cs="Arial"/>
          <w:color w:val="535353"/>
          <w:spacing w:val="1"/>
          <w:sz w:val="24"/>
          <w:szCs w:val="24"/>
        </w:rPr>
        <w:t>h</w:t>
      </w:r>
      <w:r>
        <w:rPr>
          <w:rFonts w:ascii="Arial" w:eastAsia="Arial" w:hAnsi="Arial" w:cs="Arial"/>
          <w:color w:val="535353"/>
          <w:sz w:val="24"/>
          <w:szCs w:val="24"/>
        </w:rPr>
        <w:t>ic</w:t>
      </w:r>
      <w:r>
        <w:rPr>
          <w:rFonts w:ascii="Arial" w:eastAsia="Arial" w:hAnsi="Arial" w:cs="Arial"/>
          <w:color w:val="535353"/>
          <w:spacing w:val="31"/>
          <w:sz w:val="24"/>
          <w:szCs w:val="24"/>
        </w:rPr>
        <w:t xml:space="preserve"> </w:t>
      </w:r>
      <w:r>
        <w:rPr>
          <w:rFonts w:ascii="Arial" w:eastAsia="Arial" w:hAnsi="Arial" w:cs="Arial"/>
          <w:color w:val="535353"/>
          <w:sz w:val="24"/>
          <w:szCs w:val="24"/>
        </w:rPr>
        <w:t>i</w:t>
      </w:r>
      <w:r>
        <w:rPr>
          <w:rFonts w:ascii="Arial" w:eastAsia="Arial" w:hAnsi="Arial" w:cs="Arial"/>
          <w:color w:val="535353"/>
          <w:spacing w:val="-1"/>
          <w:sz w:val="24"/>
          <w:szCs w:val="24"/>
        </w:rPr>
        <w:t>m</w:t>
      </w:r>
      <w:r>
        <w:rPr>
          <w:rFonts w:ascii="Arial" w:eastAsia="Arial" w:hAnsi="Arial" w:cs="Arial"/>
          <w:color w:val="535353"/>
          <w:spacing w:val="1"/>
          <w:sz w:val="24"/>
          <w:szCs w:val="24"/>
        </w:rPr>
        <w:t>age</w:t>
      </w:r>
      <w:r>
        <w:rPr>
          <w:rFonts w:ascii="Arial" w:eastAsia="Arial" w:hAnsi="Arial" w:cs="Arial"/>
          <w:color w:val="535353"/>
          <w:sz w:val="24"/>
          <w:szCs w:val="24"/>
        </w:rPr>
        <w:t>s</w:t>
      </w:r>
      <w:r>
        <w:rPr>
          <w:rFonts w:ascii="Arial" w:eastAsia="Arial" w:hAnsi="Arial" w:cs="Arial"/>
          <w:color w:val="535353"/>
          <w:spacing w:val="29"/>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nd</w:t>
      </w:r>
      <w:r>
        <w:rPr>
          <w:rFonts w:ascii="Arial" w:eastAsia="Arial" w:hAnsi="Arial" w:cs="Arial"/>
          <w:color w:val="535353"/>
          <w:spacing w:val="-2"/>
          <w:sz w:val="24"/>
          <w:szCs w:val="24"/>
        </w:rPr>
        <w:t>/</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31"/>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u</w:t>
      </w:r>
      <w:r>
        <w:rPr>
          <w:rFonts w:ascii="Arial" w:eastAsia="Arial" w:hAnsi="Arial" w:cs="Arial"/>
          <w:color w:val="535353"/>
          <w:spacing w:val="1"/>
          <w:sz w:val="24"/>
          <w:szCs w:val="24"/>
        </w:rPr>
        <w:t>d</w:t>
      </w:r>
      <w:r>
        <w:rPr>
          <w:rFonts w:ascii="Arial" w:eastAsia="Arial" w:hAnsi="Arial" w:cs="Arial"/>
          <w:color w:val="535353"/>
          <w:sz w:val="24"/>
          <w:szCs w:val="24"/>
        </w:rPr>
        <w:t>io,</w:t>
      </w:r>
      <w:r>
        <w:rPr>
          <w:rFonts w:ascii="Arial" w:eastAsia="Arial" w:hAnsi="Arial" w:cs="Arial"/>
          <w:color w:val="535353"/>
          <w:spacing w:val="30"/>
          <w:sz w:val="24"/>
          <w:szCs w:val="24"/>
        </w:rPr>
        <w:t xml:space="preserve"> </w:t>
      </w:r>
      <w:proofErr w:type="spellStart"/>
      <w:r>
        <w:rPr>
          <w:rFonts w:ascii="Arial" w:eastAsia="Arial" w:hAnsi="Arial" w:cs="Arial"/>
          <w:color w:val="535353"/>
          <w:sz w:val="24"/>
          <w:szCs w:val="24"/>
        </w:rPr>
        <w:t>visu</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1"/>
          <w:sz w:val="24"/>
          <w:szCs w:val="24"/>
        </w:rPr>
        <w:t>and</w:t>
      </w:r>
      <w:proofErr w:type="spellEnd"/>
      <w:r>
        <w:rPr>
          <w:rFonts w:ascii="Arial" w:eastAsia="Arial" w:hAnsi="Arial" w:cs="Arial"/>
          <w:color w:val="535353"/>
          <w:spacing w:val="-2"/>
          <w:sz w:val="24"/>
          <w:szCs w:val="24"/>
        </w:rPr>
        <w:t>/</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ud</w:t>
      </w:r>
      <w:r>
        <w:rPr>
          <w:rFonts w:ascii="Arial" w:eastAsia="Arial" w:hAnsi="Arial" w:cs="Arial"/>
          <w:color w:val="535353"/>
          <w:sz w:val="24"/>
          <w:szCs w:val="24"/>
        </w:rPr>
        <w:t>i</w:t>
      </w:r>
      <w:r>
        <w:rPr>
          <w:rFonts w:ascii="Arial" w:eastAsia="Arial" w:hAnsi="Arial" w:cs="Arial"/>
          <w:color w:val="535353"/>
          <w:spacing w:val="2"/>
          <w:sz w:val="24"/>
          <w:szCs w:val="24"/>
        </w:rPr>
        <w:t>o</w:t>
      </w:r>
      <w:r>
        <w:rPr>
          <w:rFonts w:ascii="Arial" w:eastAsia="Arial" w:hAnsi="Arial" w:cs="Arial"/>
          <w:color w:val="535353"/>
          <w:spacing w:val="-1"/>
          <w:sz w:val="24"/>
          <w:szCs w:val="24"/>
        </w:rPr>
        <w:t>-</w:t>
      </w:r>
      <w:r>
        <w:rPr>
          <w:rFonts w:ascii="Arial" w:eastAsia="Arial" w:hAnsi="Arial" w:cs="Arial"/>
          <w:color w:val="535353"/>
          <w:sz w:val="24"/>
          <w:szCs w:val="24"/>
        </w:rPr>
        <w:t>vis</w:t>
      </w:r>
      <w:r>
        <w:rPr>
          <w:rFonts w:ascii="Arial" w:eastAsia="Arial" w:hAnsi="Arial" w:cs="Arial"/>
          <w:color w:val="535353"/>
          <w:spacing w:val="-2"/>
          <w:sz w:val="24"/>
          <w:szCs w:val="24"/>
        </w:rPr>
        <w:t>u</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4"/>
          <w:sz w:val="24"/>
          <w:szCs w:val="24"/>
        </w:rPr>
        <w:t xml:space="preserve"> </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z w:val="24"/>
          <w:szCs w:val="24"/>
        </w:rPr>
        <w:t>c</w:t>
      </w:r>
      <w:r>
        <w:rPr>
          <w:rFonts w:ascii="Arial" w:eastAsia="Arial" w:hAnsi="Arial" w:cs="Arial"/>
          <w:color w:val="535353"/>
          <w:spacing w:val="1"/>
          <w:sz w:val="24"/>
          <w:szCs w:val="24"/>
        </w:rPr>
        <w:t>o</w:t>
      </w:r>
      <w:r>
        <w:rPr>
          <w:rFonts w:ascii="Arial" w:eastAsia="Arial" w:hAnsi="Arial" w:cs="Arial"/>
          <w:color w:val="535353"/>
          <w:sz w:val="24"/>
          <w:szCs w:val="24"/>
        </w:rPr>
        <w:t>rdin</w:t>
      </w:r>
      <w:r>
        <w:rPr>
          <w:rFonts w:ascii="Arial" w:eastAsia="Arial" w:hAnsi="Arial" w:cs="Arial"/>
          <w:color w:val="535353"/>
          <w:spacing w:val="1"/>
          <w:sz w:val="24"/>
          <w:szCs w:val="24"/>
        </w:rPr>
        <w:t>g</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z w:val="24"/>
          <w:szCs w:val="24"/>
        </w:rPr>
        <w:t>/</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e</w:t>
      </w:r>
      <w:r>
        <w:rPr>
          <w:rFonts w:ascii="Arial" w:eastAsia="Arial" w:hAnsi="Arial" w:cs="Arial"/>
          <w:color w:val="535353"/>
          <w:spacing w:val="1"/>
          <w:sz w:val="24"/>
          <w:szCs w:val="24"/>
        </w:rPr>
        <w:t>ed</w:t>
      </w:r>
      <w:r>
        <w:rPr>
          <w:rFonts w:ascii="Arial" w:eastAsia="Arial" w:hAnsi="Arial" w:cs="Arial"/>
          <w:color w:val="535353"/>
          <w:sz w:val="24"/>
          <w:szCs w:val="24"/>
        </w:rPr>
        <w:t>s (a</w:t>
      </w:r>
      <w:r>
        <w:rPr>
          <w:rFonts w:ascii="Arial" w:eastAsia="Arial" w:hAnsi="Arial" w:cs="Arial"/>
          <w:color w:val="535353"/>
          <w:spacing w:val="1"/>
          <w:sz w:val="24"/>
          <w:szCs w:val="24"/>
        </w:rPr>
        <w:t>nd</w:t>
      </w:r>
      <w:r>
        <w:rPr>
          <w:rFonts w:ascii="Arial" w:eastAsia="Arial" w:hAnsi="Arial" w:cs="Arial"/>
          <w:color w:val="535353"/>
          <w:sz w:val="24"/>
          <w:szCs w:val="24"/>
        </w:rPr>
        <w:t>/</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 xml:space="preserve"> </w:t>
      </w:r>
      <w:r>
        <w:rPr>
          <w:rFonts w:ascii="Arial" w:eastAsia="Arial" w:hAnsi="Arial" w:cs="Arial"/>
          <w:color w:val="535353"/>
          <w:sz w:val="24"/>
          <w:szCs w:val="24"/>
        </w:rPr>
        <w:t>stil</w:t>
      </w:r>
      <w:r>
        <w:rPr>
          <w:rFonts w:ascii="Arial" w:eastAsia="Arial" w:hAnsi="Arial" w:cs="Arial"/>
          <w:color w:val="535353"/>
          <w:spacing w:val="-1"/>
          <w:sz w:val="24"/>
          <w:szCs w:val="24"/>
        </w:rPr>
        <w:t>l</w:t>
      </w:r>
      <w:r>
        <w:rPr>
          <w:rFonts w:ascii="Arial" w:eastAsia="Arial" w:hAnsi="Arial" w:cs="Arial"/>
          <w:color w:val="535353"/>
          <w:sz w:val="24"/>
          <w:szCs w:val="24"/>
        </w:rPr>
        <w:t>s</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a</w:t>
      </w:r>
      <w:r>
        <w:rPr>
          <w:rFonts w:ascii="Arial" w:eastAsia="Arial" w:hAnsi="Arial" w:cs="Arial"/>
          <w:color w:val="535353"/>
          <w:sz w:val="24"/>
          <w:szCs w:val="24"/>
        </w:rPr>
        <w:t>k</w:t>
      </w:r>
      <w:r>
        <w:rPr>
          <w:rFonts w:ascii="Arial" w:eastAsia="Arial" w:hAnsi="Arial" w:cs="Arial"/>
          <w:color w:val="535353"/>
          <w:spacing w:val="1"/>
          <w:sz w:val="24"/>
          <w:szCs w:val="24"/>
        </w:rPr>
        <w:t>e</w:t>
      </w:r>
      <w:r>
        <w:rPr>
          <w:rFonts w:ascii="Arial" w:eastAsia="Arial" w:hAnsi="Arial" w:cs="Arial"/>
          <w:color w:val="535353"/>
          <w:sz w:val="24"/>
          <w:szCs w:val="24"/>
        </w:rPr>
        <w:t>n</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refr</w:t>
      </w:r>
      <w:r>
        <w:rPr>
          <w:rFonts w:ascii="Arial" w:eastAsia="Arial" w:hAnsi="Arial" w:cs="Arial"/>
          <w:color w:val="535353"/>
          <w:spacing w:val="1"/>
          <w:sz w:val="24"/>
          <w:szCs w:val="24"/>
        </w:rPr>
        <w:t>om</w:t>
      </w:r>
      <w:r>
        <w:rPr>
          <w:rFonts w:ascii="Arial" w:eastAsia="Arial" w:hAnsi="Arial" w:cs="Arial"/>
          <w:color w:val="535353"/>
          <w:sz w:val="24"/>
          <w:szCs w:val="24"/>
        </w:rPr>
        <w:t>)</w:t>
      </w:r>
      <w:r>
        <w:rPr>
          <w:rFonts w:ascii="Arial" w:eastAsia="Arial" w:hAnsi="Arial" w:cs="Arial"/>
          <w:color w:val="535353"/>
          <w:spacing w:val="1"/>
          <w:sz w:val="24"/>
          <w:szCs w:val="24"/>
        </w:rPr>
        <w:t xml:space="preserve"> ma</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 t</w:t>
      </w:r>
      <w:r>
        <w:rPr>
          <w:rFonts w:ascii="Arial" w:eastAsia="Arial" w:hAnsi="Arial" w:cs="Arial"/>
          <w:color w:val="535353"/>
          <w:spacing w:val="1"/>
          <w:sz w:val="24"/>
          <w:szCs w:val="24"/>
        </w:rPr>
        <w:t>a</w:t>
      </w:r>
      <w:r>
        <w:rPr>
          <w:rFonts w:ascii="Arial" w:eastAsia="Arial" w:hAnsi="Arial" w:cs="Arial"/>
          <w:color w:val="535353"/>
          <w:sz w:val="24"/>
          <w:szCs w:val="24"/>
        </w:rPr>
        <w:t>k</w:t>
      </w:r>
      <w:r>
        <w:rPr>
          <w:rFonts w:ascii="Arial" w:eastAsia="Arial" w:hAnsi="Arial" w:cs="Arial"/>
          <w:color w:val="535353"/>
          <w:spacing w:val="1"/>
          <w:sz w:val="24"/>
          <w:szCs w:val="24"/>
        </w:rPr>
        <w:t>e</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m</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ma</w:t>
      </w:r>
      <w:r>
        <w:rPr>
          <w:rFonts w:ascii="Arial" w:eastAsia="Arial" w:hAnsi="Arial" w:cs="Arial"/>
          <w:color w:val="535353"/>
          <w:sz w:val="24"/>
          <w:szCs w:val="24"/>
        </w:rPr>
        <w:t xml:space="preserve">y </w:t>
      </w:r>
      <w:r>
        <w:rPr>
          <w:rFonts w:ascii="Arial" w:eastAsia="Arial" w:hAnsi="Arial" w:cs="Arial"/>
          <w:color w:val="535353"/>
          <w:spacing w:val="1"/>
          <w:sz w:val="24"/>
          <w:szCs w:val="24"/>
        </w:rPr>
        <w:t>a</w:t>
      </w:r>
      <w:r>
        <w:rPr>
          <w:rFonts w:ascii="Arial" w:eastAsia="Arial" w:hAnsi="Arial" w:cs="Arial"/>
          <w:color w:val="535353"/>
          <w:sz w:val="24"/>
          <w:szCs w:val="24"/>
        </w:rPr>
        <w:t>lso</w:t>
      </w:r>
      <w:r>
        <w:rPr>
          <w:rFonts w:ascii="Arial" w:eastAsia="Arial" w:hAnsi="Arial" w:cs="Arial"/>
          <w:color w:val="535353"/>
          <w:spacing w:val="1"/>
          <w:sz w:val="24"/>
          <w:szCs w:val="24"/>
        </w:rPr>
        <w:t xml:space="preserve"> b</w:t>
      </w:r>
      <w:r>
        <w:rPr>
          <w:rFonts w:ascii="Arial" w:eastAsia="Arial" w:hAnsi="Arial" w:cs="Arial"/>
          <w:color w:val="535353"/>
          <w:sz w:val="24"/>
          <w:szCs w:val="24"/>
        </w:rPr>
        <w:t>e</w:t>
      </w:r>
      <w:r>
        <w:rPr>
          <w:rFonts w:ascii="Arial" w:eastAsia="Arial" w:hAnsi="Arial" w:cs="Arial"/>
          <w:color w:val="535353"/>
          <w:spacing w:val="1"/>
          <w:sz w:val="24"/>
          <w:szCs w:val="24"/>
        </w:rPr>
        <w:t xml:space="preserve"> u</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pacing w:val="1"/>
          <w:sz w:val="24"/>
          <w:szCs w:val="24"/>
        </w:rPr>
        <w:t>d</w:t>
      </w:r>
      <w:r>
        <w:rPr>
          <w:rFonts w:ascii="Arial" w:eastAsia="Arial" w:hAnsi="Arial" w:cs="Arial"/>
          <w:color w:val="535353"/>
          <w:sz w:val="24"/>
          <w:szCs w:val="24"/>
        </w:rPr>
        <w:t>,</w:t>
      </w:r>
      <w:r>
        <w:rPr>
          <w:rFonts w:ascii="Arial" w:eastAsia="Arial" w:hAnsi="Arial" w:cs="Arial"/>
          <w:color w:val="535353"/>
          <w:spacing w:val="1"/>
          <w:sz w:val="24"/>
          <w:szCs w:val="24"/>
        </w:rPr>
        <w:t xml:space="preserve"> b</w:t>
      </w:r>
      <w:r>
        <w:rPr>
          <w:rFonts w:ascii="Arial" w:eastAsia="Arial" w:hAnsi="Arial" w:cs="Arial"/>
          <w:color w:val="535353"/>
          <w:sz w:val="24"/>
          <w:szCs w:val="24"/>
        </w:rPr>
        <w:t>y w</w:t>
      </w:r>
      <w:r>
        <w:rPr>
          <w:rFonts w:ascii="Arial" w:eastAsia="Arial" w:hAnsi="Arial" w:cs="Arial"/>
          <w:color w:val="535353"/>
          <w:spacing w:val="-2"/>
          <w:sz w:val="24"/>
          <w:szCs w:val="24"/>
        </w:rPr>
        <w:t>a</w:t>
      </w:r>
      <w:r>
        <w:rPr>
          <w:rFonts w:ascii="Arial" w:eastAsia="Arial" w:hAnsi="Arial" w:cs="Arial"/>
          <w:color w:val="535353"/>
          <w:sz w:val="24"/>
          <w:szCs w:val="24"/>
        </w:rPr>
        <w:t xml:space="preserve">y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e</w:t>
      </w:r>
      <w:r>
        <w:rPr>
          <w:rFonts w:ascii="Arial" w:eastAsia="Arial" w:hAnsi="Arial" w:cs="Arial"/>
          <w:color w:val="535353"/>
          <w:sz w:val="24"/>
          <w:szCs w:val="24"/>
        </w:rPr>
        <w:t>x</w:t>
      </w:r>
      <w:r>
        <w:rPr>
          <w:rFonts w:ascii="Arial" w:eastAsia="Arial" w:hAnsi="Arial" w:cs="Arial"/>
          <w:color w:val="535353"/>
          <w:spacing w:val="1"/>
          <w:sz w:val="24"/>
          <w:szCs w:val="24"/>
        </w:rPr>
        <w:t>a</w:t>
      </w:r>
      <w:r>
        <w:rPr>
          <w:rFonts w:ascii="Arial" w:eastAsia="Arial" w:hAnsi="Arial" w:cs="Arial"/>
          <w:color w:val="535353"/>
          <w:spacing w:val="-1"/>
          <w:sz w:val="24"/>
          <w:szCs w:val="24"/>
        </w:rPr>
        <w:t>m</w:t>
      </w:r>
      <w:r>
        <w:rPr>
          <w:rFonts w:ascii="Arial" w:eastAsia="Arial" w:hAnsi="Arial" w:cs="Arial"/>
          <w:color w:val="535353"/>
          <w:spacing w:val="1"/>
          <w:sz w:val="24"/>
          <w:szCs w:val="24"/>
        </w:rPr>
        <w:t>p</w:t>
      </w:r>
      <w:r>
        <w:rPr>
          <w:rFonts w:ascii="Arial" w:eastAsia="Arial" w:hAnsi="Arial" w:cs="Arial"/>
          <w:color w:val="535353"/>
          <w:sz w:val="24"/>
          <w:szCs w:val="24"/>
        </w:rPr>
        <w:t>le</w:t>
      </w:r>
      <w:r>
        <w:rPr>
          <w:rFonts w:ascii="Arial" w:eastAsia="Arial" w:hAnsi="Arial" w:cs="Arial"/>
          <w:color w:val="535353"/>
          <w:spacing w:val="1"/>
          <w:sz w:val="24"/>
          <w:szCs w:val="24"/>
        </w:rPr>
        <w:t xml:space="preserve"> 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ou</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pacing w:val="1"/>
          <w:sz w:val="24"/>
          <w:szCs w:val="24"/>
        </w:rPr>
        <w:t>m</w:t>
      </w:r>
      <w:r>
        <w:rPr>
          <w:rFonts w:ascii="Arial" w:eastAsia="Arial" w:hAnsi="Arial" w:cs="Arial"/>
          <w:color w:val="535353"/>
          <w:sz w:val="24"/>
          <w:szCs w:val="24"/>
        </w:rPr>
        <w:t>it</w:t>
      </w:r>
      <w:r>
        <w:rPr>
          <w:rFonts w:ascii="Arial" w:eastAsia="Arial" w:hAnsi="Arial" w:cs="Arial"/>
          <w:color w:val="535353"/>
          <w:spacing w:val="-1"/>
          <w:sz w:val="24"/>
          <w:szCs w:val="24"/>
        </w:rPr>
        <w:t>a</w:t>
      </w:r>
      <w:r>
        <w:rPr>
          <w:rFonts w:ascii="Arial" w:eastAsia="Arial" w:hAnsi="Arial" w:cs="Arial"/>
          <w:color w:val="535353"/>
          <w:sz w:val="24"/>
          <w:szCs w:val="24"/>
        </w:rPr>
        <w:t>ti</w:t>
      </w:r>
      <w:r>
        <w:rPr>
          <w:rFonts w:ascii="Arial" w:eastAsia="Arial" w:hAnsi="Arial" w:cs="Arial"/>
          <w:color w:val="535353"/>
          <w:spacing w:val="1"/>
          <w:sz w:val="24"/>
          <w:szCs w:val="24"/>
        </w:rPr>
        <w:t>on</w:t>
      </w:r>
      <w:r>
        <w:rPr>
          <w:rFonts w:ascii="Arial" w:eastAsia="Arial" w:hAnsi="Arial" w:cs="Arial"/>
          <w:color w:val="535353"/>
          <w:sz w:val="24"/>
          <w:szCs w:val="24"/>
        </w:rPr>
        <w:t>,</w:t>
      </w:r>
      <w:r>
        <w:rPr>
          <w:rFonts w:ascii="Arial" w:eastAsia="Arial" w:hAnsi="Arial" w:cs="Arial"/>
          <w:color w:val="535353"/>
          <w:spacing w:val="1"/>
          <w:sz w:val="24"/>
          <w:szCs w:val="24"/>
        </w:rPr>
        <w:t xml:space="preserve"> </w:t>
      </w:r>
      <w:r>
        <w:rPr>
          <w:rFonts w:ascii="Arial" w:eastAsia="Arial" w:hAnsi="Arial" w:cs="Arial"/>
          <w:color w:val="535353"/>
          <w:sz w:val="24"/>
          <w:szCs w:val="24"/>
        </w:rPr>
        <w:t>in t</w:t>
      </w:r>
      <w:r>
        <w:rPr>
          <w:rFonts w:ascii="Arial" w:eastAsia="Arial" w:hAnsi="Arial" w:cs="Arial"/>
          <w:color w:val="535353"/>
          <w:spacing w:val="1"/>
          <w:sz w:val="24"/>
          <w:szCs w:val="24"/>
        </w:rPr>
        <w:t>e</w:t>
      </w:r>
      <w:r>
        <w:rPr>
          <w:rFonts w:ascii="Arial" w:eastAsia="Arial" w:hAnsi="Arial" w:cs="Arial"/>
          <w:color w:val="535353"/>
          <w:sz w:val="24"/>
          <w:szCs w:val="24"/>
        </w:rPr>
        <w:t>levis</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2"/>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w:t>
      </w:r>
      <w:r>
        <w:rPr>
          <w:rFonts w:ascii="Arial" w:eastAsia="Arial" w:hAnsi="Arial" w:cs="Arial"/>
          <w:color w:val="535353"/>
          <w:sz w:val="24"/>
          <w:szCs w:val="24"/>
        </w:rPr>
        <w:t>v</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2"/>
          <w:sz w:val="24"/>
          <w:szCs w:val="24"/>
        </w:rPr>
        <w:t>a</w:t>
      </w:r>
      <w:r>
        <w:rPr>
          <w:rFonts w:ascii="Arial" w:eastAsia="Arial" w:hAnsi="Arial" w:cs="Arial"/>
          <w:color w:val="535353"/>
          <w:spacing w:val="1"/>
          <w:sz w:val="24"/>
          <w:szCs w:val="24"/>
        </w:rPr>
        <w:t>g</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tch</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z w:val="24"/>
          <w:szCs w:val="24"/>
        </w:rPr>
        <w:t>/</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r</w:t>
      </w:r>
      <w:r>
        <w:rPr>
          <w:rFonts w:ascii="Arial" w:eastAsia="Arial" w:hAnsi="Arial" w:cs="Arial"/>
          <w:color w:val="535353"/>
          <w:spacing w:val="-2"/>
          <w:sz w:val="24"/>
          <w:szCs w:val="24"/>
        </w:rPr>
        <w:t>o</w:t>
      </w:r>
      <w:r>
        <w:rPr>
          <w:rFonts w:ascii="Arial" w:eastAsia="Arial" w:hAnsi="Arial" w:cs="Arial"/>
          <w:color w:val="535353"/>
          <w:spacing w:val="1"/>
          <w:sz w:val="24"/>
          <w:szCs w:val="24"/>
        </w:rPr>
        <w:t>mo</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pacing w:val="1"/>
          <w:sz w:val="24"/>
          <w:szCs w:val="24"/>
        </w:rPr>
        <w:t>na</w:t>
      </w:r>
      <w:r>
        <w:rPr>
          <w:rFonts w:ascii="Arial" w:eastAsia="Arial" w:hAnsi="Arial" w:cs="Arial"/>
          <w:color w:val="535353"/>
          <w:sz w:val="24"/>
          <w:szCs w:val="24"/>
        </w:rPr>
        <w:t>l,</w:t>
      </w:r>
      <w:r>
        <w:rPr>
          <w:rFonts w:ascii="Arial" w:eastAsia="Arial" w:hAnsi="Arial" w:cs="Arial"/>
          <w:color w:val="535353"/>
          <w:spacing w:val="1"/>
          <w:sz w:val="24"/>
          <w:szCs w:val="24"/>
        </w:rPr>
        <w:t xml:space="preserve"> </w:t>
      </w:r>
      <w:r>
        <w:rPr>
          <w:rFonts w:ascii="Arial" w:eastAsia="Arial" w:hAnsi="Arial" w:cs="Arial"/>
          <w:color w:val="535353"/>
          <w:sz w:val="24"/>
          <w:szCs w:val="24"/>
        </w:rPr>
        <w:t>train</w:t>
      </w:r>
      <w:r>
        <w:rPr>
          <w:rFonts w:ascii="Arial" w:eastAsia="Arial" w:hAnsi="Arial" w:cs="Arial"/>
          <w:color w:val="535353"/>
          <w:spacing w:val="-2"/>
          <w:sz w:val="24"/>
          <w:szCs w:val="24"/>
        </w:rPr>
        <w:t>i</w:t>
      </w:r>
      <w:r>
        <w:rPr>
          <w:rFonts w:ascii="Arial" w:eastAsia="Arial" w:hAnsi="Arial" w:cs="Arial"/>
          <w:color w:val="535353"/>
          <w:spacing w:val="1"/>
          <w:sz w:val="24"/>
          <w:szCs w:val="24"/>
        </w:rPr>
        <w:t>ng</w:t>
      </w:r>
      <w:r>
        <w:rPr>
          <w:rFonts w:ascii="Arial" w:eastAsia="Arial" w:hAnsi="Arial" w:cs="Arial"/>
          <w:color w:val="535353"/>
          <w:sz w:val="24"/>
          <w:szCs w:val="24"/>
        </w:rPr>
        <w:t>,</w:t>
      </w:r>
      <w:r>
        <w:rPr>
          <w:rFonts w:ascii="Arial" w:eastAsia="Arial" w:hAnsi="Arial" w:cs="Arial"/>
          <w:color w:val="535353"/>
          <w:spacing w:val="1"/>
          <w:sz w:val="24"/>
          <w:szCs w:val="24"/>
        </w:rPr>
        <w:t xml:space="preserve"> ed</w:t>
      </w:r>
      <w:r>
        <w:rPr>
          <w:rFonts w:ascii="Arial" w:eastAsia="Arial" w:hAnsi="Arial" w:cs="Arial"/>
          <w:color w:val="535353"/>
          <w:sz w:val="24"/>
          <w:szCs w:val="24"/>
        </w:rPr>
        <w:t>it</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a</w:t>
      </w:r>
      <w:r>
        <w:rPr>
          <w:rFonts w:ascii="Arial" w:eastAsia="Arial" w:hAnsi="Arial" w:cs="Arial"/>
          <w:color w:val="535353"/>
          <w:sz w:val="24"/>
          <w:szCs w:val="24"/>
        </w:rPr>
        <w:t xml:space="preserve">l </w:t>
      </w:r>
      <w:r>
        <w:rPr>
          <w:rFonts w:ascii="Arial" w:eastAsia="Arial" w:hAnsi="Arial" w:cs="Arial"/>
          <w:color w:val="535353"/>
          <w:spacing w:val="1"/>
          <w:sz w:val="24"/>
          <w:szCs w:val="24"/>
        </w:rPr>
        <w:t>o</w:t>
      </w:r>
      <w:r>
        <w:rPr>
          <w:rFonts w:ascii="Arial" w:eastAsia="Arial" w:hAnsi="Arial" w:cs="Arial"/>
          <w:color w:val="535353"/>
          <w:sz w:val="24"/>
          <w:szCs w:val="24"/>
        </w:rPr>
        <w:t xml:space="preserve">r </w:t>
      </w:r>
      <w:r>
        <w:rPr>
          <w:rFonts w:ascii="Arial" w:eastAsia="Arial" w:hAnsi="Arial" w:cs="Arial"/>
          <w:color w:val="535353"/>
          <w:spacing w:val="1"/>
          <w:sz w:val="24"/>
          <w:szCs w:val="24"/>
        </w:rPr>
        <w:t>ma</w:t>
      </w:r>
      <w:r>
        <w:rPr>
          <w:rFonts w:ascii="Arial" w:eastAsia="Arial" w:hAnsi="Arial" w:cs="Arial"/>
          <w:color w:val="535353"/>
          <w:sz w:val="24"/>
          <w:szCs w:val="24"/>
        </w:rPr>
        <w:t>rket</w:t>
      </w:r>
      <w:r>
        <w:rPr>
          <w:rFonts w:ascii="Arial" w:eastAsia="Arial" w:hAnsi="Arial" w:cs="Arial"/>
          <w:color w:val="535353"/>
          <w:spacing w:val="-3"/>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pu</w:t>
      </w:r>
      <w:r>
        <w:rPr>
          <w:rFonts w:ascii="Arial" w:eastAsia="Arial" w:hAnsi="Arial" w:cs="Arial"/>
          <w:color w:val="535353"/>
          <w:sz w:val="24"/>
          <w:szCs w:val="24"/>
        </w:rPr>
        <w:t>r</w:t>
      </w:r>
      <w:r>
        <w:rPr>
          <w:rFonts w:ascii="Arial" w:eastAsia="Arial" w:hAnsi="Arial" w:cs="Arial"/>
          <w:color w:val="535353"/>
          <w:spacing w:val="-2"/>
          <w:sz w:val="24"/>
          <w:szCs w:val="24"/>
        </w:rPr>
        <w:t>p</w:t>
      </w:r>
      <w:r>
        <w:rPr>
          <w:rFonts w:ascii="Arial" w:eastAsia="Arial" w:hAnsi="Arial" w:cs="Arial"/>
          <w:color w:val="535353"/>
          <w:spacing w:val="1"/>
          <w:sz w:val="24"/>
          <w:szCs w:val="24"/>
        </w:rPr>
        <w:t>o</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s</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y</w:t>
      </w:r>
      <w:r>
        <w:rPr>
          <w:rFonts w:ascii="Arial" w:eastAsia="Arial" w:hAnsi="Arial" w:cs="Arial"/>
          <w:color w:val="535353"/>
          <w:spacing w:val="4"/>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lu</w:t>
      </w:r>
      <w:r>
        <w:rPr>
          <w:rFonts w:ascii="Arial" w:eastAsia="Arial" w:hAnsi="Arial" w:cs="Arial"/>
          <w:color w:val="535353"/>
          <w:sz w:val="24"/>
          <w:szCs w:val="24"/>
        </w:rPr>
        <w:t>b</w:t>
      </w:r>
      <w:r>
        <w:rPr>
          <w:rFonts w:ascii="Arial" w:eastAsia="Arial" w:hAnsi="Arial" w:cs="Arial"/>
          <w:color w:val="535353"/>
          <w:spacing w:val="6"/>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 xml:space="preserve">r </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rs</w:t>
      </w:r>
      <w:r>
        <w:rPr>
          <w:rFonts w:ascii="Arial" w:eastAsia="Arial" w:hAnsi="Arial" w:cs="Arial"/>
          <w:color w:val="535353"/>
          <w:spacing w:val="3"/>
          <w:sz w:val="24"/>
          <w:szCs w:val="24"/>
        </w:rPr>
        <w:t xml:space="preserve"> </w:t>
      </w:r>
      <w:r>
        <w:rPr>
          <w:rFonts w:ascii="Arial" w:eastAsia="Arial" w:hAnsi="Arial" w:cs="Arial"/>
          <w:color w:val="535353"/>
          <w:sz w:val="24"/>
          <w:szCs w:val="24"/>
        </w:rPr>
        <w:t>(</w:t>
      </w:r>
      <w:r>
        <w:rPr>
          <w:rFonts w:ascii="Arial" w:eastAsia="Arial" w:hAnsi="Arial" w:cs="Arial"/>
          <w:color w:val="535353"/>
          <w:spacing w:val="-1"/>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clu</w:t>
      </w:r>
      <w:r>
        <w:rPr>
          <w:rFonts w:ascii="Arial" w:eastAsia="Arial" w:hAnsi="Arial" w:cs="Arial"/>
          <w:color w:val="535353"/>
          <w:spacing w:val="1"/>
          <w:sz w:val="24"/>
          <w:szCs w:val="24"/>
        </w:rPr>
        <w:t>d</w:t>
      </w:r>
      <w:r>
        <w:rPr>
          <w:rFonts w:ascii="Arial" w:eastAsia="Arial" w:hAnsi="Arial" w:cs="Arial"/>
          <w:color w:val="535353"/>
          <w:sz w:val="24"/>
          <w:szCs w:val="24"/>
        </w:rPr>
        <w:t>i</w:t>
      </w:r>
      <w:r>
        <w:rPr>
          <w:rFonts w:ascii="Arial" w:eastAsia="Arial" w:hAnsi="Arial" w:cs="Arial"/>
          <w:color w:val="535353"/>
          <w:spacing w:val="-2"/>
          <w:sz w:val="24"/>
          <w:szCs w:val="24"/>
        </w:rPr>
        <w:t>n</w:t>
      </w:r>
      <w:r>
        <w:rPr>
          <w:rFonts w:ascii="Arial" w:eastAsia="Arial" w:hAnsi="Arial" w:cs="Arial"/>
          <w:color w:val="535353"/>
          <w:sz w:val="24"/>
          <w:szCs w:val="24"/>
        </w:rPr>
        <w:t>g</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o</w:t>
      </w:r>
      <w:r>
        <w:rPr>
          <w:rFonts w:ascii="Arial" w:eastAsia="Arial" w:hAnsi="Arial" w:cs="Arial"/>
          <w:color w:val="535353"/>
          <w:spacing w:val="-1"/>
          <w:sz w:val="24"/>
          <w:szCs w:val="24"/>
        </w:rPr>
        <w:t>mm</w:t>
      </w:r>
      <w:r>
        <w:rPr>
          <w:rFonts w:ascii="Arial" w:eastAsia="Arial" w:hAnsi="Arial" w:cs="Arial"/>
          <w:color w:val="535353"/>
          <w:spacing w:val="1"/>
          <w:sz w:val="24"/>
          <w:szCs w:val="24"/>
        </w:rPr>
        <w:t>e</w:t>
      </w:r>
      <w:r>
        <w:rPr>
          <w:rFonts w:ascii="Arial" w:eastAsia="Arial" w:hAnsi="Arial" w:cs="Arial"/>
          <w:color w:val="535353"/>
          <w:sz w:val="24"/>
          <w:szCs w:val="24"/>
        </w:rPr>
        <w:t>rc</w:t>
      </w:r>
      <w:r>
        <w:rPr>
          <w:rFonts w:ascii="Arial" w:eastAsia="Arial" w:hAnsi="Arial" w:cs="Arial"/>
          <w:color w:val="535353"/>
          <w:spacing w:val="-1"/>
          <w:sz w:val="24"/>
          <w:szCs w:val="24"/>
        </w:rPr>
        <w:t>i</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a</w:t>
      </w:r>
      <w:r>
        <w:rPr>
          <w:rFonts w:ascii="Arial" w:eastAsia="Arial" w:hAnsi="Arial" w:cs="Arial"/>
          <w:color w:val="535353"/>
          <w:sz w:val="24"/>
          <w:szCs w:val="24"/>
        </w:rPr>
        <w:t>rtn</w:t>
      </w:r>
      <w:r>
        <w:rPr>
          <w:rFonts w:ascii="Arial" w:eastAsia="Arial" w:hAnsi="Arial" w:cs="Arial"/>
          <w:color w:val="535353"/>
          <w:spacing w:val="1"/>
          <w:sz w:val="24"/>
          <w:szCs w:val="24"/>
        </w:rPr>
        <w:t>e</w:t>
      </w:r>
      <w:r>
        <w:rPr>
          <w:rFonts w:ascii="Arial" w:eastAsia="Arial" w:hAnsi="Arial" w:cs="Arial"/>
          <w:color w:val="535353"/>
          <w:sz w:val="24"/>
          <w:szCs w:val="24"/>
        </w:rPr>
        <w:t xml:space="preserve">rs </w:t>
      </w:r>
      <w:r>
        <w:rPr>
          <w:rFonts w:ascii="Arial" w:eastAsia="Arial" w:hAnsi="Arial" w:cs="Arial"/>
          <w:color w:val="535353"/>
          <w:spacing w:val="1"/>
          <w:sz w:val="24"/>
          <w:szCs w:val="24"/>
        </w:rPr>
        <w:t>a</w:t>
      </w:r>
      <w:r>
        <w:rPr>
          <w:rFonts w:ascii="Arial" w:eastAsia="Arial" w:hAnsi="Arial" w:cs="Arial"/>
          <w:color w:val="535353"/>
          <w:spacing w:val="-4"/>
          <w:sz w:val="24"/>
          <w:szCs w:val="24"/>
        </w:rPr>
        <w:t>n</w:t>
      </w:r>
      <w:r>
        <w:rPr>
          <w:rFonts w:ascii="Arial" w:eastAsia="Arial" w:hAnsi="Arial" w:cs="Arial"/>
          <w:color w:val="535353"/>
          <w:sz w:val="24"/>
          <w:szCs w:val="24"/>
        </w:rPr>
        <w:t xml:space="preserve">d </w:t>
      </w:r>
      <w:r>
        <w:rPr>
          <w:rFonts w:ascii="Arial" w:eastAsia="Arial" w:hAnsi="Arial" w:cs="Arial"/>
          <w:color w:val="535353"/>
          <w:spacing w:val="1"/>
          <w:sz w:val="24"/>
          <w:szCs w:val="24"/>
        </w:rPr>
        <w:t>a</w:t>
      </w:r>
      <w:r>
        <w:rPr>
          <w:rFonts w:ascii="Arial" w:eastAsia="Arial" w:hAnsi="Arial" w:cs="Arial"/>
          <w:color w:val="535353"/>
          <w:sz w:val="24"/>
          <w:szCs w:val="24"/>
        </w:rPr>
        <w:t>ccre</w:t>
      </w:r>
      <w:r>
        <w:rPr>
          <w:rFonts w:ascii="Arial" w:eastAsia="Arial" w:hAnsi="Arial" w:cs="Arial"/>
          <w:color w:val="535353"/>
          <w:spacing w:val="1"/>
          <w:sz w:val="24"/>
          <w:szCs w:val="24"/>
        </w:rPr>
        <w:t>d</w:t>
      </w:r>
      <w:r>
        <w:rPr>
          <w:rFonts w:ascii="Arial" w:eastAsia="Arial" w:hAnsi="Arial" w:cs="Arial"/>
          <w:color w:val="535353"/>
          <w:sz w:val="24"/>
          <w:szCs w:val="24"/>
        </w:rPr>
        <w:t>it</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med</w:t>
      </w:r>
      <w:r>
        <w:rPr>
          <w:rFonts w:ascii="Arial" w:eastAsia="Arial" w:hAnsi="Arial" w:cs="Arial"/>
          <w:color w:val="535353"/>
          <w:sz w:val="24"/>
          <w:szCs w:val="24"/>
        </w:rPr>
        <w:t>ia</w:t>
      </w:r>
      <w:r>
        <w:rPr>
          <w:rFonts w:ascii="Arial" w:eastAsia="Arial" w:hAnsi="Arial" w:cs="Arial"/>
          <w:color w:val="535353"/>
          <w:spacing w:val="1"/>
          <w:sz w:val="24"/>
          <w:szCs w:val="24"/>
        </w:rPr>
        <w:t xml:space="preserve"> </w:t>
      </w:r>
      <w:proofErr w:type="spellStart"/>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2"/>
          <w:sz w:val="24"/>
          <w:szCs w:val="24"/>
        </w:rPr>
        <w:t>g</w:t>
      </w:r>
      <w:r>
        <w:rPr>
          <w:rFonts w:ascii="Arial" w:eastAsia="Arial" w:hAnsi="Arial" w:cs="Arial"/>
          <w:color w:val="535353"/>
          <w:spacing w:val="1"/>
          <w:sz w:val="24"/>
          <w:szCs w:val="24"/>
        </w:rPr>
        <w:t>an</w:t>
      </w:r>
      <w:r>
        <w:rPr>
          <w:rFonts w:ascii="Arial" w:eastAsia="Arial" w:hAnsi="Arial" w:cs="Arial"/>
          <w:color w:val="535353"/>
          <w:sz w:val="24"/>
          <w:szCs w:val="24"/>
        </w:rPr>
        <w:t>isa</w:t>
      </w:r>
      <w:r>
        <w:rPr>
          <w:rFonts w:ascii="Arial" w:eastAsia="Arial" w:hAnsi="Arial" w:cs="Arial"/>
          <w:color w:val="535353"/>
          <w:spacing w:val="1"/>
          <w:sz w:val="24"/>
          <w:szCs w:val="24"/>
        </w:rPr>
        <w:t>t</w:t>
      </w:r>
      <w:r>
        <w:rPr>
          <w:rFonts w:ascii="Arial" w:eastAsia="Arial" w:hAnsi="Arial" w:cs="Arial"/>
          <w:color w:val="535353"/>
          <w:sz w:val="24"/>
          <w:szCs w:val="24"/>
        </w:rPr>
        <w:t>i</w:t>
      </w:r>
      <w:r>
        <w:rPr>
          <w:rFonts w:ascii="Arial" w:eastAsia="Arial" w:hAnsi="Arial" w:cs="Arial"/>
          <w:color w:val="535353"/>
          <w:spacing w:val="-2"/>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s</w:t>
      </w:r>
      <w:proofErr w:type="spellEnd"/>
      <w:r>
        <w:rPr>
          <w:rFonts w:ascii="Arial" w:eastAsia="Arial" w:hAnsi="Arial" w:cs="Arial"/>
          <w:color w:val="535353"/>
          <w:sz w:val="24"/>
          <w:szCs w:val="24"/>
        </w:rPr>
        <w: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try in</w:t>
      </w:r>
      <w:r>
        <w:rPr>
          <w:rFonts w:ascii="Arial" w:eastAsia="Arial" w:hAnsi="Arial" w:cs="Arial"/>
          <w:color w:val="535353"/>
          <w:spacing w:val="1"/>
          <w:sz w:val="24"/>
          <w:szCs w:val="24"/>
        </w:rPr>
        <w:t>t</w:t>
      </w:r>
      <w:r>
        <w:rPr>
          <w:rFonts w:ascii="Arial" w:eastAsia="Arial" w:hAnsi="Arial" w:cs="Arial"/>
          <w:color w:val="535353"/>
          <w:sz w:val="24"/>
          <w:szCs w:val="24"/>
        </w:rPr>
        <w:t>o</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Gro</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on</w:t>
      </w:r>
      <w:r>
        <w:rPr>
          <w:rFonts w:ascii="Arial" w:eastAsia="Arial" w:hAnsi="Arial" w:cs="Arial"/>
          <w:color w:val="535353"/>
          <w:sz w:val="24"/>
          <w:szCs w:val="24"/>
        </w:rPr>
        <w:t>stit</w:t>
      </w:r>
      <w:r>
        <w:rPr>
          <w:rFonts w:ascii="Arial" w:eastAsia="Arial" w:hAnsi="Arial" w:cs="Arial"/>
          <w:color w:val="535353"/>
          <w:spacing w:val="-1"/>
          <w:sz w:val="24"/>
          <w:szCs w:val="24"/>
        </w:rPr>
        <w:t>u</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s</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y</w:t>
      </w:r>
      <w:r>
        <w:rPr>
          <w:rFonts w:ascii="Arial" w:eastAsia="Arial" w:hAnsi="Arial" w:cs="Arial"/>
          <w:color w:val="535353"/>
          <w:spacing w:val="1"/>
          <w:sz w:val="24"/>
          <w:szCs w:val="24"/>
        </w:rPr>
        <w:t>ou</w:t>
      </w:r>
      <w:r>
        <w:rPr>
          <w:rFonts w:ascii="Arial" w:eastAsia="Arial" w:hAnsi="Arial" w:cs="Arial"/>
          <w:color w:val="535353"/>
          <w:sz w:val="24"/>
          <w:szCs w:val="24"/>
        </w:rPr>
        <w:t xml:space="preserve">r </w:t>
      </w:r>
      <w:r>
        <w:rPr>
          <w:rFonts w:ascii="Arial" w:eastAsia="Arial" w:hAnsi="Arial" w:cs="Arial"/>
          <w:color w:val="535353"/>
          <w:spacing w:val="1"/>
          <w:sz w:val="24"/>
          <w:szCs w:val="24"/>
        </w:rPr>
        <w:t>a</w:t>
      </w:r>
      <w:r>
        <w:rPr>
          <w:rFonts w:ascii="Arial" w:eastAsia="Arial" w:hAnsi="Arial" w:cs="Arial"/>
          <w:color w:val="535353"/>
          <w:sz w:val="24"/>
          <w:szCs w:val="24"/>
        </w:rPr>
        <w:t>ck</w:t>
      </w:r>
      <w:r>
        <w:rPr>
          <w:rFonts w:ascii="Arial" w:eastAsia="Arial" w:hAnsi="Arial" w:cs="Arial"/>
          <w:color w:val="535353"/>
          <w:spacing w:val="1"/>
          <w:sz w:val="24"/>
          <w:szCs w:val="24"/>
        </w:rPr>
        <w:t>no</w:t>
      </w:r>
      <w:r>
        <w:rPr>
          <w:rFonts w:ascii="Arial" w:eastAsia="Arial" w:hAnsi="Arial" w:cs="Arial"/>
          <w:color w:val="535353"/>
          <w:sz w:val="24"/>
          <w:szCs w:val="24"/>
        </w:rPr>
        <w:t>w</w:t>
      </w:r>
      <w:r>
        <w:rPr>
          <w:rFonts w:ascii="Arial" w:eastAsia="Arial" w:hAnsi="Arial" w:cs="Arial"/>
          <w:color w:val="535353"/>
          <w:spacing w:val="-1"/>
          <w:sz w:val="24"/>
          <w:szCs w:val="24"/>
        </w:rPr>
        <w:t>l</w:t>
      </w:r>
      <w:r>
        <w:rPr>
          <w:rFonts w:ascii="Arial" w:eastAsia="Arial" w:hAnsi="Arial" w:cs="Arial"/>
          <w:color w:val="535353"/>
          <w:spacing w:val="1"/>
          <w:sz w:val="24"/>
          <w:szCs w:val="24"/>
        </w:rPr>
        <w:t>e</w:t>
      </w:r>
      <w:r>
        <w:rPr>
          <w:rFonts w:ascii="Arial" w:eastAsia="Arial" w:hAnsi="Arial" w:cs="Arial"/>
          <w:color w:val="535353"/>
          <w:spacing w:val="-1"/>
          <w:sz w:val="24"/>
          <w:szCs w:val="24"/>
        </w:rPr>
        <w:t>d</w:t>
      </w:r>
      <w:r>
        <w:rPr>
          <w:rFonts w:ascii="Arial" w:eastAsia="Arial" w:hAnsi="Arial" w:cs="Arial"/>
          <w:color w:val="535353"/>
          <w:spacing w:val="1"/>
          <w:sz w:val="24"/>
          <w:szCs w:val="24"/>
        </w:rPr>
        <w:t>g</w:t>
      </w:r>
      <w:r>
        <w:rPr>
          <w:rFonts w:ascii="Arial" w:eastAsia="Arial" w:hAnsi="Arial" w:cs="Arial"/>
          <w:color w:val="535353"/>
          <w:spacing w:val="-1"/>
          <w:sz w:val="24"/>
          <w:szCs w:val="24"/>
        </w:rPr>
        <w:t>e</w:t>
      </w:r>
      <w:r>
        <w:rPr>
          <w:rFonts w:ascii="Arial" w:eastAsia="Arial" w:hAnsi="Arial" w:cs="Arial"/>
          <w:color w:val="535353"/>
          <w:spacing w:val="1"/>
          <w:sz w:val="24"/>
          <w:szCs w:val="24"/>
        </w:rPr>
        <w:t>m</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u</w:t>
      </w:r>
      <w:r>
        <w:rPr>
          <w:rFonts w:ascii="Arial" w:eastAsia="Arial" w:hAnsi="Arial" w:cs="Arial"/>
          <w:color w:val="535353"/>
          <w:sz w:val="24"/>
          <w:szCs w:val="24"/>
        </w:rPr>
        <w:t>ch</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u</w:t>
      </w:r>
      <w:r>
        <w:rPr>
          <w:rFonts w:ascii="Arial" w:eastAsia="Arial" w:hAnsi="Arial" w:cs="Arial"/>
          <w:color w:val="535353"/>
          <w:spacing w:val="-2"/>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f</w:t>
      </w:r>
      <w:r>
        <w:rPr>
          <w:rFonts w:ascii="Arial" w:eastAsia="Arial" w:hAnsi="Arial" w:cs="Arial"/>
          <w:color w:val="535353"/>
          <w:spacing w:val="1"/>
          <w:sz w:val="24"/>
          <w:szCs w:val="24"/>
        </w:rPr>
        <w:t>u</w:t>
      </w:r>
      <w:r>
        <w:rPr>
          <w:rFonts w:ascii="Arial" w:eastAsia="Arial" w:hAnsi="Arial" w:cs="Arial"/>
          <w:color w:val="535353"/>
          <w:spacing w:val="4"/>
          <w:sz w:val="24"/>
          <w:szCs w:val="24"/>
        </w:rPr>
        <w:t>r</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ck</w:t>
      </w:r>
      <w:r>
        <w:rPr>
          <w:rFonts w:ascii="Arial" w:eastAsia="Arial" w:hAnsi="Arial" w:cs="Arial"/>
          <w:color w:val="535353"/>
          <w:spacing w:val="1"/>
          <w:sz w:val="24"/>
          <w:szCs w:val="24"/>
        </w:rPr>
        <w:t>no</w:t>
      </w:r>
      <w:r>
        <w:rPr>
          <w:rFonts w:ascii="Arial" w:eastAsia="Arial" w:hAnsi="Arial" w:cs="Arial"/>
          <w:color w:val="535353"/>
          <w:sz w:val="24"/>
          <w:szCs w:val="24"/>
        </w:rPr>
        <w:t>w</w:t>
      </w:r>
      <w:r>
        <w:rPr>
          <w:rFonts w:ascii="Arial" w:eastAsia="Arial" w:hAnsi="Arial" w:cs="Arial"/>
          <w:color w:val="535353"/>
          <w:spacing w:val="-1"/>
          <w:sz w:val="24"/>
          <w:szCs w:val="24"/>
        </w:rPr>
        <w:t>l</w:t>
      </w:r>
      <w:r>
        <w:rPr>
          <w:rFonts w:ascii="Arial" w:eastAsia="Arial" w:hAnsi="Arial" w:cs="Arial"/>
          <w:color w:val="535353"/>
          <w:spacing w:val="1"/>
          <w:sz w:val="24"/>
          <w:szCs w:val="24"/>
        </w:rPr>
        <w:t>ed</w:t>
      </w:r>
      <w:r>
        <w:rPr>
          <w:rFonts w:ascii="Arial" w:eastAsia="Arial" w:hAnsi="Arial" w:cs="Arial"/>
          <w:color w:val="535353"/>
          <w:spacing w:val="-1"/>
          <w:sz w:val="24"/>
          <w:szCs w:val="24"/>
        </w:rPr>
        <w:t>g</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ha</w:t>
      </w:r>
      <w:r>
        <w:rPr>
          <w:rFonts w:ascii="Arial" w:eastAsia="Arial" w:hAnsi="Arial" w:cs="Arial"/>
          <w:color w:val="535353"/>
          <w:sz w:val="24"/>
          <w:szCs w:val="24"/>
        </w:rPr>
        <w:t xml:space="preserve">t </w:t>
      </w:r>
      <w:r>
        <w:rPr>
          <w:rFonts w:ascii="Arial" w:eastAsia="Arial" w:hAnsi="Arial" w:cs="Arial"/>
          <w:color w:val="535353"/>
          <w:spacing w:val="1"/>
          <w:sz w:val="24"/>
          <w:szCs w:val="24"/>
        </w:rPr>
        <w:t>ph</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1"/>
          <w:sz w:val="24"/>
          <w:szCs w:val="24"/>
        </w:rPr>
        <w:t>o</w:t>
      </w:r>
      <w:r>
        <w:rPr>
          <w:rFonts w:ascii="Arial" w:eastAsia="Arial" w:hAnsi="Arial" w:cs="Arial"/>
          <w:color w:val="535353"/>
          <w:spacing w:val="1"/>
          <w:sz w:val="24"/>
          <w:szCs w:val="24"/>
        </w:rPr>
        <w:t>g</w:t>
      </w:r>
      <w:r>
        <w:rPr>
          <w:rFonts w:ascii="Arial" w:eastAsia="Arial" w:hAnsi="Arial" w:cs="Arial"/>
          <w:color w:val="535353"/>
          <w:sz w:val="24"/>
          <w:szCs w:val="24"/>
        </w:rPr>
        <w:t>ra</w:t>
      </w:r>
      <w:r>
        <w:rPr>
          <w:rFonts w:ascii="Arial" w:eastAsia="Arial" w:hAnsi="Arial" w:cs="Arial"/>
          <w:color w:val="535353"/>
          <w:spacing w:val="1"/>
          <w:sz w:val="24"/>
          <w:szCs w:val="24"/>
        </w:rPr>
        <w:t>ph</w:t>
      </w:r>
      <w:r>
        <w:rPr>
          <w:rFonts w:ascii="Arial" w:eastAsia="Arial" w:hAnsi="Arial" w:cs="Arial"/>
          <w:color w:val="535353"/>
          <w:sz w:val="24"/>
          <w:szCs w:val="24"/>
        </w:rPr>
        <w:t>ic</w:t>
      </w:r>
      <w:r>
        <w:rPr>
          <w:rFonts w:ascii="Arial" w:eastAsia="Arial" w:hAnsi="Arial" w:cs="Arial"/>
          <w:color w:val="535353"/>
          <w:spacing w:val="1"/>
          <w:sz w:val="24"/>
          <w:szCs w:val="24"/>
        </w:rPr>
        <w:t xml:space="preserve"> </w:t>
      </w:r>
      <w:r>
        <w:rPr>
          <w:rFonts w:ascii="Arial" w:eastAsia="Arial" w:hAnsi="Arial" w:cs="Arial"/>
          <w:color w:val="535353"/>
          <w:spacing w:val="-3"/>
          <w:sz w:val="24"/>
          <w:szCs w:val="24"/>
        </w:rPr>
        <w:t>i</w:t>
      </w:r>
      <w:r>
        <w:rPr>
          <w:rFonts w:ascii="Arial" w:eastAsia="Arial" w:hAnsi="Arial" w:cs="Arial"/>
          <w:color w:val="535353"/>
          <w:spacing w:val="1"/>
          <w:sz w:val="24"/>
          <w:szCs w:val="24"/>
        </w:rPr>
        <w:t>ma</w:t>
      </w:r>
      <w:r>
        <w:rPr>
          <w:rFonts w:ascii="Arial" w:eastAsia="Arial" w:hAnsi="Arial" w:cs="Arial"/>
          <w:color w:val="535353"/>
          <w:spacing w:val="-1"/>
          <w:sz w:val="24"/>
          <w:szCs w:val="24"/>
        </w:rPr>
        <w:t>g</w:t>
      </w:r>
      <w:r>
        <w:rPr>
          <w:rFonts w:ascii="Arial" w:eastAsia="Arial" w:hAnsi="Arial" w:cs="Arial"/>
          <w:color w:val="535353"/>
          <w:spacing w:val="1"/>
          <w:sz w:val="24"/>
          <w:szCs w:val="24"/>
        </w:rPr>
        <w:t>e</w:t>
      </w:r>
      <w:r>
        <w:rPr>
          <w:rFonts w:ascii="Arial" w:eastAsia="Arial" w:hAnsi="Arial" w:cs="Arial"/>
          <w:color w:val="535353"/>
          <w:sz w:val="24"/>
          <w:szCs w:val="24"/>
        </w:rPr>
        <w:t xml:space="preserve">s </w:t>
      </w:r>
      <w:r>
        <w:rPr>
          <w:rFonts w:ascii="Arial" w:eastAsia="Arial" w:hAnsi="Arial" w:cs="Arial"/>
          <w:color w:val="535353"/>
          <w:spacing w:val="1"/>
          <w:sz w:val="24"/>
          <w:szCs w:val="24"/>
        </w:rPr>
        <w:t>and</w:t>
      </w:r>
      <w:r>
        <w:rPr>
          <w:rFonts w:ascii="Arial" w:eastAsia="Arial" w:hAnsi="Arial" w:cs="Arial"/>
          <w:color w:val="535353"/>
          <w:spacing w:val="-2"/>
          <w:sz w:val="24"/>
          <w:szCs w:val="24"/>
        </w:rPr>
        <w:t>/</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ud</w:t>
      </w:r>
      <w:r>
        <w:rPr>
          <w:rFonts w:ascii="Arial" w:eastAsia="Arial" w:hAnsi="Arial" w:cs="Arial"/>
          <w:color w:val="535353"/>
          <w:sz w:val="24"/>
          <w:szCs w:val="24"/>
        </w:rPr>
        <w:t>i</w:t>
      </w:r>
      <w:r>
        <w:rPr>
          <w:rFonts w:ascii="Arial" w:eastAsia="Arial" w:hAnsi="Arial" w:cs="Arial"/>
          <w:color w:val="535353"/>
          <w:spacing w:val="-2"/>
          <w:sz w:val="24"/>
          <w:szCs w:val="24"/>
        </w:rPr>
        <w:t>o</w:t>
      </w:r>
      <w:r>
        <w:rPr>
          <w:rFonts w:ascii="Arial" w:eastAsia="Arial" w:hAnsi="Arial" w:cs="Arial"/>
          <w:color w:val="535353"/>
          <w:sz w:val="24"/>
          <w:szCs w:val="24"/>
        </w:rPr>
        <w:t>,</w:t>
      </w:r>
      <w:r>
        <w:rPr>
          <w:rFonts w:ascii="Arial" w:eastAsia="Arial" w:hAnsi="Arial" w:cs="Arial"/>
          <w:color w:val="535353"/>
          <w:spacing w:val="4"/>
          <w:sz w:val="24"/>
          <w:szCs w:val="24"/>
        </w:rPr>
        <w:t xml:space="preserve"> </w:t>
      </w:r>
      <w:r>
        <w:rPr>
          <w:rFonts w:ascii="Arial" w:eastAsia="Arial" w:hAnsi="Arial" w:cs="Arial"/>
          <w:color w:val="535353"/>
          <w:sz w:val="24"/>
          <w:szCs w:val="24"/>
        </w:rPr>
        <w:t>vis</w:t>
      </w:r>
      <w:r>
        <w:rPr>
          <w:rFonts w:ascii="Arial" w:eastAsia="Arial" w:hAnsi="Arial" w:cs="Arial"/>
          <w:color w:val="535353"/>
          <w:spacing w:val="-2"/>
          <w:sz w:val="24"/>
          <w:szCs w:val="24"/>
        </w:rPr>
        <w:t>u</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1"/>
          <w:sz w:val="24"/>
          <w:szCs w:val="24"/>
        </w:rPr>
        <w:t xml:space="preserve"> a</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z w:val="24"/>
          <w:szCs w:val="24"/>
        </w:rPr>
        <w:t>/</w:t>
      </w:r>
      <w:r>
        <w:rPr>
          <w:rFonts w:ascii="Arial" w:eastAsia="Arial" w:hAnsi="Arial" w:cs="Arial"/>
          <w:color w:val="535353"/>
          <w:spacing w:val="1"/>
          <w:sz w:val="24"/>
          <w:szCs w:val="24"/>
        </w:rPr>
        <w:t>o</w:t>
      </w:r>
      <w:r>
        <w:rPr>
          <w:rFonts w:ascii="Arial" w:eastAsia="Arial" w:hAnsi="Arial" w:cs="Arial"/>
          <w:color w:val="535353"/>
          <w:sz w:val="24"/>
          <w:szCs w:val="24"/>
        </w:rPr>
        <w:t xml:space="preserve">r </w:t>
      </w:r>
      <w:r>
        <w:rPr>
          <w:rFonts w:ascii="Arial" w:eastAsia="Arial" w:hAnsi="Arial" w:cs="Arial"/>
          <w:color w:val="535353"/>
          <w:spacing w:val="1"/>
          <w:sz w:val="24"/>
          <w:szCs w:val="24"/>
        </w:rPr>
        <w:t>aud</w:t>
      </w:r>
      <w:r>
        <w:rPr>
          <w:rFonts w:ascii="Arial" w:eastAsia="Arial" w:hAnsi="Arial" w:cs="Arial"/>
          <w:color w:val="535353"/>
          <w:spacing w:val="-3"/>
          <w:sz w:val="24"/>
          <w:szCs w:val="24"/>
        </w:rPr>
        <w:t>i</w:t>
      </w:r>
      <w:r>
        <w:rPr>
          <w:rFonts w:ascii="Arial" w:eastAsia="Arial" w:hAnsi="Arial" w:cs="Arial"/>
          <w:color w:val="535353"/>
          <w:spacing w:val="6"/>
          <w:sz w:val="24"/>
          <w:szCs w:val="24"/>
        </w:rPr>
        <w:t>o</w:t>
      </w:r>
      <w:r>
        <w:rPr>
          <w:rFonts w:ascii="Arial" w:eastAsia="Arial" w:hAnsi="Arial" w:cs="Arial"/>
          <w:color w:val="535353"/>
          <w:spacing w:val="-1"/>
          <w:sz w:val="24"/>
          <w:szCs w:val="24"/>
        </w:rPr>
        <w:t>-</w:t>
      </w:r>
      <w:r>
        <w:rPr>
          <w:rFonts w:ascii="Arial" w:eastAsia="Arial" w:hAnsi="Arial" w:cs="Arial"/>
          <w:color w:val="535353"/>
          <w:sz w:val="24"/>
          <w:szCs w:val="24"/>
        </w:rPr>
        <w:t>visu</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3"/>
          <w:sz w:val="24"/>
          <w:szCs w:val="24"/>
        </w:rPr>
        <w:t xml:space="preserve"> </w:t>
      </w:r>
      <w:r>
        <w:rPr>
          <w:rFonts w:ascii="Arial" w:eastAsia="Arial" w:hAnsi="Arial" w:cs="Arial"/>
          <w:color w:val="535353"/>
          <w:sz w:val="24"/>
          <w:szCs w:val="24"/>
        </w:rPr>
        <w:t>re</w:t>
      </w:r>
      <w:r>
        <w:rPr>
          <w:rFonts w:ascii="Arial" w:eastAsia="Arial" w:hAnsi="Arial" w:cs="Arial"/>
          <w:color w:val="535353"/>
          <w:spacing w:val="-2"/>
          <w:sz w:val="24"/>
          <w:szCs w:val="24"/>
        </w:rPr>
        <w:t>c</w:t>
      </w:r>
      <w:r>
        <w:rPr>
          <w:rFonts w:ascii="Arial" w:eastAsia="Arial" w:hAnsi="Arial" w:cs="Arial"/>
          <w:color w:val="535353"/>
          <w:spacing w:val="1"/>
          <w:sz w:val="24"/>
          <w:szCs w:val="24"/>
        </w:rPr>
        <w:t>o</w:t>
      </w:r>
      <w:r>
        <w:rPr>
          <w:rFonts w:ascii="Arial" w:eastAsia="Arial" w:hAnsi="Arial" w:cs="Arial"/>
          <w:color w:val="535353"/>
          <w:sz w:val="24"/>
          <w:szCs w:val="24"/>
        </w:rPr>
        <w:t>rdin</w:t>
      </w:r>
      <w:r>
        <w:rPr>
          <w:rFonts w:ascii="Arial" w:eastAsia="Arial" w:hAnsi="Arial" w:cs="Arial"/>
          <w:color w:val="535353"/>
          <w:spacing w:val="1"/>
          <w:sz w:val="24"/>
          <w:szCs w:val="24"/>
        </w:rPr>
        <w:t>g</w:t>
      </w:r>
      <w:r>
        <w:rPr>
          <w:rFonts w:ascii="Arial" w:eastAsia="Arial" w:hAnsi="Arial" w:cs="Arial"/>
          <w:color w:val="535353"/>
          <w:sz w:val="24"/>
          <w:szCs w:val="24"/>
        </w:rPr>
        <w:t>s</w:t>
      </w:r>
      <w:r>
        <w:rPr>
          <w:rFonts w:ascii="Arial" w:eastAsia="Arial" w:hAnsi="Arial" w:cs="Arial"/>
          <w:color w:val="535353"/>
          <w:spacing w:val="1"/>
          <w:sz w:val="24"/>
          <w:szCs w:val="24"/>
        </w:rPr>
        <w:t xml:space="preserve"> a</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z w:val="24"/>
          <w:szCs w:val="24"/>
        </w:rPr>
        <w:t>/</w:t>
      </w:r>
      <w:r>
        <w:rPr>
          <w:rFonts w:ascii="Arial" w:eastAsia="Arial" w:hAnsi="Arial" w:cs="Arial"/>
          <w:color w:val="535353"/>
          <w:spacing w:val="1"/>
          <w:sz w:val="24"/>
          <w:szCs w:val="24"/>
        </w:rPr>
        <w:t>o</w:t>
      </w:r>
      <w:r>
        <w:rPr>
          <w:rFonts w:ascii="Arial" w:eastAsia="Arial" w:hAnsi="Arial" w:cs="Arial"/>
          <w:color w:val="535353"/>
          <w:sz w:val="24"/>
          <w:szCs w:val="24"/>
        </w:rPr>
        <w:t>r f</w:t>
      </w:r>
      <w:r>
        <w:rPr>
          <w:rFonts w:ascii="Arial" w:eastAsia="Arial" w:hAnsi="Arial" w:cs="Arial"/>
          <w:color w:val="535353"/>
          <w:spacing w:val="-1"/>
          <w:sz w:val="24"/>
          <w:szCs w:val="24"/>
        </w:rPr>
        <w:t>e</w:t>
      </w:r>
      <w:r>
        <w:rPr>
          <w:rFonts w:ascii="Arial" w:eastAsia="Arial" w:hAnsi="Arial" w:cs="Arial"/>
          <w:color w:val="535353"/>
          <w:spacing w:val="1"/>
          <w:sz w:val="24"/>
          <w:szCs w:val="24"/>
        </w:rPr>
        <w:t>ed</w:t>
      </w:r>
      <w:r>
        <w:rPr>
          <w:rFonts w:ascii="Arial" w:eastAsia="Arial" w:hAnsi="Arial" w:cs="Arial"/>
          <w:color w:val="535353"/>
          <w:sz w:val="24"/>
          <w:szCs w:val="24"/>
        </w:rPr>
        <w:t>s</w:t>
      </w:r>
      <w:r>
        <w:rPr>
          <w:rFonts w:ascii="Arial" w:eastAsia="Arial" w:hAnsi="Arial" w:cs="Arial"/>
          <w:color w:val="535353"/>
          <w:spacing w:val="1"/>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z w:val="24"/>
          <w:szCs w:val="24"/>
        </w:rPr>
        <w:t>/</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s</w:t>
      </w:r>
      <w:r>
        <w:rPr>
          <w:rFonts w:ascii="Arial" w:eastAsia="Arial" w:hAnsi="Arial" w:cs="Arial"/>
          <w:color w:val="535353"/>
          <w:sz w:val="24"/>
          <w:szCs w:val="24"/>
        </w:rPr>
        <w:t>til</w:t>
      </w:r>
      <w:r>
        <w:rPr>
          <w:rFonts w:ascii="Arial" w:eastAsia="Arial" w:hAnsi="Arial" w:cs="Arial"/>
          <w:color w:val="535353"/>
          <w:spacing w:val="-1"/>
          <w:sz w:val="24"/>
          <w:szCs w:val="24"/>
        </w:rPr>
        <w:t>l</w:t>
      </w:r>
      <w:r>
        <w:rPr>
          <w:rFonts w:ascii="Arial" w:eastAsia="Arial" w:hAnsi="Arial" w:cs="Arial"/>
          <w:color w:val="535353"/>
          <w:sz w:val="24"/>
          <w:szCs w:val="24"/>
        </w:rPr>
        <w:t>s</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a</w:t>
      </w:r>
      <w:r>
        <w:rPr>
          <w:rFonts w:ascii="Arial" w:eastAsia="Arial" w:hAnsi="Arial" w:cs="Arial"/>
          <w:color w:val="535353"/>
          <w:sz w:val="24"/>
          <w:szCs w:val="24"/>
        </w:rPr>
        <w:t>k</w:t>
      </w:r>
      <w:r>
        <w:rPr>
          <w:rFonts w:ascii="Arial" w:eastAsia="Arial" w:hAnsi="Arial" w:cs="Arial"/>
          <w:color w:val="535353"/>
          <w:spacing w:val="-4"/>
          <w:sz w:val="24"/>
          <w:szCs w:val="24"/>
        </w:rPr>
        <w:t>e</w:t>
      </w:r>
      <w:r>
        <w:rPr>
          <w:rFonts w:ascii="Arial" w:eastAsia="Arial" w:hAnsi="Arial" w:cs="Arial"/>
          <w:color w:val="535353"/>
          <w:sz w:val="24"/>
          <w:szCs w:val="24"/>
        </w:rPr>
        <w:t>n t</w:t>
      </w:r>
      <w:r>
        <w:rPr>
          <w:rFonts w:ascii="Arial" w:eastAsia="Arial" w:hAnsi="Arial" w:cs="Arial"/>
          <w:color w:val="535353"/>
          <w:spacing w:val="1"/>
          <w:sz w:val="24"/>
          <w:szCs w:val="24"/>
        </w:rPr>
        <w:t>he</w:t>
      </w:r>
      <w:r>
        <w:rPr>
          <w:rFonts w:ascii="Arial" w:eastAsia="Arial" w:hAnsi="Arial" w:cs="Arial"/>
          <w:color w:val="535353"/>
          <w:sz w:val="24"/>
          <w:szCs w:val="24"/>
        </w:rPr>
        <w:t>refr</w:t>
      </w:r>
      <w:r>
        <w:rPr>
          <w:rFonts w:ascii="Arial" w:eastAsia="Arial" w:hAnsi="Arial" w:cs="Arial"/>
          <w:color w:val="535353"/>
          <w:spacing w:val="-1"/>
          <w:sz w:val="24"/>
          <w:szCs w:val="24"/>
        </w:rPr>
        <w:t>o</w:t>
      </w:r>
      <w:r>
        <w:rPr>
          <w:rFonts w:ascii="Arial" w:eastAsia="Arial" w:hAnsi="Arial" w:cs="Arial"/>
          <w:color w:val="535353"/>
          <w:spacing w:val="1"/>
          <w:sz w:val="24"/>
          <w:szCs w:val="24"/>
        </w:rPr>
        <w:t>m</w:t>
      </w:r>
      <w:r>
        <w:rPr>
          <w:rFonts w:ascii="Arial" w:eastAsia="Arial" w:hAnsi="Arial" w:cs="Arial"/>
          <w:color w:val="535353"/>
          <w:sz w:val="24"/>
          <w:szCs w:val="24"/>
        </w:rPr>
        <w: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y</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u</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4"/>
          <w:sz w:val="24"/>
          <w:szCs w:val="24"/>
        </w:rPr>
        <w:t xml:space="preserve"> </w:t>
      </w:r>
      <w:r>
        <w:rPr>
          <w:rFonts w:ascii="Arial" w:eastAsia="Arial" w:hAnsi="Arial" w:cs="Arial"/>
          <w:color w:val="535353"/>
          <w:sz w:val="24"/>
          <w:szCs w:val="24"/>
        </w:rPr>
        <w:t>(by</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y</w:t>
      </w:r>
      <w:r>
        <w:rPr>
          <w:rFonts w:ascii="Arial" w:eastAsia="Arial" w:hAnsi="Arial" w:cs="Arial"/>
          <w:color w:val="535353"/>
          <w:spacing w:val="3"/>
          <w:sz w:val="24"/>
          <w:szCs w:val="24"/>
        </w:rPr>
        <w:t xml:space="preserve"> </w:t>
      </w:r>
      <w:r>
        <w:rPr>
          <w:rFonts w:ascii="Arial" w:eastAsia="Arial" w:hAnsi="Arial" w:cs="Arial"/>
          <w:color w:val="535353"/>
          <w:sz w:val="24"/>
          <w:szCs w:val="24"/>
        </w:rPr>
        <w:t>a</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i</w:t>
      </w:r>
      <w:r>
        <w:rPr>
          <w:rFonts w:ascii="Arial" w:eastAsia="Arial" w:hAnsi="Arial" w:cs="Arial"/>
          <w:color w:val="535353"/>
          <w:spacing w:val="-1"/>
          <w:sz w:val="24"/>
          <w:szCs w:val="24"/>
        </w:rPr>
        <w:t>r</w:t>
      </w:r>
      <w:r>
        <w:rPr>
          <w:rFonts w:ascii="Arial" w:eastAsia="Arial" w:hAnsi="Arial" w:cs="Arial"/>
          <w:color w:val="535353"/>
          <w:sz w:val="24"/>
          <w:szCs w:val="24"/>
        </w:rPr>
        <w:t>d</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pa</w:t>
      </w:r>
      <w:r>
        <w:rPr>
          <w:rFonts w:ascii="Arial" w:eastAsia="Arial" w:hAnsi="Arial" w:cs="Arial"/>
          <w:color w:val="535353"/>
          <w:sz w:val="24"/>
          <w:szCs w:val="24"/>
        </w:rPr>
        <w:t>rty,</w:t>
      </w:r>
      <w:r>
        <w:rPr>
          <w:rFonts w:ascii="Arial" w:eastAsia="Arial" w:hAnsi="Arial" w:cs="Arial"/>
          <w:color w:val="535353"/>
          <w:spacing w:val="3"/>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u</w:t>
      </w:r>
      <w:r>
        <w:rPr>
          <w:rFonts w:ascii="Arial" w:eastAsia="Arial" w:hAnsi="Arial" w:cs="Arial"/>
          <w:color w:val="535353"/>
          <w:sz w:val="24"/>
          <w:szCs w:val="24"/>
        </w:rPr>
        <w:t>ch</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s a</w:t>
      </w:r>
      <w:r>
        <w:rPr>
          <w:rFonts w:ascii="Arial" w:eastAsia="Arial" w:hAnsi="Arial" w:cs="Arial"/>
          <w:color w:val="535353"/>
          <w:spacing w:val="4"/>
          <w:sz w:val="24"/>
          <w:szCs w:val="24"/>
        </w:rPr>
        <w:t xml:space="preserve"> </w:t>
      </w:r>
      <w:r>
        <w:rPr>
          <w:rFonts w:ascii="Arial" w:eastAsia="Arial" w:hAnsi="Arial" w:cs="Arial"/>
          <w:color w:val="535353"/>
          <w:sz w:val="24"/>
          <w:szCs w:val="24"/>
        </w:rPr>
        <w:t>law</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en</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rc</w:t>
      </w:r>
      <w:r>
        <w:rPr>
          <w:rFonts w:ascii="Arial" w:eastAsia="Arial" w:hAnsi="Arial" w:cs="Arial"/>
          <w:color w:val="535353"/>
          <w:spacing w:val="-2"/>
          <w:sz w:val="24"/>
          <w:szCs w:val="24"/>
        </w:rPr>
        <w:t>e</w:t>
      </w:r>
      <w:r>
        <w:rPr>
          <w:rFonts w:ascii="Arial" w:eastAsia="Arial" w:hAnsi="Arial" w:cs="Arial"/>
          <w:color w:val="535353"/>
          <w:spacing w:val="1"/>
          <w:sz w:val="24"/>
          <w:szCs w:val="24"/>
        </w:rPr>
        <w:t>me</w:t>
      </w:r>
      <w:r>
        <w:rPr>
          <w:rFonts w:ascii="Arial" w:eastAsia="Arial" w:hAnsi="Arial" w:cs="Arial"/>
          <w:color w:val="535353"/>
          <w:spacing w:val="-4"/>
          <w:sz w:val="24"/>
          <w:szCs w:val="24"/>
        </w:rPr>
        <w:t>n</w:t>
      </w:r>
      <w:r>
        <w:rPr>
          <w:rFonts w:ascii="Arial" w:eastAsia="Arial" w:hAnsi="Arial" w:cs="Arial"/>
          <w:color w:val="535353"/>
          <w:sz w:val="24"/>
          <w:szCs w:val="24"/>
        </w:rPr>
        <w:t xml:space="preserve">t </w:t>
      </w:r>
      <w:r>
        <w:rPr>
          <w:rFonts w:ascii="Arial" w:eastAsia="Arial" w:hAnsi="Arial" w:cs="Arial"/>
          <w:color w:val="535353"/>
          <w:spacing w:val="1"/>
          <w:sz w:val="24"/>
          <w:szCs w:val="24"/>
        </w:rPr>
        <w:t>bod</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z w:val="24"/>
          <w:szCs w:val="24"/>
        </w:rPr>
        <w:t>to</w:t>
      </w:r>
      <w:r>
        <w:rPr>
          <w:rFonts w:ascii="Arial" w:eastAsia="Arial" w:hAnsi="Arial" w:cs="Arial"/>
          <w:color w:val="535353"/>
          <w:spacing w:val="3"/>
          <w:sz w:val="24"/>
          <w:szCs w:val="24"/>
        </w:rPr>
        <w:t xml:space="preserve"> </w:t>
      </w:r>
      <w:r>
        <w:rPr>
          <w:rFonts w:ascii="Arial" w:eastAsia="Arial" w:hAnsi="Arial" w:cs="Arial"/>
          <w:color w:val="535353"/>
          <w:sz w:val="24"/>
          <w:szCs w:val="24"/>
        </w:rPr>
        <w:t>i</w:t>
      </w:r>
      <w:r>
        <w:rPr>
          <w:rFonts w:ascii="Arial" w:eastAsia="Arial" w:hAnsi="Arial" w:cs="Arial"/>
          <w:color w:val="535353"/>
          <w:spacing w:val="-2"/>
          <w:sz w:val="24"/>
          <w:szCs w:val="24"/>
        </w:rPr>
        <w:t>d</w:t>
      </w:r>
      <w:r>
        <w:rPr>
          <w:rFonts w:ascii="Arial" w:eastAsia="Arial" w:hAnsi="Arial" w:cs="Arial"/>
          <w:color w:val="535353"/>
          <w:spacing w:val="1"/>
          <w:sz w:val="24"/>
          <w:szCs w:val="24"/>
        </w:rPr>
        <w:t>en</w:t>
      </w:r>
      <w:r>
        <w:rPr>
          <w:rFonts w:ascii="Arial" w:eastAsia="Arial" w:hAnsi="Arial" w:cs="Arial"/>
          <w:color w:val="535353"/>
          <w:sz w:val="24"/>
          <w:szCs w:val="24"/>
        </w:rPr>
        <w:t>tify</w:t>
      </w:r>
      <w:r>
        <w:rPr>
          <w:rFonts w:ascii="Arial" w:eastAsia="Arial" w:hAnsi="Arial" w:cs="Arial"/>
          <w:color w:val="535353"/>
          <w:spacing w:val="3"/>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n</w:t>
      </w:r>
      <w:r>
        <w:rPr>
          <w:rFonts w:ascii="Arial" w:eastAsia="Arial" w:hAnsi="Arial" w:cs="Arial"/>
          <w:color w:val="535353"/>
          <w:spacing w:val="3"/>
          <w:sz w:val="24"/>
          <w:szCs w:val="24"/>
        </w:rPr>
        <w:t xml:space="preserve"> </w:t>
      </w:r>
      <w:r>
        <w:rPr>
          <w:rFonts w:ascii="Arial" w:eastAsia="Arial" w:hAnsi="Arial" w:cs="Arial"/>
          <w:color w:val="535353"/>
          <w:sz w:val="24"/>
          <w:szCs w:val="24"/>
        </w:rPr>
        <w:t>in</w:t>
      </w:r>
      <w:r>
        <w:rPr>
          <w:rFonts w:ascii="Arial" w:eastAsia="Arial" w:hAnsi="Arial" w:cs="Arial"/>
          <w:color w:val="535353"/>
          <w:spacing w:val="1"/>
          <w:sz w:val="24"/>
          <w:szCs w:val="24"/>
        </w:rPr>
        <w:t>d</w:t>
      </w:r>
      <w:r>
        <w:rPr>
          <w:rFonts w:ascii="Arial" w:eastAsia="Arial" w:hAnsi="Arial" w:cs="Arial"/>
          <w:color w:val="535353"/>
          <w:sz w:val="24"/>
          <w:szCs w:val="24"/>
        </w:rPr>
        <w:t>iv</w:t>
      </w:r>
      <w:r>
        <w:rPr>
          <w:rFonts w:ascii="Arial" w:eastAsia="Arial" w:hAnsi="Arial" w:cs="Arial"/>
          <w:color w:val="535353"/>
          <w:spacing w:val="-1"/>
          <w:sz w:val="24"/>
          <w:szCs w:val="24"/>
        </w:rPr>
        <w:t>i</w:t>
      </w:r>
      <w:r>
        <w:rPr>
          <w:rFonts w:ascii="Arial" w:eastAsia="Arial" w:hAnsi="Arial" w:cs="Arial"/>
          <w:color w:val="535353"/>
          <w:spacing w:val="1"/>
          <w:sz w:val="24"/>
          <w:szCs w:val="24"/>
        </w:rPr>
        <w:t>d</w:t>
      </w:r>
      <w:r>
        <w:rPr>
          <w:rFonts w:ascii="Arial" w:eastAsia="Arial" w:hAnsi="Arial" w:cs="Arial"/>
          <w:color w:val="535353"/>
          <w:spacing w:val="-1"/>
          <w:sz w:val="24"/>
          <w:szCs w:val="24"/>
        </w:rPr>
        <w:t>u</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2"/>
          <w:sz w:val="24"/>
          <w:szCs w:val="24"/>
        </w:rPr>
        <w:t xml:space="preserve"> </w:t>
      </w:r>
      <w:r>
        <w:rPr>
          <w:rFonts w:ascii="Arial" w:eastAsia="Arial" w:hAnsi="Arial" w:cs="Arial"/>
          <w:color w:val="535353"/>
          <w:sz w:val="24"/>
          <w:szCs w:val="24"/>
        </w:rPr>
        <w:t>wh</w:t>
      </w:r>
      <w:r>
        <w:rPr>
          <w:rFonts w:ascii="Arial" w:eastAsia="Arial" w:hAnsi="Arial" w:cs="Arial"/>
          <w:color w:val="535353"/>
          <w:spacing w:val="1"/>
          <w:sz w:val="24"/>
          <w:szCs w:val="24"/>
        </w:rPr>
        <w:t>e</w:t>
      </w:r>
      <w:r>
        <w:rPr>
          <w:rFonts w:ascii="Arial" w:eastAsia="Arial" w:hAnsi="Arial" w:cs="Arial"/>
          <w:color w:val="535353"/>
          <w:sz w:val="24"/>
          <w:szCs w:val="24"/>
        </w:rPr>
        <w:t>re</w:t>
      </w:r>
      <w:r>
        <w:rPr>
          <w:rFonts w:ascii="Arial" w:eastAsia="Arial" w:hAnsi="Arial" w:cs="Arial"/>
          <w:color w:val="535353"/>
          <w:spacing w:val="6"/>
          <w:sz w:val="24"/>
          <w:szCs w:val="24"/>
        </w:rPr>
        <w:t xml:space="preserve"> </w:t>
      </w:r>
      <w:r>
        <w:rPr>
          <w:rFonts w:ascii="Arial" w:eastAsia="Arial" w:hAnsi="Arial" w:cs="Arial"/>
          <w:color w:val="535353"/>
          <w:spacing w:val="1"/>
          <w:sz w:val="24"/>
          <w:szCs w:val="24"/>
        </w:rPr>
        <w:t>pe</w:t>
      </w:r>
      <w:r>
        <w:rPr>
          <w:rFonts w:ascii="Arial" w:eastAsia="Arial" w:hAnsi="Arial" w:cs="Arial"/>
          <w:color w:val="535353"/>
          <w:sz w:val="24"/>
          <w:szCs w:val="24"/>
        </w:rPr>
        <w:t>r</w:t>
      </w:r>
      <w:r>
        <w:rPr>
          <w:rFonts w:ascii="Arial" w:eastAsia="Arial" w:hAnsi="Arial" w:cs="Arial"/>
          <w:color w:val="535353"/>
          <w:spacing w:val="1"/>
          <w:sz w:val="24"/>
          <w:szCs w:val="24"/>
        </w:rPr>
        <w:t>m</w:t>
      </w:r>
      <w:r>
        <w:rPr>
          <w:rFonts w:ascii="Arial" w:eastAsia="Arial" w:hAnsi="Arial" w:cs="Arial"/>
          <w:color w:val="535353"/>
          <w:sz w:val="24"/>
          <w:szCs w:val="24"/>
        </w:rPr>
        <w:t>it</w:t>
      </w:r>
      <w:r>
        <w:rPr>
          <w:rFonts w:ascii="Arial" w:eastAsia="Arial" w:hAnsi="Arial" w:cs="Arial"/>
          <w:color w:val="535353"/>
          <w:spacing w:val="-2"/>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 xml:space="preserve">y </w:t>
      </w:r>
      <w:r>
        <w:rPr>
          <w:rFonts w:ascii="Arial" w:eastAsia="Arial" w:hAnsi="Arial" w:cs="Arial"/>
          <w:color w:val="535353"/>
          <w:spacing w:val="1"/>
          <w:sz w:val="24"/>
          <w:szCs w:val="24"/>
        </w:rPr>
        <w:t>da</w:t>
      </w:r>
      <w:r>
        <w:rPr>
          <w:rFonts w:ascii="Arial" w:eastAsia="Arial" w:hAnsi="Arial" w:cs="Arial"/>
          <w:color w:val="535353"/>
          <w:spacing w:val="-2"/>
          <w:sz w:val="24"/>
          <w:szCs w:val="24"/>
        </w:rPr>
        <w:t>t</w:t>
      </w:r>
      <w:r>
        <w:rPr>
          <w:rFonts w:ascii="Arial" w:eastAsia="Arial" w:hAnsi="Arial" w:cs="Arial"/>
          <w:color w:val="535353"/>
          <w:sz w:val="24"/>
          <w:szCs w:val="24"/>
        </w:rPr>
        <w:t>a</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ro</w:t>
      </w:r>
      <w:r>
        <w:rPr>
          <w:rFonts w:ascii="Arial" w:eastAsia="Arial" w:hAnsi="Arial" w:cs="Arial"/>
          <w:color w:val="535353"/>
          <w:spacing w:val="-2"/>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cti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3"/>
          <w:sz w:val="24"/>
          <w:szCs w:val="24"/>
        </w:rPr>
        <w:t xml:space="preserve"> </w:t>
      </w:r>
      <w:r>
        <w:rPr>
          <w:rFonts w:ascii="Arial" w:eastAsia="Arial" w:hAnsi="Arial" w:cs="Arial"/>
          <w:color w:val="535353"/>
          <w:sz w:val="24"/>
          <w:szCs w:val="24"/>
        </w:rPr>
        <w:t>laws,</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63"/>
          <w:sz w:val="24"/>
          <w:szCs w:val="24"/>
        </w:rPr>
        <w:t xml:space="preserve"> </w:t>
      </w:r>
      <w:r>
        <w:rPr>
          <w:rFonts w:ascii="Arial" w:eastAsia="Arial" w:hAnsi="Arial" w:cs="Arial"/>
          <w:color w:val="535353"/>
          <w:spacing w:val="1"/>
          <w:sz w:val="24"/>
          <w:szCs w:val="24"/>
        </w:rPr>
        <w:t>pu</w:t>
      </w:r>
      <w:r>
        <w:rPr>
          <w:rFonts w:ascii="Arial" w:eastAsia="Arial" w:hAnsi="Arial" w:cs="Arial"/>
          <w:color w:val="535353"/>
          <w:sz w:val="24"/>
          <w:szCs w:val="24"/>
        </w:rPr>
        <w:t>r</w:t>
      </w:r>
      <w:r>
        <w:rPr>
          <w:rFonts w:ascii="Arial" w:eastAsia="Arial" w:hAnsi="Arial" w:cs="Arial"/>
          <w:color w:val="535353"/>
          <w:spacing w:val="-2"/>
          <w:sz w:val="24"/>
          <w:szCs w:val="24"/>
        </w:rPr>
        <w:t>p</w:t>
      </w:r>
      <w:r>
        <w:rPr>
          <w:rFonts w:ascii="Arial" w:eastAsia="Arial" w:hAnsi="Arial" w:cs="Arial"/>
          <w:color w:val="535353"/>
          <w:spacing w:val="1"/>
          <w:sz w:val="24"/>
          <w:szCs w:val="24"/>
        </w:rPr>
        <w:t>o</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s</w:t>
      </w:r>
      <w:r>
        <w:rPr>
          <w:rFonts w:ascii="Arial" w:eastAsia="Arial" w:hAnsi="Arial" w:cs="Arial"/>
          <w:color w:val="535353"/>
          <w:spacing w:val="6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63"/>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re</w:t>
      </w:r>
      <w:r>
        <w:rPr>
          <w:rFonts w:ascii="Arial" w:eastAsia="Arial" w:hAnsi="Arial" w:cs="Arial"/>
          <w:color w:val="535353"/>
          <w:spacing w:val="-2"/>
          <w:sz w:val="24"/>
          <w:szCs w:val="24"/>
        </w:rPr>
        <w:t>v</w:t>
      </w:r>
      <w:r>
        <w:rPr>
          <w:rFonts w:ascii="Arial" w:eastAsia="Arial" w:hAnsi="Arial" w:cs="Arial"/>
          <w:color w:val="535353"/>
          <w:spacing w:val="1"/>
          <w:sz w:val="24"/>
          <w:szCs w:val="24"/>
        </w:rPr>
        <w:t>en</w:t>
      </w:r>
      <w:r>
        <w:rPr>
          <w:rFonts w:ascii="Arial" w:eastAsia="Arial" w:hAnsi="Arial" w:cs="Arial"/>
          <w:color w:val="535353"/>
          <w:sz w:val="24"/>
          <w:szCs w:val="24"/>
        </w:rPr>
        <w:t>ti</w:t>
      </w:r>
      <w:r>
        <w:rPr>
          <w:rFonts w:ascii="Arial" w:eastAsia="Arial" w:hAnsi="Arial" w:cs="Arial"/>
          <w:color w:val="535353"/>
          <w:spacing w:val="-1"/>
          <w:sz w:val="24"/>
          <w:szCs w:val="24"/>
        </w:rPr>
        <w:t>n</w:t>
      </w:r>
      <w:r>
        <w:rPr>
          <w:rFonts w:ascii="Arial" w:eastAsia="Arial" w:hAnsi="Arial" w:cs="Arial"/>
          <w:color w:val="535353"/>
          <w:sz w:val="24"/>
          <w:szCs w:val="24"/>
        </w:rPr>
        <w:t xml:space="preserve">g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62"/>
          <w:sz w:val="24"/>
          <w:szCs w:val="24"/>
        </w:rPr>
        <w:t xml:space="preserve"> </w:t>
      </w:r>
      <w:r>
        <w:rPr>
          <w:rFonts w:ascii="Arial" w:eastAsia="Arial" w:hAnsi="Arial" w:cs="Arial"/>
          <w:color w:val="535353"/>
          <w:spacing w:val="-1"/>
          <w:sz w:val="24"/>
          <w:szCs w:val="24"/>
        </w:rPr>
        <w:t>d</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ct</w:t>
      </w:r>
      <w:r>
        <w:rPr>
          <w:rFonts w:ascii="Arial" w:eastAsia="Arial" w:hAnsi="Arial" w:cs="Arial"/>
          <w:color w:val="535353"/>
          <w:spacing w:val="-2"/>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  c</w:t>
      </w:r>
      <w:r>
        <w:rPr>
          <w:rFonts w:ascii="Arial" w:eastAsia="Arial" w:hAnsi="Arial" w:cs="Arial"/>
          <w:color w:val="535353"/>
          <w:spacing w:val="-3"/>
          <w:sz w:val="24"/>
          <w:szCs w:val="24"/>
        </w:rPr>
        <w:t>r</w:t>
      </w:r>
      <w:r>
        <w:rPr>
          <w:rFonts w:ascii="Arial" w:eastAsia="Arial" w:hAnsi="Arial" w:cs="Arial"/>
          <w:color w:val="535353"/>
          <w:sz w:val="24"/>
          <w:szCs w:val="24"/>
        </w:rPr>
        <w:t>i</w:t>
      </w:r>
      <w:r>
        <w:rPr>
          <w:rFonts w:ascii="Arial" w:eastAsia="Arial" w:hAnsi="Arial" w:cs="Arial"/>
          <w:color w:val="535353"/>
          <w:spacing w:val="1"/>
          <w:sz w:val="24"/>
          <w:szCs w:val="24"/>
        </w:rPr>
        <w:t>me</w:t>
      </w:r>
      <w:r>
        <w:rPr>
          <w:rFonts w:ascii="Arial" w:eastAsia="Arial" w:hAnsi="Arial" w:cs="Arial"/>
          <w:color w:val="535353"/>
          <w:sz w:val="24"/>
          <w:szCs w:val="24"/>
        </w:rPr>
        <w:t>,</w:t>
      </w:r>
      <w:r>
        <w:rPr>
          <w:rFonts w:ascii="Arial" w:eastAsia="Arial" w:hAnsi="Arial" w:cs="Arial"/>
          <w:color w:val="535353"/>
          <w:spacing w:val="6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62"/>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62"/>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ch</w:t>
      </w:r>
      <w:r>
        <w:rPr>
          <w:rFonts w:ascii="Arial" w:eastAsia="Arial" w:hAnsi="Arial" w:cs="Arial"/>
          <w:color w:val="535353"/>
          <w:spacing w:val="6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65"/>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 xml:space="preserve">e  </w:t>
      </w:r>
      <w:r>
        <w:rPr>
          <w:rFonts w:ascii="Arial" w:eastAsia="Arial" w:hAnsi="Arial" w:cs="Arial"/>
          <w:color w:val="535353"/>
          <w:spacing w:val="-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
          <w:sz w:val="24"/>
          <w:szCs w:val="24"/>
        </w:rPr>
        <w:t>m</w:t>
      </w:r>
      <w:r>
        <w:rPr>
          <w:rFonts w:ascii="Arial" w:eastAsia="Arial" w:hAnsi="Arial" w:cs="Arial"/>
          <w:color w:val="535353"/>
          <w:sz w:val="24"/>
          <w:szCs w:val="24"/>
        </w:rPr>
        <w:t>s</w:t>
      </w:r>
      <w:r>
        <w:rPr>
          <w:rFonts w:ascii="Arial" w:eastAsia="Arial" w:hAnsi="Arial" w:cs="Arial"/>
          <w:color w:val="535353"/>
          <w:spacing w:val="60"/>
          <w:sz w:val="24"/>
          <w:szCs w:val="24"/>
        </w:rPr>
        <w:t xml:space="preserve"> </w:t>
      </w:r>
      <w:r>
        <w:rPr>
          <w:rFonts w:ascii="Arial" w:eastAsia="Arial" w:hAnsi="Arial" w:cs="Arial"/>
          <w:color w:val="535353"/>
          <w:sz w:val="24"/>
          <w:szCs w:val="24"/>
        </w:rPr>
        <w:t>&amp; Co</w:t>
      </w:r>
      <w:r>
        <w:rPr>
          <w:rFonts w:ascii="Arial" w:eastAsia="Arial" w:hAnsi="Arial" w:cs="Arial"/>
          <w:color w:val="535353"/>
          <w:spacing w:val="1"/>
          <w:sz w:val="24"/>
          <w:szCs w:val="24"/>
        </w:rPr>
        <w:t>nd</w:t>
      </w:r>
      <w:r>
        <w:rPr>
          <w:rFonts w:ascii="Arial" w:eastAsia="Arial" w:hAnsi="Arial" w:cs="Arial"/>
          <w:color w:val="535353"/>
          <w:sz w:val="24"/>
          <w:szCs w:val="24"/>
        </w:rPr>
        <w:t>itio</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try.</w:t>
      </w:r>
    </w:p>
    <w:p w14:paraId="07C97154" w14:textId="77777777" w:rsidR="00C02F6A" w:rsidRDefault="00C02F6A">
      <w:pPr>
        <w:spacing w:before="16" w:line="260" w:lineRule="exact"/>
        <w:rPr>
          <w:sz w:val="26"/>
          <w:szCs w:val="26"/>
        </w:rPr>
      </w:pPr>
    </w:p>
    <w:p w14:paraId="560D5D5C" w14:textId="77777777" w:rsidR="00C02F6A" w:rsidRDefault="000D0C4A">
      <w:pPr>
        <w:ind w:left="120" w:right="198"/>
        <w:jc w:val="both"/>
        <w:rPr>
          <w:rFonts w:ascii="Arial" w:eastAsia="Arial" w:hAnsi="Arial" w:cs="Arial"/>
          <w:sz w:val="24"/>
          <w:szCs w:val="24"/>
        </w:rPr>
      </w:pPr>
      <w:r>
        <w:rPr>
          <w:rFonts w:ascii="Arial" w:eastAsia="Arial" w:hAnsi="Arial" w:cs="Arial"/>
          <w:color w:val="535353"/>
          <w:spacing w:val="1"/>
          <w:sz w:val="24"/>
          <w:szCs w:val="24"/>
        </w:rPr>
        <w:t>12</w:t>
      </w:r>
      <w:r>
        <w:rPr>
          <w:rFonts w:ascii="Arial" w:eastAsia="Arial" w:hAnsi="Arial" w:cs="Arial"/>
          <w:color w:val="535353"/>
          <w:sz w:val="24"/>
          <w:szCs w:val="24"/>
        </w:rPr>
        <w:t>.2 The</w:t>
      </w:r>
      <w:r>
        <w:rPr>
          <w:rFonts w:ascii="Arial" w:eastAsia="Arial" w:hAnsi="Arial" w:cs="Arial"/>
          <w:color w:val="535353"/>
          <w:spacing w:val="50"/>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48"/>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roc</w:t>
      </w:r>
      <w:r>
        <w:rPr>
          <w:rFonts w:ascii="Arial" w:eastAsia="Arial" w:hAnsi="Arial" w:cs="Arial"/>
          <w:color w:val="535353"/>
          <w:spacing w:val="1"/>
          <w:sz w:val="24"/>
          <w:szCs w:val="24"/>
        </w:rPr>
        <w:t>e</w:t>
      </w:r>
      <w:r>
        <w:rPr>
          <w:rFonts w:ascii="Arial" w:eastAsia="Arial" w:hAnsi="Arial" w:cs="Arial"/>
          <w:color w:val="535353"/>
          <w:sz w:val="24"/>
          <w:szCs w:val="24"/>
        </w:rPr>
        <w:t>s</w:t>
      </w:r>
      <w:r>
        <w:rPr>
          <w:rFonts w:ascii="Arial" w:eastAsia="Arial" w:hAnsi="Arial" w:cs="Arial"/>
          <w:color w:val="535353"/>
          <w:spacing w:val="-2"/>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s</w:t>
      </w:r>
      <w:r>
        <w:rPr>
          <w:rFonts w:ascii="Arial" w:eastAsia="Arial" w:hAnsi="Arial" w:cs="Arial"/>
          <w:color w:val="535353"/>
          <w:spacing w:val="47"/>
          <w:sz w:val="24"/>
          <w:szCs w:val="24"/>
        </w:rPr>
        <w:t xml:space="preserve"> </w:t>
      </w:r>
      <w:r>
        <w:rPr>
          <w:rFonts w:ascii="Arial" w:eastAsia="Arial" w:hAnsi="Arial" w:cs="Arial"/>
          <w:color w:val="535353"/>
          <w:spacing w:val="1"/>
          <w:sz w:val="24"/>
          <w:szCs w:val="24"/>
        </w:rPr>
        <w:t>pe</w:t>
      </w:r>
      <w:r>
        <w:rPr>
          <w:rFonts w:ascii="Arial" w:eastAsia="Arial" w:hAnsi="Arial" w:cs="Arial"/>
          <w:color w:val="535353"/>
          <w:sz w:val="24"/>
          <w:szCs w:val="24"/>
        </w:rPr>
        <w:t>rso</w:t>
      </w:r>
      <w:r>
        <w:rPr>
          <w:rFonts w:ascii="Arial" w:eastAsia="Arial" w:hAnsi="Arial" w:cs="Arial"/>
          <w:color w:val="535353"/>
          <w:spacing w:val="-1"/>
          <w:sz w:val="24"/>
          <w:szCs w:val="24"/>
        </w:rPr>
        <w:t>n</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49"/>
          <w:sz w:val="24"/>
          <w:szCs w:val="24"/>
        </w:rPr>
        <w:t xml:space="preserve"> </w:t>
      </w:r>
      <w:r>
        <w:rPr>
          <w:rFonts w:ascii="Arial" w:eastAsia="Arial" w:hAnsi="Arial" w:cs="Arial"/>
          <w:color w:val="535353"/>
          <w:spacing w:val="1"/>
          <w:sz w:val="24"/>
          <w:szCs w:val="24"/>
        </w:rPr>
        <w:t>d</w:t>
      </w:r>
      <w:r>
        <w:rPr>
          <w:rFonts w:ascii="Arial" w:eastAsia="Arial" w:hAnsi="Arial" w:cs="Arial"/>
          <w:color w:val="535353"/>
          <w:spacing w:val="-1"/>
          <w:sz w:val="24"/>
          <w:szCs w:val="24"/>
        </w:rPr>
        <w:t>a</w:t>
      </w:r>
      <w:r>
        <w:rPr>
          <w:rFonts w:ascii="Arial" w:eastAsia="Arial" w:hAnsi="Arial" w:cs="Arial"/>
          <w:color w:val="535353"/>
          <w:sz w:val="24"/>
          <w:szCs w:val="24"/>
        </w:rPr>
        <w:t>ta</w:t>
      </w:r>
      <w:r>
        <w:rPr>
          <w:rFonts w:ascii="Arial" w:eastAsia="Arial" w:hAnsi="Arial" w:cs="Arial"/>
          <w:color w:val="535353"/>
          <w:spacing w:val="51"/>
          <w:sz w:val="24"/>
          <w:szCs w:val="24"/>
        </w:rPr>
        <w:t xml:space="preserve"> </w:t>
      </w:r>
      <w:r>
        <w:rPr>
          <w:rFonts w:ascii="Arial" w:eastAsia="Arial" w:hAnsi="Arial" w:cs="Arial"/>
          <w:color w:val="535353"/>
          <w:sz w:val="24"/>
          <w:szCs w:val="24"/>
        </w:rPr>
        <w:t>in</w:t>
      </w:r>
      <w:r>
        <w:rPr>
          <w:rFonts w:ascii="Arial" w:eastAsia="Arial" w:hAnsi="Arial" w:cs="Arial"/>
          <w:color w:val="535353"/>
          <w:spacing w:val="47"/>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c</w:t>
      </w:r>
      <w:r>
        <w:rPr>
          <w:rFonts w:ascii="Arial" w:eastAsia="Arial" w:hAnsi="Arial" w:cs="Arial"/>
          <w:color w:val="535353"/>
          <w:spacing w:val="-2"/>
          <w:sz w:val="24"/>
          <w:szCs w:val="24"/>
        </w:rPr>
        <w:t>c</w:t>
      </w:r>
      <w:r>
        <w:rPr>
          <w:rFonts w:ascii="Arial" w:eastAsia="Arial" w:hAnsi="Arial" w:cs="Arial"/>
          <w:color w:val="535353"/>
          <w:spacing w:val="1"/>
          <w:sz w:val="24"/>
          <w:szCs w:val="24"/>
        </w:rPr>
        <w:t>o</w:t>
      </w:r>
      <w:r>
        <w:rPr>
          <w:rFonts w:ascii="Arial" w:eastAsia="Arial" w:hAnsi="Arial" w:cs="Arial"/>
          <w:color w:val="535353"/>
          <w:sz w:val="24"/>
          <w:szCs w:val="24"/>
        </w:rPr>
        <w:t>rd</w:t>
      </w:r>
      <w:r>
        <w:rPr>
          <w:rFonts w:ascii="Arial" w:eastAsia="Arial" w:hAnsi="Arial" w:cs="Arial"/>
          <w:color w:val="535353"/>
          <w:spacing w:val="1"/>
          <w:sz w:val="24"/>
          <w:szCs w:val="24"/>
        </w:rPr>
        <w:t>an</w:t>
      </w:r>
      <w:r>
        <w:rPr>
          <w:rFonts w:ascii="Arial" w:eastAsia="Arial" w:hAnsi="Arial" w:cs="Arial"/>
          <w:color w:val="535353"/>
          <w:spacing w:val="-2"/>
          <w:sz w:val="24"/>
          <w:szCs w:val="24"/>
        </w:rPr>
        <w:t>c</w:t>
      </w:r>
      <w:r>
        <w:rPr>
          <w:rFonts w:ascii="Arial" w:eastAsia="Arial" w:hAnsi="Arial" w:cs="Arial"/>
          <w:color w:val="535353"/>
          <w:sz w:val="24"/>
          <w:szCs w:val="24"/>
        </w:rPr>
        <w:t>e</w:t>
      </w:r>
      <w:r>
        <w:rPr>
          <w:rFonts w:ascii="Arial" w:eastAsia="Arial" w:hAnsi="Arial" w:cs="Arial"/>
          <w:color w:val="535353"/>
          <w:spacing w:val="50"/>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th</w:t>
      </w:r>
      <w:r>
        <w:rPr>
          <w:rFonts w:ascii="Arial" w:eastAsia="Arial" w:hAnsi="Arial" w:cs="Arial"/>
          <w:color w:val="535353"/>
          <w:spacing w:val="51"/>
          <w:sz w:val="24"/>
          <w:szCs w:val="24"/>
        </w:rPr>
        <w:t xml:space="preserve"> </w:t>
      </w:r>
      <w:r>
        <w:rPr>
          <w:rFonts w:ascii="Arial" w:eastAsia="Arial" w:hAnsi="Arial" w:cs="Arial"/>
          <w:color w:val="535353"/>
          <w:sz w:val="24"/>
          <w:szCs w:val="24"/>
        </w:rPr>
        <w:t>its</w:t>
      </w:r>
      <w:r>
        <w:rPr>
          <w:rFonts w:ascii="Arial" w:eastAsia="Arial" w:hAnsi="Arial" w:cs="Arial"/>
          <w:color w:val="535353"/>
          <w:spacing w:val="47"/>
          <w:sz w:val="24"/>
          <w:szCs w:val="24"/>
        </w:rPr>
        <w:t xml:space="preserve"> </w:t>
      </w:r>
      <w:r>
        <w:rPr>
          <w:rFonts w:ascii="Arial" w:eastAsia="Arial" w:hAnsi="Arial" w:cs="Arial"/>
          <w:color w:val="535353"/>
          <w:sz w:val="24"/>
          <w:szCs w:val="24"/>
        </w:rPr>
        <w:t>Pr</w:t>
      </w:r>
      <w:r>
        <w:rPr>
          <w:rFonts w:ascii="Arial" w:eastAsia="Arial" w:hAnsi="Arial" w:cs="Arial"/>
          <w:color w:val="535353"/>
          <w:spacing w:val="-1"/>
          <w:sz w:val="24"/>
          <w:szCs w:val="24"/>
        </w:rPr>
        <w:t>i</w:t>
      </w:r>
      <w:r>
        <w:rPr>
          <w:rFonts w:ascii="Arial" w:eastAsia="Arial" w:hAnsi="Arial" w:cs="Arial"/>
          <w:color w:val="535353"/>
          <w:sz w:val="24"/>
          <w:szCs w:val="24"/>
        </w:rPr>
        <w:t>v</w:t>
      </w:r>
      <w:r>
        <w:rPr>
          <w:rFonts w:ascii="Arial" w:eastAsia="Arial" w:hAnsi="Arial" w:cs="Arial"/>
          <w:color w:val="535353"/>
          <w:spacing w:val="1"/>
          <w:sz w:val="24"/>
          <w:szCs w:val="24"/>
        </w:rPr>
        <w:t>a</w:t>
      </w:r>
      <w:r>
        <w:rPr>
          <w:rFonts w:ascii="Arial" w:eastAsia="Arial" w:hAnsi="Arial" w:cs="Arial"/>
          <w:color w:val="535353"/>
          <w:sz w:val="24"/>
          <w:szCs w:val="24"/>
        </w:rPr>
        <w:t>cy</w:t>
      </w:r>
      <w:r>
        <w:rPr>
          <w:rFonts w:ascii="Arial" w:eastAsia="Arial" w:hAnsi="Arial" w:cs="Arial"/>
          <w:color w:val="535353"/>
          <w:spacing w:val="49"/>
          <w:sz w:val="24"/>
          <w:szCs w:val="24"/>
        </w:rPr>
        <w:t xml:space="preserve"> </w:t>
      </w:r>
      <w:r>
        <w:rPr>
          <w:rFonts w:ascii="Arial" w:eastAsia="Arial" w:hAnsi="Arial" w:cs="Arial"/>
          <w:color w:val="535353"/>
          <w:sz w:val="24"/>
          <w:szCs w:val="24"/>
        </w:rPr>
        <w:t>P</w:t>
      </w:r>
      <w:r>
        <w:rPr>
          <w:rFonts w:ascii="Arial" w:eastAsia="Arial" w:hAnsi="Arial" w:cs="Arial"/>
          <w:color w:val="535353"/>
          <w:spacing w:val="1"/>
          <w:sz w:val="24"/>
          <w:szCs w:val="24"/>
        </w:rPr>
        <w:t>o</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z w:val="24"/>
          <w:szCs w:val="24"/>
        </w:rPr>
        <w:t xml:space="preserve">cy, </w:t>
      </w:r>
      <w:r>
        <w:rPr>
          <w:rFonts w:ascii="Arial" w:eastAsia="Arial" w:hAnsi="Arial" w:cs="Arial"/>
          <w:color w:val="535353"/>
          <w:spacing w:val="1"/>
          <w:sz w:val="24"/>
          <w:szCs w:val="24"/>
        </w:rPr>
        <w:t>a</w:t>
      </w:r>
      <w:r>
        <w:rPr>
          <w:rFonts w:ascii="Arial" w:eastAsia="Arial" w:hAnsi="Arial" w:cs="Arial"/>
          <w:color w:val="535353"/>
          <w:sz w:val="24"/>
          <w:szCs w:val="24"/>
        </w:rPr>
        <w:t>v</w:t>
      </w:r>
      <w:r>
        <w:rPr>
          <w:rFonts w:ascii="Arial" w:eastAsia="Arial" w:hAnsi="Arial" w:cs="Arial"/>
          <w:color w:val="535353"/>
          <w:spacing w:val="1"/>
          <w:sz w:val="24"/>
          <w:szCs w:val="24"/>
        </w:rPr>
        <w:t>a</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pacing w:val="1"/>
          <w:sz w:val="24"/>
          <w:szCs w:val="24"/>
        </w:rPr>
        <w:t>ab</w:t>
      </w:r>
      <w:r>
        <w:rPr>
          <w:rFonts w:ascii="Arial" w:eastAsia="Arial" w:hAnsi="Arial" w:cs="Arial"/>
          <w:color w:val="535353"/>
          <w:sz w:val="24"/>
          <w:szCs w:val="24"/>
        </w:rPr>
        <w:t xml:space="preserve">le </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 xml:space="preserve">n </w:t>
      </w:r>
      <w:r>
        <w:rPr>
          <w:rFonts w:ascii="Arial" w:eastAsia="Arial" w:hAnsi="Arial" w:cs="Arial"/>
          <w:color w:val="535353"/>
          <w:spacing w:val="5"/>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 xml:space="preserve">e </w:t>
      </w:r>
      <w:r>
        <w:rPr>
          <w:rFonts w:ascii="Arial" w:eastAsia="Arial" w:hAnsi="Arial" w:cs="Arial"/>
          <w:color w:val="535353"/>
          <w:spacing w:val="7"/>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lu</w:t>
      </w:r>
      <w:r>
        <w:rPr>
          <w:rFonts w:ascii="Arial" w:eastAsia="Arial" w:hAnsi="Arial" w:cs="Arial"/>
          <w:color w:val="535353"/>
          <w:sz w:val="24"/>
          <w:szCs w:val="24"/>
        </w:rPr>
        <w:t xml:space="preserve">b </w:t>
      </w:r>
      <w:r>
        <w:rPr>
          <w:rFonts w:ascii="Arial" w:eastAsia="Arial" w:hAnsi="Arial" w:cs="Arial"/>
          <w:color w:val="535353"/>
          <w:spacing w:val="7"/>
          <w:sz w:val="24"/>
          <w:szCs w:val="24"/>
        </w:rPr>
        <w:t xml:space="preserve"> </w:t>
      </w:r>
      <w:r>
        <w:rPr>
          <w:rFonts w:ascii="Arial" w:eastAsia="Arial" w:hAnsi="Arial" w:cs="Arial"/>
          <w:color w:val="535353"/>
          <w:spacing w:val="-1"/>
          <w:sz w:val="24"/>
          <w:szCs w:val="24"/>
        </w:rPr>
        <w:t>W</w:t>
      </w:r>
      <w:r>
        <w:rPr>
          <w:rFonts w:ascii="Arial" w:eastAsia="Arial" w:hAnsi="Arial" w:cs="Arial"/>
          <w:color w:val="535353"/>
          <w:spacing w:val="1"/>
          <w:sz w:val="24"/>
          <w:szCs w:val="24"/>
        </w:rPr>
        <w:t>eb</w:t>
      </w:r>
      <w:r>
        <w:rPr>
          <w:rFonts w:ascii="Arial" w:eastAsia="Arial" w:hAnsi="Arial" w:cs="Arial"/>
          <w:color w:val="535353"/>
          <w:sz w:val="24"/>
          <w:szCs w:val="24"/>
        </w:rPr>
        <w:t xml:space="preserve">site </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 xml:space="preserve">t  </w:t>
      </w:r>
      <w:r>
        <w:rPr>
          <w:rFonts w:ascii="Arial" w:eastAsia="Arial" w:hAnsi="Arial" w:cs="Arial"/>
          <w:color w:val="0000FF"/>
          <w:spacing w:val="-58"/>
          <w:sz w:val="24"/>
          <w:szCs w:val="24"/>
        </w:rPr>
        <w:t xml:space="preserve"> </w:t>
      </w:r>
      <w:hyperlink r:id="rId6">
        <w:r>
          <w:rPr>
            <w:rFonts w:ascii="Arial" w:eastAsia="Arial" w:hAnsi="Arial" w:cs="Arial"/>
            <w:color w:val="0000FF"/>
            <w:spacing w:val="1"/>
            <w:sz w:val="24"/>
            <w:szCs w:val="24"/>
            <w:u w:val="single" w:color="0000FF"/>
          </w:rPr>
          <w:t>h</w:t>
        </w:r>
        <w:r>
          <w:rPr>
            <w:rFonts w:ascii="Arial" w:eastAsia="Arial" w:hAnsi="Arial" w:cs="Arial"/>
            <w:color w:val="0000FF"/>
            <w:sz w:val="24"/>
            <w:szCs w:val="24"/>
            <w:u w:val="single" w:color="0000FF"/>
          </w:rPr>
          <w:t>t</w:t>
        </w:r>
        <w:r>
          <w:rPr>
            <w:rFonts w:ascii="Arial" w:eastAsia="Arial" w:hAnsi="Arial" w:cs="Arial"/>
            <w:color w:val="0000FF"/>
            <w:spacing w:val="-1"/>
            <w:sz w:val="24"/>
            <w:szCs w:val="24"/>
            <w:u w:val="single" w:color="0000FF"/>
          </w:rPr>
          <w:t>t</w:t>
        </w:r>
        <w:r>
          <w:rPr>
            <w:rFonts w:ascii="Arial" w:eastAsia="Arial" w:hAnsi="Arial" w:cs="Arial"/>
            <w:color w:val="0000FF"/>
            <w:spacing w:val="1"/>
            <w:sz w:val="24"/>
            <w:szCs w:val="24"/>
            <w:u w:val="single" w:color="0000FF"/>
          </w:rPr>
          <w:t>p</w:t>
        </w:r>
        <w:r>
          <w:rPr>
            <w:rFonts w:ascii="Arial" w:eastAsia="Arial" w:hAnsi="Arial" w:cs="Arial"/>
            <w:color w:val="0000FF"/>
            <w:sz w:val="24"/>
            <w:szCs w:val="24"/>
            <w:u w:val="single" w:color="0000FF"/>
          </w:rPr>
          <w:t>s:</w:t>
        </w:r>
        <w:r>
          <w:rPr>
            <w:rFonts w:ascii="Arial" w:eastAsia="Arial" w:hAnsi="Arial" w:cs="Arial"/>
            <w:color w:val="0000FF"/>
            <w:spacing w:val="1"/>
            <w:sz w:val="24"/>
            <w:szCs w:val="24"/>
            <w:u w:val="single" w:color="0000FF"/>
          </w:rPr>
          <w:t>/</w:t>
        </w:r>
        <w:r>
          <w:rPr>
            <w:rFonts w:ascii="Arial" w:eastAsia="Arial" w:hAnsi="Arial" w:cs="Arial"/>
            <w:color w:val="0000FF"/>
            <w:spacing w:val="-2"/>
            <w:sz w:val="24"/>
            <w:szCs w:val="24"/>
            <w:u w:val="single" w:color="0000FF"/>
          </w:rPr>
          <w:t>/</w:t>
        </w:r>
        <w:r>
          <w:rPr>
            <w:rFonts w:ascii="Arial" w:eastAsia="Arial" w:hAnsi="Arial" w:cs="Arial"/>
            <w:color w:val="0000FF"/>
            <w:sz w:val="24"/>
            <w:szCs w:val="24"/>
            <w:u w:val="single" w:color="0000FF"/>
          </w:rPr>
          <w:t>w</w:t>
        </w:r>
        <w:r>
          <w:rPr>
            <w:rFonts w:ascii="Arial" w:eastAsia="Arial" w:hAnsi="Arial" w:cs="Arial"/>
            <w:color w:val="0000FF"/>
            <w:spacing w:val="-1"/>
            <w:sz w:val="24"/>
            <w:szCs w:val="24"/>
            <w:u w:val="single" w:color="0000FF"/>
          </w:rPr>
          <w:t>w</w:t>
        </w:r>
        <w:r>
          <w:rPr>
            <w:rFonts w:ascii="Arial" w:eastAsia="Arial" w:hAnsi="Arial" w:cs="Arial"/>
            <w:color w:val="0000FF"/>
            <w:sz w:val="24"/>
            <w:szCs w:val="24"/>
            <w:u w:val="single" w:color="0000FF"/>
          </w:rPr>
          <w:t>w.</w:t>
        </w:r>
        <w:r>
          <w:rPr>
            <w:rFonts w:ascii="Arial" w:eastAsia="Arial" w:hAnsi="Arial" w:cs="Arial"/>
            <w:color w:val="0000FF"/>
            <w:spacing w:val="1"/>
            <w:sz w:val="24"/>
            <w:szCs w:val="24"/>
            <w:u w:val="single" w:color="0000FF"/>
          </w:rPr>
          <w:t>ou</w:t>
        </w:r>
        <w:r>
          <w:rPr>
            <w:rFonts w:ascii="Arial" w:eastAsia="Arial" w:hAnsi="Arial" w:cs="Arial"/>
            <w:color w:val="0000FF"/>
            <w:sz w:val="24"/>
            <w:szCs w:val="24"/>
            <w:u w:val="single" w:color="0000FF"/>
          </w:rPr>
          <w:t>fc</w:t>
        </w:r>
        <w:r>
          <w:rPr>
            <w:rFonts w:ascii="Arial" w:eastAsia="Arial" w:hAnsi="Arial" w:cs="Arial"/>
            <w:color w:val="0000FF"/>
            <w:spacing w:val="1"/>
            <w:sz w:val="24"/>
            <w:szCs w:val="24"/>
            <w:u w:val="single" w:color="0000FF"/>
          </w:rPr>
          <w:t>.</w:t>
        </w:r>
        <w:r>
          <w:rPr>
            <w:rFonts w:ascii="Arial" w:eastAsia="Arial" w:hAnsi="Arial" w:cs="Arial"/>
            <w:color w:val="0000FF"/>
            <w:sz w:val="24"/>
            <w:szCs w:val="24"/>
            <w:u w:val="single" w:color="0000FF"/>
          </w:rPr>
          <w:t>c</w:t>
        </w:r>
        <w:r>
          <w:rPr>
            <w:rFonts w:ascii="Arial" w:eastAsia="Arial" w:hAnsi="Arial" w:cs="Arial"/>
            <w:color w:val="0000FF"/>
            <w:spacing w:val="1"/>
            <w:sz w:val="24"/>
            <w:szCs w:val="24"/>
            <w:u w:val="single" w:color="0000FF"/>
          </w:rPr>
          <w:t>o</w:t>
        </w:r>
        <w:r>
          <w:rPr>
            <w:rFonts w:ascii="Arial" w:eastAsia="Arial" w:hAnsi="Arial" w:cs="Arial"/>
            <w:color w:val="0000FF"/>
            <w:spacing w:val="-2"/>
            <w:sz w:val="24"/>
            <w:szCs w:val="24"/>
            <w:u w:val="single" w:color="0000FF"/>
          </w:rPr>
          <w:t>.</w:t>
        </w:r>
        <w:r>
          <w:rPr>
            <w:rFonts w:ascii="Arial" w:eastAsia="Arial" w:hAnsi="Arial" w:cs="Arial"/>
            <w:color w:val="0000FF"/>
            <w:spacing w:val="1"/>
            <w:sz w:val="24"/>
            <w:szCs w:val="24"/>
            <w:u w:val="single" w:color="0000FF"/>
          </w:rPr>
          <w:t>u</w:t>
        </w:r>
        <w:r>
          <w:rPr>
            <w:rFonts w:ascii="Arial" w:eastAsia="Arial" w:hAnsi="Arial" w:cs="Arial"/>
            <w:color w:val="0000FF"/>
            <w:sz w:val="24"/>
            <w:szCs w:val="24"/>
            <w:u w:val="single" w:color="0000FF"/>
          </w:rPr>
          <w:t>k/w</w:t>
        </w:r>
        <w:r>
          <w:rPr>
            <w:rFonts w:ascii="Arial" w:eastAsia="Arial" w:hAnsi="Arial" w:cs="Arial"/>
            <w:color w:val="0000FF"/>
            <w:spacing w:val="1"/>
            <w:sz w:val="24"/>
            <w:szCs w:val="24"/>
            <w:u w:val="single" w:color="0000FF"/>
          </w:rPr>
          <w:t>eb</w:t>
        </w:r>
        <w:r>
          <w:rPr>
            <w:rFonts w:ascii="Arial" w:eastAsia="Arial" w:hAnsi="Arial" w:cs="Arial"/>
            <w:color w:val="0000FF"/>
            <w:sz w:val="24"/>
            <w:szCs w:val="24"/>
            <w:u w:val="single" w:color="0000FF"/>
          </w:rPr>
          <w:t>si</w:t>
        </w:r>
        <w:r>
          <w:rPr>
            <w:rFonts w:ascii="Arial" w:eastAsia="Arial" w:hAnsi="Arial" w:cs="Arial"/>
            <w:color w:val="0000FF"/>
            <w:spacing w:val="-2"/>
            <w:sz w:val="24"/>
            <w:szCs w:val="24"/>
            <w:u w:val="single" w:color="0000FF"/>
          </w:rPr>
          <w:t>t</w:t>
        </w:r>
        <w:r>
          <w:rPr>
            <w:rFonts w:ascii="Arial" w:eastAsia="Arial" w:hAnsi="Arial" w:cs="Arial"/>
            <w:color w:val="0000FF"/>
            <w:spacing w:val="4"/>
            <w:sz w:val="24"/>
            <w:szCs w:val="24"/>
            <w:u w:val="single" w:color="0000FF"/>
          </w:rPr>
          <w:t>e</w:t>
        </w:r>
        <w:r>
          <w:rPr>
            <w:rFonts w:ascii="Arial" w:eastAsia="Arial" w:hAnsi="Arial" w:cs="Arial"/>
            <w:color w:val="0000FF"/>
            <w:spacing w:val="-1"/>
            <w:sz w:val="24"/>
            <w:szCs w:val="24"/>
            <w:u w:val="single" w:color="0000FF"/>
          </w:rPr>
          <w:t>-</w:t>
        </w:r>
        <w:r>
          <w:rPr>
            <w:rFonts w:ascii="Arial" w:eastAsia="Arial" w:hAnsi="Arial" w:cs="Arial"/>
            <w:color w:val="0000FF"/>
            <w:spacing w:val="1"/>
            <w:sz w:val="24"/>
            <w:szCs w:val="24"/>
            <w:u w:val="single" w:color="0000FF"/>
          </w:rPr>
          <w:t>p</w:t>
        </w:r>
        <w:r>
          <w:rPr>
            <w:rFonts w:ascii="Arial" w:eastAsia="Arial" w:hAnsi="Arial" w:cs="Arial"/>
            <w:color w:val="0000FF"/>
            <w:sz w:val="24"/>
            <w:szCs w:val="24"/>
            <w:u w:val="single" w:color="0000FF"/>
          </w:rPr>
          <w:t>r</w:t>
        </w:r>
        <w:r>
          <w:rPr>
            <w:rFonts w:ascii="Arial" w:eastAsia="Arial" w:hAnsi="Arial" w:cs="Arial"/>
            <w:color w:val="0000FF"/>
            <w:spacing w:val="-1"/>
            <w:sz w:val="24"/>
            <w:szCs w:val="24"/>
            <w:u w:val="single" w:color="0000FF"/>
          </w:rPr>
          <w:t>i</w:t>
        </w:r>
        <w:r>
          <w:rPr>
            <w:rFonts w:ascii="Arial" w:eastAsia="Arial" w:hAnsi="Arial" w:cs="Arial"/>
            <w:color w:val="0000FF"/>
            <w:sz w:val="24"/>
            <w:szCs w:val="24"/>
            <w:u w:val="single" w:color="0000FF"/>
          </w:rPr>
          <w:t>v</w:t>
        </w:r>
        <w:r>
          <w:rPr>
            <w:rFonts w:ascii="Arial" w:eastAsia="Arial" w:hAnsi="Arial" w:cs="Arial"/>
            <w:color w:val="0000FF"/>
            <w:spacing w:val="1"/>
            <w:sz w:val="24"/>
            <w:szCs w:val="24"/>
            <w:u w:val="single" w:color="0000FF"/>
          </w:rPr>
          <w:t>a</w:t>
        </w:r>
        <w:r>
          <w:rPr>
            <w:rFonts w:ascii="Arial" w:eastAsia="Arial" w:hAnsi="Arial" w:cs="Arial"/>
            <w:color w:val="0000FF"/>
            <w:sz w:val="24"/>
            <w:szCs w:val="24"/>
            <w:u w:val="single" w:color="0000FF"/>
          </w:rPr>
          <w:t>c</w:t>
        </w:r>
        <w:r>
          <w:rPr>
            <w:rFonts w:ascii="Arial" w:eastAsia="Arial" w:hAnsi="Arial" w:cs="Arial"/>
            <w:color w:val="0000FF"/>
            <w:spacing w:val="1"/>
            <w:sz w:val="24"/>
            <w:szCs w:val="24"/>
            <w:u w:val="single" w:color="0000FF"/>
          </w:rPr>
          <w:t>y</w:t>
        </w:r>
        <w:r>
          <w:rPr>
            <w:rFonts w:ascii="Arial" w:eastAsia="Arial" w:hAnsi="Arial" w:cs="Arial"/>
            <w:color w:val="0000FF"/>
            <w:spacing w:val="-1"/>
            <w:sz w:val="24"/>
            <w:szCs w:val="24"/>
            <w:u w:val="single" w:color="0000FF"/>
          </w:rPr>
          <w:t>-</w:t>
        </w:r>
        <w:r>
          <w:rPr>
            <w:rFonts w:ascii="Arial" w:eastAsia="Arial" w:hAnsi="Arial" w:cs="Arial"/>
            <w:color w:val="0000FF"/>
            <w:spacing w:val="1"/>
            <w:sz w:val="24"/>
            <w:szCs w:val="24"/>
            <w:u w:val="single" w:color="0000FF"/>
          </w:rPr>
          <w:t>po</w:t>
        </w:r>
        <w:r>
          <w:rPr>
            <w:rFonts w:ascii="Arial" w:eastAsia="Arial" w:hAnsi="Arial" w:cs="Arial"/>
            <w:color w:val="0000FF"/>
            <w:sz w:val="24"/>
            <w:szCs w:val="24"/>
            <w:u w:val="single" w:color="0000FF"/>
          </w:rPr>
          <w:t>l</w:t>
        </w:r>
        <w:r>
          <w:rPr>
            <w:rFonts w:ascii="Arial" w:eastAsia="Arial" w:hAnsi="Arial" w:cs="Arial"/>
            <w:color w:val="0000FF"/>
            <w:spacing w:val="-1"/>
            <w:sz w:val="24"/>
            <w:szCs w:val="24"/>
            <w:u w:val="single" w:color="0000FF"/>
          </w:rPr>
          <w:t>i</w:t>
        </w:r>
        <w:r>
          <w:rPr>
            <w:rFonts w:ascii="Arial" w:eastAsia="Arial" w:hAnsi="Arial" w:cs="Arial"/>
            <w:color w:val="0000FF"/>
            <w:sz w:val="24"/>
            <w:szCs w:val="24"/>
            <w:u w:val="single" w:color="0000FF"/>
          </w:rPr>
          <w:t>cy</w:t>
        </w:r>
        <w:r>
          <w:rPr>
            <w:rFonts w:ascii="Arial" w:eastAsia="Arial" w:hAnsi="Arial" w:cs="Arial"/>
            <w:color w:val="0000FF"/>
            <w:spacing w:val="-1"/>
            <w:sz w:val="24"/>
            <w:szCs w:val="24"/>
            <w:u w:val="single" w:color="0000FF"/>
          </w:rPr>
          <w:t>/</w:t>
        </w:r>
        <w:r>
          <w:rPr>
            <w:rFonts w:ascii="Arial" w:eastAsia="Arial" w:hAnsi="Arial" w:cs="Arial"/>
            <w:color w:val="535353"/>
            <w:sz w:val="24"/>
            <w:szCs w:val="24"/>
          </w:rPr>
          <w:t>.</w:t>
        </w:r>
      </w:hyperlink>
      <w:r>
        <w:rPr>
          <w:rFonts w:ascii="Arial" w:eastAsia="Arial" w:hAnsi="Arial" w:cs="Arial"/>
          <w:color w:val="535353"/>
          <w:sz w:val="24"/>
          <w:szCs w:val="24"/>
        </w:rPr>
        <w:t xml:space="preserve"> I</w:t>
      </w:r>
      <w:r>
        <w:rPr>
          <w:rFonts w:ascii="Arial" w:eastAsia="Arial" w:hAnsi="Arial" w:cs="Arial"/>
          <w:color w:val="535353"/>
          <w:spacing w:val="1"/>
          <w:sz w:val="24"/>
          <w:szCs w:val="24"/>
        </w:rPr>
        <w:t>n</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pacing w:val="-3"/>
          <w:sz w:val="24"/>
          <w:szCs w:val="24"/>
        </w:rPr>
        <w:t>r</w:t>
      </w:r>
      <w:r>
        <w:rPr>
          <w:rFonts w:ascii="Arial" w:eastAsia="Arial" w:hAnsi="Arial" w:cs="Arial"/>
          <w:color w:val="535353"/>
          <w:spacing w:val="1"/>
          <w:sz w:val="24"/>
          <w:szCs w:val="24"/>
        </w:rPr>
        <w:t>ma</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b</w:t>
      </w:r>
      <w:r>
        <w:rPr>
          <w:rFonts w:ascii="Arial" w:eastAsia="Arial" w:hAnsi="Arial" w:cs="Arial"/>
          <w:color w:val="535353"/>
          <w:spacing w:val="1"/>
          <w:sz w:val="24"/>
          <w:szCs w:val="24"/>
        </w:rPr>
        <w:t>ou</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ub</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u</w:t>
      </w:r>
      <w:r>
        <w:rPr>
          <w:rFonts w:ascii="Arial" w:eastAsia="Arial" w:hAnsi="Arial" w:cs="Arial"/>
          <w:color w:val="535353"/>
          <w:sz w:val="24"/>
          <w:szCs w:val="24"/>
        </w:rPr>
        <w:t>se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5"/>
          <w:sz w:val="24"/>
          <w:szCs w:val="24"/>
        </w:rPr>
        <w:t xml:space="preserve"> </w:t>
      </w:r>
      <w:r>
        <w:rPr>
          <w:rFonts w:ascii="Arial" w:eastAsia="Arial" w:hAnsi="Arial" w:cs="Arial"/>
          <w:color w:val="535353"/>
          <w:spacing w:val="-2"/>
          <w:sz w:val="24"/>
          <w:szCs w:val="24"/>
        </w:rPr>
        <w:t>y</w:t>
      </w:r>
      <w:r>
        <w:rPr>
          <w:rFonts w:ascii="Arial" w:eastAsia="Arial" w:hAnsi="Arial" w:cs="Arial"/>
          <w:color w:val="535353"/>
          <w:spacing w:val="1"/>
          <w:sz w:val="24"/>
          <w:szCs w:val="24"/>
        </w:rPr>
        <w:t>ou</w:t>
      </w:r>
      <w:r>
        <w:rPr>
          <w:rFonts w:ascii="Arial" w:eastAsia="Arial" w:hAnsi="Arial" w:cs="Arial"/>
          <w:color w:val="535353"/>
          <w:sz w:val="24"/>
          <w:szCs w:val="24"/>
        </w:rPr>
        <w:t>r</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e</w:t>
      </w:r>
      <w:r>
        <w:rPr>
          <w:rFonts w:ascii="Arial" w:eastAsia="Arial" w:hAnsi="Arial" w:cs="Arial"/>
          <w:color w:val="535353"/>
          <w:sz w:val="24"/>
          <w:szCs w:val="24"/>
        </w:rPr>
        <w:t>rso</w:t>
      </w:r>
      <w:r>
        <w:rPr>
          <w:rFonts w:ascii="Arial" w:eastAsia="Arial" w:hAnsi="Arial" w:cs="Arial"/>
          <w:color w:val="535353"/>
          <w:spacing w:val="1"/>
          <w:sz w:val="24"/>
          <w:szCs w:val="24"/>
        </w:rPr>
        <w:t>na</w:t>
      </w:r>
      <w:r>
        <w:rPr>
          <w:rFonts w:ascii="Arial" w:eastAsia="Arial" w:hAnsi="Arial" w:cs="Arial"/>
          <w:color w:val="535353"/>
          <w:sz w:val="24"/>
          <w:szCs w:val="24"/>
        </w:rPr>
        <w:t>l</w:t>
      </w:r>
      <w:r>
        <w:rPr>
          <w:rFonts w:ascii="Arial" w:eastAsia="Arial" w:hAnsi="Arial" w:cs="Arial"/>
          <w:color w:val="535353"/>
          <w:spacing w:val="1"/>
          <w:sz w:val="24"/>
          <w:szCs w:val="24"/>
        </w:rPr>
        <w:t xml:space="preserve"> d</w:t>
      </w:r>
      <w:r>
        <w:rPr>
          <w:rFonts w:ascii="Arial" w:eastAsia="Arial" w:hAnsi="Arial" w:cs="Arial"/>
          <w:color w:val="535353"/>
          <w:spacing w:val="-1"/>
          <w:sz w:val="24"/>
          <w:szCs w:val="24"/>
        </w:rPr>
        <w:t>a</w:t>
      </w:r>
      <w:r>
        <w:rPr>
          <w:rFonts w:ascii="Arial" w:eastAsia="Arial" w:hAnsi="Arial" w:cs="Arial"/>
          <w:color w:val="535353"/>
          <w:sz w:val="24"/>
          <w:szCs w:val="24"/>
        </w:rPr>
        <w:t>ta</w:t>
      </w:r>
      <w:r>
        <w:rPr>
          <w:rFonts w:ascii="Arial" w:eastAsia="Arial" w:hAnsi="Arial" w:cs="Arial"/>
          <w:color w:val="535353"/>
          <w:spacing w:val="3"/>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ll</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 xml:space="preserve">e </w:t>
      </w:r>
      <w:r>
        <w:rPr>
          <w:rFonts w:ascii="Arial" w:eastAsia="Arial" w:hAnsi="Arial" w:cs="Arial"/>
          <w:color w:val="535353"/>
          <w:spacing w:val="1"/>
          <w:sz w:val="24"/>
          <w:szCs w:val="24"/>
        </w:rPr>
        <w:t>b</w:t>
      </w:r>
      <w:r>
        <w:rPr>
          <w:rFonts w:ascii="Arial" w:eastAsia="Arial" w:hAnsi="Arial" w:cs="Arial"/>
          <w:color w:val="535353"/>
          <w:sz w:val="24"/>
          <w:szCs w:val="24"/>
        </w:rPr>
        <w:t>ro</w:t>
      </w:r>
      <w:r>
        <w:rPr>
          <w:rFonts w:ascii="Arial" w:eastAsia="Arial" w:hAnsi="Arial" w:cs="Arial"/>
          <w:color w:val="535353"/>
          <w:spacing w:val="1"/>
          <w:sz w:val="24"/>
          <w:szCs w:val="24"/>
        </w:rPr>
        <w:t>u</w:t>
      </w:r>
      <w:r>
        <w:rPr>
          <w:rFonts w:ascii="Arial" w:eastAsia="Arial" w:hAnsi="Arial" w:cs="Arial"/>
          <w:color w:val="535353"/>
          <w:spacing w:val="-1"/>
          <w:sz w:val="24"/>
          <w:szCs w:val="24"/>
        </w:rPr>
        <w:t>g</w:t>
      </w:r>
      <w:r>
        <w:rPr>
          <w:rFonts w:ascii="Arial" w:eastAsia="Arial" w:hAnsi="Arial" w:cs="Arial"/>
          <w:color w:val="535353"/>
          <w:spacing w:val="1"/>
          <w:sz w:val="24"/>
          <w:szCs w:val="24"/>
        </w:rPr>
        <w:t>h</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z w:val="24"/>
          <w:szCs w:val="24"/>
        </w:rPr>
        <w:t>to</w:t>
      </w:r>
      <w:r>
        <w:rPr>
          <w:rFonts w:ascii="Arial" w:eastAsia="Arial" w:hAnsi="Arial" w:cs="Arial"/>
          <w:color w:val="535353"/>
          <w:spacing w:val="3"/>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ou</w:t>
      </w:r>
      <w:r>
        <w:rPr>
          <w:rFonts w:ascii="Arial" w:eastAsia="Arial" w:hAnsi="Arial" w:cs="Arial"/>
          <w:color w:val="535353"/>
          <w:sz w:val="24"/>
          <w:szCs w:val="24"/>
        </w:rPr>
        <w:t xml:space="preserve">r </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t</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 xml:space="preserve">y </w:t>
      </w:r>
      <w:r>
        <w:rPr>
          <w:rFonts w:ascii="Arial" w:eastAsia="Arial" w:hAnsi="Arial" w:cs="Arial"/>
          <w:color w:val="535353"/>
          <w:spacing w:val="-1"/>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Club</w:t>
      </w:r>
      <w:r>
        <w:rPr>
          <w:rFonts w:ascii="Arial" w:eastAsia="Arial" w:hAnsi="Arial" w:cs="Arial"/>
          <w:color w:val="535353"/>
          <w:spacing w:val="1"/>
          <w:sz w:val="24"/>
          <w:szCs w:val="24"/>
        </w:rPr>
        <w:t xml:space="preserve"> </w:t>
      </w:r>
      <w:r>
        <w:rPr>
          <w:rFonts w:ascii="Arial" w:eastAsia="Arial" w:hAnsi="Arial" w:cs="Arial"/>
          <w:color w:val="535353"/>
          <w:spacing w:val="-3"/>
          <w:sz w:val="24"/>
          <w:szCs w:val="24"/>
        </w:rPr>
        <w:t>(</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e</w:t>
      </w:r>
      <w:r>
        <w:rPr>
          <w:rFonts w:ascii="Arial" w:eastAsia="Arial" w:hAnsi="Arial" w:cs="Arial"/>
          <w:color w:val="535353"/>
          <w:spacing w:val="1"/>
          <w:sz w:val="24"/>
          <w:szCs w:val="24"/>
        </w:rPr>
        <w:t xml:space="preserve"> fo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e</w:t>
      </w:r>
      <w:r>
        <w:rPr>
          <w:rFonts w:ascii="Arial" w:eastAsia="Arial" w:hAnsi="Arial" w:cs="Arial"/>
          <w:color w:val="535353"/>
          <w:sz w:val="24"/>
          <w:szCs w:val="24"/>
        </w:rPr>
        <w:t>x</w:t>
      </w:r>
      <w:r>
        <w:rPr>
          <w:rFonts w:ascii="Arial" w:eastAsia="Arial" w:hAnsi="Arial" w:cs="Arial"/>
          <w:color w:val="535353"/>
          <w:spacing w:val="-1"/>
          <w:sz w:val="24"/>
          <w:szCs w:val="24"/>
        </w:rPr>
        <w:t>a</w:t>
      </w:r>
      <w:r>
        <w:rPr>
          <w:rFonts w:ascii="Arial" w:eastAsia="Arial" w:hAnsi="Arial" w:cs="Arial"/>
          <w:color w:val="535353"/>
          <w:spacing w:val="1"/>
          <w:sz w:val="24"/>
          <w:szCs w:val="24"/>
        </w:rPr>
        <w:t>mp</w:t>
      </w:r>
      <w:r>
        <w:rPr>
          <w:rFonts w:ascii="Arial" w:eastAsia="Arial" w:hAnsi="Arial" w:cs="Arial"/>
          <w:color w:val="535353"/>
          <w:sz w:val="24"/>
          <w:szCs w:val="24"/>
        </w:rPr>
        <w:t>le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pp</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z w:val="24"/>
          <w:szCs w:val="24"/>
        </w:rPr>
        <w:t>c</w:t>
      </w:r>
      <w:r>
        <w:rPr>
          <w:rFonts w:ascii="Arial" w:eastAsia="Arial" w:hAnsi="Arial" w:cs="Arial"/>
          <w:color w:val="535353"/>
          <w:spacing w:val="1"/>
          <w:sz w:val="24"/>
          <w:szCs w:val="24"/>
        </w:rPr>
        <w:t>ab</w:t>
      </w:r>
      <w:r>
        <w:rPr>
          <w:rFonts w:ascii="Arial" w:eastAsia="Arial" w:hAnsi="Arial" w:cs="Arial"/>
          <w:color w:val="535353"/>
          <w:sz w:val="24"/>
          <w:szCs w:val="24"/>
        </w:rPr>
        <w:t>le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z w:val="24"/>
          <w:szCs w:val="24"/>
        </w:rPr>
        <w:t>v</w:t>
      </w:r>
      <w:r>
        <w:rPr>
          <w:rFonts w:ascii="Arial" w:eastAsia="Arial" w:hAnsi="Arial" w:cs="Arial"/>
          <w:color w:val="535353"/>
          <w:spacing w:val="1"/>
          <w:sz w:val="24"/>
          <w:szCs w:val="24"/>
        </w:rPr>
        <w:t>a</w:t>
      </w:r>
      <w:r>
        <w:rPr>
          <w:rFonts w:ascii="Arial" w:eastAsia="Arial" w:hAnsi="Arial" w:cs="Arial"/>
          <w:color w:val="535353"/>
          <w:sz w:val="24"/>
          <w:szCs w:val="24"/>
        </w:rPr>
        <w:t xml:space="preserve">cy </w:t>
      </w:r>
      <w:r>
        <w:rPr>
          <w:rFonts w:ascii="Arial" w:eastAsia="Arial" w:hAnsi="Arial" w:cs="Arial"/>
          <w:color w:val="535353"/>
          <w:spacing w:val="1"/>
          <w:sz w:val="24"/>
          <w:szCs w:val="24"/>
        </w:rPr>
        <w:t>po</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z w:val="24"/>
          <w:szCs w:val="24"/>
        </w:rPr>
        <w:t>c</w:t>
      </w:r>
      <w:r>
        <w:rPr>
          <w:rFonts w:ascii="Arial" w:eastAsia="Arial" w:hAnsi="Arial" w:cs="Arial"/>
          <w:color w:val="535353"/>
          <w:spacing w:val="-2"/>
          <w:sz w:val="24"/>
          <w:szCs w:val="24"/>
        </w:rPr>
        <w:t>y</w:t>
      </w:r>
      <w:r>
        <w:rPr>
          <w:rFonts w:ascii="Arial" w:eastAsia="Arial" w:hAnsi="Arial" w:cs="Arial"/>
          <w:color w:val="535353"/>
          <w:sz w:val="24"/>
          <w:szCs w:val="24"/>
        </w:rPr>
        <w:t>,</w:t>
      </w:r>
      <w:r>
        <w:rPr>
          <w:rFonts w:ascii="Arial" w:eastAsia="Arial" w:hAnsi="Arial" w:cs="Arial"/>
          <w:color w:val="535353"/>
          <w:spacing w:val="1"/>
          <w:sz w:val="24"/>
          <w:szCs w:val="24"/>
        </w:rPr>
        <w:t xml:space="preserve"> </w:t>
      </w:r>
      <w:r>
        <w:rPr>
          <w:rFonts w:ascii="Arial" w:eastAsia="Arial" w:hAnsi="Arial" w:cs="Arial"/>
          <w:color w:val="535353"/>
          <w:sz w:val="24"/>
          <w:szCs w:val="24"/>
        </w:rPr>
        <w:t>sig</w:t>
      </w:r>
      <w:r>
        <w:rPr>
          <w:rFonts w:ascii="Arial" w:eastAsia="Arial" w:hAnsi="Arial" w:cs="Arial"/>
          <w:color w:val="535353"/>
          <w:spacing w:val="1"/>
          <w:sz w:val="24"/>
          <w:szCs w:val="24"/>
        </w:rPr>
        <w:t>n</w:t>
      </w:r>
      <w:r>
        <w:rPr>
          <w:rFonts w:ascii="Arial" w:eastAsia="Arial" w:hAnsi="Arial" w:cs="Arial"/>
          <w:color w:val="535353"/>
          <w:spacing w:val="-1"/>
          <w:sz w:val="24"/>
          <w:szCs w:val="24"/>
        </w:rPr>
        <w:t>a</w:t>
      </w:r>
      <w:r>
        <w:rPr>
          <w:rFonts w:ascii="Arial" w:eastAsia="Arial" w:hAnsi="Arial" w:cs="Arial"/>
          <w:color w:val="535353"/>
          <w:spacing w:val="1"/>
          <w:sz w:val="24"/>
          <w:szCs w:val="24"/>
        </w:rPr>
        <w:t>g</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0"/>
          <w:sz w:val="24"/>
          <w:szCs w:val="24"/>
        </w:rPr>
        <w:t>a</w:t>
      </w:r>
      <w:r>
        <w:rPr>
          <w:rFonts w:ascii="Arial" w:eastAsia="Arial" w:hAnsi="Arial" w:cs="Arial"/>
          <w:color w:val="535353"/>
          <w:spacing w:val="1"/>
          <w:sz w:val="24"/>
          <w:szCs w:val="24"/>
        </w:rPr>
        <w:t>nd</w:t>
      </w:r>
      <w:r>
        <w:rPr>
          <w:rFonts w:ascii="Arial" w:eastAsia="Arial" w:hAnsi="Arial" w:cs="Arial"/>
          <w:color w:val="535353"/>
          <w:spacing w:val="-2"/>
          <w:sz w:val="24"/>
          <w:szCs w:val="24"/>
        </w:rPr>
        <w:t>/</w:t>
      </w:r>
      <w:r>
        <w:rPr>
          <w:rFonts w:ascii="Arial" w:eastAsia="Arial" w:hAnsi="Arial" w:cs="Arial"/>
          <w:color w:val="535353"/>
          <w:spacing w:val="1"/>
          <w:sz w:val="24"/>
          <w:szCs w:val="24"/>
        </w:rPr>
        <w:t>o</w:t>
      </w:r>
      <w:r>
        <w:rPr>
          <w:rFonts w:ascii="Arial" w:eastAsia="Arial" w:hAnsi="Arial" w:cs="Arial"/>
          <w:color w:val="535353"/>
          <w:sz w:val="24"/>
          <w:szCs w:val="24"/>
        </w:rPr>
        <w:t xml:space="preserve">r </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r 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m</w:t>
      </w:r>
      <w:r>
        <w:rPr>
          <w:rFonts w:ascii="Arial" w:eastAsia="Arial" w:hAnsi="Arial" w:cs="Arial"/>
          <w:color w:val="535353"/>
          <w:sz w:val="24"/>
          <w:szCs w:val="24"/>
        </w:rPr>
        <w:t>s</w:t>
      </w:r>
      <w:r>
        <w:rPr>
          <w:rFonts w:ascii="Arial" w:eastAsia="Arial" w:hAnsi="Arial" w:cs="Arial"/>
          <w:color w:val="535353"/>
          <w:spacing w:val="1"/>
          <w:sz w:val="24"/>
          <w:szCs w:val="24"/>
        </w:rPr>
        <w:t xml:space="preserve"> o</w:t>
      </w:r>
      <w:r>
        <w:rPr>
          <w:rFonts w:ascii="Arial" w:eastAsia="Arial" w:hAnsi="Arial" w:cs="Arial"/>
          <w:color w:val="535353"/>
          <w:sz w:val="24"/>
          <w:szCs w:val="24"/>
        </w:rPr>
        <w:t>f</w:t>
      </w:r>
      <w:r>
        <w:rPr>
          <w:rFonts w:ascii="Arial" w:eastAsia="Arial" w:hAnsi="Arial" w:cs="Arial"/>
          <w:color w:val="535353"/>
          <w:spacing w:val="1"/>
          <w:sz w:val="24"/>
          <w:szCs w:val="24"/>
        </w:rPr>
        <w:t xml:space="preserve"> a</w:t>
      </w:r>
      <w:r>
        <w:rPr>
          <w:rFonts w:ascii="Arial" w:eastAsia="Arial" w:hAnsi="Arial" w:cs="Arial"/>
          <w:color w:val="535353"/>
          <w:spacing w:val="-1"/>
          <w:sz w:val="24"/>
          <w:szCs w:val="24"/>
        </w:rPr>
        <w:t>n</w:t>
      </w:r>
      <w:r>
        <w:rPr>
          <w:rFonts w:ascii="Arial" w:eastAsia="Arial" w:hAnsi="Arial" w:cs="Arial"/>
          <w:color w:val="535353"/>
          <w:spacing w:val="1"/>
          <w:sz w:val="24"/>
          <w:szCs w:val="24"/>
        </w:rPr>
        <w:t>n</w:t>
      </w:r>
      <w:r>
        <w:rPr>
          <w:rFonts w:ascii="Arial" w:eastAsia="Arial" w:hAnsi="Arial" w:cs="Arial"/>
          <w:color w:val="535353"/>
          <w:spacing w:val="-1"/>
          <w:sz w:val="24"/>
          <w:szCs w:val="24"/>
        </w:rPr>
        <w:t>ou</w:t>
      </w:r>
      <w:r>
        <w:rPr>
          <w:rFonts w:ascii="Arial" w:eastAsia="Arial" w:hAnsi="Arial" w:cs="Arial"/>
          <w:color w:val="535353"/>
          <w:spacing w:val="1"/>
          <w:sz w:val="24"/>
          <w:szCs w:val="24"/>
        </w:rPr>
        <w:t>n</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pacing w:val="-1"/>
          <w:sz w:val="24"/>
          <w:szCs w:val="24"/>
        </w:rPr>
        <w:t>m</w:t>
      </w:r>
      <w:r>
        <w:rPr>
          <w:rFonts w:ascii="Arial" w:eastAsia="Arial" w:hAnsi="Arial" w:cs="Arial"/>
          <w:color w:val="535353"/>
          <w:spacing w:val="1"/>
          <w:sz w:val="24"/>
          <w:szCs w:val="24"/>
        </w:rPr>
        <w:t>en</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in</w:t>
      </w:r>
      <w:r>
        <w:rPr>
          <w:rFonts w:ascii="Arial" w:eastAsia="Arial" w:hAnsi="Arial" w:cs="Arial"/>
          <w:color w:val="535353"/>
          <w:spacing w:val="1"/>
          <w:sz w:val="24"/>
          <w:szCs w:val="24"/>
        </w:rPr>
        <w:t xml:space="preserve"> 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r</w:t>
      </w:r>
      <w:r>
        <w:rPr>
          <w:rFonts w:ascii="Arial" w:eastAsia="Arial" w:hAnsi="Arial" w:cs="Arial"/>
          <w:color w:val="535353"/>
          <w:spacing w:val="-2"/>
          <w:sz w:val="24"/>
          <w:szCs w:val="24"/>
        </w:rPr>
        <w:t>o</w:t>
      </w:r>
      <w:r>
        <w:rPr>
          <w:rFonts w:ascii="Arial" w:eastAsia="Arial" w:hAnsi="Arial" w:cs="Arial"/>
          <w:color w:val="535353"/>
          <w:spacing w:val="1"/>
          <w:sz w:val="24"/>
          <w:szCs w:val="24"/>
        </w:rPr>
        <w:t>un</w:t>
      </w:r>
      <w:r>
        <w:rPr>
          <w:rFonts w:ascii="Arial" w:eastAsia="Arial" w:hAnsi="Arial" w:cs="Arial"/>
          <w:color w:val="535353"/>
          <w:sz w:val="24"/>
          <w:szCs w:val="24"/>
        </w:rPr>
        <w:t>d</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g</w:t>
      </w:r>
      <w:r>
        <w:rPr>
          <w:rFonts w:ascii="Arial" w:eastAsia="Arial" w:hAnsi="Arial" w:cs="Arial"/>
          <w:color w:val="535353"/>
          <w:sz w:val="24"/>
          <w:szCs w:val="24"/>
        </w:rPr>
        <w:t>r</w:t>
      </w:r>
      <w:r>
        <w:rPr>
          <w:rFonts w:ascii="Arial" w:eastAsia="Arial" w:hAnsi="Arial" w:cs="Arial"/>
          <w:color w:val="535353"/>
          <w:spacing w:val="-2"/>
          <w:sz w:val="24"/>
          <w:szCs w:val="24"/>
        </w:rPr>
        <w:t>o</w:t>
      </w:r>
      <w:r>
        <w:rPr>
          <w:rFonts w:ascii="Arial" w:eastAsia="Arial" w:hAnsi="Arial" w:cs="Arial"/>
          <w:color w:val="535353"/>
          <w:spacing w:val="1"/>
          <w:sz w:val="24"/>
          <w:szCs w:val="24"/>
        </w:rPr>
        <w:t>und</w:t>
      </w:r>
      <w:r>
        <w:rPr>
          <w:rFonts w:ascii="Arial" w:eastAsia="Arial" w:hAnsi="Arial" w:cs="Arial"/>
          <w:color w:val="535353"/>
          <w:sz w:val="24"/>
          <w:szCs w:val="24"/>
        </w:rPr>
        <w:t>).</w:t>
      </w:r>
      <w:r>
        <w:rPr>
          <w:rFonts w:ascii="Arial" w:eastAsia="Arial" w:hAnsi="Arial" w:cs="Arial"/>
          <w:color w:val="535353"/>
          <w:spacing w:val="1"/>
          <w:sz w:val="24"/>
          <w:szCs w:val="24"/>
        </w:rPr>
        <w:t xml:space="preserve"> </w:t>
      </w:r>
      <w:r>
        <w:rPr>
          <w:rFonts w:ascii="Arial" w:eastAsia="Arial" w:hAnsi="Arial" w:cs="Arial"/>
          <w:color w:val="535353"/>
          <w:sz w:val="24"/>
          <w:szCs w:val="24"/>
        </w:rPr>
        <w:t>For</w:t>
      </w:r>
      <w:r>
        <w:rPr>
          <w:rFonts w:ascii="Arial" w:eastAsia="Arial" w:hAnsi="Arial" w:cs="Arial"/>
          <w:color w:val="535353"/>
          <w:spacing w:val="2"/>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u</w:t>
      </w:r>
      <w:r>
        <w:rPr>
          <w:rFonts w:ascii="Arial" w:eastAsia="Arial" w:hAnsi="Arial" w:cs="Arial"/>
          <w:color w:val="535353"/>
          <w:sz w:val="24"/>
          <w:szCs w:val="24"/>
        </w:rPr>
        <w:t>r</w:t>
      </w:r>
      <w:r>
        <w:rPr>
          <w:rFonts w:ascii="Arial" w:eastAsia="Arial" w:hAnsi="Arial" w:cs="Arial"/>
          <w:color w:val="535353"/>
          <w:spacing w:val="-3"/>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z w:val="24"/>
          <w:szCs w:val="24"/>
        </w:rPr>
        <w:t>in</w:t>
      </w:r>
      <w:r>
        <w:rPr>
          <w:rFonts w:ascii="Arial" w:eastAsia="Arial" w:hAnsi="Arial" w:cs="Arial"/>
          <w:color w:val="535353"/>
          <w:spacing w:val="-1"/>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z w:val="24"/>
          <w:szCs w:val="24"/>
        </w:rPr>
        <w:t xml:space="preserve">n </w:t>
      </w:r>
      <w:r>
        <w:rPr>
          <w:rFonts w:ascii="Arial" w:eastAsia="Arial" w:hAnsi="Arial" w:cs="Arial"/>
          <w:color w:val="535353"/>
          <w:spacing w:val="1"/>
          <w:sz w:val="24"/>
          <w:szCs w:val="24"/>
        </w:rPr>
        <w:t>p</w:t>
      </w:r>
      <w:r>
        <w:rPr>
          <w:rFonts w:ascii="Arial" w:eastAsia="Arial" w:hAnsi="Arial" w:cs="Arial"/>
          <w:color w:val="535353"/>
          <w:sz w:val="24"/>
          <w:szCs w:val="24"/>
        </w:rPr>
        <w:t>le</w:t>
      </w:r>
      <w:r>
        <w:rPr>
          <w:rFonts w:ascii="Arial" w:eastAsia="Arial" w:hAnsi="Arial" w:cs="Arial"/>
          <w:color w:val="535353"/>
          <w:spacing w:val="1"/>
          <w:sz w:val="24"/>
          <w:szCs w:val="24"/>
        </w:rPr>
        <w:t>a</w:t>
      </w:r>
      <w:r>
        <w:rPr>
          <w:rFonts w:ascii="Arial" w:eastAsia="Arial" w:hAnsi="Arial" w:cs="Arial"/>
          <w:color w:val="535353"/>
          <w:sz w:val="24"/>
          <w:szCs w:val="24"/>
        </w:rPr>
        <w:t>se</w:t>
      </w:r>
      <w:r>
        <w:rPr>
          <w:rFonts w:ascii="Arial" w:eastAsia="Arial" w:hAnsi="Arial" w:cs="Arial"/>
          <w:color w:val="535353"/>
          <w:spacing w:val="-1"/>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on</w:t>
      </w:r>
      <w:r>
        <w:rPr>
          <w:rFonts w:ascii="Arial" w:eastAsia="Arial" w:hAnsi="Arial" w:cs="Arial"/>
          <w:color w:val="535353"/>
          <w:spacing w:val="-2"/>
          <w:sz w:val="24"/>
          <w:szCs w:val="24"/>
        </w:rPr>
        <w:t>t</w:t>
      </w:r>
      <w:r>
        <w:rPr>
          <w:rFonts w:ascii="Arial" w:eastAsia="Arial" w:hAnsi="Arial" w:cs="Arial"/>
          <w:color w:val="535353"/>
          <w:spacing w:val="1"/>
          <w:sz w:val="24"/>
          <w:szCs w:val="24"/>
        </w:rPr>
        <w:t>a</w:t>
      </w:r>
      <w:r>
        <w:rPr>
          <w:rFonts w:ascii="Arial" w:eastAsia="Arial" w:hAnsi="Arial" w:cs="Arial"/>
          <w:color w:val="535353"/>
          <w:sz w:val="24"/>
          <w:szCs w:val="24"/>
        </w:rPr>
        <w:t>ct</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Cl</w:t>
      </w:r>
      <w:r>
        <w:rPr>
          <w:rFonts w:ascii="Arial" w:eastAsia="Arial" w:hAnsi="Arial" w:cs="Arial"/>
          <w:color w:val="535353"/>
          <w:spacing w:val="-2"/>
          <w:sz w:val="24"/>
          <w:szCs w:val="24"/>
        </w:rPr>
        <w:t>u</w:t>
      </w:r>
      <w:r>
        <w:rPr>
          <w:rFonts w:ascii="Arial" w:eastAsia="Arial" w:hAnsi="Arial" w:cs="Arial"/>
          <w:color w:val="535353"/>
          <w:spacing w:val="1"/>
          <w:sz w:val="24"/>
          <w:szCs w:val="24"/>
        </w:rPr>
        <w:t>b</w:t>
      </w:r>
      <w:r>
        <w:rPr>
          <w:rFonts w:ascii="Arial" w:eastAsia="Arial" w:hAnsi="Arial" w:cs="Arial"/>
          <w:color w:val="535353"/>
          <w:sz w:val="24"/>
          <w:szCs w:val="24"/>
        </w:rPr>
        <w:t>.</w:t>
      </w:r>
    </w:p>
    <w:p w14:paraId="59C374F4" w14:textId="77777777" w:rsidR="00C02F6A" w:rsidRDefault="00C02F6A">
      <w:pPr>
        <w:spacing w:before="2" w:line="140" w:lineRule="exact"/>
        <w:rPr>
          <w:sz w:val="15"/>
          <w:szCs w:val="15"/>
        </w:rPr>
      </w:pPr>
    </w:p>
    <w:p w14:paraId="3A6A8903" w14:textId="77777777" w:rsidR="00C02F6A" w:rsidRDefault="00C02F6A">
      <w:pPr>
        <w:spacing w:line="200" w:lineRule="exact"/>
      </w:pPr>
    </w:p>
    <w:p w14:paraId="2416FFCC" w14:textId="77777777" w:rsidR="00C02F6A" w:rsidRPr="00AC5219" w:rsidRDefault="000D0C4A">
      <w:pPr>
        <w:ind w:left="118" w:right="5471"/>
        <w:jc w:val="both"/>
        <w:rPr>
          <w:rFonts w:ascii="Arial" w:eastAsia="Arial" w:hAnsi="Arial" w:cs="Arial"/>
          <w:b/>
          <w:sz w:val="24"/>
          <w:szCs w:val="24"/>
        </w:rPr>
      </w:pPr>
      <w:r w:rsidRPr="00AC5219">
        <w:rPr>
          <w:rFonts w:ascii="Arial" w:eastAsia="Arial" w:hAnsi="Arial" w:cs="Arial"/>
          <w:b/>
          <w:color w:val="343434"/>
          <w:spacing w:val="2"/>
          <w:sz w:val="24"/>
          <w:szCs w:val="24"/>
        </w:rPr>
        <w:t>13</w:t>
      </w:r>
      <w:r w:rsidRPr="00AC5219">
        <w:rPr>
          <w:rFonts w:ascii="Arial" w:eastAsia="Arial" w:hAnsi="Arial" w:cs="Arial"/>
          <w:b/>
          <w:color w:val="343434"/>
          <w:sz w:val="24"/>
          <w:szCs w:val="24"/>
        </w:rPr>
        <w:t xml:space="preserve">. OTHER </w:t>
      </w:r>
      <w:r w:rsidRPr="00AC5219">
        <w:rPr>
          <w:rFonts w:ascii="Arial" w:eastAsia="Arial" w:hAnsi="Arial" w:cs="Arial"/>
          <w:b/>
          <w:color w:val="343434"/>
          <w:spacing w:val="1"/>
          <w:sz w:val="24"/>
          <w:szCs w:val="24"/>
        </w:rPr>
        <w:t>I</w:t>
      </w:r>
      <w:r w:rsidRPr="00AC5219">
        <w:rPr>
          <w:rFonts w:ascii="Arial" w:eastAsia="Arial" w:hAnsi="Arial" w:cs="Arial"/>
          <w:b/>
          <w:color w:val="343434"/>
          <w:spacing w:val="-1"/>
          <w:sz w:val="24"/>
          <w:szCs w:val="24"/>
        </w:rPr>
        <w:t>M</w:t>
      </w:r>
      <w:r w:rsidRPr="00AC5219">
        <w:rPr>
          <w:rFonts w:ascii="Arial" w:eastAsia="Arial" w:hAnsi="Arial" w:cs="Arial"/>
          <w:b/>
          <w:color w:val="343434"/>
          <w:sz w:val="24"/>
          <w:szCs w:val="24"/>
        </w:rPr>
        <w:t>PORTANT</w:t>
      </w:r>
      <w:r w:rsidRPr="00AC5219">
        <w:rPr>
          <w:rFonts w:ascii="Arial" w:eastAsia="Arial" w:hAnsi="Arial" w:cs="Arial"/>
          <w:b/>
          <w:color w:val="343434"/>
          <w:spacing w:val="-6"/>
          <w:sz w:val="24"/>
          <w:szCs w:val="24"/>
        </w:rPr>
        <w:t xml:space="preserve"> </w:t>
      </w:r>
      <w:r w:rsidRPr="00AC5219">
        <w:rPr>
          <w:rFonts w:ascii="Arial" w:eastAsia="Arial" w:hAnsi="Arial" w:cs="Arial"/>
          <w:b/>
          <w:color w:val="343434"/>
          <w:sz w:val="24"/>
          <w:szCs w:val="24"/>
        </w:rPr>
        <w:t>TER</w:t>
      </w:r>
      <w:r w:rsidRPr="00AC5219">
        <w:rPr>
          <w:rFonts w:ascii="Arial" w:eastAsia="Arial" w:hAnsi="Arial" w:cs="Arial"/>
          <w:b/>
          <w:color w:val="343434"/>
          <w:spacing w:val="-1"/>
          <w:sz w:val="24"/>
          <w:szCs w:val="24"/>
        </w:rPr>
        <w:t>M</w:t>
      </w:r>
      <w:r w:rsidRPr="00AC5219">
        <w:rPr>
          <w:rFonts w:ascii="Arial" w:eastAsia="Arial" w:hAnsi="Arial" w:cs="Arial"/>
          <w:b/>
          <w:color w:val="343434"/>
          <w:sz w:val="24"/>
          <w:szCs w:val="24"/>
        </w:rPr>
        <w:t>S</w:t>
      </w:r>
    </w:p>
    <w:p w14:paraId="2160086F" w14:textId="77777777" w:rsidR="00C02F6A" w:rsidRDefault="00C02F6A">
      <w:pPr>
        <w:spacing w:before="16" w:line="260" w:lineRule="exact"/>
        <w:rPr>
          <w:sz w:val="26"/>
          <w:szCs w:val="26"/>
        </w:rPr>
      </w:pPr>
    </w:p>
    <w:p w14:paraId="7C303D32" w14:textId="77777777" w:rsidR="00C02F6A" w:rsidRDefault="000D0C4A">
      <w:pPr>
        <w:ind w:left="120" w:right="198"/>
        <w:jc w:val="both"/>
        <w:rPr>
          <w:rFonts w:ascii="Arial" w:eastAsia="Arial" w:hAnsi="Arial" w:cs="Arial"/>
          <w:sz w:val="24"/>
          <w:szCs w:val="24"/>
        </w:rPr>
      </w:pPr>
      <w:r>
        <w:rPr>
          <w:rFonts w:ascii="Arial" w:eastAsia="Arial" w:hAnsi="Arial" w:cs="Arial"/>
          <w:color w:val="535353"/>
          <w:spacing w:val="1"/>
          <w:sz w:val="24"/>
          <w:szCs w:val="24"/>
        </w:rPr>
        <w:t>13</w:t>
      </w:r>
      <w:r>
        <w:rPr>
          <w:rFonts w:ascii="Arial" w:eastAsia="Arial" w:hAnsi="Arial" w:cs="Arial"/>
          <w:color w:val="535353"/>
          <w:sz w:val="24"/>
          <w:szCs w:val="24"/>
        </w:rPr>
        <w:t>.1 E</w:t>
      </w:r>
      <w:r>
        <w:rPr>
          <w:rFonts w:ascii="Arial" w:eastAsia="Arial" w:hAnsi="Arial" w:cs="Arial"/>
          <w:color w:val="535353"/>
          <w:spacing w:val="1"/>
          <w:sz w:val="24"/>
          <w:szCs w:val="24"/>
        </w:rPr>
        <w:t>n</w:t>
      </w:r>
      <w:r>
        <w:rPr>
          <w:rFonts w:ascii="Arial" w:eastAsia="Arial" w:hAnsi="Arial" w:cs="Arial"/>
          <w:color w:val="535353"/>
          <w:sz w:val="24"/>
          <w:szCs w:val="24"/>
        </w:rPr>
        <w:t>tire</w:t>
      </w:r>
      <w:r>
        <w:rPr>
          <w:rFonts w:ascii="Arial" w:eastAsia="Arial" w:hAnsi="Arial" w:cs="Arial"/>
          <w:color w:val="535353"/>
          <w:spacing w:val="45"/>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g</w:t>
      </w:r>
      <w:r>
        <w:rPr>
          <w:rFonts w:ascii="Arial" w:eastAsia="Arial" w:hAnsi="Arial" w:cs="Arial"/>
          <w:color w:val="535353"/>
          <w:spacing w:val="-3"/>
          <w:sz w:val="24"/>
          <w:szCs w:val="24"/>
        </w:rPr>
        <w:t>r</w:t>
      </w:r>
      <w:r>
        <w:rPr>
          <w:rFonts w:ascii="Arial" w:eastAsia="Arial" w:hAnsi="Arial" w:cs="Arial"/>
          <w:color w:val="535353"/>
          <w:spacing w:val="1"/>
          <w:sz w:val="24"/>
          <w:szCs w:val="24"/>
        </w:rPr>
        <w:t>e</w:t>
      </w:r>
      <w:r>
        <w:rPr>
          <w:rFonts w:ascii="Arial" w:eastAsia="Arial" w:hAnsi="Arial" w:cs="Arial"/>
          <w:color w:val="535353"/>
          <w:spacing w:val="-1"/>
          <w:sz w:val="24"/>
          <w:szCs w:val="24"/>
        </w:rPr>
        <w:t>e</w:t>
      </w:r>
      <w:r>
        <w:rPr>
          <w:rFonts w:ascii="Arial" w:eastAsia="Arial" w:hAnsi="Arial" w:cs="Arial"/>
          <w:color w:val="535353"/>
          <w:spacing w:val="1"/>
          <w:sz w:val="24"/>
          <w:szCs w:val="24"/>
        </w:rPr>
        <w:t>me</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45"/>
          <w:sz w:val="24"/>
          <w:szCs w:val="24"/>
        </w:rPr>
        <w:t xml:space="preserve"> </w:t>
      </w:r>
      <w:r>
        <w:rPr>
          <w:rFonts w:ascii="Arial" w:eastAsia="Arial" w:hAnsi="Arial" w:cs="Arial"/>
          <w:color w:val="535353"/>
          <w:sz w:val="24"/>
          <w:szCs w:val="24"/>
        </w:rPr>
        <w:t>T</w:t>
      </w:r>
      <w:r>
        <w:rPr>
          <w:rFonts w:ascii="Arial" w:eastAsia="Arial" w:hAnsi="Arial" w:cs="Arial"/>
          <w:color w:val="535353"/>
          <w:spacing w:val="-2"/>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se</w:t>
      </w:r>
      <w:r>
        <w:rPr>
          <w:rFonts w:ascii="Arial" w:eastAsia="Arial" w:hAnsi="Arial" w:cs="Arial"/>
          <w:color w:val="535353"/>
          <w:spacing w:val="45"/>
          <w:sz w:val="24"/>
          <w:szCs w:val="24"/>
        </w:rPr>
        <w:t xml:space="preserve"> </w:t>
      </w:r>
      <w:r>
        <w:rPr>
          <w:rFonts w:ascii="Arial" w:eastAsia="Arial" w:hAnsi="Arial" w:cs="Arial"/>
          <w:color w:val="535353"/>
          <w:sz w:val="24"/>
          <w:szCs w:val="24"/>
        </w:rPr>
        <w:t>Co</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z w:val="24"/>
          <w:szCs w:val="24"/>
        </w:rPr>
        <w:t>itio</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45"/>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ha</w:t>
      </w:r>
      <w:r>
        <w:rPr>
          <w:rFonts w:ascii="Arial" w:eastAsia="Arial" w:hAnsi="Arial" w:cs="Arial"/>
          <w:color w:val="535353"/>
          <w:sz w:val="24"/>
          <w:szCs w:val="24"/>
        </w:rPr>
        <w:t>ll</w:t>
      </w:r>
      <w:r>
        <w:rPr>
          <w:rFonts w:ascii="Arial" w:eastAsia="Arial" w:hAnsi="Arial" w:cs="Arial"/>
          <w:color w:val="535353"/>
          <w:spacing w:val="41"/>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on</w:t>
      </w:r>
      <w:r>
        <w:rPr>
          <w:rFonts w:ascii="Arial" w:eastAsia="Arial" w:hAnsi="Arial" w:cs="Arial"/>
          <w:color w:val="535353"/>
          <w:sz w:val="24"/>
          <w:szCs w:val="24"/>
        </w:rPr>
        <w:t>stit</w:t>
      </w:r>
      <w:r>
        <w:rPr>
          <w:rFonts w:ascii="Arial" w:eastAsia="Arial" w:hAnsi="Arial" w:cs="Arial"/>
          <w:color w:val="535353"/>
          <w:spacing w:val="-1"/>
          <w:sz w:val="24"/>
          <w:szCs w:val="24"/>
        </w:rPr>
        <w:t>u</w:t>
      </w:r>
      <w:r>
        <w:rPr>
          <w:rFonts w:ascii="Arial" w:eastAsia="Arial" w:hAnsi="Arial" w:cs="Arial"/>
          <w:color w:val="535353"/>
          <w:sz w:val="24"/>
          <w:szCs w:val="24"/>
        </w:rPr>
        <w:t>te</w:t>
      </w:r>
      <w:r>
        <w:rPr>
          <w:rFonts w:ascii="Arial" w:eastAsia="Arial" w:hAnsi="Arial" w:cs="Arial"/>
          <w:color w:val="535353"/>
          <w:spacing w:val="46"/>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45"/>
          <w:sz w:val="24"/>
          <w:szCs w:val="24"/>
        </w:rPr>
        <w:t xml:space="preserve"> </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tire</w:t>
      </w:r>
      <w:r>
        <w:rPr>
          <w:rFonts w:ascii="Arial" w:eastAsia="Arial" w:hAnsi="Arial" w:cs="Arial"/>
          <w:color w:val="535353"/>
          <w:spacing w:val="42"/>
          <w:sz w:val="24"/>
          <w:szCs w:val="24"/>
        </w:rPr>
        <w:t xml:space="preserve"> </w:t>
      </w:r>
      <w:r>
        <w:rPr>
          <w:rFonts w:ascii="Arial" w:eastAsia="Arial" w:hAnsi="Arial" w:cs="Arial"/>
          <w:color w:val="535353"/>
          <w:spacing w:val="1"/>
          <w:sz w:val="24"/>
          <w:szCs w:val="24"/>
        </w:rPr>
        <w:t>ag</w:t>
      </w:r>
      <w:r>
        <w:rPr>
          <w:rFonts w:ascii="Arial" w:eastAsia="Arial" w:hAnsi="Arial" w:cs="Arial"/>
          <w:color w:val="535353"/>
          <w:sz w:val="24"/>
          <w:szCs w:val="24"/>
        </w:rPr>
        <w:t>re</w:t>
      </w:r>
      <w:r>
        <w:rPr>
          <w:rFonts w:ascii="Arial" w:eastAsia="Arial" w:hAnsi="Arial" w:cs="Arial"/>
          <w:color w:val="535353"/>
          <w:spacing w:val="-1"/>
          <w:sz w:val="24"/>
          <w:szCs w:val="24"/>
        </w:rPr>
        <w:t>e</w:t>
      </w:r>
      <w:r>
        <w:rPr>
          <w:rFonts w:ascii="Arial" w:eastAsia="Arial" w:hAnsi="Arial" w:cs="Arial"/>
          <w:color w:val="535353"/>
          <w:spacing w:val="1"/>
          <w:sz w:val="24"/>
          <w:szCs w:val="24"/>
        </w:rPr>
        <w:t>m</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 xml:space="preserve">t </w:t>
      </w:r>
      <w:r>
        <w:rPr>
          <w:rFonts w:ascii="Arial" w:eastAsia="Arial" w:hAnsi="Arial" w:cs="Arial"/>
          <w:color w:val="535353"/>
          <w:spacing w:val="1"/>
          <w:sz w:val="24"/>
          <w:szCs w:val="24"/>
        </w:rPr>
        <w:t>be</w:t>
      </w:r>
      <w:r>
        <w:rPr>
          <w:rFonts w:ascii="Arial" w:eastAsia="Arial" w:hAnsi="Arial" w:cs="Arial"/>
          <w:color w:val="535353"/>
          <w:sz w:val="24"/>
          <w:szCs w:val="24"/>
        </w:rPr>
        <w:t>tw</w:t>
      </w:r>
      <w:r>
        <w:rPr>
          <w:rFonts w:ascii="Arial" w:eastAsia="Arial" w:hAnsi="Arial" w:cs="Arial"/>
          <w:color w:val="535353"/>
          <w:spacing w:val="-1"/>
          <w:sz w:val="24"/>
          <w:szCs w:val="24"/>
        </w:rPr>
        <w:t>e</w:t>
      </w:r>
      <w:r>
        <w:rPr>
          <w:rFonts w:ascii="Arial" w:eastAsia="Arial" w:hAnsi="Arial" w:cs="Arial"/>
          <w:color w:val="535353"/>
          <w:spacing w:val="1"/>
          <w:sz w:val="24"/>
          <w:szCs w:val="24"/>
        </w:rPr>
        <w:t>e</w:t>
      </w:r>
      <w:r>
        <w:rPr>
          <w:rFonts w:ascii="Arial" w:eastAsia="Arial" w:hAnsi="Arial" w:cs="Arial"/>
          <w:color w:val="535353"/>
          <w:sz w:val="24"/>
          <w:szCs w:val="24"/>
        </w:rPr>
        <w:t>n</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3"/>
          <w:sz w:val="24"/>
          <w:szCs w:val="24"/>
        </w:rPr>
        <w:t xml:space="preserve"> </w:t>
      </w:r>
      <w:r>
        <w:rPr>
          <w:rFonts w:ascii="Arial" w:eastAsia="Arial" w:hAnsi="Arial" w:cs="Arial"/>
          <w:color w:val="535353"/>
          <w:sz w:val="24"/>
          <w:szCs w:val="24"/>
        </w:rPr>
        <w:t>in</w:t>
      </w:r>
      <w:r>
        <w:rPr>
          <w:rFonts w:ascii="Arial" w:eastAsia="Arial" w:hAnsi="Arial" w:cs="Arial"/>
          <w:color w:val="535353"/>
          <w:spacing w:val="3"/>
          <w:sz w:val="24"/>
          <w:szCs w:val="24"/>
        </w:rPr>
        <w:t xml:space="preserve"> </w:t>
      </w:r>
      <w:r>
        <w:rPr>
          <w:rFonts w:ascii="Arial" w:eastAsia="Arial" w:hAnsi="Arial" w:cs="Arial"/>
          <w:color w:val="535353"/>
          <w:sz w:val="24"/>
          <w:szCs w:val="24"/>
        </w:rPr>
        <w:t>relati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3"/>
          <w:sz w:val="24"/>
          <w:szCs w:val="24"/>
        </w:rPr>
        <w:t xml:space="preserve"> </w:t>
      </w:r>
      <w:r>
        <w:rPr>
          <w:rFonts w:ascii="Arial" w:eastAsia="Arial" w:hAnsi="Arial" w:cs="Arial"/>
          <w:color w:val="535353"/>
          <w:sz w:val="24"/>
          <w:szCs w:val="24"/>
        </w:rPr>
        <w:t>to</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pu</w:t>
      </w:r>
      <w:r>
        <w:rPr>
          <w:rFonts w:ascii="Arial" w:eastAsia="Arial" w:hAnsi="Arial" w:cs="Arial"/>
          <w:color w:val="535353"/>
          <w:sz w:val="24"/>
          <w:szCs w:val="24"/>
        </w:rPr>
        <w:t>rch</w:t>
      </w:r>
      <w:r>
        <w:rPr>
          <w:rFonts w:ascii="Arial" w:eastAsia="Arial" w:hAnsi="Arial" w:cs="Arial"/>
          <w:color w:val="535353"/>
          <w:spacing w:val="8"/>
          <w:sz w:val="24"/>
          <w:szCs w:val="24"/>
        </w:rPr>
        <w:t>a</w:t>
      </w:r>
      <w:r>
        <w:rPr>
          <w:rFonts w:ascii="Arial" w:eastAsia="Arial" w:hAnsi="Arial" w:cs="Arial"/>
          <w:color w:val="535353"/>
          <w:sz w:val="24"/>
          <w:szCs w:val="24"/>
        </w:rPr>
        <w:t>se</w:t>
      </w:r>
      <w:r>
        <w:rPr>
          <w:rFonts w:ascii="Arial" w:eastAsia="Arial" w:hAnsi="Arial" w:cs="Arial"/>
          <w:color w:val="535353"/>
          <w:spacing w:val="1"/>
          <w:sz w:val="24"/>
          <w:szCs w:val="24"/>
        </w:rPr>
        <w:t xml:space="preserve"> o</w:t>
      </w:r>
      <w:r>
        <w:rPr>
          <w:rFonts w:ascii="Arial" w:eastAsia="Arial" w:hAnsi="Arial" w:cs="Arial"/>
          <w:color w:val="535353"/>
          <w:sz w:val="24"/>
          <w:szCs w:val="24"/>
        </w:rPr>
        <w:t>f</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 xml:space="preserve">ts </w:t>
      </w:r>
      <w:r>
        <w:rPr>
          <w:rFonts w:ascii="Arial" w:eastAsia="Arial" w:hAnsi="Arial" w:cs="Arial"/>
          <w:color w:val="535353"/>
          <w:spacing w:val="1"/>
          <w:sz w:val="24"/>
          <w:szCs w:val="24"/>
        </w:rPr>
        <w:t>an</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ll</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ci</w:t>
      </w:r>
      <w:r>
        <w:rPr>
          <w:rFonts w:ascii="Arial" w:eastAsia="Arial" w:hAnsi="Arial" w:cs="Arial"/>
          <w:color w:val="535353"/>
          <w:spacing w:val="-1"/>
          <w:sz w:val="24"/>
          <w:szCs w:val="24"/>
        </w:rPr>
        <w:t>l</w:t>
      </w:r>
      <w:r>
        <w:rPr>
          <w:rFonts w:ascii="Arial" w:eastAsia="Arial" w:hAnsi="Arial" w:cs="Arial"/>
          <w:color w:val="535353"/>
          <w:sz w:val="24"/>
          <w:szCs w:val="24"/>
        </w:rPr>
        <w:t xml:space="preserve">lary </w:t>
      </w:r>
      <w:r>
        <w:rPr>
          <w:rFonts w:ascii="Arial" w:eastAsia="Arial" w:hAnsi="Arial" w:cs="Arial"/>
          <w:color w:val="535353"/>
          <w:spacing w:val="1"/>
          <w:sz w:val="24"/>
          <w:szCs w:val="24"/>
        </w:rPr>
        <w:t>be</w:t>
      </w:r>
      <w:r>
        <w:rPr>
          <w:rFonts w:ascii="Arial" w:eastAsia="Arial" w:hAnsi="Arial" w:cs="Arial"/>
          <w:color w:val="535353"/>
          <w:spacing w:val="-1"/>
          <w:sz w:val="24"/>
          <w:szCs w:val="24"/>
        </w:rPr>
        <w:t>n</w:t>
      </w:r>
      <w:r>
        <w:rPr>
          <w:rFonts w:ascii="Arial" w:eastAsia="Arial" w:hAnsi="Arial" w:cs="Arial"/>
          <w:color w:val="535353"/>
          <w:spacing w:val="1"/>
          <w:sz w:val="24"/>
          <w:szCs w:val="24"/>
        </w:rPr>
        <w:t>e</w:t>
      </w:r>
      <w:r>
        <w:rPr>
          <w:rFonts w:ascii="Arial" w:eastAsia="Arial" w:hAnsi="Arial" w:cs="Arial"/>
          <w:color w:val="535353"/>
          <w:sz w:val="24"/>
          <w:szCs w:val="24"/>
        </w:rPr>
        <w:t>fits.</w:t>
      </w:r>
    </w:p>
    <w:p w14:paraId="61A8B42D" w14:textId="77777777" w:rsidR="00C02F6A" w:rsidRDefault="00C02F6A">
      <w:pPr>
        <w:spacing w:before="16" w:line="260" w:lineRule="exact"/>
        <w:rPr>
          <w:sz w:val="26"/>
          <w:szCs w:val="26"/>
        </w:rPr>
      </w:pPr>
    </w:p>
    <w:p w14:paraId="20151CDC" w14:textId="77777777" w:rsidR="00C02F6A" w:rsidRDefault="000D0C4A">
      <w:pPr>
        <w:ind w:left="120" w:right="209"/>
        <w:jc w:val="both"/>
        <w:rPr>
          <w:rFonts w:ascii="Arial" w:eastAsia="Arial" w:hAnsi="Arial" w:cs="Arial"/>
          <w:sz w:val="24"/>
          <w:szCs w:val="24"/>
        </w:rPr>
      </w:pPr>
      <w:r>
        <w:rPr>
          <w:rFonts w:ascii="Arial" w:eastAsia="Arial" w:hAnsi="Arial" w:cs="Arial"/>
          <w:color w:val="535353"/>
          <w:spacing w:val="1"/>
          <w:sz w:val="24"/>
          <w:szCs w:val="24"/>
        </w:rPr>
        <w:t>13</w:t>
      </w:r>
      <w:r>
        <w:rPr>
          <w:rFonts w:ascii="Arial" w:eastAsia="Arial" w:hAnsi="Arial" w:cs="Arial"/>
          <w:color w:val="535353"/>
          <w:sz w:val="24"/>
          <w:szCs w:val="24"/>
        </w:rPr>
        <w:t>.2 V</w:t>
      </w:r>
      <w:r>
        <w:rPr>
          <w:rFonts w:ascii="Arial" w:eastAsia="Arial" w:hAnsi="Arial" w:cs="Arial"/>
          <w:color w:val="535353"/>
          <w:spacing w:val="1"/>
          <w:sz w:val="24"/>
          <w:szCs w:val="24"/>
        </w:rPr>
        <w:t>a</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a</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w:t>
      </w:r>
      <w:r>
        <w:rPr>
          <w:rFonts w:ascii="Arial" w:eastAsia="Arial" w:hAnsi="Arial" w:cs="Arial"/>
          <w:color w:val="535353"/>
          <w:spacing w:val="23"/>
          <w:sz w:val="24"/>
          <w:szCs w:val="24"/>
        </w:rPr>
        <w:t xml:space="preserve"> </w:t>
      </w:r>
      <w:r>
        <w:rPr>
          <w:rFonts w:ascii="Arial" w:eastAsia="Arial" w:hAnsi="Arial" w:cs="Arial"/>
          <w:color w:val="535353"/>
          <w:sz w:val="24"/>
          <w:szCs w:val="24"/>
        </w:rPr>
        <w:t>The</w:t>
      </w:r>
      <w:r>
        <w:rPr>
          <w:rFonts w:ascii="Arial" w:eastAsia="Arial" w:hAnsi="Arial" w:cs="Arial"/>
          <w:color w:val="535353"/>
          <w:spacing w:val="23"/>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23"/>
          <w:sz w:val="24"/>
          <w:szCs w:val="24"/>
        </w:rPr>
        <w:t xml:space="preserve"> </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rves</w:t>
      </w:r>
      <w:r>
        <w:rPr>
          <w:rFonts w:ascii="Arial" w:eastAsia="Arial" w:hAnsi="Arial" w:cs="Arial"/>
          <w:color w:val="535353"/>
          <w:spacing w:val="2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3"/>
          <w:sz w:val="24"/>
          <w:szCs w:val="24"/>
        </w:rPr>
        <w:t xml:space="preserve"> </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gh</w:t>
      </w:r>
      <w:r>
        <w:rPr>
          <w:rFonts w:ascii="Arial" w:eastAsia="Arial" w:hAnsi="Arial" w:cs="Arial"/>
          <w:color w:val="535353"/>
          <w:sz w:val="24"/>
          <w:szCs w:val="24"/>
        </w:rPr>
        <w:t>t</w:t>
      </w:r>
      <w:r>
        <w:rPr>
          <w:rFonts w:ascii="Arial" w:eastAsia="Arial" w:hAnsi="Arial" w:cs="Arial"/>
          <w:color w:val="535353"/>
          <w:spacing w:val="23"/>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23"/>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pacing w:val="1"/>
          <w:sz w:val="24"/>
          <w:szCs w:val="24"/>
        </w:rPr>
        <w:t>ng</w:t>
      </w:r>
      <w:r>
        <w:rPr>
          <w:rFonts w:ascii="Arial" w:eastAsia="Arial" w:hAnsi="Arial" w:cs="Arial"/>
          <w:color w:val="535353"/>
          <w:sz w:val="24"/>
          <w:szCs w:val="24"/>
        </w:rPr>
        <w:t>e</w:t>
      </w:r>
      <w:r>
        <w:rPr>
          <w:rFonts w:ascii="Arial" w:eastAsia="Arial" w:hAnsi="Arial" w:cs="Arial"/>
          <w:color w:val="535353"/>
          <w:spacing w:val="2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se</w:t>
      </w:r>
      <w:r>
        <w:rPr>
          <w:rFonts w:ascii="Arial" w:eastAsia="Arial" w:hAnsi="Arial" w:cs="Arial"/>
          <w:color w:val="535353"/>
          <w:spacing w:val="23"/>
          <w:sz w:val="24"/>
          <w:szCs w:val="24"/>
        </w:rPr>
        <w:t xml:space="preserve"> </w:t>
      </w:r>
      <w:r>
        <w:rPr>
          <w:rFonts w:ascii="Arial" w:eastAsia="Arial" w:hAnsi="Arial" w:cs="Arial"/>
          <w:color w:val="535353"/>
          <w:sz w:val="24"/>
          <w:szCs w:val="24"/>
        </w:rPr>
        <w:t>Co</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z w:val="24"/>
          <w:szCs w:val="24"/>
        </w:rPr>
        <w:t>itio</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20"/>
          <w:sz w:val="24"/>
          <w:szCs w:val="24"/>
        </w:rPr>
        <w:t xml:space="preserve"> </w:t>
      </w:r>
      <w:r>
        <w:rPr>
          <w:rFonts w:ascii="Arial" w:eastAsia="Arial" w:hAnsi="Arial" w:cs="Arial"/>
          <w:color w:val="535353"/>
          <w:sz w:val="24"/>
          <w:szCs w:val="24"/>
        </w:rPr>
        <w:t>from</w:t>
      </w:r>
      <w:r>
        <w:rPr>
          <w:rFonts w:ascii="Arial" w:eastAsia="Arial" w:hAnsi="Arial" w:cs="Arial"/>
          <w:color w:val="535353"/>
          <w:spacing w:val="24"/>
          <w:sz w:val="24"/>
          <w:szCs w:val="24"/>
        </w:rPr>
        <w:t xml:space="preserve"> </w:t>
      </w:r>
      <w:r>
        <w:rPr>
          <w:rFonts w:ascii="Arial" w:eastAsia="Arial" w:hAnsi="Arial" w:cs="Arial"/>
          <w:color w:val="535353"/>
          <w:sz w:val="24"/>
          <w:szCs w:val="24"/>
        </w:rPr>
        <w:t>ti</w:t>
      </w:r>
      <w:r>
        <w:rPr>
          <w:rFonts w:ascii="Arial" w:eastAsia="Arial" w:hAnsi="Arial" w:cs="Arial"/>
          <w:color w:val="535353"/>
          <w:spacing w:val="-1"/>
          <w:sz w:val="24"/>
          <w:szCs w:val="24"/>
        </w:rPr>
        <w:t>m</w:t>
      </w:r>
      <w:r>
        <w:rPr>
          <w:rFonts w:ascii="Arial" w:eastAsia="Arial" w:hAnsi="Arial" w:cs="Arial"/>
          <w:color w:val="535353"/>
          <w:sz w:val="24"/>
          <w:szCs w:val="24"/>
        </w:rPr>
        <w:t>e to</w:t>
      </w:r>
      <w:r>
        <w:rPr>
          <w:rFonts w:ascii="Arial" w:eastAsia="Arial" w:hAnsi="Arial" w:cs="Arial"/>
          <w:color w:val="535353"/>
          <w:spacing w:val="9"/>
          <w:sz w:val="24"/>
          <w:szCs w:val="24"/>
        </w:rPr>
        <w:t xml:space="preserve"> </w:t>
      </w:r>
      <w:proofErr w:type="gramStart"/>
      <w:r>
        <w:rPr>
          <w:rFonts w:ascii="Arial" w:eastAsia="Arial" w:hAnsi="Arial" w:cs="Arial"/>
          <w:color w:val="535353"/>
          <w:sz w:val="24"/>
          <w:szCs w:val="24"/>
        </w:rPr>
        <w:t>ti</w:t>
      </w:r>
      <w:r>
        <w:rPr>
          <w:rFonts w:ascii="Arial" w:eastAsia="Arial" w:hAnsi="Arial" w:cs="Arial"/>
          <w:color w:val="535353"/>
          <w:spacing w:val="1"/>
          <w:sz w:val="24"/>
          <w:szCs w:val="24"/>
        </w:rPr>
        <w:t>m</w:t>
      </w:r>
      <w:r>
        <w:rPr>
          <w:rFonts w:ascii="Arial" w:eastAsia="Arial" w:hAnsi="Arial" w:cs="Arial"/>
          <w:color w:val="535353"/>
          <w:spacing w:val="-1"/>
          <w:sz w:val="24"/>
          <w:szCs w:val="24"/>
        </w:rPr>
        <w:t>e</w:t>
      </w:r>
      <w:r>
        <w:rPr>
          <w:rFonts w:ascii="Arial" w:eastAsia="Arial" w:hAnsi="Arial" w:cs="Arial"/>
          <w:color w:val="535353"/>
          <w:sz w:val="24"/>
          <w:szCs w:val="24"/>
        </w:rPr>
        <w:t>,</w:t>
      </w:r>
      <w:r>
        <w:rPr>
          <w:rFonts w:ascii="Arial" w:eastAsia="Arial" w:hAnsi="Arial" w:cs="Arial"/>
          <w:color w:val="535353"/>
          <w:spacing w:val="8"/>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proofErr w:type="gramEnd"/>
      <w:r>
        <w:rPr>
          <w:rFonts w:ascii="Arial" w:eastAsia="Arial" w:hAnsi="Arial" w:cs="Arial"/>
          <w:color w:val="535353"/>
          <w:spacing w:val="8"/>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ha</w:t>
      </w:r>
      <w:r>
        <w:rPr>
          <w:rFonts w:ascii="Arial" w:eastAsia="Arial" w:hAnsi="Arial" w:cs="Arial"/>
          <w:color w:val="535353"/>
          <w:sz w:val="24"/>
          <w:szCs w:val="24"/>
        </w:rPr>
        <w:t>ll</w:t>
      </w:r>
      <w:r>
        <w:rPr>
          <w:rFonts w:ascii="Arial" w:eastAsia="Arial" w:hAnsi="Arial" w:cs="Arial"/>
          <w:color w:val="535353"/>
          <w:spacing w:val="7"/>
          <w:sz w:val="24"/>
          <w:szCs w:val="24"/>
        </w:rPr>
        <w:t xml:space="preserve"> </w:t>
      </w:r>
      <w:r>
        <w:rPr>
          <w:rFonts w:ascii="Arial" w:eastAsia="Arial" w:hAnsi="Arial" w:cs="Arial"/>
          <w:color w:val="535353"/>
          <w:spacing w:val="1"/>
          <w:sz w:val="24"/>
          <w:szCs w:val="24"/>
        </w:rPr>
        <w:t>no</w:t>
      </w:r>
      <w:r>
        <w:rPr>
          <w:rFonts w:ascii="Arial" w:eastAsia="Arial" w:hAnsi="Arial" w:cs="Arial"/>
          <w:color w:val="535353"/>
          <w:sz w:val="24"/>
          <w:szCs w:val="24"/>
        </w:rPr>
        <w:t>ti</w:t>
      </w:r>
      <w:r>
        <w:rPr>
          <w:rFonts w:ascii="Arial" w:eastAsia="Arial" w:hAnsi="Arial" w:cs="Arial"/>
          <w:color w:val="535353"/>
          <w:spacing w:val="-2"/>
          <w:sz w:val="24"/>
          <w:szCs w:val="24"/>
        </w:rPr>
        <w:t>f</w:t>
      </w:r>
      <w:r>
        <w:rPr>
          <w:rFonts w:ascii="Arial" w:eastAsia="Arial" w:hAnsi="Arial" w:cs="Arial"/>
          <w:color w:val="535353"/>
          <w:sz w:val="24"/>
          <w:szCs w:val="24"/>
        </w:rPr>
        <w:t>y</w:t>
      </w:r>
      <w:r>
        <w:rPr>
          <w:rFonts w:ascii="Arial" w:eastAsia="Arial" w:hAnsi="Arial" w:cs="Arial"/>
          <w:color w:val="535353"/>
          <w:spacing w:val="8"/>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8"/>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8"/>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u</w:t>
      </w:r>
      <w:r>
        <w:rPr>
          <w:rFonts w:ascii="Arial" w:eastAsia="Arial" w:hAnsi="Arial" w:cs="Arial"/>
          <w:color w:val="535353"/>
          <w:spacing w:val="-2"/>
          <w:sz w:val="24"/>
          <w:szCs w:val="24"/>
        </w:rPr>
        <w:t>c</w:t>
      </w:r>
      <w:r>
        <w:rPr>
          <w:rFonts w:ascii="Arial" w:eastAsia="Arial" w:hAnsi="Arial" w:cs="Arial"/>
          <w:color w:val="535353"/>
          <w:sz w:val="24"/>
          <w:szCs w:val="24"/>
        </w:rPr>
        <w:t>h</w:t>
      </w:r>
      <w:r>
        <w:rPr>
          <w:rFonts w:ascii="Arial" w:eastAsia="Arial" w:hAnsi="Arial" w:cs="Arial"/>
          <w:color w:val="535353"/>
          <w:spacing w:val="8"/>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pacing w:val="1"/>
          <w:sz w:val="24"/>
          <w:szCs w:val="24"/>
        </w:rPr>
        <w:t>ng</w:t>
      </w:r>
      <w:r>
        <w:rPr>
          <w:rFonts w:ascii="Arial" w:eastAsia="Arial" w:hAnsi="Arial" w:cs="Arial"/>
          <w:color w:val="535353"/>
          <w:spacing w:val="-1"/>
          <w:sz w:val="24"/>
          <w:szCs w:val="24"/>
        </w:rPr>
        <w:t>e</w:t>
      </w:r>
      <w:r>
        <w:rPr>
          <w:rFonts w:ascii="Arial" w:eastAsia="Arial" w:hAnsi="Arial" w:cs="Arial"/>
          <w:color w:val="535353"/>
          <w:sz w:val="24"/>
          <w:szCs w:val="24"/>
        </w:rPr>
        <w:t>s</w:t>
      </w:r>
      <w:r>
        <w:rPr>
          <w:rFonts w:ascii="Arial" w:eastAsia="Arial" w:hAnsi="Arial" w:cs="Arial"/>
          <w:color w:val="535353"/>
          <w:spacing w:val="8"/>
          <w:sz w:val="24"/>
          <w:szCs w:val="24"/>
        </w:rPr>
        <w:t xml:space="preserve"> </w:t>
      </w:r>
      <w:r>
        <w:rPr>
          <w:rFonts w:ascii="Arial" w:eastAsia="Arial" w:hAnsi="Arial" w:cs="Arial"/>
          <w:color w:val="535353"/>
          <w:sz w:val="24"/>
          <w:szCs w:val="24"/>
        </w:rPr>
        <w:t>if</w:t>
      </w:r>
      <w:r>
        <w:rPr>
          <w:rFonts w:ascii="Arial" w:eastAsia="Arial" w:hAnsi="Arial" w:cs="Arial"/>
          <w:color w:val="535353"/>
          <w:spacing w:val="8"/>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y</w:t>
      </w:r>
      <w:r>
        <w:rPr>
          <w:rFonts w:ascii="Arial" w:eastAsia="Arial" w:hAnsi="Arial" w:cs="Arial"/>
          <w:color w:val="535353"/>
          <w:spacing w:val="8"/>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1"/>
          <w:sz w:val="24"/>
          <w:szCs w:val="24"/>
        </w:rPr>
        <w:t>l</w:t>
      </w:r>
      <w:r>
        <w:rPr>
          <w:rFonts w:ascii="Arial" w:eastAsia="Arial" w:hAnsi="Arial" w:cs="Arial"/>
          <w:color w:val="535353"/>
          <w:sz w:val="24"/>
          <w:szCs w:val="24"/>
        </w:rPr>
        <w:t>y</w:t>
      </w:r>
      <w:r>
        <w:rPr>
          <w:rFonts w:ascii="Arial" w:eastAsia="Arial" w:hAnsi="Arial" w:cs="Arial"/>
          <w:color w:val="535353"/>
          <w:spacing w:val="8"/>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f</w:t>
      </w:r>
      <w:r>
        <w:rPr>
          <w:rFonts w:ascii="Arial" w:eastAsia="Arial" w:hAnsi="Arial" w:cs="Arial"/>
          <w:color w:val="535353"/>
          <w:spacing w:val="1"/>
          <w:sz w:val="24"/>
          <w:szCs w:val="24"/>
        </w:rPr>
        <w:t>f</w:t>
      </w:r>
      <w:r>
        <w:rPr>
          <w:rFonts w:ascii="Arial" w:eastAsia="Arial" w:hAnsi="Arial" w:cs="Arial"/>
          <w:color w:val="535353"/>
          <w:spacing w:val="-1"/>
          <w:sz w:val="24"/>
          <w:szCs w:val="24"/>
        </w:rPr>
        <w:t>e</w:t>
      </w:r>
      <w:r>
        <w:rPr>
          <w:rFonts w:ascii="Arial" w:eastAsia="Arial" w:hAnsi="Arial" w:cs="Arial"/>
          <w:color w:val="535353"/>
          <w:sz w:val="24"/>
          <w:szCs w:val="24"/>
        </w:rPr>
        <w:t>ct</w:t>
      </w:r>
      <w:r>
        <w:rPr>
          <w:rFonts w:ascii="Arial" w:eastAsia="Arial" w:hAnsi="Arial" w:cs="Arial"/>
          <w:color w:val="535353"/>
          <w:spacing w:val="8"/>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ou</w:t>
      </w:r>
      <w:r>
        <w:rPr>
          <w:rFonts w:ascii="Arial" w:eastAsia="Arial" w:hAnsi="Arial" w:cs="Arial"/>
          <w:color w:val="535353"/>
          <w:sz w:val="24"/>
          <w:szCs w:val="24"/>
        </w:rPr>
        <w:t>r</w:t>
      </w:r>
      <w:r>
        <w:rPr>
          <w:rFonts w:ascii="Arial" w:eastAsia="Arial" w:hAnsi="Arial" w:cs="Arial"/>
          <w:color w:val="535353"/>
          <w:spacing w:val="7"/>
          <w:sz w:val="24"/>
          <w:szCs w:val="24"/>
        </w:rPr>
        <w:t xml:space="preserve"> </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gh</w:t>
      </w:r>
      <w:r>
        <w:rPr>
          <w:rFonts w:ascii="Arial" w:eastAsia="Arial" w:hAnsi="Arial" w:cs="Arial"/>
          <w:color w:val="535353"/>
          <w:sz w:val="24"/>
          <w:szCs w:val="24"/>
        </w:rPr>
        <w:t>ts</w:t>
      </w:r>
      <w:r>
        <w:rPr>
          <w:rFonts w:ascii="Arial" w:eastAsia="Arial" w:hAnsi="Arial" w:cs="Arial"/>
          <w:color w:val="535353"/>
          <w:spacing w:val="6"/>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s a</w:t>
      </w:r>
      <w:r>
        <w:rPr>
          <w:rFonts w:ascii="Arial" w:eastAsia="Arial" w:hAnsi="Arial" w:cs="Arial"/>
          <w:color w:val="535353"/>
          <w:spacing w:val="1"/>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on</w:t>
      </w:r>
      <w:r>
        <w:rPr>
          <w:rFonts w:ascii="Arial" w:eastAsia="Arial" w:hAnsi="Arial" w:cs="Arial"/>
          <w:color w:val="535353"/>
          <w:spacing w:val="-2"/>
          <w:sz w:val="24"/>
          <w:szCs w:val="24"/>
        </w:rPr>
        <w:t>s</w:t>
      </w:r>
      <w:r>
        <w:rPr>
          <w:rFonts w:ascii="Arial" w:eastAsia="Arial" w:hAnsi="Arial" w:cs="Arial"/>
          <w:color w:val="535353"/>
          <w:spacing w:val="1"/>
          <w:sz w:val="24"/>
          <w:szCs w:val="24"/>
        </w:rPr>
        <w:t>u</w:t>
      </w:r>
      <w:r>
        <w:rPr>
          <w:rFonts w:ascii="Arial" w:eastAsia="Arial" w:hAnsi="Arial" w:cs="Arial"/>
          <w:color w:val="535353"/>
          <w:spacing w:val="-1"/>
          <w:sz w:val="24"/>
          <w:szCs w:val="24"/>
        </w:rPr>
        <w:t>m</w:t>
      </w:r>
      <w:r>
        <w:rPr>
          <w:rFonts w:ascii="Arial" w:eastAsia="Arial" w:hAnsi="Arial" w:cs="Arial"/>
          <w:color w:val="535353"/>
          <w:spacing w:val="1"/>
          <w:sz w:val="24"/>
          <w:szCs w:val="24"/>
        </w:rPr>
        <w:t>e</w:t>
      </w:r>
      <w:r>
        <w:rPr>
          <w:rFonts w:ascii="Arial" w:eastAsia="Arial" w:hAnsi="Arial" w:cs="Arial"/>
          <w:color w:val="535353"/>
          <w:sz w:val="24"/>
          <w:szCs w:val="24"/>
        </w:rPr>
        <w:t>r.</w:t>
      </w:r>
    </w:p>
    <w:p w14:paraId="6500D6B9" w14:textId="77777777" w:rsidR="00C02F6A" w:rsidRDefault="00C02F6A">
      <w:pPr>
        <w:spacing w:before="16" w:line="260" w:lineRule="exact"/>
        <w:rPr>
          <w:sz w:val="26"/>
          <w:szCs w:val="26"/>
        </w:rPr>
      </w:pPr>
    </w:p>
    <w:p w14:paraId="6C3A56E3" w14:textId="77777777" w:rsidR="00C02F6A" w:rsidRDefault="000D0C4A">
      <w:pPr>
        <w:ind w:left="120" w:right="204"/>
        <w:jc w:val="both"/>
        <w:rPr>
          <w:rFonts w:ascii="Arial" w:eastAsia="Arial" w:hAnsi="Arial" w:cs="Arial"/>
          <w:sz w:val="24"/>
          <w:szCs w:val="24"/>
        </w:rPr>
      </w:pPr>
      <w:r>
        <w:rPr>
          <w:rFonts w:ascii="Arial" w:eastAsia="Arial" w:hAnsi="Arial" w:cs="Arial"/>
          <w:color w:val="535353"/>
          <w:spacing w:val="1"/>
          <w:sz w:val="24"/>
          <w:szCs w:val="24"/>
        </w:rPr>
        <w:t>13</w:t>
      </w:r>
      <w:r>
        <w:rPr>
          <w:rFonts w:ascii="Arial" w:eastAsia="Arial" w:hAnsi="Arial" w:cs="Arial"/>
          <w:color w:val="535353"/>
          <w:sz w:val="24"/>
          <w:szCs w:val="24"/>
        </w:rPr>
        <w:t xml:space="preserve">.3 </w:t>
      </w:r>
      <w:r>
        <w:rPr>
          <w:rFonts w:ascii="Arial" w:eastAsia="Arial" w:hAnsi="Arial" w:cs="Arial"/>
          <w:color w:val="535353"/>
          <w:spacing w:val="1"/>
          <w:sz w:val="24"/>
          <w:szCs w:val="24"/>
        </w:rPr>
        <w:t>Wa</w:t>
      </w:r>
      <w:r>
        <w:rPr>
          <w:rFonts w:ascii="Arial" w:eastAsia="Arial" w:hAnsi="Arial" w:cs="Arial"/>
          <w:color w:val="535353"/>
          <w:sz w:val="24"/>
          <w:szCs w:val="24"/>
        </w:rPr>
        <w:t>iver:</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2"/>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ub</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a</w:t>
      </w:r>
      <w:r>
        <w:rPr>
          <w:rFonts w:ascii="Arial" w:eastAsia="Arial" w:hAnsi="Arial" w:cs="Arial"/>
          <w:color w:val="535353"/>
          <w:sz w:val="24"/>
          <w:szCs w:val="24"/>
        </w:rPr>
        <w:t>i</w:t>
      </w:r>
      <w:r>
        <w:rPr>
          <w:rFonts w:ascii="Arial" w:eastAsia="Arial" w:hAnsi="Arial" w:cs="Arial"/>
          <w:color w:val="535353"/>
          <w:spacing w:val="-3"/>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re</w:t>
      </w:r>
      <w:r>
        <w:rPr>
          <w:rFonts w:ascii="Arial" w:eastAsia="Arial" w:hAnsi="Arial" w:cs="Arial"/>
          <w:color w:val="535353"/>
          <w:spacing w:val="3"/>
          <w:sz w:val="24"/>
          <w:szCs w:val="24"/>
        </w:rPr>
        <w:t xml:space="preserve"> </w:t>
      </w:r>
      <w:r>
        <w:rPr>
          <w:rFonts w:ascii="Arial" w:eastAsia="Arial" w:hAnsi="Arial" w:cs="Arial"/>
          <w:color w:val="535353"/>
          <w:sz w:val="24"/>
          <w:szCs w:val="24"/>
        </w:rPr>
        <w:t>to</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e</w:t>
      </w:r>
      <w:r>
        <w:rPr>
          <w:rFonts w:ascii="Arial" w:eastAsia="Arial" w:hAnsi="Arial" w:cs="Arial"/>
          <w:color w:val="535353"/>
          <w:spacing w:val="-2"/>
          <w:sz w:val="24"/>
          <w:szCs w:val="24"/>
        </w:rPr>
        <w:t>x</w:t>
      </w:r>
      <w:r>
        <w:rPr>
          <w:rFonts w:ascii="Arial" w:eastAsia="Arial" w:hAnsi="Arial" w:cs="Arial"/>
          <w:color w:val="535353"/>
          <w:spacing w:val="1"/>
          <w:sz w:val="24"/>
          <w:szCs w:val="24"/>
        </w:rPr>
        <w:t>e</w:t>
      </w:r>
      <w:r>
        <w:rPr>
          <w:rFonts w:ascii="Arial" w:eastAsia="Arial" w:hAnsi="Arial" w:cs="Arial"/>
          <w:color w:val="535353"/>
          <w:sz w:val="24"/>
          <w:szCs w:val="24"/>
        </w:rPr>
        <w:t>rc</w:t>
      </w:r>
      <w:r>
        <w:rPr>
          <w:rFonts w:ascii="Arial" w:eastAsia="Arial" w:hAnsi="Arial" w:cs="Arial"/>
          <w:color w:val="535353"/>
          <w:spacing w:val="-1"/>
          <w:sz w:val="24"/>
          <w:szCs w:val="24"/>
        </w:rPr>
        <w:t>i</w:t>
      </w:r>
      <w:r>
        <w:rPr>
          <w:rFonts w:ascii="Arial" w:eastAsia="Arial" w:hAnsi="Arial" w:cs="Arial"/>
          <w:color w:val="535353"/>
          <w:spacing w:val="4"/>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d</w:t>
      </w:r>
      <w:r>
        <w:rPr>
          <w:rFonts w:ascii="Arial" w:eastAsia="Arial" w:hAnsi="Arial" w:cs="Arial"/>
          <w:color w:val="535353"/>
          <w:spacing w:val="1"/>
          <w:sz w:val="24"/>
          <w:szCs w:val="24"/>
        </w:rPr>
        <w:t>e</w:t>
      </w:r>
      <w:r>
        <w:rPr>
          <w:rFonts w:ascii="Arial" w:eastAsia="Arial" w:hAnsi="Arial" w:cs="Arial"/>
          <w:color w:val="535353"/>
          <w:sz w:val="24"/>
          <w:szCs w:val="24"/>
        </w:rPr>
        <w:t>lay</w:t>
      </w:r>
      <w:r>
        <w:rPr>
          <w:rFonts w:ascii="Arial" w:eastAsia="Arial" w:hAnsi="Arial" w:cs="Arial"/>
          <w:color w:val="535353"/>
          <w:spacing w:val="3"/>
          <w:sz w:val="24"/>
          <w:szCs w:val="24"/>
        </w:rPr>
        <w:t xml:space="preserve"> </w:t>
      </w:r>
      <w:r>
        <w:rPr>
          <w:rFonts w:ascii="Arial" w:eastAsia="Arial" w:hAnsi="Arial" w:cs="Arial"/>
          <w:color w:val="535353"/>
          <w:sz w:val="24"/>
          <w:szCs w:val="24"/>
        </w:rPr>
        <w:t>in</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e</w:t>
      </w:r>
      <w:r>
        <w:rPr>
          <w:rFonts w:ascii="Arial" w:eastAsia="Arial" w:hAnsi="Arial" w:cs="Arial"/>
          <w:color w:val="535353"/>
          <w:sz w:val="24"/>
          <w:szCs w:val="24"/>
        </w:rPr>
        <w:t>x</w:t>
      </w:r>
      <w:r>
        <w:rPr>
          <w:rFonts w:ascii="Arial" w:eastAsia="Arial" w:hAnsi="Arial" w:cs="Arial"/>
          <w:color w:val="535353"/>
          <w:spacing w:val="1"/>
          <w:sz w:val="24"/>
          <w:szCs w:val="24"/>
        </w:rPr>
        <w:t>e</w:t>
      </w:r>
      <w:r>
        <w:rPr>
          <w:rFonts w:ascii="Arial" w:eastAsia="Arial" w:hAnsi="Arial" w:cs="Arial"/>
          <w:color w:val="535353"/>
          <w:sz w:val="24"/>
          <w:szCs w:val="24"/>
        </w:rPr>
        <w:t>rc</w:t>
      </w:r>
      <w:r>
        <w:rPr>
          <w:rFonts w:ascii="Arial" w:eastAsia="Arial" w:hAnsi="Arial" w:cs="Arial"/>
          <w:color w:val="535353"/>
          <w:spacing w:val="-1"/>
          <w:sz w:val="24"/>
          <w:szCs w:val="24"/>
        </w:rPr>
        <w:t>i</w:t>
      </w:r>
      <w:r>
        <w:rPr>
          <w:rFonts w:ascii="Arial" w:eastAsia="Arial" w:hAnsi="Arial" w:cs="Arial"/>
          <w:color w:val="535353"/>
          <w:sz w:val="24"/>
          <w:szCs w:val="24"/>
        </w:rPr>
        <w:t>sin</w:t>
      </w:r>
      <w:r>
        <w:rPr>
          <w:rFonts w:ascii="Arial" w:eastAsia="Arial" w:hAnsi="Arial" w:cs="Arial"/>
          <w:color w:val="535353"/>
          <w:spacing w:val="1"/>
          <w:sz w:val="24"/>
          <w:szCs w:val="24"/>
        </w:rPr>
        <w:t>g</w:t>
      </w:r>
      <w:r>
        <w:rPr>
          <w:rFonts w:ascii="Arial" w:eastAsia="Arial" w:hAnsi="Arial" w:cs="Arial"/>
          <w:color w:val="535353"/>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z w:val="24"/>
          <w:szCs w:val="24"/>
        </w:rPr>
        <w:t>r</w:t>
      </w:r>
      <w:r>
        <w:rPr>
          <w:rFonts w:ascii="Arial" w:eastAsia="Arial" w:hAnsi="Arial" w:cs="Arial"/>
          <w:color w:val="535353"/>
          <w:spacing w:val="-4"/>
          <w:sz w:val="24"/>
          <w:szCs w:val="24"/>
        </w:rPr>
        <w:t>i</w:t>
      </w:r>
      <w:r>
        <w:rPr>
          <w:rFonts w:ascii="Arial" w:eastAsia="Arial" w:hAnsi="Arial" w:cs="Arial"/>
          <w:color w:val="535353"/>
          <w:spacing w:val="1"/>
          <w:sz w:val="24"/>
          <w:szCs w:val="24"/>
        </w:rPr>
        <w:t>gh</w:t>
      </w:r>
      <w:r>
        <w:rPr>
          <w:rFonts w:ascii="Arial" w:eastAsia="Arial" w:hAnsi="Arial" w:cs="Arial"/>
          <w:color w:val="535353"/>
          <w:sz w:val="24"/>
          <w:szCs w:val="24"/>
        </w:rPr>
        <w:t>t,</w:t>
      </w:r>
      <w:r>
        <w:rPr>
          <w:rFonts w:ascii="Arial" w:eastAsia="Arial" w:hAnsi="Arial" w:cs="Arial"/>
          <w:color w:val="535353"/>
          <w:spacing w:val="1"/>
          <w:sz w:val="24"/>
          <w:szCs w:val="24"/>
        </w:rPr>
        <w:t xml:space="preserve"> </w:t>
      </w:r>
      <w:proofErr w:type="gramStart"/>
      <w:r>
        <w:rPr>
          <w:rFonts w:ascii="Arial" w:eastAsia="Arial" w:hAnsi="Arial" w:cs="Arial"/>
          <w:color w:val="535353"/>
          <w:spacing w:val="1"/>
          <w:sz w:val="24"/>
          <w:szCs w:val="24"/>
        </w:rPr>
        <w:t>po</w:t>
      </w:r>
      <w:r>
        <w:rPr>
          <w:rFonts w:ascii="Arial" w:eastAsia="Arial" w:hAnsi="Arial" w:cs="Arial"/>
          <w:color w:val="535353"/>
          <w:sz w:val="24"/>
          <w:szCs w:val="24"/>
        </w:rPr>
        <w:t>wer</w:t>
      </w:r>
      <w:proofErr w:type="gramEnd"/>
      <w:r>
        <w:rPr>
          <w:rFonts w:ascii="Arial" w:eastAsia="Arial" w:hAnsi="Arial" w:cs="Arial"/>
          <w:color w:val="53535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3"/>
          <w:sz w:val="24"/>
          <w:szCs w:val="24"/>
        </w:rPr>
        <w:t xml:space="preserve"> </w:t>
      </w:r>
      <w:r>
        <w:rPr>
          <w:rFonts w:ascii="Arial" w:eastAsia="Arial" w:hAnsi="Arial" w:cs="Arial"/>
          <w:color w:val="535353"/>
          <w:sz w:val="24"/>
          <w:szCs w:val="24"/>
        </w:rPr>
        <w:t>re</w:t>
      </w:r>
      <w:r>
        <w:rPr>
          <w:rFonts w:ascii="Arial" w:eastAsia="Arial" w:hAnsi="Arial" w:cs="Arial"/>
          <w:color w:val="535353"/>
          <w:spacing w:val="2"/>
          <w:sz w:val="24"/>
          <w:szCs w:val="24"/>
        </w:rPr>
        <w:t>m</w:t>
      </w:r>
      <w:r>
        <w:rPr>
          <w:rFonts w:ascii="Arial" w:eastAsia="Arial" w:hAnsi="Arial" w:cs="Arial"/>
          <w:color w:val="535353"/>
          <w:spacing w:val="-1"/>
          <w:sz w:val="24"/>
          <w:szCs w:val="24"/>
        </w:rPr>
        <w:t>e</w:t>
      </w:r>
      <w:r>
        <w:rPr>
          <w:rFonts w:ascii="Arial" w:eastAsia="Arial" w:hAnsi="Arial" w:cs="Arial"/>
          <w:color w:val="535353"/>
          <w:spacing w:val="1"/>
          <w:sz w:val="24"/>
          <w:szCs w:val="24"/>
        </w:rPr>
        <w:t>d</w:t>
      </w:r>
      <w:r>
        <w:rPr>
          <w:rFonts w:ascii="Arial" w:eastAsia="Arial" w:hAnsi="Arial" w:cs="Arial"/>
          <w:color w:val="535353"/>
          <w:sz w:val="24"/>
          <w:szCs w:val="24"/>
        </w:rPr>
        <w:t>y</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rov</w:t>
      </w:r>
      <w:r>
        <w:rPr>
          <w:rFonts w:ascii="Arial" w:eastAsia="Arial" w:hAnsi="Arial" w:cs="Arial"/>
          <w:color w:val="535353"/>
          <w:spacing w:val="-3"/>
          <w:sz w:val="24"/>
          <w:szCs w:val="24"/>
        </w:rPr>
        <w:t>i</w:t>
      </w:r>
      <w:r>
        <w:rPr>
          <w:rFonts w:ascii="Arial" w:eastAsia="Arial" w:hAnsi="Arial" w:cs="Arial"/>
          <w:color w:val="535353"/>
          <w:spacing w:val="1"/>
          <w:sz w:val="24"/>
          <w:szCs w:val="24"/>
        </w:rPr>
        <w:t>de</w:t>
      </w:r>
      <w:r>
        <w:rPr>
          <w:rFonts w:ascii="Arial" w:eastAsia="Arial" w:hAnsi="Arial" w:cs="Arial"/>
          <w:color w:val="535353"/>
          <w:sz w:val="24"/>
          <w:szCs w:val="24"/>
        </w:rPr>
        <w:t>d</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y</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he</w:t>
      </w:r>
      <w:r>
        <w:rPr>
          <w:rFonts w:ascii="Arial" w:eastAsia="Arial" w:hAnsi="Arial" w:cs="Arial"/>
          <w:color w:val="535353"/>
          <w:spacing w:val="-2"/>
          <w:sz w:val="24"/>
          <w:szCs w:val="24"/>
        </w:rPr>
        <w:t>s</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z w:val="24"/>
          <w:szCs w:val="24"/>
        </w:rPr>
        <w:t>Co</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z w:val="24"/>
          <w:szCs w:val="24"/>
        </w:rPr>
        <w:t>itio</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1"/>
          <w:sz w:val="24"/>
          <w:szCs w:val="24"/>
        </w:rPr>
        <w:t xml:space="preserve"> o</w:t>
      </w:r>
      <w:r>
        <w:rPr>
          <w:rFonts w:ascii="Arial" w:eastAsia="Arial" w:hAnsi="Arial" w:cs="Arial"/>
          <w:color w:val="535353"/>
          <w:sz w:val="24"/>
          <w:szCs w:val="24"/>
        </w:rPr>
        <w:t xml:space="preserve">r </w:t>
      </w:r>
      <w:r>
        <w:rPr>
          <w:rFonts w:ascii="Arial" w:eastAsia="Arial" w:hAnsi="Arial" w:cs="Arial"/>
          <w:color w:val="535353"/>
          <w:spacing w:val="1"/>
          <w:sz w:val="24"/>
          <w:szCs w:val="24"/>
        </w:rPr>
        <w:t>b</w:t>
      </w:r>
      <w:r>
        <w:rPr>
          <w:rFonts w:ascii="Arial" w:eastAsia="Arial" w:hAnsi="Arial" w:cs="Arial"/>
          <w:color w:val="535353"/>
          <w:sz w:val="24"/>
          <w:szCs w:val="24"/>
        </w:rPr>
        <w:t>y</w:t>
      </w:r>
      <w:r>
        <w:rPr>
          <w:rFonts w:ascii="Arial" w:eastAsia="Arial" w:hAnsi="Arial" w:cs="Arial"/>
          <w:color w:val="535353"/>
          <w:spacing w:val="3"/>
          <w:sz w:val="24"/>
          <w:szCs w:val="24"/>
        </w:rPr>
        <w:t xml:space="preserve"> </w:t>
      </w:r>
      <w:r>
        <w:rPr>
          <w:rFonts w:ascii="Arial" w:eastAsia="Arial" w:hAnsi="Arial" w:cs="Arial"/>
          <w:color w:val="535353"/>
          <w:sz w:val="24"/>
          <w:szCs w:val="24"/>
        </w:rPr>
        <w:t>law</w:t>
      </w:r>
      <w:r>
        <w:rPr>
          <w:rFonts w:ascii="Arial" w:eastAsia="Arial" w:hAnsi="Arial" w:cs="Arial"/>
          <w:color w:val="535353"/>
          <w:spacing w:val="3"/>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ha</w:t>
      </w:r>
      <w:r>
        <w:rPr>
          <w:rFonts w:ascii="Arial" w:eastAsia="Arial" w:hAnsi="Arial" w:cs="Arial"/>
          <w:color w:val="535353"/>
          <w:sz w:val="24"/>
          <w:szCs w:val="24"/>
        </w:rPr>
        <w:t xml:space="preserve">ll </w:t>
      </w:r>
      <w:r>
        <w:rPr>
          <w:rFonts w:ascii="Arial" w:eastAsia="Arial" w:hAnsi="Arial" w:cs="Arial"/>
          <w:color w:val="535353"/>
          <w:spacing w:val="1"/>
          <w:sz w:val="24"/>
          <w:szCs w:val="24"/>
        </w:rPr>
        <w:t>no</w:t>
      </w:r>
      <w:r>
        <w:rPr>
          <w:rFonts w:ascii="Arial" w:eastAsia="Arial" w:hAnsi="Arial" w:cs="Arial"/>
          <w:color w:val="535353"/>
          <w:sz w:val="24"/>
          <w:szCs w:val="24"/>
        </w:rPr>
        <w:t>t</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on</w:t>
      </w:r>
      <w:r>
        <w:rPr>
          <w:rFonts w:ascii="Arial" w:eastAsia="Arial" w:hAnsi="Arial" w:cs="Arial"/>
          <w:color w:val="535353"/>
          <w:sz w:val="24"/>
          <w:szCs w:val="24"/>
        </w:rPr>
        <w:t>st</w:t>
      </w:r>
      <w:r>
        <w:rPr>
          <w:rFonts w:ascii="Arial" w:eastAsia="Arial" w:hAnsi="Arial" w:cs="Arial"/>
          <w:color w:val="535353"/>
          <w:spacing w:val="-2"/>
          <w:sz w:val="24"/>
          <w:szCs w:val="24"/>
        </w:rPr>
        <w:t>i</w:t>
      </w:r>
      <w:r>
        <w:rPr>
          <w:rFonts w:ascii="Arial" w:eastAsia="Arial" w:hAnsi="Arial" w:cs="Arial"/>
          <w:color w:val="535353"/>
          <w:sz w:val="24"/>
          <w:szCs w:val="24"/>
        </w:rPr>
        <w:t>t</w:t>
      </w:r>
      <w:r>
        <w:rPr>
          <w:rFonts w:ascii="Arial" w:eastAsia="Arial" w:hAnsi="Arial" w:cs="Arial"/>
          <w:color w:val="535353"/>
          <w:spacing w:val="1"/>
          <w:sz w:val="24"/>
          <w:szCs w:val="24"/>
        </w:rPr>
        <w:t>u</w:t>
      </w:r>
      <w:r>
        <w:rPr>
          <w:rFonts w:ascii="Arial" w:eastAsia="Arial" w:hAnsi="Arial" w:cs="Arial"/>
          <w:color w:val="535353"/>
          <w:sz w:val="24"/>
          <w:szCs w:val="24"/>
        </w:rPr>
        <w:t>te</w:t>
      </w:r>
      <w:r>
        <w:rPr>
          <w:rFonts w:ascii="Arial" w:eastAsia="Arial" w:hAnsi="Arial" w:cs="Arial"/>
          <w:color w:val="535353"/>
          <w:spacing w:val="2"/>
          <w:sz w:val="24"/>
          <w:szCs w:val="24"/>
        </w:rPr>
        <w:t xml:space="preserve"> </w:t>
      </w:r>
      <w:r>
        <w:rPr>
          <w:rFonts w:ascii="Arial" w:eastAsia="Arial" w:hAnsi="Arial" w:cs="Arial"/>
          <w:color w:val="535353"/>
          <w:sz w:val="24"/>
          <w:szCs w:val="24"/>
        </w:rPr>
        <w:t>a</w:t>
      </w:r>
      <w:r>
        <w:rPr>
          <w:rFonts w:ascii="Arial" w:eastAsia="Arial" w:hAnsi="Arial" w:cs="Arial"/>
          <w:color w:val="535353"/>
          <w:spacing w:val="4"/>
          <w:sz w:val="24"/>
          <w:szCs w:val="24"/>
        </w:rPr>
        <w:t xml:space="preserve"> </w:t>
      </w:r>
      <w:r>
        <w:rPr>
          <w:rFonts w:ascii="Arial" w:eastAsia="Arial" w:hAnsi="Arial" w:cs="Arial"/>
          <w:color w:val="535353"/>
          <w:sz w:val="24"/>
          <w:szCs w:val="24"/>
        </w:rPr>
        <w:t>waiv</w:t>
      </w:r>
      <w:r>
        <w:rPr>
          <w:rFonts w:ascii="Arial" w:eastAsia="Arial" w:hAnsi="Arial" w:cs="Arial"/>
          <w:color w:val="535353"/>
          <w:spacing w:val="1"/>
          <w:sz w:val="24"/>
          <w:szCs w:val="24"/>
        </w:rPr>
        <w:t>e</w:t>
      </w:r>
      <w:r>
        <w:rPr>
          <w:rFonts w:ascii="Arial" w:eastAsia="Arial" w:hAnsi="Arial" w:cs="Arial"/>
          <w:color w:val="535353"/>
          <w:sz w:val="24"/>
          <w:szCs w:val="24"/>
        </w:rPr>
        <w:t xml:space="preserve">r </w:t>
      </w:r>
      <w:r>
        <w:rPr>
          <w:rFonts w:ascii="Arial" w:eastAsia="Arial" w:hAnsi="Arial" w:cs="Arial"/>
          <w:color w:val="535353"/>
          <w:spacing w:val="1"/>
          <w:sz w:val="24"/>
          <w:szCs w:val="24"/>
        </w:rPr>
        <w:t>o</w:t>
      </w:r>
      <w:r>
        <w:rPr>
          <w:rFonts w:ascii="Arial" w:eastAsia="Arial" w:hAnsi="Arial" w:cs="Arial"/>
          <w:color w:val="535353"/>
          <w:sz w:val="24"/>
          <w:szCs w:val="24"/>
        </w:rPr>
        <w:t>f t</w:t>
      </w:r>
      <w:r>
        <w:rPr>
          <w:rFonts w:ascii="Arial" w:eastAsia="Arial" w:hAnsi="Arial" w:cs="Arial"/>
          <w:color w:val="535353"/>
          <w:spacing w:val="1"/>
          <w:sz w:val="24"/>
          <w:szCs w:val="24"/>
        </w:rPr>
        <w:t>ha</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r</w:t>
      </w:r>
      <w:r>
        <w:rPr>
          <w:rFonts w:ascii="Arial" w:eastAsia="Arial" w:hAnsi="Arial" w:cs="Arial"/>
          <w:color w:val="535353"/>
          <w:spacing w:val="-1"/>
          <w:sz w:val="24"/>
          <w:szCs w:val="24"/>
        </w:rPr>
        <w:t>ig</w:t>
      </w:r>
      <w:r>
        <w:rPr>
          <w:rFonts w:ascii="Arial" w:eastAsia="Arial" w:hAnsi="Arial" w:cs="Arial"/>
          <w:color w:val="535353"/>
          <w:spacing w:val="1"/>
          <w:sz w:val="24"/>
          <w:szCs w:val="24"/>
        </w:rPr>
        <w:t>h</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po</w:t>
      </w:r>
      <w:r>
        <w:rPr>
          <w:rFonts w:ascii="Arial" w:eastAsia="Arial" w:hAnsi="Arial" w:cs="Arial"/>
          <w:color w:val="535353"/>
          <w:sz w:val="24"/>
          <w:szCs w:val="24"/>
        </w:rPr>
        <w:t xml:space="preserve">wer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pacing w:val="1"/>
          <w:sz w:val="24"/>
          <w:szCs w:val="24"/>
        </w:rPr>
        <w:t>med</w:t>
      </w:r>
      <w:r>
        <w:rPr>
          <w:rFonts w:ascii="Arial" w:eastAsia="Arial" w:hAnsi="Arial" w:cs="Arial"/>
          <w:color w:val="535353"/>
          <w:spacing w:val="-2"/>
          <w:sz w:val="24"/>
          <w:szCs w:val="24"/>
        </w:rPr>
        <w:t>y</w:t>
      </w:r>
      <w:r>
        <w:rPr>
          <w:rFonts w:ascii="Arial" w:eastAsia="Arial" w:hAnsi="Arial" w:cs="Arial"/>
          <w:color w:val="535353"/>
          <w:sz w:val="24"/>
          <w:szCs w:val="24"/>
        </w:rPr>
        <w:t>.</w:t>
      </w:r>
    </w:p>
    <w:p w14:paraId="152440F2" w14:textId="77777777" w:rsidR="00C02F6A" w:rsidRDefault="00C02F6A">
      <w:pPr>
        <w:spacing w:before="17" w:line="260" w:lineRule="exact"/>
        <w:rPr>
          <w:sz w:val="26"/>
          <w:szCs w:val="26"/>
        </w:rPr>
      </w:pPr>
    </w:p>
    <w:p w14:paraId="2ADC4EC5" w14:textId="77777777" w:rsidR="00C02F6A" w:rsidRDefault="000D0C4A">
      <w:pPr>
        <w:ind w:left="120" w:right="123"/>
        <w:jc w:val="both"/>
        <w:rPr>
          <w:rFonts w:ascii="Arial" w:eastAsia="Arial" w:hAnsi="Arial" w:cs="Arial"/>
          <w:sz w:val="24"/>
          <w:szCs w:val="24"/>
        </w:rPr>
      </w:pPr>
      <w:r>
        <w:rPr>
          <w:rFonts w:ascii="Arial" w:eastAsia="Arial" w:hAnsi="Arial" w:cs="Arial"/>
          <w:color w:val="535353"/>
          <w:spacing w:val="1"/>
          <w:sz w:val="24"/>
          <w:szCs w:val="24"/>
        </w:rPr>
        <w:t>13</w:t>
      </w:r>
      <w:r>
        <w:rPr>
          <w:rFonts w:ascii="Arial" w:eastAsia="Arial" w:hAnsi="Arial" w:cs="Arial"/>
          <w:color w:val="535353"/>
          <w:sz w:val="24"/>
          <w:szCs w:val="24"/>
        </w:rPr>
        <w:t>.4</w:t>
      </w:r>
      <w:r>
        <w:rPr>
          <w:rFonts w:ascii="Arial" w:eastAsia="Arial" w:hAnsi="Arial" w:cs="Arial"/>
          <w:color w:val="535353"/>
          <w:spacing w:val="-5"/>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v</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2"/>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w:t>
      </w:r>
      <w:r>
        <w:rPr>
          <w:rFonts w:ascii="Arial" w:eastAsia="Arial" w:hAnsi="Arial" w:cs="Arial"/>
          <w:color w:val="535353"/>
          <w:spacing w:val="6"/>
          <w:sz w:val="24"/>
          <w:szCs w:val="24"/>
        </w:rPr>
        <w:t xml:space="preserve"> </w:t>
      </w:r>
      <w:r>
        <w:rPr>
          <w:rFonts w:ascii="Arial" w:eastAsia="Arial" w:hAnsi="Arial" w:cs="Arial"/>
          <w:color w:val="535353"/>
          <w:sz w:val="24"/>
          <w:szCs w:val="24"/>
        </w:rPr>
        <w:t>if</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5"/>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ou</w:t>
      </w:r>
      <w:r>
        <w:rPr>
          <w:rFonts w:ascii="Arial" w:eastAsia="Arial" w:hAnsi="Arial" w:cs="Arial"/>
          <w:color w:val="535353"/>
          <w:spacing w:val="-3"/>
          <w:sz w:val="24"/>
          <w:szCs w:val="24"/>
        </w:rPr>
        <w:t>r</w:t>
      </w:r>
      <w:r>
        <w:rPr>
          <w:rFonts w:ascii="Arial" w:eastAsia="Arial" w:hAnsi="Arial" w:cs="Arial"/>
          <w:color w:val="535353"/>
          <w:sz w:val="24"/>
          <w:szCs w:val="24"/>
        </w:rPr>
        <w:t>t</w:t>
      </w:r>
      <w:r>
        <w:rPr>
          <w:rFonts w:ascii="Arial" w:eastAsia="Arial" w:hAnsi="Arial" w:cs="Arial"/>
          <w:color w:val="535353"/>
          <w:spacing w:val="8"/>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7"/>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o</w:t>
      </w:r>
      <w:r>
        <w:rPr>
          <w:rFonts w:ascii="Arial" w:eastAsia="Arial" w:hAnsi="Arial" w:cs="Arial"/>
          <w:color w:val="535353"/>
          <w:spacing w:val="1"/>
          <w:sz w:val="24"/>
          <w:szCs w:val="24"/>
        </w:rPr>
        <w:t>mp</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1"/>
          <w:sz w:val="24"/>
          <w:szCs w:val="24"/>
        </w:rPr>
        <w:t>en</w:t>
      </w:r>
      <w:r>
        <w:rPr>
          <w:rFonts w:ascii="Arial" w:eastAsia="Arial" w:hAnsi="Arial" w:cs="Arial"/>
          <w:color w:val="535353"/>
          <w:sz w:val="24"/>
          <w:szCs w:val="24"/>
        </w:rPr>
        <w:t>t</w:t>
      </w:r>
      <w:r>
        <w:rPr>
          <w:rFonts w:ascii="Arial" w:eastAsia="Arial" w:hAnsi="Arial" w:cs="Arial"/>
          <w:color w:val="535353"/>
          <w:spacing w:val="6"/>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u</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z w:val="24"/>
          <w:szCs w:val="24"/>
        </w:rPr>
        <w:t>ty</w:t>
      </w:r>
      <w:r>
        <w:rPr>
          <w:rFonts w:ascii="Arial" w:eastAsia="Arial" w:hAnsi="Arial" w:cs="Arial"/>
          <w:color w:val="535353"/>
          <w:spacing w:val="8"/>
          <w:sz w:val="24"/>
          <w:szCs w:val="24"/>
        </w:rPr>
        <w:t xml:space="preserve"> </w:t>
      </w:r>
      <w:r>
        <w:rPr>
          <w:rFonts w:ascii="Arial" w:eastAsia="Arial" w:hAnsi="Arial" w:cs="Arial"/>
          <w:color w:val="535353"/>
          <w:sz w:val="24"/>
          <w:szCs w:val="24"/>
        </w:rPr>
        <w:t>fi</w:t>
      </w:r>
      <w:r>
        <w:rPr>
          <w:rFonts w:ascii="Arial" w:eastAsia="Arial" w:hAnsi="Arial" w:cs="Arial"/>
          <w:color w:val="535353"/>
          <w:spacing w:val="1"/>
          <w:sz w:val="24"/>
          <w:szCs w:val="24"/>
        </w:rPr>
        <w:t>nd</w:t>
      </w:r>
      <w:r>
        <w:rPr>
          <w:rFonts w:ascii="Arial" w:eastAsia="Arial" w:hAnsi="Arial" w:cs="Arial"/>
          <w:color w:val="535353"/>
          <w:sz w:val="24"/>
          <w:szCs w:val="24"/>
        </w:rPr>
        <w:t>s</w:t>
      </w:r>
      <w:r>
        <w:rPr>
          <w:rFonts w:ascii="Arial" w:eastAsia="Arial" w:hAnsi="Arial" w:cs="Arial"/>
          <w:color w:val="535353"/>
          <w:spacing w:val="5"/>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ha</w:t>
      </w:r>
      <w:r>
        <w:rPr>
          <w:rFonts w:ascii="Arial" w:eastAsia="Arial" w:hAnsi="Arial" w:cs="Arial"/>
          <w:color w:val="535353"/>
          <w:sz w:val="24"/>
          <w:szCs w:val="24"/>
        </w:rPr>
        <w:t>t</w:t>
      </w:r>
      <w:r>
        <w:rPr>
          <w:rFonts w:ascii="Arial" w:eastAsia="Arial" w:hAnsi="Arial" w:cs="Arial"/>
          <w:color w:val="535353"/>
          <w:spacing w:val="6"/>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rovis</w:t>
      </w:r>
      <w:r>
        <w:rPr>
          <w:rFonts w:ascii="Arial" w:eastAsia="Arial" w:hAnsi="Arial" w:cs="Arial"/>
          <w:color w:val="535353"/>
          <w:spacing w:val="-3"/>
          <w:sz w:val="24"/>
          <w:szCs w:val="24"/>
        </w:rPr>
        <w: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6"/>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6"/>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he</w:t>
      </w:r>
      <w:r>
        <w:rPr>
          <w:rFonts w:ascii="Arial" w:eastAsia="Arial" w:hAnsi="Arial" w:cs="Arial"/>
          <w:color w:val="535353"/>
          <w:spacing w:val="-5"/>
          <w:sz w:val="24"/>
          <w:szCs w:val="24"/>
        </w:rPr>
        <w:t>s</w:t>
      </w:r>
      <w:r>
        <w:rPr>
          <w:rFonts w:ascii="Arial" w:eastAsia="Arial" w:hAnsi="Arial" w:cs="Arial"/>
          <w:color w:val="535353"/>
          <w:sz w:val="24"/>
          <w:szCs w:val="24"/>
        </w:rPr>
        <w:t>e Co</w:t>
      </w:r>
      <w:r>
        <w:rPr>
          <w:rFonts w:ascii="Arial" w:eastAsia="Arial" w:hAnsi="Arial" w:cs="Arial"/>
          <w:color w:val="535353"/>
          <w:spacing w:val="1"/>
          <w:sz w:val="24"/>
          <w:szCs w:val="24"/>
        </w:rPr>
        <w:t>nd</w:t>
      </w:r>
      <w:r>
        <w:rPr>
          <w:rFonts w:ascii="Arial" w:eastAsia="Arial" w:hAnsi="Arial" w:cs="Arial"/>
          <w:color w:val="535353"/>
          <w:sz w:val="24"/>
          <w:szCs w:val="24"/>
        </w:rPr>
        <w:t>itio</w:t>
      </w:r>
      <w:r>
        <w:rPr>
          <w:rFonts w:ascii="Arial" w:eastAsia="Arial" w:hAnsi="Arial" w:cs="Arial"/>
          <w:color w:val="535353"/>
          <w:spacing w:val="1"/>
          <w:sz w:val="24"/>
          <w:szCs w:val="24"/>
        </w:rPr>
        <w:t>n</w:t>
      </w:r>
      <w:r>
        <w:rPr>
          <w:rFonts w:ascii="Arial" w:eastAsia="Arial" w:hAnsi="Arial" w:cs="Arial"/>
          <w:color w:val="535353"/>
          <w:sz w:val="24"/>
          <w:szCs w:val="24"/>
        </w:rPr>
        <w:t>s (or p</w:t>
      </w:r>
      <w:r>
        <w:rPr>
          <w:rFonts w:ascii="Arial" w:eastAsia="Arial" w:hAnsi="Arial" w:cs="Arial"/>
          <w:color w:val="535353"/>
          <w:spacing w:val="1"/>
          <w:sz w:val="24"/>
          <w:szCs w:val="24"/>
        </w:rPr>
        <w:t>a</w:t>
      </w:r>
      <w:r>
        <w:rPr>
          <w:rFonts w:ascii="Arial" w:eastAsia="Arial" w:hAnsi="Arial" w:cs="Arial"/>
          <w:color w:val="535353"/>
          <w:sz w:val="24"/>
          <w:szCs w:val="24"/>
        </w:rPr>
        <w:t xml:space="preserve">rt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 xml:space="preserve">y </w:t>
      </w:r>
      <w:r>
        <w:rPr>
          <w:rFonts w:ascii="Arial" w:eastAsia="Arial" w:hAnsi="Arial" w:cs="Arial"/>
          <w:color w:val="535353"/>
          <w:spacing w:val="1"/>
          <w:sz w:val="24"/>
          <w:szCs w:val="24"/>
        </w:rPr>
        <w:t>p</w:t>
      </w:r>
      <w:r>
        <w:rPr>
          <w:rFonts w:ascii="Arial" w:eastAsia="Arial" w:hAnsi="Arial" w:cs="Arial"/>
          <w:color w:val="535353"/>
          <w:sz w:val="24"/>
          <w:szCs w:val="24"/>
        </w:rPr>
        <w:t>rovis</w:t>
      </w:r>
      <w:r>
        <w:rPr>
          <w:rFonts w:ascii="Arial" w:eastAsia="Arial" w:hAnsi="Arial" w:cs="Arial"/>
          <w:color w:val="535353"/>
          <w:spacing w:val="-1"/>
          <w:sz w:val="24"/>
          <w:szCs w:val="24"/>
        </w:rPr>
        <w:t>i</w:t>
      </w:r>
      <w:r>
        <w:rPr>
          <w:rFonts w:ascii="Arial" w:eastAsia="Arial" w:hAnsi="Arial" w:cs="Arial"/>
          <w:color w:val="535353"/>
          <w:spacing w:val="1"/>
          <w:sz w:val="24"/>
          <w:szCs w:val="24"/>
        </w:rPr>
        <w:t>on</w:t>
      </w:r>
      <w:r>
        <w:rPr>
          <w:rFonts w:ascii="Arial" w:eastAsia="Arial" w:hAnsi="Arial" w:cs="Arial"/>
          <w:color w:val="535353"/>
          <w:sz w:val="24"/>
          <w:szCs w:val="24"/>
        </w:rPr>
        <w:t xml:space="preserve">) </w:t>
      </w:r>
      <w:r>
        <w:rPr>
          <w:rFonts w:ascii="Arial" w:eastAsia="Arial" w:hAnsi="Arial" w:cs="Arial"/>
          <w:color w:val="535353"/>
          <w:spacing w:val="-1"/>
          <w:sz w:val="24"/>
          <w:szCs w:val="24"/>
        </w:rPr>
        <w:t>i</w:t>
      </w:r>
      <w:r>
        <w:rPr>
          <w:rFonts w:ascii="Arial" w:eastAsia="Arial" w:hAnsi="Arial" w:cs="Arial"/>
          <w:color w:val="535353"/>
          <w:sz w:val="24"/>
          <w:szCs w:val="24"/>
        </w:rPr>
        <w:t>s i</w:t>
      </w:r>
      <w:r>
        <w:rPr>
          <w:rFonts w:ascii="Arial" w:eastAsia="Arial" w:hAnsi="Arial" w:cs="Arial"/>
          <w:color w:val="535353"/>
          <w:spacing w:val="1"/>
          <w:sz w:val="24"/>
          <w:szCs w:val="24"/>
        </w:rPr>
        <w:t>n</w:t>
      </w:r>
      <w:r>
        <w:rPr>
          <w:rFonts w:ascii="Arial" w:eastAsia="Arial" w:hAnsi="Arial" w:cs="Arial"/>
          <w:color w:val="535353"/>
          <w:sz w:val="24"/>
          <w:szCs w:val="24"/>
        </w:rPr>
        <w:t>v</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pacing w:val="1"/>
          <w:sz w:val="24"/>
          <w:szCs w:val="24"/>
        </w:rPr>
        <w:t>d</w:t>
      </w:r>
      <w:r>
        <w:rPr>
          <w:rFonts w:ascii="Arial" w:eastAsia="Arial" w:hAnsi="Arial" w:cs="Arial"/>
          <w:color w:val="535353"/>
          <w:sz w:val="24"/>
          <w:szCs w:val="24"/>
        </w:rPr>
        <w:t>,</w:t>
      </w:r>
      <w:r>
        <w:rPr>
          <w:rFonts w:ascii="Arial" w:eastAsia="Arial" w:hAnsi="Arial" w:cs="Arial"/>
          <w:color w:val="535353"/>
          <w:spacing w:val="-2"/>
          <w:sz w:val="24"/>
          <w:szCs w:val="24"/>
        </w:rPr>
        <w:t xml:space="preserve"> </w:t>
      </w:r>
      <w:proofErr w:type="gramStart"/>
      <w:r>
        <w:rPr>
          <w:rFonts w:ascii="Arial" w:eastAsia="Arial" w:hAnsi="Arial" w:cs="Arial"/>
          <w:color w:val="535353"/>
          <w:sz w:val="24"/>
          <w:szCs w:val="24"/>
        </w:rPr>
        <w:t>il</w:t>
      </w:r>
      <w:r>
        <w:rPr>
          <w:rFonts w:ascii="Arial" w:eastAsia="Arial" w:hAnsi="Arial" w:cs="Arial"/>
          <w:color w:val="535353"/>
          <w:spacing w:val="-1"/>
          <w:sz w:val="24"/>
          <w:szCs w:val="24"/>
        </w:rPr>
        <w:t>l</w:t>
      </w:r>
      <w:r>
        <w:rPr>
          <w:rFonts w:ascii="Arial" w:eastAsia="Arial" w:hAnsi="Arial" w:cs="Arial"/>
          <w:color w:val="535353"/>
          <w:spacing w:val="1"/>
          <w:sz w:val="24"/>
          <w:szCs w:val="24"/>
        </w:rPr>
        <w:t>ega</w:t>
      </w:r>
      <w:r>
        <w:rPr>
          <w:rFonts w:ascii="Arial" w:eastAsia="Arial" w:hAnsi="Arial" w:cs="Arial"/>
          <w:color w:val="535353"/>
          <w:sz w:val="24"/>
          <w:szCs w:val="24"/>
        </w:rPr>
        <w:t>l</w:t>
      </w:r>
      <w:proofErr w:type="gramEnd"/>
      <w:r>
        <w:rPr>
          <w:rFonts w:ascii="Arial" w:eastAsia="Arial" w:hAnsi="Arial" w:cs="Arial"/>
          <w:color w:val="53535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 u</w:t>
      </w:r>
      <w:r>
        <w:rPr>
          <w:rFonts w:ascii="Arial" w:eastAsia="Arial" w:hAnsi="Arial" w:cs="Arial"/>
          <w:color w:val="535353"/>
          <w:spacing w:val="1"/>
          <w:sz w:val="24"/>
          <w:szCs w:val="24"/>
        </w:rPr>
        <w:t>nen</w:t>
      </w:r>
      <w:r>
        <w:rPr>
          <w:rFonts w:ascii="Arial" w:eastAsia="Arial" w:hAnsi="Arial" w:cs="Arial"/>
          <w:color w:val="535353"/>
          <w:spacing w:val="-2"/>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rce</w:t>
      </w:r>
      <w:r>
        <w:rPr>
          <w:rFonts w:ascii="Arial" w:eastAsia="Arial" w:hAnsi="Arial" w:cs="Arial"/>
          <w:color w:val="535353"/>
          <w:spacing w:val="-1"/>
          <w:sz w:val="24"/>
          <w:szCs w:val="24"/>
        </w:rPr>
        <w:t>a</w:t>
      </w:r>
      <w:r>
        <w:rPr>
          <w:rFonts w:ascii="Arial" w:eastAsia="Arial" w:hAnsi="Arial" w:cs="Arial"/>
          <w:color w:val="535353"/>
          <w:spacing w:val="1"/>
          <w:sz w:val="24"/>
          <w:szCs w:val="24"/>
        </w:rPr>
        <w:t>b</w:t>
      </w:r>
      <w:r>
        <w:rPr>
          <w:rFonts w:ascii="Arial" w:eastAsia="Arial" w:hAnsi="Arial" w:cs="Arial"/>
          <w:color w:val="535353"/>
          <w:sz w:val="24"/>
          <w:szCs w:val="24"/>
        </w:rPr>
        <w:t>le,</w:t>
      </w:r>
      <w:r>
        <w:rPr>
          <w:rFonts w:ascii="Arial" w:eastAsia="Arial" w:hAnsi="Arial" w:cs="Arial"/>
          <w:color w:val="535353"/>
          <w:spacing w:val="1"/>
          <w:sz w:val="24"/>
          <w:szCs w:val="24"/>
        </w:rPr>
        <w:t xml:space="preserve"> th</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rovis</w:t>
      </w:r>
      <w:r>
        <w:rPr>
          <w:rFonts w:ascii="Arial" w:eastAsia="Arial" w:hAnsi="Arial" w:cs="Arial"/>
          <w:color w:val="535353"/>
          <w:spacing w:val="-1"/>
          <w:sz w:val="24"/>
          <w:szCs w:val="24"/>
        </w:rPr>
        <w:t>i</w:t>
      </w:r>
      <w:r>
        <w:rPr>
          <w:rFonts w:ascii="Arial" w:eastAsia="Arial" w:hAnsi="Arial" w:cs="Arial"/>
          <w:color w:val="535353"/>
          <w:spacing w:val="1"/>
          <w:sz w:val="24"/>
          <w:szCs w:val="24"/>
        </w:rPr>
        <w:t>o</w:t>
      </w:r>
      <w:r>
        <w:rPr>
          <w:rFonts w:ascii="Arial" w:eastAsia="Arial" w:hAnsi="Arial" w:cs="Arial"/>
          <w:color w:val="535353"/>
          <w:sz w:val="24"/>
          <w:szCs w:val="24"/>
        </w:rPr>
        <w:t xml:space="preserve">n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 xml:space="preserve"> pa</w:t>
      </w:r>
      <w:r>
        <w:rPr>
          <w:rFonts w:ascii="Arial" w:eastAsia="Arial" w:hAnsi="Arial" w:cs="Arial"/>
          <w:color w:val="535353"/>
          <w:sz w:val="24"/>
          <w:szCs w:val="24"/>
        </w:rPr>
        <w:t>r</w:t>
      </w:r>
      <w:r>
        <w:rPr>
          <w:rFonts w:ascii="Arial" w:eastAsia="Arial" w:hAnsi="Arial" w:cs="Arial"/>
          <w:color w:val="535353"/>
          <w:spacing w:val="1"/>
          <w:sz w:val="24"/>
          <w:szCs w:val="24"/>
        </w:rPr>
        <w:t>t</w:t>
      </w:r>
      <w:r>
        <w:rPr>
          <w:rFonts w:ascii="Arial" w:eastAsia="Arial" w:hAnsi="Arial" w:cs="Arial"/>
          <w:color w:val="535353"/>
          <w:spacing w:val="-1"/>
          <w:sz w:val="24"/>
          <w:szCs w:val="24"/>
        </w:rPr>
        <w:t>-</w:t>
      </w:r>
      <w:r>
        <w:rPr>
          <w:rFonts w:ascii="Arial" w:eastAsia="Arial" w:hAnsi="Arial" w:cs="Arial"/>
          <w:color w:val="535353"/>
          <w:spacing w:val="1"/>
          <w:sz w:val="24"/>
          <w:szCs w:val="24"/>
        </w:rPr>
        <w:t>p</w:t>
      </w:r>
      <w:r>
        <w:rPr>
          <w:rFonts w:ascii="Arial" w:eastAsia="Arial" w:hAnsi="Arial" w:cs="Arial"/>
          <w:color w:val="535353"/>
          <w:sz w:val="24"/>
          <w:szCs w:val="24"/>
        </w:rPr>
        <w:t>rovis</w:t>
      </w:r>
      <w:r>
        <w:rPr>
          <w:rFonts w:ascii="Arial" w:eastAsia="Arial" w:hAnsi="Arial" w:cs="Arial"/>
          <w:color w:val="535353"/>
          <w:spacing w:val="-1"/>
          <w:sz w:val="24"/>
          <w:szCs w:val="24"/>
        </w:rPr>
        <w: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3"/>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1"/>
          <w:sz w:val="24"/>
          <w:szCs w:val="24"/>
        </w:rPr>
        <w:t>l</w:t>
      </w:r>
      <w:r>
        <w:rPr>
          <w:rFonts w:ascii="Arial" w:eastAsia="Arial" w:hAnsi="Arial" w:cs="Arial"/>
          <w:color w:val="535353"/>
          <w:sz w:val="24"/>
          <w:szCs w:val="24"/>
        </w:rPr>
        <w:t>,</w:t>
      </w:r>
      <w:r>
        <w:rPr>
          <w:rFonts w:ascii="Arial" w:eastAsia="Arial" w:hAnsi="Arial" w:cs="Arial"/>
          <w:color w:val="535353"/>
          <w:spacing w:val="2"/>
          <w:sz w:val="24"/>
          <w:szCs w:val="24"/>
        </w:rPr>
        <w:t xml:space="preserve"> </w:t>
      </w:r>
      <w:r>
        <w:rPr>
          <w:rFonts w:ascii="Arial" w:eastAsia="Arial" w:hAnsi="Arial" w:cs="Arial"/>
          <w:color w:val="535353"/>
          <w:sz w:val="24"/>
          <w:szCs w:val="24"/>
        </w:rPr>
        <w:t>to</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e</w:t>
      </w:r>
      <w:r>
        <w:rPr>
          <w:rFonts w:ascii="Arial" w:eastAsia="Arial" w:hAnsi="Arial" w:cs="Arial"/>
          <w:color w:val="535353"/>
          <w:sz w:val="24"/>
          <w:szCs w:val="24"/>
        </w:rPr>
        <w:t>x</w:t>
      </w:r>
      <w:r>
        <w:rPr>
          <w:rFonts w:ascii="Arial" w:eastAsia="Arial" w:hAnsi="Arial" w:cs="Arial"/>
          <w:color w:val="535353"/>
          <w:spacing w:val="-2"/>
          <w:sz w:val="24"/>
          <w:szCs w:val="24"/>
        </w:rPr>
        <w:t>t</w:t>
      </w:r>
      <w:r>
        <w:rPr>
          <w:rFonts w:ascii="Arial" w:eastAsia="Arial" w:hAnsi="Arial" w:cs="Arial"/>
          <w:color w:val="535353"/>
          <w:spacing w:val="1"/>
          <w:sz w:val="24"/>
          <w:szCs w:val="24"/>
        </w:rPr>
        <w:t>en</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pacing w:val="1"/>
          <w:sz w:val="24"/>
          <w:szCs w:val="24"/>
        </w:rPr>
        <w:t>qu</w:t>
      </w:r>
      <w:r>
        <w:rPr>
          <w:rFonts w:ascii="Arial" w:eastAsia="Arial" w:hAnsi="Arial" w:cs="Arial"/>
          <w:color w:val="535353"/>
          <w:sz w:val="24"/>
          <w:szCs w:val="24"/>
        </w:rPr>
        <w:t>i</w:t>
      </w:r>
      <w:r>
        <w:rPr>
          <w:rFonts w:ascii="Arial" w:eastAsia="Arial" w:hAnsi="Arial" w:cs="Arial"/>
          <w:color w:val="535353"/>
          <w:spacing w:val="-1"/>
          <w:sz w:val="24"/>
          <w:szCs w:val="24"/>
        </w:rPr>
        <w:t>re</w:t>
      </w:r>
      <w:r>
        <w:rPr>
          <w:rFonts w:ascii="Arial" w:eastAsia="Arial" w:hAnsi="Arial" w:cs="Arial"/>
          <w:color w:val="535353"/>
          <w:spacing w:val="1"/>
          <w:sz w:val="24"/>
          <w:szCs w:val="24"/>
        </w:rPr>
        <w:t>d</w:t>
      </w:r>
      <w:r>
        <w:rPr>
          <w:rFonts w:ascii="Arial" w:eastAsia="Arial" w:hAnsi="Arial" w:cs="Arial"/>
          <w:color w:val="535353"/>
          <w:sz w:val="24"/>
          <w:szCs w:val="24"/>
        </w:rPr>
        <w: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d</w:t>
      </w:r>
      <w:r>
        <w:rPr>
          <w:rFonts w:ascii="Arial" w:eastAsia="Arial" w:hAnsi="Arial" w:cs="Arial"/>
          <w:color w:val="535353"/>
          <w:spacing w:val="1"/>
          <w:sz w:val="24"/>
          <w:szCs w:val="24"/>
        </w:rPr>
        <w:t>e</w:t>
      </w:r>
      <w:r>
        <w:rPr>
          <w:rFonts w:ascii="Arial" w:eastAsia="Arial" w:hAnsi="Arial" w:cs="Arial"/>
          <w:color w:val="535353"/>
          <w:spacing w:val="-1"/>
          <w:sz w:val="24"/>
          <w:szCs w:val="24"/>
        </w:rPr>
        <w:t>e</w:t>
      </w:r>
      <w:r>
        <w:rPr>
          <w:rFonts w:ascii="Arial" w:eastAsia="Arial" w:hAnsi="Arial" w:cs="Arial"/>
          <w:color w:val="535353"/>
          <w:spacing w:val="1"/>
          <w:sz w:val="24"/>
          <w:szCs w:val="24"/>
        </w:rPr>
        <w:t>me</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 xml:space="preserve">e </w:t>
      </w:r>
      <w:r>
        <w:rPr>
          <w:rFonts w:ascii="Arial" w:eastAsia="Arial" w:hAnsi="Arial" w:cs="Arial"/>
          <w:color w:val="535353"/>
          <w:spacing w:val="1"/>
          <w:sz w:val="24"/>
          <w:szCs w:val="24"/>
        </w:rPr>
        <w:t>de</w:t>
      </w:r>
      <w:r>
        <w:rPr>
          <w:rFonts w:ascii="Arial" w:eastAsia="Arial" w:hAnsi="Arial" w:cs="Arial"/>
          <w:color w:val="535353"/>
          <w:sz w:val="24"/>
          <w:szCs w:val="24"/>
        </w:rPr>
        <w:t>le</w:t>
      </w:r>
      <w:r>
        <w:rPr>
          <w:rFonts w:ascii="Arial" w:eastAsia="Arial" w:hAnsi="Arial" w:cs="Arial"/>
          <w:color w:val="535353"/>
          <w:spacing w:val="-1"/>
          <w:sz w:val="24"/>
          <w:szCs w:val="24"/>
        </w:rPr>
        <w:t>t</w:t>
      </w:r>
      <w:r>
        <w:rPr>
          <w:rFonts w:ascii="Arial" w:eastAsia="Arial" w:hAnsi="Arial" w:cs="Arial"/>
          <w:color w:val="535353"/>
          <w:spacing w:val="1"/>
          <w:sz w:val="24"/>
          <w:szCs w:val="24"/>
        </w:rPr>
        <w:t>ed</w:t>
      </w:r>
      <w:r>
        <w:rPr>
          <w:rFonts w:ascii="Arial" w:eastAsia="Arial" w:hAnsi="Arial" w:cs="Arial"/>
          <w:color w:val="535353"/>
          <w:sz w:val="24"/>
          <w:szCs w:val="24"/>
        </w:rPr>
        <w: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3"/>
          <w:sz w:val="24"/>
          <w:szCs w:val="24"/>
        </w:rPr>
        <w:t>h</w:t>
      </w:r>
      <w:r>
        <w:rPr>
          <w:rFonts w:ascii="Arial" w:eastAsia="Arial" w:hAnsi="Arial" w:cs="Arial"/>
          <w:color w:val="535353"/>
          <w:sz w:val="24"/>
          <w:szCs w:val="24"/>
        </w:rPr>
        <w:t>e v</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pacing w:val="1"/>
          <w:sz w:val="24"/>
          <w:szCs w:val="24"/>
        </w:rPr>
        <w:t>d</w:t>
      </w:r>
      <w:r>
        <w:rPr>
          <w:rFonts w:ascii="Arial" w:eastAsia="Arial" w:hAnsi="Arial" w:cs="Arial"/>
          <w:color w:val="535353"/>
          <w:sz w:val="24"/>
          <w:szCs w:val="24"/>
        </w:rPr>
        <w:t>ity</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rc</w:t>
      </w:r>
      <w:r>
        <w:rPr>
          <w:rFonts w:ascii="Arial" w:eastAsia="Arial" w:hAnsi="Arial" w:cs="Arial"/>
          <w:color w:val="535353"/>
          <w:spacing w:val="-2"/>
          <w:sz w:val="24"/>
          <w:szCs w:val="24"/>
        </w:rPr>
        <w:t>e</w:t>
      </w:r>
      <w:r>
        <w:rPr>
          <w:rFonts w:ascii="Arial" w:eastAsia="Arial" w:hAnsi="Arial" w:cs="Arial"/>
          <w:color w:val="535353"/>
          <w:spacing w:val="1"/>
          <w:sz w:val="24"/>
          <w:szCs w:val="24"/>
        </w:rPr>
        <w:t>a</w:t>
      </w:r>
      <w:r>
        <w:rPr>
          <w:rFonts w:ascii="Arial" w:eastAsia="Arial" w:hAnsi="Arial" w:cs="Arial"/>
          <w:color w:val="535353"/>
          <w:spacing w:val="-1"/>
          <w:sz w:val="24"/>
          <w:szCs w:val="24"/>
        </w:rPr>
        <w:t>b</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z w:val="24"/>
          <w:szCs w:val="24"/>
        </w:rPr>
        <w:t>ity</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pacing w:val="-2"/>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r</w:t>
      </w:r>
      <w:r>
        <w:rPr>
          <w:rFonts w:ascii="Arial" w:eastAsia="Arial" w:hAnsi="Arial" w:cs="Arial"/>
          <w:color w:val="535353"/>
          <w:spacing w:val="1"/>
          <w:sz w:val="24"/>
          <w:szCs w:val="24"/>
        </w:rPr>
        <w:t xml:space="preserve"> p</w:t>
      </w:r>
      <w:r>
        <w:rPr>
          <w:rFonts w:ascii="Arial" w:eastAsia="Arial" w:hAnsi="Arial" w:cs="Arial"/>
          <w:color w:val="535353"/>
          <w:sz w:val="24"/>
          <w:szCs w:val="24"/>
        </w:rPr>
        <w:t>rov</w:t>
      </w:r>
      <w:r>
        <w:rPr>
          <w:rFonts w:ascii="Arial" w:eastAsia="Arial" w:hAnsi="Arial" w:cs="Arial"/>
          <w:color w:val="535353"/>
          <w:spacing w:val="-3"/>
          <w:sz w:val="24"/>
          <w:szCs w:val="24"/>
        </w:rPr>
        <w:t>i</w:t>
      </w:r>
      <w:r>
        <w:rPr>
          <w:rFonts w:ascii="Arial" w:eastAsia="Arial" w:hAnsi="Arial" w:cs="Arial"/>
          <w:color w:val="535353"/>
          <w:sz w:val="24"/>
          <w:szCs w:val="24"/>
        </w:rPr>
        <w:t>sio</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Co</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z w:val="24"/>
          <w:szCs w:val="24"/>
        </w:rPr>
        <w:t>iti</w:t>
      </w:r>
      <w:r>
        <w:rPr>
          <w:rFonts w:ascii="Arial" w:eastAsia="Arial" w:hAnsi="Arial" w:cs="Arial"/>
          <w:color w:val="535353"/>
          <w:spacing w:val="-2"/>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ha</w:t>
      </w:r>
      <w:r>
        <w:rPr>
          <w:rFonts w:ascii="Arial" w:eastAsia="Arial" w:hAnsi="Arial" w:cs="Arial"/>
          <w:color w:val="535353"/>
          <w:sz w:val="24"/>
          <w:szCs w:val="24"/>
        </w:rPr>
        <w:t>ll</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n</w:t>
      </w:r>
      <w:r>
        <w:rPr>
          <w:rFonts w:ascii="Arial" w:eastAsia="Arial" w:hAnsi="Arial" w:cs="Arial"/>
          <w:color w:val="535353"/>
          <w:spacing w:val="1"/>
          <w:sz w:val="24"/>
          <w:szCs w:val="24"/>
        </w:rPr>
        <w:t>o</w:t>
      </w:r>
      <w:r>
        <w:rPr>
          <w:rFonts w:ascii="Arial" w:eastAsia="Arial" w:hAnsi="Arial" w:cs="Arial"/>
          <w:color w:val="535353"/>
          <w:sz w:val="24"/>
          <w:szCs w:val="24"/>
        </w:rPr>
        <w:t xml:space="preserve">t </w:t>
      </w:r>
      <w:r>
        <w:rPr>
          <w:rFonts w:ascii="Arial" w:eastAsia="Arial" w:hAnsi="Arial" w:cs="Arial"/>
          <w:color w:val="535353"/>
          <w:spacing w:val="-1"/>
          <w:sz w:val="24"/>
          <w:szCs w:val="24"/>
        </w:rPr>
        <w:t>b</w:t>
      </w:r>
      <w:r>
        <w:rPr>
          <w:rFonts w:ascii="Arial" w:eastAsia="Arial" w:hAnsi="Arial" w:cs="Arial"/>
          <w:color w:val="535353"/>
          <w:sz w:val="24"/>
          <w:szCs w:val="24"/>
        </w:rPr>
        <w:t xml:space="preserve">e </w:t>
      </w:r>
      <w:r>
        <w:rPr>
          <w:rFonts w:ascii="Arial" w:eastAsia="Arial" w:hAnsi="Arial" w:cs="Arial"/>
          <w:color w:val="535353"/>
          <w:spacing w:val="1"/>
          <w:sz w:val="24"/>
          <w:szCs w:val="24"/>
        </w:rPr>
        <w:t>a</w:t>
      </w:r>
      <w:r>
        <w:rPr>
          <w:rFonts w:ascii="Arial" w:eastAsia="Arial" w:hAnsi="Arial" w:cs="Arial"/>
          <w:color w:val="535353"/>
          <w:sz w:val="24"/>
          <w:szCs w:val="24"/>
        </w:rPr>
        <w:t>f</w:t>
      </w:r>
      <w:r>
        <w:rPr>
          <w:rFonts w:ascii="Arial" w:eastAsia="Arial" w:hAnsi="Arial" w:cs="Arial"/>
          <w:color w:val="535353"/>
          <w:spacing w:val="1"/>
          <w:sz w:val="24"/>
          <w:szCs w:val="24"/>
        </w:rPr>
        <w:t>fe</w:t>
      </w:r>
      <w:r>
        <w:rPr>
          <w:rFonts w:ascii="Arial" w:eastAsia="Arial" w:hAnsi="Arial" w:cs="Arial"/>
          <w:color w:val="535353"/>
          <w:sz w:val="24"/>
          <w:szCs w:val="24"/>
        </w:rPr>
        <w:t>c</w:t>
      </w:r>
      <w:r>
        <w:rPr>
          <w:rFonts w:ascii="Arial" w:eastAsia="Arial" w:hAnsi="Arial" w:cs="Arial"/>
          <w:color w:val="535353"/>
          <w:spacing w:val="-2"/>
          <w:sz w:val="24"/>
          <w:szCs w:val="24"/>
        </w:rPr>
        <w:t>t</w:t>
      </w:r>
      <w:r>
        <w:rPr>
          <w:rFonts w:ascii="Arial" w:eastAsia="Arial" w:hAnsi="Arial" w:cs="Arial"/>
          <w:color w:val="535353"/>
          <w:spacing w:val="1"/>
          <w:sz w:val="24"/>
          <w:szCs w:val="24"/>
        </w:rPr>
        <w:t>ed</w:t>
      </w:r>
      <w:r>
        <w:rPr>
          <w:rFonts w:ascii="Arial" w:eastAsia="Arial" w:hAnsi="Arial" w:cs="Arial"/>
          <w:color w:val="535353"/>
          <w:sz w:val="24"/>
          <w:szCs w:val="24"/>
        </w:rPr>
        <w:t>.</w:t>
      </w:r>
    </w:p>
    <w:p w14:paraId="60C6A0A6" w14:textId="77777777" w:rsidR="00C02F6A" w:rsidRDefault="00C02F6A">
      <w:pPr>
        <w:spacing w:before="18" w:line="260" w:lineRule="exact"/>
        <w:rPr>
          <w:sz w:val="26"/>
          <w:szCs w:val="26"/>
        </w:rPr>
      </w:pPr>
    </w:p>
    <w:p w14:paraId="3F0DEC47" w14:textId="77777777" w:rsidR="00C02F6A" w:rsidRDefault="000D0C4A">
      <w:pPr>
        <w:ind w:left="120" w:right="69"/>
        <w:jc w:val="both"/>
        <w:rPr>
          <w:rFonts w:ascii="Arial" w:eastAsia="Arial" w:hAnsi="Arial" w:cs="Arial"/>
          <w:sz w:val="24"/>
          <w:szCs w:val="24"/>
        </w:rPr>
      </w:pPr>
      <w:r>
        <w:rPr>
          <w:rFonts w:ascii="Arial" w:eastAsia="Arial" w:hAnsi="Arial" w:cs="Arial"/>
          <w:color w:val="535353"/>
          <w:spacing w:val="1"/>
          <w:sz w:val="24"/>
          <w:szCs w:val="24"/>
        </w:rPr>
        <w:t>13</w:t>
      </w:r>
      <w:r>
        <w:rPr>
          <w:rFonts w:ascii="Arial" w:eastAsia="Arial" w:hAnsi="Arial" w:cs="Arial"/>
          <w:color w:val="535353"/>
          <w:sz w:val="24"/>
          <w:szCs w:val="24"/>
        </w:rPr>
        <w:t>.5</w:t>
      </w:r>
      <w:r>
        <w:rPr>
          <w:rFonts w:ascii="Arial" w:eastAsia="Arial" w:hAnsi="Arial" w:cs="Arial"/>
          <w:color w:val="535353"/>
          <w:spacing w:val="-5"/>
          <w:sz w:val="24"/>
          <w:szCs w:val="24"/>
        </w:rPr>
        <w:t xml:space="preserve"> </w:t>
      </w:r>
      <w:r>
        <w:rPr>
          <w:rFonts w:ascii="Arial" w:eastAsia="Arial" w:hAnsi="Arial" w:cs="Arial"/>
          <w:color w:val="535353"/>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tire</w:t>
      </w:r>
      <w:r>
        <w:rPr>
          <w:rFonts w:ascii="Arial" w:eastAsia="Arial" w:hAnsi="Arial" w:cs="Arial"/>
          <w:color w:val="535353"/>
          <w:spacing w:val="32"/>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g</w:t>
      </w:r>
      <w:r>
        <w:rPr>
          <w:rFonts w:ascii="Arial" w:eastAsia="Arial" w:hAnsi="Arial" w:cs="Arial"/>
          <w:color w:val="535353"/>
          <w:sz w:val="24"/>
          <w:szCs w:val="24"/>
        </w:rPr>
        <w:t>re</w:t>
      </w:r>
      <w:r>
        <w:rPr>
          <w:rFonts w:ascii="Arial" w:eastAsia="Arial" w:hAnsi="Arial" w:cs="Arial"/>
          <w:color w:val="535353"/>
          <w:spacing w:val="-1"/>
          <w:sz w:val="24"/>
          <w:szCs w:val="24"/>
        </w:rPr>
        <w:t>e</w:t>
      </w:r>
      <w:r>
        <w:rPr>
          <w:rFonts w:ascii="Arial" w:eastAsia="Arial" w:hAnsi="Arial" w:cs="Arial"/>
          <w:color w:val="535353"/>
          <w:spacing w:val="1"/>
          <w:sz w:val="24"/>
          <w:szCs w:val="24"/>
        </w:rPr>
        <w:t>m</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33"/>
          <w:sz w:val="24"/>
          <w:szCs w:val="24"/>
        </w:rPr>
        <w:t xml:space="preserve"> </w:t>
      </w:r>
      <w:r>
        <w:rPr>
          <w:rFonts w:ascii="Arial" w:eastAsia="Arial" w:hAnsi="Arial" w:cs="Arial"/>
          <w:color w:val="535353"/>
          <w:sz w:val="24"/>
          <w:szCs w:val="24"/>
        </w:rPr>
        <w:t>T</w:t>
      </w:r>
      <w:r>
        <w:rPr>
          <w:rFonts w:ascii="Arial" w:eastAsia="Arial" w:hAnsi="Arial" w:cs="Arial"/>
          <w:color w:val="535353"/>
          <w:spacing w:val="-2"/>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se</w:t>
      </w:r>
      <w:r>
        <w:rPr>
          <w:rFonts w:ascii="Arial" w:eastAsia="Arial" w:hAnsi="Arial" w:cs="Arial"/>
          <w:color w:val="535353"/>
          <w:spacing w:val="34"/>
          <w:sz w:val="24"/>
          <w:szCs w:val="24"/>
        </w:rPr>
        <w:t xml:space="preserve"> </w:t>
      </w:r>
      <w:r>
        <w:rPr>
          <w:rFonts w:ascii="Arial" w:eastAsia="Arial" w:hAnsi="Arial" w:cs="Arial"/>
          <w:color w:val="535353"/>
          <w:sz w:val="24"/>
          <w:szCs w:val="24"/>
        </w:rPr>
        <w:t>C</w:t>
      </w:r>
      <w:r>
        <w:rPr>
          <w:rFonts w:ascii="Arial" w:eastAsia="Arial" w:hAnsi="Arial" w:cs="Arial"/>
          <w:color w:val="535353"/>
          <w:spacing w:val="-2"/>
          <w:sz w:val="24"/>
          <w:szCs w:val="24"/>
        </w:rPr>
        <w:t>o</w:t>
      </w:r>
      <w:r>
        <w:rPr>
          <w:rFonts w:ascii="Arial" w:eastAsia="Arial" w:hAnsi="Arial" w:cs="Arial"/>
          <w:color w:val="535353"/>
          <w:spacing w:val="1"/>
          <w:sz w:val="24"/>
          <w:szCs w:val="24"/>
        </w:rPr>
        <w:t>nd</w:t>
      </w:r>
      <w:r>
        <w:rPr>
          <w:rFonts w:ascii="Arial" w:eastAsia="Arial" w:hAnsi="Arial" w:cs="Arial"/>
          <w:color w:val="535353"/>
          <w:sz w:val="24"/>
          <w:szCs w:val="24"/>
        </w:rPr>
        <w:t>iti</w:t>
      </w:r>
      <w:r>
        <w:rPr>
          <w:rFonts w:ascii="Arial" w:eastAsia="Arial" w:hAnsi="Arial" w:cs="Arial"/>
          <w:color w:val="535353"/>
          <w:spacing w:val="-2"/>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34"/>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on</w:t>
      </w:r>
      <w:r>
        <w:rPr>
          <w:rFonts w:ascii="Arial" w:eastAsia="Arial" w:hAnsi="Arial" w:cs="Arial"/>
          <w:color w:val="535353"/>
          <w:sz w:val="24"/>
          <w:szCs w:val="24"/>
        </w:rPr>
        <w:t>sti</w:t>
      </w:r>
      <w:r>
        <w:rPr>
          <w:rFonts w:ascii="Arial" w:eastAsia="Arial" w:hAnsi="Arial" w:cs="Arial"/>
          <w:color w:val="535353"/>
          <w:spacing w:val="-2"/>
          <w:sz w:val="24"/>
          <w:szCs w:val="24"/>
        </w:rPr>
        <w:t>t</w:t>
      </w:r>
      <w:r>
        <w:rPr>
          <w:rFonts w:ascii="Arial" w:eastAsia="Arial" w:hAnsi="Arial" w:cs="Arial"/>
          <w:color w:val="535353"/>
          <w:spacing w:val="1"/>
          <w:sz w:val="24"/>
          <w:szCs w:val="24"/>
        </w:rPr>
        <w:t>u</w:t>
      </w:r>
      <w:r>
        <w:rPr>
          <w:rFonts w:ascii="Arial" w:eastAsia="Arial" w:hAnsi="Arial" w:cs="Arial"/>
          <w:color w:val="535353"/>
          <w:sz w:val="24"/>
          <w:szCs w:val="24"/>
        </w:rPr>
        <w:t>te</w:t>
      </w:r>
      <w:r>
        <w:rPr>
          <w:rFonts w:ascii="Arial" w:eastAsia="Arial" w:hAnsi="Arial" w:cs="Arial"/>
          <w:color w:val="535353"/>
          <w:spacing w:val="3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3"/>
          <w:sz w:val="24"/>
          <w:szCs w:val="24"/>
        </w:rPr>
        <w:t xml:space="preserve"> </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tire</w:t>
      </w:r>
      <w:r>
        <w:rPr>
          <w:rFonts w:ascii="Arial" w:eastAsia="Arial" w:hAnsi="Arial" w:cs="Arial"/>
          <w:color w:val="535353"/>
          <w:spacing w:val="32"/>
          <w:sz w:val="24"/>
          <w:szCs w:val="24"/>
        </w:rPr>
        <w:t xml:space="preserve"> </w:t>
      </w:r>
      <w:r>
        <w:rPr>
          <w:rFonts w:ascii="Arial" w:eastAsia="Arial" w:hAnsi="Arial" w:cs="Arial"/>
          <w:color w:val="535353"/>
          <w:spacing w:val="1"/>
          <w:sz w:val="24"/>
          <w:szCs w:val="24"/>
        </w:rPr>
        <w:t>ag</w:t>
      </w:r>
      <w:r>
        <w:rPr>
          <w:rFonts w:ascii="Arial" w:eastAsia="Arial" w:hAnsi="Arial" w:cs="Arial"/>
          <w:color w:val="535353"/>
          <w:sz w:val="24"/>
          <w:szCs w:val="24"/>
        </w:rPr>
        <w:t>re</w:t>
      </w:r>
      <w:r>
        <w:rPr>
          <w:rFonts w:ascii="Arial" w:eastAsia="Arial" w:hAnsi="Arial" w:cs="Arial"/>
          <w:color w:val="535353"/>
          <w:spacing w:val="-1"/>
          <w:sz w:val="24"/>
          <w:szCs w:val="24"/>
        </w:rPr>
        <w:t>em</w:t>
      </w:r>
      <w:r>
        <w:rPr>
          <w:rFonts w:ascii="Arial" w:eastAsia="Arial" w:hAnsi="Arial" w:cs="Arial"/>
          <w:color w:val="535353"/>
          <w:spacing w:val="1"/>
          <w:sz w:val="24"/>
          <w:szCs w:val="24"/>
        </w:rPr>
        <w:t>en</w:t>
      </w:r>
      <w:r>
        <w:rPr>
          <w:rFonts w:ascii="Arial" w:eastAsia="Arial" w:hAnsi="Arial" w:cs="Arial"/>
          <w:color w:val="535353"/>
          <w:sz w:val="24"/>
          <w:szCs w:val="24"/>
        </w:rPr>
        <w:t>t</w:t>
      </w:r>
      <w:r>
        <w:rPr>
          <w:rFonts w:ascii="Arial" w:eastAsia="Arial" w:hAnsi="Arial" w:cs="Arial"/>
          <w:color w:val="535353"/>
          <w:spacing w:val="32"/>
          <w:sz w:val="24"/>
          <w:szCs w:val="24"/>
        </w:rPr>
        <w:t xml:space="preserve"> </w:t>
      </w:r>
      <w:r>
        <w:rPr>
          <w:rFonts w:ascii="Arial" w:eastAsia="Arial" w:hAnsi="Arial" w:cs="Arial"/>
          <w:color w:val="535353"/>
          <w:spacing w:val="1"/>
          <w:sz w:val="24"/>
          <w:szCs w:val="24"/>
        </w:rPr>
        <w:t>be</w:t>
      </w:r>
      <w:r>
        <w:rPr>
          <w:rFonts w:ascii="Arial" w:eastAsia="Arial" w:hAnsi="Arial" w:cs="Arial"/>
          <w:color w:val="535353"/>
          <w:sz w:val="24"/>
          <w:szCs w:val="24"/>
        </w:rPr>
        <w:t>t</w:t>
      </w:r>
      <w:r>
        <w:rPr>
          <w:rFonts w:ascii="Arial" w:eastAsia="Arial" w:hAnsi="Arial" w:cs="Arial"/>
          <w:color w:val="535353"/>
          <w:spacing w:val="-2"/>
          <w:sz w:val="24"/>
          <w:szCs w:val="24"/>
        </w:rPr>
        <w:t>w</w:t>
      </w:r>
      <w:r>
        <w:rPr>
          <w:rFonts w:ascii="Arial" w:eastAsia="Arial" w:hAnsi="Arial" w:cs="Arial"/>
          <w:color w:val="535353"/>
          <w:spacing w:val="1"/>
          <w:sz w:val="24"/>
          <w:szCs w:val="24"/>
        </w:rPr>
        <w:t>ee</w:t>
      </w:r>
      <w:r>
        <w:rPr>
          <w:rFonts w:ascii="Arial" w:eastAsia="Arial" w:hAnsi="Arial" w:cs="Arial"/>
          <w:color w:val="535353"/>
          <w:sz w:val="24"/>
          <w:szCs w:val="24"/>
        </w:rPr>
        <w:t>n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8"/>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lu</w:t>
      </w:r>
      <w:r>
        <w:rPr>
          <w:rFonts w:ascii="Arial" w:eastAsia="Arial" w:hAnsi="Arial" w:cs="Arial"/>
          <w:color w:val="535353"/>
          <w:sz w:val="24"/>
          <w:szCs w:val="24"/>
        </w:rPr>
        <w:t>b</w:t>
      </w:r>
      <w:r>
        <w:rPr>
          <w:rFonts w:ascii="Arial" w:eastAsia="Arial" w:hAnsi="Arial" w:cs="Arial"/>
          <w:color w:val="535353"/>
          <w:spacing w:val="8"/>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5"/>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8"/>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ne</w:t>
      </w:r>
      <w:r>
        <w:rPr>
          <w:rFonts w:ascii="Arial" w:eastAsia="Arial" w:hAnsi="Arial" w:cs="Arial"/>
          <w:color w:val="535353"/>
          <w:sz w:val="24"/>
          <w:szCs w:val="24"/>
        </w:rPr>
        <w:t>i</w:t>
      </w:r>
      <w:r>
        <w:rPr>
          <w:rFonts w:ascii="Arial" w:eastAsia="Arial" w:hAnsi="Arial" w:cs="Arial"/>
          <w:color w:val="535353"/>
          <w:spacing w:val="-2"/>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r</w:t>
      </w:r>
      <w:r>
        <w:rPr>
          <w:rFonts w:ascii="Arial" w:eastAsia="Arial" w:hAnsi="Arial" w:cs="Arial"/>
          <w:color w:val="535353"/>
          <w:spacing w:val="6"/>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8"/>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lu</w:t>
      </w:r>
      <w:r>
        <w:rPr>
          <w:rFonts w:ascii="Arial" w:eastAsia="Arial" w:hAnsi="Arial" w:cs="Arial"/>
          <w:color w:val="535353"/>
          <w:sz w:val="24"/>
          <w:szCs w:val="24"/>
        </w:rPr>
        <w:t>b</w:t>
      </w:r>
      <w:r>
        <w:rPr>
          <w:rFonts w:ascii="Arial" w:eastAsia="Arial" w:hAnsi="Arial" w:cs="Arial"/>
          <w:color w:val="535353"/>
          <w:spacing w:val="8"/>
          <w:sz w:val="24"/>
          <w:szCs w:val="24"/>
        </w:rPr>
        <w:t xml:space="preserve"> </w:t>
      </w:r>
      <w:r>
        <w:rPr>
          <w:rFonts w:ascii="Arial" w:eastAsia="Arial" w:hAnsi="Arial" w:cs="Arial"/>
          <w:color w:val="535353"/>
          <w:spacing w:val="-1"/>
          <w:sz w:val="24"/>
          <w:szCs w:val="24"/>
        </w:rPr>
        <w:t>n</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4"/>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8"/>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ha</w:t>
      </w:r>
      <w:r>
        <w:rPr>
          <w:rFonts w:ascii="Arial" w:eastAsia="Arial" w:hAnsi="Arial" w:cs="Arial"/>
          <w:color w:val="535353"/>
          <w:sz w:val="24"/>
          <w:szCs w:val="24"/>
        </w:rPr>
        <w:t>ll</w:t>
      </w:r>
      <w:r>
        <w:rPr>
          <w:rFonts w:ascii="Arial" w:eastAsia="Arial" w:hAnsi="Arial" w:cs="Arial"/>
          <w:color w:val="535353"/>
          <w:spacing w:val="6"/>
          <w:sz w:val="24"/>
          <w:szCs w:val="24"/>
        </w:rPr>
        <w:t xml:space="preserve"> </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ve</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4"/>
          <w:sz w:val="24"/>
          <w:szCs w:val="24"/>
        </w:rPr>
        <w:t xml:space="preserve"> </w:t>
      </w:r>
      <w:r>
        <w:rPr>
          <w:rFonts w:ascii="Arial" w:eastAsia="Arial" w:hAnsi="Arial" w:cs="Arial"/>
          <w:color w:val="535353"/>
          <w:sz w:val="24"/>
          <w:szCs w:val="24"/>
        </w:rPr>
        <w:t>c</w:t>
      </w:r>
      <w:r>
        <w:rPr>
          <w:rFonts w:ascii="Arial" w:eastAsia="Arial" w:hAnsi="Arial" w:cs="Arial"/>
          <w:color w:val="535353"/>
          <w:spacing w:val="-3"/>
          <w:sz w:val="24"/>
          <w:szCs w:val="24"/>
        </w:rPr>
        <w:t>l</w:t>
      </w:r>
      <w:r>
        <w:rPr>
          <w:rFonts w:ascii="Arial" w:eastAsia="Arial" w:hAnsi="Arial" w:cs="Arial"/>
          <w:color w:val="535353"/>
          <w:spacing w:val="1"/>
          <w:sz w:val="24"/>
          <w:szCs w:val="24"/>
        </w:rPr>
        <w:t>a</w:t>
      </w:r>
      <w:r>
        <w:rPr>
          <w:rFonts w:ascii="Arial" w:eastAsia="Arial" w:hAnsi="Arial" w:cs="Arial"/>
          <w:color w:val="535353"/>
          <w:sz w:val="24"/>
          <w:szCs w:val="24"/>
        </w:rPr>
        <w:t>im</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6"/>
          <w:sz w:val="24"/>
          <w:szCs w:val="24"/>
        </w:rPr>
        <w:t xml:space="preserve"> </w:t>
      </w:r>
      <w:r>
        <w:rPr>
          <w:rFonts w:ascii="Arial" w:eastAsia="Arial" w:hAnsi="Arial" w:cs="Arial"/>
          <w:color w:val="535353"/>
          <w:sz w:val="24"/>
          <w:szCs w:val="24"/>
        </w:rPr>
        <w:t>reme</w:t>
      </w:r>
      <w:r>
        <w:rPr>
          <w:rFonts w:ascii="Arial" w:eastAsia="Arial" w:hAnsi="Arial" w:cs="Arial"/>
          <w:color w:val="535353"/>
          <w:spacing w:val="1"/>
          <w:sz w:val="24"/>
          <w:szCs w:val="24"/>
        </w:rPr>
        <w:t>d</w:t>
      </w:r>
      <w:r>
        <w:rPr>
          <w:rFonts w:ascii="Arial" w:eastAsia="Arial" w:hAnsi="Arial" w:cs="Arial"/>
          <w:color w:val="535353"/>
          <w:sz w:val="24"/>
          <w:szCs w:val="24"/>
        </w:rPr>
        <w:t>y in res</w:t>
      </w:r>
      <w:r>
        <w:rPr>
          <w:rFonts w:ascii="Arial" w:eastAsia="Arial" w:hAnsi="Arial" w:cs="Arial"/>
          <w:color w:val="535353"/>
          <w:spacing w:val="1"/>
          <w:sz w:val="24"/>
          <w:szCs w:val="24"/>
        </w:rPr>
        <w:t>pe</w:t>
      </w:r>
      <w:r>
        <w:rPr>
          <w:rFonts w:ascii="Arial" w:eastAsia="Arial" w:hAnsi="Arial" w:cs="Arial"/>
          <w:color w:val="535353"/>
          <w:sz w:val="24"/>
          <w:szCs w:val="24"/>
        </w:rPr>
        <w:t>ct</w:t>
      </w:r>
      <w:r>
        <w:rPr>
          <w:rFonts w:ascii="Arial" w:eastAsia="Arial" w:hAnsi="Arial" w:cs="Arial"/>
          <w:color w:val="535353"/>
          <w:spacing w:val="1"/>
          <w:sz w:val="24"/>
          <w:szCs w:val="24"/>
        </w:rPr>
        <w:t xml:space="preserve"> o</w:t>
      </w:r>
      <w:r>
        <w:rPr>
          <w:rFonts w:ascii="Arial" w:eastAsia="Arial" w:hAnsi="Arial" w:cs="Arial"/>
          <w:color w:val="535353"/>
          <w:sz w:val="24"/>
          <w:szCs w:val="24"/>
        </w:rPr>
        <w:t>f</w:t>
      </w:r>
      <w:r>
        <w:rPr>
          <w:rFonts w:ascii="Arial" w:eastAsia="Arial" w:hAnsi="Arial" w:cs="Arial"/>
          <w:color w:val="535353"/>
          <w:spacing w:val="1"/>
          <w:sz w:val="24"/>
          <w:szCs w:val="24"/>
        </w:rPr>
        <w:t xml:space="preserve"> an</w:t>
      </w:r>
      <w:r>
        <w:rPr>
          <w:rFonts w:ascii="Arial" w:eastAsia="Arial" w:hAnsi="Arial" w:cs="Arial"/>
          <w:color w:val="535353"/>
          <w:sz w:val="24"/>
          <w:szCs w:val="24"/>
        </w:rPr>
        <w:t>y</w:t>
      </w:r>
      <w:r>
        <w:rPr>
          <w:rFonts w:ascii="Arial" w:eastAsia="Arial" w:hAnsi="Arial" w:cs="Arial"/>
          <w:color w:val="535353"/>
          <w:spacing w:val="1"/>
          <w:sz w:val="24"/>
          <w:szCs w:val="24"/>
        </w:rPr>
        <w:t xml:space="preserve"> </w:t>
      </w:r>
      <w:r>
        <w:rPr>
          <w:rFonts w:ascii="Arial" w:eastAsia="Arial" w:hAnsi="Arial" w:cs="Arial"/>
          <w:color w:val="535353"/>
          <w:sz w:val="24"/>
          <w:szCs w:val="24"/>
        </w:rPr>
        <w:t>s</w:t>
      </w:r>
      <w:r>
        <w:rPr>
          <w:rFonts w:ascii="Arial" w:eastAsia="Arial" w:hAnsi="Arial" w:cs="Arial"/>
          <w:color w:val="535353"/>
          <w:spacing w:val="-2"/>
          <w:sz w:val="24"/>
          <w:szCs w:val="24"/>
        </w:rPr>
        <w:t>t</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em</w:t>
      </w:r>
      <w:r>
        <w:rPr>
          <w:rFonts w:ascii="Arial" w:eastAsia="Arial" w:hAnsi="Arial" w:cs="Arial"/>
          <w:color w:val="535353"/>
          <w:spacing w:val="1"/>
          <w:sz w:val="24"/>
          <w:szCs w:val="24"/>
        </w:rPr>
        <w:t>en</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z w:val="24"/>
          <w:szCs w:val="24"/>
        </w:rPr>
        <w:t>re</w:t>
      </w:r>
      <w:r>
        <w:rPr>
          <w:rFonts w:ascii="Arial" w:eastAsia="Arial" w:hAnsi="Arial" w:cs="Arial"/>
          <w:color w:val="535353"/>
          <w:spacing w:val="1"/>
          <w:sz w:val="24"/>
          <w:szCs w:val="24"/>
        </w:rPr>
        <w:t>p</w:t>
      </w:r>
      <w:r>
        <w:rPr>
          <w:rFonts w:ascii="Arial" w:eastAsia="Arial" w:hAnsi="Arial" w:cs="Arial"/>
          <w:color w:val="535353"/>
          <w:sz w:val="24"/>
          <w:szCs w:val="24"/>
        </w:rPr>
        <w:t>re</w:t>
      </w:r>
      <w:r>
        <w:rPr>
          <w:rFonts w:ascii="Arial" w:eastAsia="Arial" w:hAnsi="Arial" w:cs="Arial"/>
          <w:color w:val="535353"/>
          <w:spacing w:val="-2"/>
          <w:sz w:val="24"/>
          <w:szCs w:val="24"/>
        </w:rPr>
        <w:t>s</w:t>
      </w:r>
      <w:r>
        <w:rPr>
          <w:rFonts w:ascii="Arial" w:eastAsia="Arial" w:hAnsi="Arial" w:cs="Arial"/>
          <w:color w:val="535353"/>
          <w:spacing w:val="1"/>
          <w:sz w:val="24"/>
          <w:szCs w:val="24"/>
        </w:rPr>
        <w:t>en</w:t>
      </w:r>
      <w:r>
        <w:rPr>
          <w:rFonts w:ascii="Arial" w:eastAsia="Arial" w:hAnsi="Arial" w:cs="Arial"/>
          <w:color w:val="535353"/>
          <w:spacing w:val="-2"/>
          <w:sz w:val="24"/>
          <w:szCs w:val="24"/>
        </w:rPr>
        <w:t>t</w:t>
      </w:r>
      <w:r>
        <w:rPr>
          <w:rFonts w:ascii="Arial" w:eastAsia="Arial" w:hAnsi="Arial" w:cs="Arial"/>
          <w:color w:val="535353"/>
          <w:spacing w:val="1"/>
          <w:sz w:val="24"/>
          <w:szCs w:val="24"/>
        </w:rPr>
        <w:t>a</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w:t>
      </w:r>
      <w:r>
        <w:rPr>
          <w:rFonts w:ascii="Arial" w:eastAsia="Arial" w:hAnsi="Arial" w:cs="Arial"/>
          <w:color w:val="535353"/>
          <w:spacing w:val="4"/>
          <w:sz w:val="24"/>
          <w:szCs w:val="24"/>
        </w:rPr>
        <w:t xml:space="preserve"> </w:t>
      </w:r>
      <w:proofErr w:type="gramStart"/>
      <w:r>
        <w:rPr>
          <w:rFonts w:ascii="Arial" w:eastAsia="Arial" w:hAnsi="Arial" w:cs="Arial"/>
          <w:color w:val="535353"/>
          <w:spacing w:val="-3"/>
          <w:sz w:val="24"/>
          <w:szCs w:val="24"/>
        </w:rPr>
        <w:t>w</w:t>
      </w:r>
      <w:r>
        <w:rPr>
          <w:rFonts w:ascii="Arial" w:eastAsia="Arial" w:hAnsi="Arial" w:cs="Arial"/>
          <w:color w:val="535353"/>
          <w:spacing w:val="1"/>
          <w:sz w:val="24"/>
          <w:szCs w:val="24"/>
        </w:rPr>
        <w:t>a</w:t>
      </w:r>
      <w:r>
        <w:rPr>
          <w:rFonts w:ascii="Arial" w:eastAsia="Arial" w:hAnsi="Arial" w:cs="Arial"/>
          <w:color w:val="535353"/>
          <w:sz w:val="24"/>
          <w:szCs w:val="24"/>
        </w:rPr>
        <w:t>r</w:t>
      </w:r>
      <w:r>
        <w:rPr>
          <w:rFonts w:ascii="Arial" w:eastAsia="Arial" w:hAnsi="Arial" w:cs="Arial"/>
          <w:color w:val="535353"/>
          <w:spacing w:val="-1"/>
          <w:sz w:val="24"/>
          <w:szCs w:val="24"/>
        </w:rPr>
        <w:t>r</w:t>
      </w:r>
      <w:r>
        <w:rPr>
          <w:rFonts w:ascii="Arial" w:eastAsia="Arial" w:hAnsi="Arial" w:cs="Arial"/>
          <w:color w:val="535353"/>
          <w:spacing w:val="1"/>
          <w:sz w:val="24"/>
          <w:szCs w:val="24"/>
        </w:rPr>
        <w:t>an</w:t>
      </w:r>
      <w:r>
        <w:rPr>
          <w:rFonts w:ascii="Arial" w:eastAsia="Arial" w:hAnsi="Arial" w:cs="Arial"/>
          <w:color w:val="535353"/>
          <w:sz w:val="24"/>
          <w:szCs w:val="24"/>
        </w:rPr>
        <w:t>ty</w:t>
      </w:r>
      <w:proofErr w:type="gramEnd"/>
      <w:r>
        <w:rPr>
          <w:rFonts w:ascii="Arial" w:eastAsia="Arial" w:hAnsi="Arial" w:cs="Arial"/>
          <w:color w:val="535353"/>
          <w:spacing w:val="1"/>
          <w:sz w:val="24"/>
          <w:szCs w:val="24"/>
        </w:rPr>
        <w:t xml:space="preserve"> 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u</w:t>
      </w:r>
      <w:r>
        <w:rPr>
          <w:rFonts w:ascii="Arial" w:eastAsia="Arial" w:hAnsi="Arial" w:cs="Arial"/>
          <w:color w:val="535353"/>
          <w:spacing w:val="1"/>
          <w:sz w:val="24"/>
          <w:szCs w:val="24"/>
        </w:rPr>
        <w:t>nde</w:t>
      </w:r>
      <w:r>
        <w:rPr>
          <w:rFonts w:ascii="Arial" w:eastAsia="Arial" w:hAnsi="Arial" w:cs="Arial"/>
          <w:color w:val="535353"/>
          <w:sz w:val="24"/>
          <w:szCs w:val="24"/>
        </w:rPr>
        <w:t>r</w:t>
      </w:r>
      <w:r>
        <w:rPr>
          <w:rFonts w:ascii="Arial" w:eastAsia="Arial" w:hAnsi="Arial" w:cs="Arial"/>
          <w:color w:val="535353"/>
          <w:spacing w:val="-3"/>
          <w:sz w:val="24"/>
          <w:szCs w:val="24"/>
        </w:rPr>
        <w:t>t</w:t>
      </w:r>
      <w:r>
        <w:rPr>
          <w:rFonts w:ascii="Arial" w:eastAsia="Arial" w:hAnsi="Arial" w:cs="Arial"/>
          <w:color w:val="535353"/>
          <w:spacing w:val="1"/>
          <w:sz w:val="24"/>
          <w:szCs w:val="24"/>
        </w:rPr>
        <w:t>a</w:t>
      </w:r>
      <w:r>
        <w:rPr>
          <w:rFonts w:ascii="Arial" w:eastAsia="Arial" w:hAnsi="Arial" w:cs="Arial"/>
          <w:color w:val="535353"/>
          <w:sz w:val="24"/>
          <w:szCs w:val="24"/>
        </w:rPr>
        <w:t>king</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ad</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y</w:t>
      </w:r>
      <w:r>
        <w:rPr>
          <w:rFonts w:ascii="Arial" w:eastAsia="Arial" w:hAnsi="Arial" w:cs="Arial"/>
          <w:color w:val="535353"/>
          <w:spacing w:val="1"/>
          <w:sz w:val="24"/>
          <w:szCs w:val="24"/>
        </w:rPr>
        <w:t xml:space="preserve"> o</w:t>
      </w:r>
      <w:r>
        <w:rPr>
          <w:rFonts w:ascii="Arial" w:eastAsia="Arial" w:hAnsi="Arial" w:cs="Arial"/>
          <w:color w:val="535353"/>
          <w:sz w:val="24"/>
          <w:szCs w:val="24"/>
        </w:rPr>
        <w:t xml:space="preserve">r </w:t>
      </w:r>
      <w:r>
        <w:rPr>
          <w:rFonts w:ascii="Arial" w:eastAsia="Arial" w:hAnsi="Arial" w:cs="Arial"/>
          <w:color w:val="535353"/>
          <w:spacing w:val="-1"/>
          <w:sz w:val="24"/>
          <w:szCs w:val="24"/>
        </w:rPr>
        <w:t>o</w:t>
      </w:r>
      <w:r>
        <w:rPr>
          <w:rFonts w:ascii="Arial" w:eastAsia="Arial" w:hAnsi="Arial" w:cs="Arial"/>
          <w:color w:val="535353"/>
          <w:sz w:val="24"/>
          <w:szCs w:val="24"/>
        </w:rPr>
        <w:t xml:space="preserve">n </w:t>
      </w:r>
      <w:r>
        <w:rPr>
          <w:rFonts w:ascii="Arial" w:eastAsia="Arial" w:hAnsi="Arial" w:cs="Arial"/>
          <w:color w:val="535353"/>
          <w:spacing w:val="1"/>
          <w:sz w:val="24"/>
          <w:szCs w:val="24"/>
        </w:rPr>
        <w:t>be</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 xml:space="preserve">lf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 xml:space="preserve">y </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 xml:space="preserve">r </w:t>
      </w:r>
      <w:r>
        <w:rPr>
          <w:rFonts w:ascii="Arial" w:eastAsia="Arial" w:hAnsi="Arial" w:cs="Arial"/>
          <w:color w:val="535353"/>
          <w:spacing w:val="1"/>
          <w:sz w:val="24"/>
          <w:szCs w:val="24"/>
        </w:rPr>
        <w:t>pa</w:t>
      </w:r>
      <w:r>
        <w:rPr>
          <w:rFonts w:ascii="Arial" w:eastAsia="Arial" w:hAnsi="Arial" w:cs="Arial"/>
          <w:color w:val="535353"/>
          <w:sz w:val="24"/>
          <w:szCs w:val="24"/>
        </w:rPr>
        <w:t>rty in</w:t>
      </w:r>
      <w:r>
        <w:rPr>
          <w:rFonts w:ascii="Arial" w:eastAsia="Arial" w:hAnsi="Arial" w:cs="Arial"/>
          <w:color w:val="535353"/>
          <w:spacing w:val="1"/>
          <w:sz w:val="24"/>
          <w:szCs w:val="24"/>
        </w:rPr>
        <w:t xml:space="preserve"> </w:t>
      </w:r>
      <w:r>
        <w:rPr>
          <w:rFonts w:ascii="Arial" w:eastAsia="Arial" w:hAnsi="Arial" w:cs="Arial"/>
          <w:color w:val="535353"/>
          <w:sz w:val="24"/>
          <w:szCs w:val="24"/>
        </w:rPr>
        <w:t>relati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z w:val="24"/>
          <w:szCs w:val="24"/>
        </w:rPr>
        <w:t>to</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to</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Co</w:t>
      </w:r>
      <w:r>
        <w:rPr>
          <w:rFonts w:ascii="Arial" w:eastAsia="Arial" w:hAnsi="Arial" w:cs="Arial"/>
          <w:color w:val="535353"/>
          <w:spacing w:val="-1"/>
          <w:sz w:val="24"/>
          <w:szCs w:val="24"/>
        </w:rPr>
        <w:t>n</w:t>
      </w:r>
      <w:r>
        <w:rPr>
          <w:rFonts w:ascii="Arial" w:eastAsia="Arial" w:hAnsi="Arial" w:cs="Arial"/>
          <w:color w:val="535353"/>
          <w:sz w:val="24"/>
          <w:szCs w:val="24"/>
        </w:rPr>
        <w:t>tract</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nd</w:t>
      </w:r>
      <w:r>
        <w:rPr>
          <w:rFonts w:ascii="Arial" w:eastAsia="Arial" w:hAnsi="Arial" w:cs="Arial"/>
          <w:color w:val="535353"/>
          <w:sz w:val="24"/>
          <w:szCs w:val="24"/>
        </w:rPr>
        <w:t>/</w:t>
      </w:r>
      <w:r>
        <w:rPr>
          <w:rFonts w:ascii="Arial" w:eastAsia="Arial" w:hAnsi="Arial" w:cs="Arial"/>
          <w:color w:val="535353"/>
          <w:spacing w:val="1"/>
          <w:sz w:val="24"/>
          <w:szCs w:val="24"/>
        </w:rPr>
        <w:t>o</w:t>
      </w:r>
      <w:r>
        <w:rPr>
          <w:rFonts w:ascii="Arial" w:eastAsia="Arial" w:hAnsi="Arial" w:cs="Arial"/>
          <w:color w:val="535353"/>
          <w:sz w:val="24"/>
          <w:szCs w:val="24"/>
        </w:rPr>
        <w:t>r Te</w:t>
      </w:r>
      <w:r>
        <w:rPr>
          <w:rFonts w:ascii="Arial" w:eastAsia="Arial" w:hAnsi="Arial" w:cs="Arial"/>
          <w:color w:val="535353"/>
          <w:spacing w:val="-3"/>
          <w:sz w:val="24"/>
          <w:szCs w:val="24"/>
        </w:rPr>
        <w:t>r</w:t>
      </w:r>
      <w:r>
        <w:rPr>
          <w:rFonts w:ascii="Arial" w:eastAsia="Arial" w:hAnsi="Arial" w:cs="Arial"/>
          <w:color w:val="535353"/>
          <w:spacing w:val="1"/>
          <w:sz w:val="24"/>
          <w:szCs w:val="24"/>
        </w:rPr>
        <w:t>m</w:t>
      </w:r>
      <w:r>
        <w:rPr>
          <w:rFonts w:ascii="Arial" w:eastAsia="Arial" w:hAnsi="Arial" w:cs="Arial"/>
          <w:color w:val="535353"/>
          <w:sz w:val="24"/>
          <w:szCs w:val="24"/>
        </w:rPr>
        <w:t xml:space="preserve">s </w:t>
      </w:r>
      <w:r>
        <w:rPr>
          <w:rFonts w:ascii="Arial" w:eastAsia="Arial" w:hAnsi="Arial" w:cs="Arial"/>
          <w:color w:val="535353"/>
          <w:spacing w:val="1"/>
          <w:sz w:val="24"/>
          <w:szCs w:val="24"/>
        </w:rPr>
        <w:t>a</w:t>
      </w:r>
      <w:r>
        <w:rPr>
          <w:rFonts w:ascii="Arial" w:eastAsia="Arial" w:hAnsi="Arial" w:cs="Arial"/>
          <w:color w:val="535353"/>
          <w:spacing w:val="-4"/>
          <w:sz w:val="24"/>
          <w:szCs w:val="24"/>
        </w:rPr>
        <w:t>n</w:t>
      </w:r>
      <w:r>
        <w:rPr>
          <w:rFonts w:ascii="Arial" w:eastAsia="Arial" w:hAnsi="Arial" w:cs="Arial"/>
          <w:color w:val="535353"/>
          <w:sz w:val="24"/>
          <w:szCs w:val="24"/>
        </w:rPr>
        <w:t>d Co</w:t>
      </w:r>
      <w:r>
        <w:rPr>
          <w:rFonts w:ascii="Arial" w:eastAsia="Arial" w:hAnsi="Arial" w:cs="Arial"/>
          <w:color w:val="535353"/>
          <w:spacing w:val="1"/>
          <w:sz w:val="24"/>
          <w:szCs w:val="24"/>
        </w:rPr>
        <w:t>nd</w:t>
      </w:r>
      <w:r>
        <w:rPr>
          <w:rFonts w:ascii="Arial" w:eastAsia="Arial" w:hAnsi="Arial" w:cs="Arial"/>
          <w:color w:val="535353"/>
          <w:sz w:val="24"/>
          <w:szCs w:val="24"/>
        </w:rPr>
        <w:t>itio</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try.</w:t>
      </w:r>
    </w:p>
    <w:p w14:paraId="142E2FD2" w14:textId="77777777" w:rsidR="00C02F6A" w:rsidRDefault="00C02F6A">
      <w:pPr>
        <w:spacing w:before="1" w:line="280" w:lineRule="exact"/>
        <w:rPr>
          <w:sz w:val="28"/>
          <w:szCs w:val="28"/>
        </w:rPr>
      </w:pPr>
    </w:p>
    <w:p w14:paraId="4AED3E77" w14:textId="77777777" w:rsidR="00C02F6A" w:rsidRDefault="000D0C4A">
      <w:pPr>
        <w:ind w:left="120" w:right="114"/>
        <w:jc w:val="both"/>
        <w:rPr>
          <w:rFonts w:ascii="Arial" w:eastAsia="Arial" w:hAnsi="Arial" w:cs="Arial"/>
          <w:sz w:val="24"/>
          <w:szCs w:val="24"/>
        </w:rPr>
      </w:pPr>
      <w:r>
        <w:rPr>
          <w:rFonts w:ascii="Arial" w:eastAsia="Arial" w:hAnsi="Arial" w:cs="Arial"/>
          <w:color w:val="535353"/>
          <w:spacing w:val="1"/>
          <w:sz w:val="24"/>
          <w:szCs w:val="24"/>
        </w:rPr>
        <w:t>13</w:t>
      </w:r>
      <w:r>
        <w:rPr>
          <w:rFonts w:ascii="Arial" w:eastAsia="Arial" w:hAnsi="Arial" w:cs="Arial"/>
          <w:color w:val="535353"/>
          <w:sz w:val="24"/>
          <w:szCs w:val="24"/>
        </w:rPr>
        <w:t>.6</w:t>
      </w:r>
      <w:r>
        <w:rPr>
          <w:rFonts w:ascii="Arial" w:eastAsia="Arial" w:hAnsi="Arial" w:cs="Arial"/>
          <w:color w:val="535353"/>
          <w:spacing w:val="-5"/>
          <w:sz w:val="24"/>
          <w:szCs w:val="24"/>
        </w:rPr>
        <w:t xml:space="preserve"> </w:t>
      </w:r>
      <w:r>
        <w:rPr>
          <w:rFonts w:ascii="Arial" w:eastAsia="Arial" w:hAnsi="Arial" w:cs="Arial"/>
          <w:color w:val="535353"/>
          <w:sz w:val="24"/>
          <w:szCs w:val="24"/>
        </w:rPr>
        <w:t>Thi</w:t>
      </w:r>
      <w:r>
        <w:rPr>
          <w:rFonts w:ascii="Arial" w:eastAsia="Arial" w:hAnsi="Arial" w:cs="Arial"/>
          <w:color w:val="535353"/>
          <w:spacing w:val="-1"/>
          <w:sz w:val="24"/>
          <w:szCs w:val="24"/>
        </w:rPr>
        <w:t>r</w:t>
      </w:r>
      <w:r>
        <w:rPr>
          <w:rFonts w:ascii="Arial" w:eastAsia="Arial" w:hAnsi="Arial" w:cs="Arial"/>
          <w:color w:val="535353"/>
          <w:sz w:val="24"/>
          <w:szCs w:val="24"/>
        </w:rPr>
        <w:t>d</w:t>
      </w:r>
      <w:r>
        <w:rPr>
          <w:rFonts w:ascii="Arial" w:eastAsia="Arial" w:hAnsi="Arial" w:cs="Arial"/>
          <w:color w:val="535353"/>
          <w:spacing w:val="4"/>
          <w:sz w:val="24"/>
          <w:szCs w:val="24"/>
        </w:rPr>
        <w:t xml:space="preserve"> </w:t>
      </w:r>
      <w:r>
        <w:rPr>
          <w:rFonts w:ascii="Arial" w:eastAsia="Arial" w:hAnsi="Arial" w:cs="Arial"/>
          <w:color w:val="535353"/>
          <w:sz w:val="24"/>
          <w:szCs w:val="24"/>
        </w:rPr>
        <w:t>P</w:t>
      </w:r>
      <w:r>
        <w:rPr>
          <w:rFonts w:ascii="Arial" w:eastAsia="Arial" w:hAnsi="Arial" w:cs="Arial"/>
          <w:color w:val="535353"/>
          <w:spacing w:val="1"/>
          <w:sz w:val="24"/>
          <w:szCs w:val="24"/>
        </w:rPr>
        <w:t>a</w:t>
      </w:r>
      <w:r>
        <w:rPr>
          <w:rFonts w:ascii="Arial" w:eastAsia="Arial" w:hAnsi="Arial" w:cs="Arial"/>
          <w:color w:val="535353"/>
          <w:sz w:val="24"/>
          <w:szCs w:val="24"/>
        </w:rPr>
        <w:t>rty R</w:t>
      </w:r>
      <w:r>
        <w:rPr>
          <w:rFonts w:ascii="Arial" w:eastAsia="Arial" w:hAnsi="Arial" w:cs="Arial"/>
          <w:color w:val="535353"/>
          <w:spacing w:val="-1"/>
          <w:sz w:val="24"/>
          <w:szCs w:val="24"/>
        </w:rPr>
        <w:t>i</w:t>
      </w:r>
      <w:r>
        <w:rPr>
          <w:rFonts w:ascii="Arial" w:eastAsia="Arial" w:hAnsi="Arial" w:cs="Arial"/>
          <w:color w:val="535353"/>
          <w:spacing w:val="1"/>
          <w:sz w:val="24"/>
          <w:szCs w:val="24"/>
        </w:rPr>
        <w:t>g</w:t>
      </w:r>
      <w:r>
        <w:rPr>
          <w:rFonts w:ascii="Arial" w:eastAsia="Arial" w:hAnsi="Arial" w:cs="Arial"/>
          <w:color w:val="535353"/>
          <w:spacing w:val="-1"/>
          <w:sz w:val="24"/>
          <w:szCs w:val="24"/>
        </w:rPr>
        <w:t>h</w:t>
      </w:r>
      <w:r>
        <w:rPr>
          <w:rFonts w:ascii="Arial" w:eastAsia="Arial" w:hAnsi="Arial" w:cs="Arial"/>
          <w:color w:val="535353"/>
          <w:sz w:val="24"/>
          <w:szCs w:val="24"/>
        </w:rPr>
        <w:t>ts:</w:t>
      </w:r>
      <w:r>
        <w:rPr>
          <w:rFonts w:ascii="Arial" w:eastAsia="Arial" w:hAnsi="Arial" w:cs="Arial"/>
          <w:color w:val="535353"/>
          <w:spacing w:val="4"/>
          <w:sz w:val="24"/>
          <w:szCs w:val="24"/>
        </w:rPr>
        <w:t xml:space="preserve"> </w:t>
      </w:r>
      <w:r>
        <w:rPr>
          <w:rFonts w:ascii="Arial" w:eastAsia="Arial" w:hAnsi="Arial" w:cs="Arial"/>
          <w:color w:val="535353"/>
          <w:spacing w:val="-3"/>
          <w:sz w:val="24"/>
          <w:szCs w:val="24"/>
        </w:rPr>
        <w:t>N</w:t>
      </w:r>
      <w:r>
        <w:rPr>
          <w:rFonts w:ascii="Arial" w:eastAsia="Arial" w:hAnsi="Arial" w:cs="Arial"/>
          <w:color w:val="535353"/>
          <w:spacing w:val="1"/>
          <w:sz w:val="24"/>
          <w:szCs w:val="24"/>
        </w:rPr>
        <w:t>o</w:t>
      </w:r>
      <w:r>
        <w:rPr>
          <w:rFonts w:ascii="Arial" w:eastAsia="Arial" w:hAnsi="Arial" w:cs="Arial"/>
          <w:color w:val="535353"/>
          <w:spacing w:val="-2"/>
          <w:sz w:val="24"/>
          <w:szCs w:val="24"/>
        </w:rPr>
        <w:t>t</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st</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z w:val="24"/>
          <w:szCs w:val="24"/>
        </w:rPr>
        <w:t>ing</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 xml:space="preserve">y </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 xml:space="preserve">r </w:t>
      </w:r>
      <w:r>
        <w:rPr>
          <w:rFonts w:ascii="Arial" w:eastAsia="Arial" w:hAnsi="Arial" w:cs="Arial"/>
          <w:color w:val="535353"/>
          <w:spacing w:val="1"/>
          <w:sz w:val="24"/>
          <w:szCs w:val="24"/>
        </w:rPr>
        <w:t>p</w:t>
      </w:r>
      <w:r>
        <w:rPr>
          <w:rFonts w:ascii="Arial" w:eastAsia="Arial" w:hAnsi="Arial" w:cs="Arial"/>
          <w:color w:val="535353"/>
          <w:sz w:val="24"/>
          <w:szCs w:val="24"/>
        </w:rPr>
        <w:t>rovis</w:t>
      </w:r>
      <w:r>
        <w:rPr>
          <w:rFonts w:ascii="Arial" w:eastAsia="Arial" w:hAnsi="Arial" w:cs="Arial"/>
          <w:color w:val="535353"/>
          <w:spacing w:val="-1"/>
          <w:sz w:val="24"/>
          <w:szCs w:val="24"/>
        </w:rPr>
        <w: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z w:val="24"/>
          <w:szCs w:val="24"/>
        </w:rPr>
        <w:t>in</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se</w:t>
      </w:r>
      <w:r>
        <w:rPr>
          <w:rFonts w:ascii="Arial" w:eastAsia="Arial" w:hAnsi="Arial" w:cs="Arial"/>
          <w:color w:val="535353"/>
          <w:spacing w:val="1"/>
          <w:sz w:val="24"/>
          <w:szCs w:val="24"/>
        </w:rPr>
        <w:t xml:space="preserve"> </w:t>
      </w:r>
      <w:r>
        <w:rPr>
          <w:rFonts w:ascii="Arial" w:eastAsia="Arial" w:hAnsi="Arial" w:cs="Arial"/>
          <w:color w:val="535353"/>
          <w:sz w:val="24"/>
          <w:szCs w:val="24"/>
        </w:rPr>
        <w:t>Co</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z w:val="24"/>
          <w:szCs w:val="24"/>
        </w:rPr>
        <w:t>itio</w:t>
      </w:r>
      <w:r>
        <w:rPr>
          <w:rFonts w:ascii="Arial" w:eastAsia="Arial" w:hAnsi="Arial" w:cs="Arial"/>
          <w:color w:val="535353"/>
          <w:spacing w:val="1"/>
          <w:sz w:val="24"/>
          <w:szCs w:val="24"/>
        </w:rPr>
        <w:t>n</w:t>
      </w:r>
      <w:r>
        <w:rPr>
          <w:rFonts w:ascii="Arial" w:eastAsia="Arial" w:hAnsi="Arial" w:cs="Arial"/>
          <w:color w:val="535353"/>
          <w:sz w:val="24"/>
          <w:szCs w:val="24"/>
        </w:rPr>
        <w:t xml:space="preserve">s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 xml:space="preserve">d </w:t>
      </w:r>
      <w:proofErr w:type="gramStart"/>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th</w:t>
      </w:r>
      <w:r>
        <w:rPr>
          <w:rFonts w:ascii="Arial" w:eastAsia="Arial" w:hAnsi="Arial" w:cs="Arial"/>
          <w:color w:val="535353"/>
          <w:spacing w:val="5"/>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e</w:t>
      </w:r>
      <w:r>
        <w:rPr>
          <w:rFonts w:ascii="Arial" w:eastAsia="Arial" w:hAnsi="Arial" w:cs="Arial"/>
          <w:color w:val="535353"/>
          <w:sz w:val="24"/>
          <w:szCs w:val="24"/>
        </w:rPr>
        <w:t>xc</w:t>
      </w:r>
      <w:r>
        <w:rPr>
          <w:rFonts w:ascii="Arial" w:eastAsia="Arial" w:hAnsi="Arial" w:cs="Arial"/>
          <w:color w:val="535353"/>
          <w:spacing w:val="1"/>
          <w:sz w:val="24"/>
          <w:szCs w:val="24"/>
        </w:rPr>
        <w:t>e</w:t>
      </w:r>
      <w:r>
        <w:rPr>
          <w:rFonts w:ascii="Arial" w:eastAsia="Arial" w:hAnsi="Arial" w:cs="Arial"/>
          <w:color w:val="535353"/>
          <w:spacing w:val="-1"/>
          <w:sz w:val="24"/>
          <w:szCs w:val="24"/>
        </w:rPr>
        <w:t>p</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proofErr w:type="gramEnd"/>
      <w:r>
        <w:rPr>
          <w:rFonts w:ascii="Arial" w:eastAsia="Arial" w:hAnsi="Arial" w:cs="Arial"/>
          <w:color w:val="535353"/>
          <w:sz w:val="24"/>
          <w:szCs w:val="24"/>
        </w:rPr>
        <w:t xml:space="preserve"> FIFA,</w:t>
      </w:r>
      <w:r>
        <w:rPr>
          <w:rFonts w:ascii="Arial" w:eastAsia="Arial" w:hAnsi="Arial" w:cs="Arial"/>
          <w:color w:val="535353"/>
          <w:spacing w:val="5"/>
          <w:sz w:val="24"/>
          <w:szCs w:val="24"/>
        </w:rPr>
        <w:t xml:space="preserve"> </w:t>
      </w:r>
      <w:r>
        <w:rPr>
          <w:rFonts w:ascii="Arial" w:eastAsia="Arial" w:hAnsi="Arial" w:cs="Arial"/>
          <w:color w:val="535353"/>
          <w:sz w:val="24"/>
          <w:szCs w:val="24"/>
        </w:rPr>
        <w:t>UEF</w:t>
      </w:r>
      <w:r>
        <w:rPr>
          <w:rFonts w:ascii="Arial" w:eastAsia="Arial" w:hAnsi="Arial" w:cs="Arial"/>
          <w:color w:val="535353"/>
          <w:spacing w:val="-2"/>
          <w:sz w:val="24"/>
          <w:szCs w:val="24"/>
        </w:rPr>
        <w:t>A</w:t>
      </w:r>
      <w:r>
        <w:rPr>
          <w:rFonts w:ascii="Arial" w:eastAsia="Arial" w:hAnsi="Arial" w:cs="Arial"/>
          <w:color w:val="535353"/>
          <w:sz w:val="24"/>
          <w:szCs w:val="24"/>
        </w:rPr>
        <w:t>,</w:t>
      </w:r>
      <w:r>
        <w:rPr>
          <w:rFonts w:ascii="Arial" w:eastAsia="Arial" w:hAnsi="Arial" w:cs="Arial"/>
          <w:color w:val="535353"/>
          <w:spacing w:val="5"/>
          <w:sz w:val="24"/>
          <w:szCs w:val="24"/>
        </w:rPr>
        <w:t xml:space="preserve"> </w:t>
      </w:r>
      <w:r>
        <w:rPr>
          <w:rFonts w:ascii="Arial" w:eastAsia="Arial" w:hAnsi="Arial" w:cs="Arial"/>
          <w:color w:val="535353"/>
          <w:sz w:val="24"/>
          <w:szCs w:val="24"/>
        </w:rPr>
        <w:t>T</w:t>
      </w:r>
      <w:r>
        <w:rPr>
          <w:rFonts w:ascii="Arial" w:eastAsia="Arial" w:hAnsi="Arial" w:cs="Arial"/>
          <w:color w:val="535353"/>
          <w:spacing w:val="-2"/>
          <w:sz w:val="24"/>
          <w:szCs w:val="24"/>
        </w:rPr>
        <w:t>h</w:t>
      </w:r>
      <w:r>
        <w:rPr>
          <w:rFonts w:ascii="Arial" w:eastAsia="Arial" w:hAnsi="Arial" w:cs="Arial"/>
          <w:color w:val="535353"/>
          <w:sz w:val="24"/>
          <w:szCs w:val="24"/>
        </w:rPr>
        <w:t>e</w:t>
      </w:r>
      <w:r>
        <w:rPr>
          <w:rFonts w:ascii="Arial" w:eastAsia="Arial" w:hAnsi="Arial" w:cs="Arial"/>
          <w:color w:val="535353"/>
          <w:spacing w:val="5"/>
          <w:sz w:val="24"/>
          <w:szCs w:val="24"/>
        </w:rPr>
        <w:t xml:space="preserve"> </w:t>
      </w:r>
      <w:r>
        <w:rPr>
          <w:rFonts w:ascii="Arial" w:eastAsia="Arial" w:hAnsi="Arial" w:cs="Arial"/>
          <w:color w:val="535353"/>
          <w:spacing w:val="-3"/>
          <w:sz w:val="24"/>
          <w:szCs w:val="24"/>
        </w:rPr>
        <w:t>F</w:t>
      </w:r>
      <w:r>
        <w:rPr>
          <w:rFonts w:ascii="Arial" w:eastAsia="Arial" w:hAnsi="Arial" w:cs="Arial"/>
          <w:color w:val="535353"/>
          <w:sz w:val="24"/>
          <w:szCs w:val="24"/>
        </w:rPr>
        <w:t>A,</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5"/>
          <w:sz w:val="24"/>
          <w:szCs w:val="24"/>
        </w:rPr>
        <w:t xml:space="preserve"> </w:t>
      </w:r>
      <w:r>
        <w:rPr>
          <w:rFonts w:ascii="Arial" w:eastAsia="Arial" w:hAnsi="Arial" w:cs="Arial"/>
          <w:color w:val="535353"/>
          <w:sz w:val="24"/>
          <w:szCs w:val="24"/>
        </w:rPr>
        <w:t>P</w:t>
      </w:r>
      <w:r>
        <w:rPr>
          <w:rFonts w:ascii="Arial" w:eastAsia="Arial" w:hAnsi="Arial" w:cs="Arial"/>
          <w:color w:val="535353"/>
          <w:spacing w:val="-3"/>
          <w:sz w:val="24"/>
          <w:szCs w:val="24"/>
        </w:rPr>
        <w:t>r</w:t>
      </w:r>
      <w:r>
        <w:rPr>
          <w:rFonts w:ascii="Arial" w:eastAsia="Arial" w:hAnsi="Arial" w:cs="Arial"/>
          <w:color w:val="535353"/>
          <w:spacing w:val="1"/>
          <w:sz w:val="24"/>
          <w:szCs w:val="24"/>
        </w:rPr>
        <w:t>em</w:t>
      </w:r>
      <w:r>
        <w:rPr>
          <w:rFonts w:ascii="Arial" w:eastAsia="Arial" w:hAnsi="Arial" w:cs="Arial"/>
          <w:color w:val="535353"/>
          <w:sz w:val="24"/>
          <w:szCs w:val="24"/>
        </w:rPr>
        <w:t>ier</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L</w:t>
      </w:r>
      <w:r>
        <w:rPr>
          <w:rFonts w:ascii="Arial" w:eastAsia="Arial" w:hAnsi="Arial" w:cs="Arial"/>
          <w:color w:val="535353"/>
          <w:spacing w:val="-1"/>
          <w:sz w:val="24"/>
          <w:szCs w:val="24"/>
        </w:rPr>
        <w:t>e</w:t>
      </w:r>
      <w:r>
        <w:rPr>
          <w:rFonts w:ascii="Arial" w:eastAsia="Arial" w:hAnsi="Arial" w:cs="Arial"/>
          <w:color w:val="535353"/>
          <w:spacing w:val="1"/>
          <w:sz w:val="24"/>
          <w:szCs w:val="24"/>
        </w:rPr>
        <w:t>a</w:t>
      </w:r>
      <w:r>
        <w:rPr>
          <w:rFonts w:ascii="Arial" w:eastAsia="Arial" w:hAnsi="Arial" w:cs="Arial"/>
          <w:color w:val="535353"/>
          <w:spacing w:val="-1"/>
          <w:sz w:val="24"/>
          <w:szCs w:val="24"/>
        </w:rPr>
        <w:t>g</w:t>
      </w:r>
      <w:r>
        <w:rPr>
          <w:rFonts w:ascii="Arial" w:eastAsia="Arial" w:hAnsi="Arial" w:cs="Arial"/>
          <w:color w:val="535353"/>
          <w:spacing w:val="1"/>
          <w:sz w:val="24"/>
          <w:szCs w:val="24"/>
        </w:rPr>
        <w:t>u</w:t>
      </w:r>
      <w:r>
        <w:rPr>
          <w:rFonts w:ascii="Arial" w:eastAsia="Arial" w:hAnsi="Arial" w:cs="Arial"/>
          <w:color w:val="535353"/>
          <w:sz w:val="24"/>
          <w:szCs w:val="24"/>
        </w:rPr>
        <w:t xml:space="preserve">e </w:t>
      </w:r>
      <w:r>
        <w:rPr>
          <w:rFonts w:ascii="Arial" w:eastAsia="Arial" w:hAnsi="Arial" w:cs="Arial"/>
          <w:color w:val="535353"/>
          <w:spacing w:val="1"/>
          <w:sz w:val="24"/>
          <w:szCs w:val="24"/>
        </w:rPr>
        <w:t>an</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E</w:t>
      </w:r>
      <w:r>
        <w:rPr>
          <w:rFonts w:ascii="Arial" w:eastAsia="Arial" w:hAnsi="Arial" w:cs="Arial"/>
          <w:color w:val="535353"/>
          <w:spacing w:val="1"/>
          <w:sz w:val="24"/>
          <w:szCs w:val="24"/>
        </w:rPr>
        <w:t>ng</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z w:val="24"/>
          <w:szCs w:val="24"/>
        </w:rPr>
        <w:t>sh Fo</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1"/>
          <w:sz w:val="24"/>
          <w:szCs w:val="24"/>
        </w:rPr>
        <w:t>b</w:t>
      </w:r>
      <w:r>
        <w:rPr>
          <w:rFonts w:ascii="Arial" w:eastAsia="Arial" w:hAnsi="Arial" w:cs="Arial"/>
          <w:color w:val="535353"/>
          <w:spacing w:val="1"/>
          <w:sz w:val="24"/>
          <w:szCs w:val="24"/>
        </w:rPr>
        <w:t>a</w:t>
      </w:r>
      <w:r>
        <w:rPr>
          <w:rFonts w:ascii="Arial" w:eastAsia="Arial" w:hAnsi="Arial" w:cs="Arial"/>
          <w:color w:val="535353"/>
          <w:sz w:val="24"/>
          <w:szCs w:val="24"/>
        </w:rPr>
        <w:t>ll</w:t>
      </w:r>
      <w:r>
        <w:rPr>
          <w:rFonts w:ascii="Arial" w:eastAsia="Arial" w:hAnsi="Arial" w:cs="Arial"/>
          <w:color w:val="535353"/>
          <w:spacing w:val="24"/>
          <w:sz w:val="24"/>
          <w:szCs w:val="24"/>
        </w:rPr>
        <w:t xml:space="preserve"> </w:t>
      </w:r>
      <w:r>
        <w:rPr>
          <w:rFonts w:ascii="Arial" w:eastAsia="Arial" w:hAnsi="Arial" w:cs="Arial"/>
          <w:color w:val="535353"/>
          <w:spacing w:val="-1"/>
          <w:sz w:val="24"/>
          <w:szCs w:val="24"/>
        </w:rPr>
        <w:t>L</w:t>
      </w:r>
      <w:r>
        <w:rPr>
          <w:rFonts w:ascii="Arial" w:eastAsia="Arial" w:hAnsi="Arial" w:cs="Arial"/>
          <w:color w:val="535353"/>
          <w:spacing w:val="1"/>
          <w:sz w:val="24"/>
          <w:szCs w:val="24"/>
        </w:rPr>
        <w:t>ea</w:t>
      </w:r>
      <w:r>
        <w:rPr>
          <w:rFonts w:ascii="Arial" w:eastAsia="Arial" w:hAnsi="Arial" w:cs="Arial"/>
          <w:color w:val="535353"/>
          <w:spacing w:val="-1"/>
          <w:sz w:val="24"/>
          <w:szCs w:val="24"/>
        </w:rPr>
        <w:t>g</w:t>
      </w:r>
      <w:r>
        <w:rPr>
          <w:rFonts w:ascii="Arial" w:eastAsia="Arial" w:hAnsi="Arial" w:cs="Arial"/>
          <w:color w:val="535353"/>
          <w:spacing w:val="1"/>
          <w:sz w:val="24"/>
          <w:szCs w:val="24"/>
        </w:rPr>
        <w:t>ue</w:t>
      </w:r>
      <w:r>
        <w:rPr>
          <w:rFonts w:ascii="Arial" w:eastAsia="Arial" w:hAnsi="Arial" w:cs="Arial"/>
          <w:color w:val="535353"/>
          <w:sz w:val="24"/>
          <w:szCs w:val="24"/>
        </w:rPr>
        <w:t>,</w:t>
      </w:r>
      <w:r>
        <w:rPr>
          <w:rFonts w:ascii="Arial" w:eastAsia="Arial" w:hAnsi="Arial" w:cs="Arial"/>
          <w:color w:val="535353"/>
          <w:spacing w:val="23"/>
          <w:sz w:val="24"/>
          <w:szCs w:val="24"/>
        </w:rPr>
        <w:t xml:space="preserve"> </w:t>
      </w:r>
      <w:r>
        <w:rPr>
          <w:rFonts w:ascii="Arial" w:eastAsia="Arial" w:hAnsi="Arial" w:cs="Arial"/>
          <w:color w:val="535353"/>
          <w:spacing w:val="-1"/>
          <w:sz w:val="24"/>
          <w:szCs w:val="24"/>
        </w:rPr>
        <w:t>n</w:t>
      </w:r>
      <w:r>
        <w:rPr>
          <w:rFonts w:ascii="Arial" w:eastAsia="Arial" w:hAnsi="Arial" w:cs="Arial"/>
          <w:color w:val="535353"/>
          <w:sz w:val="24"/>
          <w:szCs w:val="24"/>
        </w:rPr>
        <w:t>o</w:t>
      </w:r>
      <w:r>
        <w:rPr>
          <w:rFonts w:ascii="Arial" w:eastAsia="Arial" w:hAnsi="Arial" w:cs="Arial"/>
          <w:color w:val="535353"/>
          <w:spacing w:val="2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r</w:t>
      </w:r>
      <w:r>
        <w:rPr>
          <w:rFonts w:ascii="Arial" w:eastAsia="Arial" w:hAnsi="Arial" w:cs="Arial"/>
          <w:color w:val="535353"/>
          <w:spacing w:val="21"/>
          <w:sz w:val="24"/>
          <w:szCs w:val="24"/>
        </w:rPr>
        <w:t xml:space="preserve"> </w:t>
      </w:r>
      <w:r>
        <w:rPr>
          <w:rFonts w:ascii="Arial" w:eastAsia="Arial" w:hAnsi="Arial" w:cs="Arial"/>
          <w:color w:val="535353"/>
          <w:spacing w:val="1"/>
          <w:sz w:val="24"/>
          <w:szCs w:val="24"/>
        </w:rPr>
        <w:t>pe</w:t>
      </w:r>
      <w:r>
        <w:rPr>
          <w:rFonts w:ascii="Arial" w:eastAsia="Arial" w:hAnsi="Arial" w:cs="Arial"/>
          <w:color w:val="535353"/>
          <w:sz w:val="24"/>
          <w:szCs w:val="24"/>
        </w:rPr>
        <w:t>rs</w:t>
      </w:r>
      <w:r>
        <w:rPr>
          <w:rFonts w:ascii="Arial" w:eastAsia="Arial" w:hAnsi="Arial" w:cs="Arial"/>
          <w:color w:val="535353"/>
          <w:spacing w:val="-2"/>
          <w:sz w:val="24"/>
          <w:szCs w:val="24"/>
        </w:rPr>
        <w:t>o</w:t>
      </w:r>
      <w:r>
        <w:rPr>
          <w:rFonts w:ascii="Arial" w:eastAsia="Arial" w:hAnsi="Arial" w:cs="Arial"/>
          <w:color w:val="535353"/>
          <w:sz w:val="24"/>
          <w:szCs w:val="24"/>
        </w:rPr>
        <w:t>n</w:t>
      </w:r>
      <w:r>
        <w:rPr>
          <w:rFonts w:ascii="Arial" w:eastAsia="Arial" w:hAnsi="Arial" w:cs="Arial"/>
          <w:color w:val="535353"/>
          <w:spacing w:val="2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24"/>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n</w:t>
      </w:r>
      <w:r>
        <w:rPr>
          <w:rFonts w:ascii="Arial" w:eastAsia="Arial" w:hAnsi="Arial" w:cs="Arial"/>
          <w:color w:val="535353"/>
          <w:spacing w:val="23"/>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2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24"/>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3"/>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23"/>
          <w:sz w:val="24"/>
          <w:szCs w:val="24"/>
        </w:rPr>
        <w:t xml:space="preserve"> </w:t>
      </w:r>
      <w:r>
        <w:rPr>
          <w:rFonts w:ascii="Arial" w:eastAsia="Arial" w:hAnsi="Arial" w:cs="Arial"/>
          <w:color w:val="535353"/>
          <w:spacing w:val="1"/>
          <w:sz w:val="24"/>
          <w:szCs w:val="24"/>
        </w:rPr>
        <w:t>ha</w:t>
      </w:r>
      <w:r>
        <w:rPr>
          <w:rFonts w:ascii="Arial" w:eastAsia="Arial" w:hAnsi="Arial" w:cs="Arial"/>
          <w:color w:val="535353"/>
          <w:sz w:val="24"/>
          <w:szCs w:val="24"/>
        </w:rPr>
        <w:t>s</w:t>
      </w:r>
      <w:r>
        <w:rPr>
          <w:rFonts w:ascii="Arial" w:eastAsia="Arial" w:hAnsi="Arial" w:cs="Arial"/>
          <w:color w:val="535353"/>
          <w:spacing w:val="20"/>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24"/>
          <w:sz w:val="24"/>
          <w:szCs w:val="24"/>
        </w:rPr>
        <w:t xml:space="preserve"> </w:t>
      </w:r>
      <w:r>
        <w:rPr>
          <w:rFonts w:ascii="Arial" w:eastAsia="Arial" w:hAnsi="Arial" w:cs="Arial"/>
          <w:color w:val="535353"/>
          <w:sz w:val="24"/>
          <w:szCs w:val="24"/>
        </w:rPr>
        <w:t>r</w:t>
      </w:r>
      <w:r>
        <w:rPr>
          <w:rFonts w:ascii="Arial" w:eastAsia="Arial" w:hAnsi="Arial" w:cs="Arial"/>
          <w:color w:val="535353"/>
          <w:spacing w:val="-1"/>
          <w:sz w:val="24"/>
          <w:szCs w:val="24"/>
        </w:rPr>
        <w:t>ig</w:t>
      </w:r>
      <w:r>
        <w:rPr>
          <w:rFonts w:ascii="Arial" w:eastAsia="Arial" w:hAnsi="Arial" w:cs="Arial"/>
          <w:color w:val="535353"/>
          <w:spacing w:val="1"/>
          <w:sz w:val="24"/>
          <w:szCs w:val="24"/>
        </w:rPr>
        <w:t>h</w:t>
      </w:r>
      <w:r>
        <w:rPr>
          <w:rFonts w:ascii="Arial" w:eastAsia="Arial" w:hAnsi="Arial" w:cs="Arial"/>
          <w:color w:val="535353"/>
          <w:sz w:val="24"/>
          <w:szCs w:val="24"/>
        </w:rPr>
        <w:t>ts</w:t>
      </w:r>
      <w:r>
        <w:rPr>
          <w:rFonts w:ascii="Arial" w:eastAsia="Arial" w:hAnsi="Arial" w:cs="Arial"/>
          <w:color w:val="535353"/>
          <w:spacing w:val="23"/>
          <w:sz w:val="24"/>
          <w:szCs w:val="24"/>
        </w:rPr>
        <w:t xml:space="preserve"> </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pacing w:val="1"/>
          <w:sz w:val="24"/>
          <w:szCs w:val="24"/>
        </w:rPr>
        <w:t>de</w:t>
      </w:r>
      <w:r>
        <w:rPr>
          <w:rFonts w:ascii="Arial" w:eastAsia="Arial" w:hAnsi="Arial" w:cs="Arial"/>
          <w:color w:val="535353"/>
          <w:sz w:val="24"/>
          <w:szCs w:val="24"/>
        </w:rPr>
        <w:t>r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tracts</w:t>
      </w:r>
      <w:r>
        <w:rPr>
          <w:rFonts w:ascii="Arial" w:eastAsia="Arial" w:hAnsi="Arial" w:cs="Arial"/>
          <w:color w:val="535353"/>
          <w:spacing w:val="1"/>
          <w:sz w:val="24"/>
          <w:szCs w:val="24"/>
        </w:rPr>
        <w:t xml:space="preserve"> </w:t>
      </w:r>
      <w:r>
        <w:rPr>
          <w:rFonts w:ascii="Arial" w:eastAsia="Arial" w:hAnsi="Arial" w:cs="Arial"/>
          <w:color w:val="535353"/>
          <w:sz w:val="24"/>
          <w:szCs w:val="24"/>
        </w:rPr>
        <w:t>(</w:t>
      </w:r>
      <w:r>
        <w:rPr>
          <w:rFonts w:ascii="Arial" w:eastAsia="Arial" w:hAnsi="Arial" w:cs="Arial"/>
          <w:color w:val="535353"/>
          <w:spacing w:val="-1"/>
          <w:sz w:val="24"/>
          <w:szCs w:val="24"/>
        </w:rPr>
        <w:t>R</w:t>
      </w:r>
      <w:r>
        <w:rPr>
          <w:rFonts w:ascii="Arial" w:eastAsia="Arial" w:hAnsi="Arial" w:cs="Arial"/>
          <w:color w:val="535353"/>
          <w:sz w:val="24"/>
          <w:szCs w:val="24"/>
        </w:rPr>
        <w:t>ig</w:t>
      </w:r>
      <w:r>
        <w:rPr>
          <w:rFonts w:ascii="Arial" w:eastAsia="Arial" w:hAnsi="Arial" w:cs="Arial"/>
          <w:color w:val="535353"/>
          <w:spacing w:val="1"/>
          <w:sz w:val="24"/>
          <w:szCs w:val="24"/>
        </w:rPr>
        <w:t>h</w:t>
      </w:r>
      <w:r>
        <w:rPr>
          <w:rFonts w:ascii="Arial" w:eastAsia="Arial" w:hAnsi="Arial" w:cs="Arial"/>
          <w:color w:val="535353"/>
          <w:sz w:val="24"/>
          <w:szCs w:val="24"/>
        </w:rPr>
        <w:t>ts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z w:val="24"/>
          <w:szCs w:val="24"/>
        </w:rPr>
        <w:t>Thi</w:t>
      </w:r>
      <w:r>
        <w:rPr>
          <w:rFonts w:ascii="Arial" w:eastAsia="Arial" w:hAnsi="Arial" w:cs="Arial"/>
          <w:color w:val="535353"/>
          <w:spacing w:val="-1"/>
          <w:sz w:val="24"/>
          <w:szCs w:val="24"/>
        </w:rPr>
        <w:t>r</w:t>
      </w:r>
      <w:r>
        <w:rPr>
          <w:rFonts w:ascii="Arial" w:eastAsia="Arial" w:hAnsi="Arial" w:cs="Arial"/>
          <w:color w:val="535353"/>
          <w:sz w:val="24"/>
          <w:szCs w:val="24"/>
        </w:rPr>
        <w:t>d</w:t>
      </w:r>
      <w:r>
        <w:rPr>
          <w:rFonts w:ascii="Arial" w:eastAsia="Arial" w:hAnsi="Arial" w:cs="Arial"/>
          <w:color w:val="535353"/>
          <w:spacing w:val="1"/>
          <w:sz w:val="24"/>
          <w:szCs w:val="24"/>
        </w:rPr>
        <w:t xml:space="preserve"> Pa</w:t>
      </w:r>
      <w:r>
        <w:rPr>
          <w:rFonts w:ascii="Arial" w:eastAsia="Arial" w:hAnsi="Arial" w:cs="Arial"/>
          <w:color w:val="535353"/>
          <w:sz w:val="24"/>
          <w:szCs w:val="24"/>
        </w:rPr>
        <w:t>rt</w:t>
      </w:r>
      <w:r>
        <w:rPr>
          <w:rFonts w:ascii="Arial" w:eastAsia="Arial" w:hAnsi="Arial" w:cs="Arial"/>
          <w:color w:val="535353"/>
          <w:spacing w:val="-1"/>
          <w:sz w:val="24"/>
          <w:szCs w:val="24"/>
        </w:rPr>
        <w:t>i</w:t>
      </w:r>
      <w:r>
        <w:rPr>
          <w:rFonts w:ascii="Arial" w:eastAsia="Arial" w:hAnsi="Arial" w:cs="Arial"/>
          <w:color w:val="535353"/>
          <w:spacing w:val="1"/>
          <w:sz w:val="24"/>
          <w:szCs w:val="24"/>
        </w:rPr>
        <w:t>e</w:t>
      </w:r>
      <w:r>
        <w:rPr>
          <w:rFonts w:ascii="Arial" w:eastAsia="Arial" w:hAnsi="Arial" w:cs="Arial"/>
          <w:color w:val="535353"/>
          <w:sz w:val="24"/>
          <w:szCs w:val="24"/>
        </w:rPr>
        <w:t>s) A</w:t>
      </w:r>
      <w:r>
        <w:rPr>
          <w:rFonts w:ascii="Arial" w:eastAsia="Arial" w:hAnsi="Arial" w:cs="Arial"/>
          <w:color w:val="535353"/>
          <w:spacing w:val="-2"/>
          <w:sz w:val="24"/>
          <w:szCs w:val="24"/>
        </w:rPr>
        <w:t>c</w:t>
      </w:r>
      <w:r>
        <w:rPr>
          <w:rFonts w:ascii="Arial" w:eastAsia="Arial" w:hAnsi="Arial" w:cs="Arial"/>
          <w:color w:val="535353"/>
          <w:sz w:val="24"/>
          <w:szCs w:val="24"/>
        </w:rPr>
        <w:t>t</w:t>
      </w:r>
      <w:r>
        <w:rPr>
          <w:rFonts w:ascii="Arial" w:eastAsia="Arial" w:hAnsi="Arial" w:cs="Arial"/>
          <w:color w:val="535353"/>
          <w:spacing w:val="1"/>
          <w:sz w:val="24"/>
          <w:szCs w:val="24"/>
        </w:rPr>
        <w:t xml:space="preserve"> 1</w:t>
      </w:r>
      <w:r>
        <w:rPr>
          <w:rFonts w:ascii="Arial" w:eastAsia="Arial" w:hAnsi="Arial" w:cs="Arial"/>
          <w:color w:val="535353"/>
          <w:spacing w:val="-1"/>
          <w:sz w:val="24"/>
          <w:szCs w:val="24"/>
        </w:rPr>
        <w:t>99</w:t>
      </w:r>
      <w:r>
        <w:rPr>
          <w:rFonts w:ascii="Arial" w:eastAsia="Arial" w:hAnsi="Arial" w:cs="Arial"/>
          <w:color w:val="535353"/>
          <w:sz w:val="24"/>
          <w:szCs w:val="24"/>
        </w:rPr>
        <w:t>9</w:t>
      </w:r>
      <w:r>
        <w:rPr>
          <w:rFonts w:ascii="Arial" w:eastAsia="Arial" w:hAnsi="Arial" w:cs="Arial"/>
          <w:color w:val="535353"/>
          <w:spacing w:val="1"/>
          <w:sz w:val="24"/>
          <w:szCs w:val="24"/>
        </w:rPr>
        <w:t xml:space="preserve"> </w:t>
      </w:r>
      <w:r>
        <w:rPr>
          <w:rFonts w:ascii="Arial" w:eastAsia="Arial" w:hAnsi="Arial" w:cs="Arial"/>
          <w:color w:val="535353"/>
          <w:sz w:val="24"/>
          <w:szCs w:val="24"/>
        </w:rPr>
        <w:t>(</w:t>
      </w:r>
      <w:r>
        <w:rPr>
          <w:rFonts w:ascii="Arial" w:eastAsia="Arial" w:hAnsi="Arial" w:cs="Arial"/>
          <w:color w:val="535353"/>
          <w:spacing w:val="-1"/>
          <w:sz w:val="24"/>
          <w:szCs w:val="24"/>
        </w:rPr>
        <w:t>“</w:t>
      </w:r>
      <w:r>
        <w:rPr>
          <w:rFonts w:ascii="Arial" w:eastAsia="Arial" w:hAnsi="Arial" w:cs="Arial"/>
          <w:color w:val="535353"/>
          <w:sz w:val="24"/>
          <w:szCs w:val="24"/>
        </w:rPr>
        <w:t>Act”)</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t</w:t>
      </w:r>
      <w:r>
        <w:rPr>
          <w:rFonts w:ascii="Arial" w:eastAsia="Arial" w:hAnsi="Arial" w:cs="Arial"/>
          <w:color w:val="535353"/>
          <w:sz w:val="24"/>
          <w:szCs w:val="24"/>
        </w:rPr>
        <w:t>o</w:t>
      </w:r>
      <w:r>
        <w:rPr>
          <w:rFonts w:ascii="Arial" w:eastAsia="Arial" w:hAnsi="Arial" w:cs="Arial"/>
          <w:color w:val="535353"/>
          <w:spacing w:val="1"/>
          <w:sz w:val="24"/>
          <w:szCs w:val="24"/>
        </w:rPr>
        <w:t xml:space="preserve"> </w:t>
      </w:r>
      <w:r>
        <w:rPr>
          <w:rFonts w:ascii="Arial" w:eastAsia="Arial" w:hAnsi="Arial" w:cs="Arial"/>
          <w:color w:val="535353"/>
          <w:sz w:val="24"/>
          <w:szCs w:val="24"/>
        </w:rPr>
        <w:t xml:space="preserve">rely </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 xml:space="preserve">r </w:t>
      </w:r>
      <w:r>
        <w:rPr>
          <w:rFonts w:ascii="Arial" w:eastAsia="Arial" w:hAnsi="Arial" w:cs="Arial"/>
          <w:color w:val="535353"/>
          <w:spacing w:val="-2"/>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rce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 xml:space="preserve">y </w:t>
      </w:r>
      <w:r>
        <w:rPr>
          <w:rFonts w:ascii="Arial" w:eastAsia="Arial" w:hAnsi="Arial" w:cs="Arial"/>
          <w:color w:val="535353"/>
          <w:spacing w:val="-1"/>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 xml:space="preserve">rm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se</w:t>
      </w:r>
      <w:r>
        <w:rPr>
          <w:rFonts w:ascii="Arial" w:eastAsia="Arial" w:hAnsi="Arial" w:cs="Arial"/>
          <w:color w:val="535353"/>
          <w:spacing w:val="3"/>
          <w:sz w:val="24"/>
          <w:szCs w:val="24"/>
        </w:rPr>
        <w:t xml:space="preserve"> </w:t>
      </w:r>
      <w:r>
        <w:rPr>
          <w:rFonts w:ascii="Arial" w:eastAsia="Arial" w:hAnsi="Arial" w:cs="Arial"/>
          <w:color w:val="535353"/>
          <w:sz w:val="24"/>
          <w:szCs w:val="24"/>
        </w:rPr>
        <w:t>Co</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z w:val="24"/>
          <w:szCs w:val="24"/>
        </w:rPr>
        <w:t>itio</w:t>
      </w:r>
      <w:r>
        <w:rPr>
          <w:rFonts w:ascii="Arial" w:eastAsia="Arial" w:hAnsi="Arial" w:cs="Arial"/>
          <w:color w:val="535353"/>
          <w:spacing w:val="1"/>
          <w:sz w:val="24"/>
          <w:szCs w:val="24"/>
        </w:rPr>
        <w:t>n</w:t>
      </w:r>
      <w:r>
        <w:rPr>
          <w:rFonts w:ascii="Arial" w:eastAsia="Arial" w:hAnsi="Arial" w:cs="Arial"/>
          <w:color w:val="535353"/>
          <w:spacing w:val="-2"/>
          <w:sz w:val="24"/>
          <w:szCs w:val="24"/>
        </w:rPr>
        <w:t>s</w:t>
      </w:r>
      <w:r>
        <w:rPr>
          <w:rFonts w:ascii="Arial" w:eastAsia="Arial" w:hAnsi="Arial" w:cs="Arial"/>
          <w:color w:val="535353"/>
          <w:sz w:val="24"/>
          <w:szCs w:val="24"/>
        </w:rPr>
        <w:t>.</w:t>
      </w:r>
      <w:r>
        <w:rPr>
          <w:rFonts w:ascii="Arial" w:eastAsia="Arial" w:hAnsi="Arial" w:cs="Arial"/>
          <w:color w:val="535353"/>
          <w:spacing w:val="2"/>
          <w:sz w:val="24"/>
          <w:szCs w:val="24"/>
        </w:rPr>
        <w:t xml:space="preserve"> </w:t>
      </w:r>
      <w:r>
        <w:rPr>
          <w:rFonts w:ascii="Arial" w:eastAsia="Arial" w:hAnsi="Arial" w:cs="Arial"/>
          <w:color w:val="535353"/>
          <w:sz w:val="24"/>
          <w:szCs w:val="24"/>
        </w:rPr>
        <w:t>No</w:t>
      </w:r>
      <w:r>
        <w:rPr>
          <w:rFonts w:ascii="Arial" w:eastAsia="Arial" w:hAnsi="Arial" w:cs="Arial"/>
          <w:color w:val="535353"/>
          <w:spacing w:val="1"/>
          <w:sz w:val="24"/>
          <w:szCs w:val="24"/>
        </w:rPr>
        <w:t>th</w:t>
      </w:r>
      <w:r>
        <w:rPr>
          <w:rFonts w:ascii="Arial" w:eastAsia="Arial" w:hAnsi="Arial" w:cs="Arial"/>
          <w:color w:val="535353"/>
          <w:sz w:val="24"/>
          <w:szCs w:val="24"/>
        </w:rPr>
        <w:t>i</w:t>
      </w:r>
      <w:r>
        <w:rPr>
          <w:rFonts w:ascii="Arial" w:eastAsia="Arial" w:hAnsi="Arial" w:cs="Arial"/>
          <w:color w:val="535353"/>
          <w:spacing w:val="-2"/>
          <w:sz w:val="24"/>
          <w:szCs w:val="24"/>
        </w:rPr>
        <w:t>n</w:t>
      </w:r>
      <w:r>
        <w:rPr>
          <w:rFonts w:ascii="Arial" w:eastAsia="Arial" w:hAnsi="Arial" w:cs="Arial"/>
          <w:color w:val="535353"/>
          <w:sz w:val="24"/>
          <w:szCs w:val="24"/>
        </w:rPr>
        <w:t>g</w:t>
      </w:r>
      <w:r>
        <w:rPr>
          <w:rFonts w:ascii="Arial" w:eastAsia="Arial" w:hAnsi="Arial" w:cs="Arial"/>
          <w:color w:val="535353"/>
          <w:spacing w:val="3"/>
          <w:sz w:val="24"/>
          <w:szCs w:val="24"/>
        </w:rPr>
        <w:t xml:space="preserve"> </w:t>
      </w:r>
      <w:r>
        <w:rPr>
          <w:rFonts w:ascii="Arial" w:eastAsia="Arial" w:hAnsi="Arial" w:cs="Arial"/>
          <w:color w:val="535353"/>
          <w:sz w:val="24"/>
          <w:szCs w:val="24"/>
        </w:rPr>
        <w:t>in</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se</w:t>
      </w:r>
      <w:r>
        <w:rPr>
          <w:rFonts w:ascii="Arial" w:eastAsia="Arial" w:hAnsi="Arial" w:cs="Arial"/>
          <w:color w:val="535353"/>
          <w:spacing w:val="3"/>
          <w:sz w:val="24"/>
          <w:szCs w:val="24"/>
        </w:rPr>
        <w:t xml:space="preserve"> </w:t>
      </w:r>
      <w:r>
        <w:rPr>
          <w:rFonts w:ascii="Arial" w:eastAsia="Arial" w:hAnsi="Arial" w:cs="Arial"/>
          <w:color w:val="535353"/>
          <w:sz w:val="24"/>
          <w:szCs w:val="24"/>
        </w:rPr>
        <w:t>Co</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z w:val="24"/>
          <w:szCs w:val="24"/>
        </w:rPr>
        <w:t>it</w:t>
      </w:r>
      <w:r>
        <w:rPr>
          <w:rFonts w:ascii="Arial" w:eastAsia="Arial" w:hAnsi="Arial" w:cs="Arial"/>
          <w:color w:val="535353"/>
          <w:spacing w:val="-3"/>
          <w:sz w:val="24"/>
          <w:szCs w:val="24"/>
        </w:rPr>
        <w:t>i</w:t>
      </w:r>
      <w:r>
        <w:rPr>
          <w:rFonts w:ascii="Arial" w:eastAsia="Arial" w:hAnsi="Arial" w:cs="Arial"/>
          <w:color w:val="535353"/>
          <w:spacing w:val="1"/>
          <w:sz w:val="24"/>
          <w:szCs w:val="24"/>
        </w:rPr>
        <w:t>on</w:t>
      </w:r>
      <w:r>
        <w:rPr>
          <w:rFonts w:ascii="Arial" w:eastAsia="Arial" w:hAnsi="Arial" w:cs="Arial"/>
          <w:color w:val="535353"/>
          <w:sz w:val="24"/>
          <w:szCs w:val="24"/>
        </w:rPr>
        <w:t>s</w:t>
      </w:r>
      <w:r>
        <w:rPr>
          <w:rFonts w:ascii="Arial" w:eastAsia="Arial" w:hAnsi="Arial" w:cs="Arial"/>
          <w:color w:val="535353"/>
          <w:spacing w:val="2"/>
          <w:sz w:val="24"/>
          <w:szCs w:val="24"/>
        </w:rPr>
        <w:t xml:space="preserve"> </w:t>
      </w:r>
      <w:proofErr w:type="gramStart"/>
      <w:r>
        <w:rPr>
          <w:rFonts w:ascii="Arial" w:eastAsia="Arial" w:hAnsi="Arial" w:cs="Arial"/>
          <w:color w:val="535353"/>
          <w:sz w:val="24"/>
          <w:szCs w:val="24"/>
        </w:rPr>
        <w:t>s</w:t>
      </w:r>
      <w:r>
        <w:rPr>
          <w:rFonts w:ascii="Arial" w:eastAsia="Arial" w:hAnsi="Arial" w:cs="Arial"/>
          <w:color w:val="535353"/>
          <w:spacing w:val="1"/>
          <w:sz w:val="24"/>
          <w:szCs w:val="24"/>
        </w:rPr>
        <w:t>ha</w:t>
      </w:r>
      <w:r>
        <w:rPr>
          <w:rFonts w:ascii="Arial" w:eastAsia="Arial" w:hAnsi="Arial" w:cs="Arial"/>
          <w:color w:val="535353"/>
          <w:sz w:val="24"/>
          <w:szCs w:val="24"/>
        </w:rPr>
        <w:t>ll</w:t>
      </w:r>
      <w:proofErr w:type="gramEnd"/>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f</w:t>
      </w:r>
      <w:r>
        <w:rPr>
          <w:rFonts w:ascii="Arial" w:eastAsia="Arial" w:hAnsi="Arial" w:cs="Arial"/>
          <w:color w:val="535353"/>
          <w:spacing w:val="1"/>
          <w:sz w:val="24"/>
          <w:szCs w:val="24"/>
        </w:rPr>
        <w:t>fe</w:t>
      </w:r>
      <w:r>
        <w:rPr>
          <w:rFonts w:ascii="Arial" w:eastAsia="Arial" w:hAnsi="Arial" w:cs="Arial"/>
          <w:color w:val="535353"/>
          <w:sz w:val="24"/>
          <w:szCs w:val="24"/>
        </w:rPr>
        <w:t xml:space="preserve">ct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z w:val="24"/>
          <w:szCs w:val="24"/>
        </w:rPr>
        <w:t>r</w:t>
      </w:r>
      <w:r>
        <w:rPr>
          <w:rFonts w:ascii="Arial" w:eastAsia="Arial" w:hAnsi="Arial" w:cs="Arial"/>
          <w:color w:val="535353"/>
          <w:spacing w:val="-1"/>
          <w:sz w:val="24"/>
          <w:szCs w:val="24"/>
        </w:rPr>
        <w:t>ig</w:t>
      </w:r>
      <w:r>
        <w:rPr>
          <w:rFonts w:ascii="Arial" w:eastAsia="Arial" w:hAnsi="Arial" w:cs="Arial"/>
          <w:color w:val="535353"/>
          <w:spacing w:val="1"/>
          <w:sz w:val="24"/>
          <w:szCs w:val="24"/>
        </w:rPr>
        <w:t>h</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 xml:space="preserve"> </w:t>
      </w:r>
      <w:r>
        <w:rPr>
          <w:rFonts w:ascii="Arial" w:eastAsia="Arial" w:hAnsi="Arial" w:cs="Arial"/>
          <w:color w:val="535353"/>
          <w:sz w:val="24"/>
          <w:szCs w:val="24"/>
        </w:rPr>
        <w:t>reme</w:t>
      </w:r>
      <w:r>
        <w:rPr>
          <w:rFonts w:ascii="Arial" w:eastAsia="Arial" w:hAnsi="Arial" w:cs="Arial"/>
          <w:color w:val="535353"/>
          <w:spacing w:val="1"/>
          <w:sz w:val="24"/>
          <w:szCs w:val="24"/>
        </w:rPr>
        <w:t>d</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2"/>
          <w:sz w:val="24"/>
          <w:szCs w:val="24"/>
        </w:rPr>
        <w:t xml:space="preserve"> </w:t>
      </w:r>
      <w:r>
        <w:rPr>
          <w:rFonts w:ascii="Arial" w:eastAsia="Arial" w:hAnsi="Arial" w:cs="Arial"/>
          <w:color w:val="535353"/>
          <w:sz w:val="24"/>
          <w:szCs w:val="24"/>
        </w:rPr>
        <w:t>a t</w:t>
      </w:r>
      <w:r>
        <w:rPr>
          <w:rFonts w:ascii="Arial" w:eastAsia="Arial" w:hAnsi="Arial" w:cs="Arial"/>
          <w:color w:val="535353"/>
          <w:spacing w:val="1"/>
          <w:sz w:val="24"/>
          <w:szCs w:val="24"/>
        </w:rPr>
        <w:t>h</w:t>
      </w:r>
      <w:r>
        <w:rPr>
          <w:rFonts w:ascii="Arial" w:eastAsia="Arial" w:hAnsi="Arial" w:cs="Arial"/>
          <w:color w:val="535353"/>
          <w:sz w:val="24"/>
          <w:szCs w:val="24"/>
        </w:rPr>
        <w:t>i</w:t>
      </w:r>
      <w:r>
        <w:rPr>
          <w:rFonts w:ascii="Arial" w:eastAsia="Arial" w:hAnsi="Arial" w:cs="Arial"/>
          <w:color w:val="535353"/>
          <w:spacing w:val="-1"/>
          <w:sz w:val="24"/>
          <w:szCs w:val="24"/>
        </w:rPr>
        <w:t>r</w:t>
      </w:r>
      <w:r>
        <w:rPr>
          <w:rFonts w:ascii="Arial" w:eastAsia="Arial" w:hAnsi="Arial" w:cs="Arial"/>
          <w:color w:val="535353"/>
          <w:sz w:val="24"/>
          <w:szCs w:val="24"/>
        </w:rPr>
        <w:t>d</w:t>
      </w:r>
      <w:r>
        <w:rPr>
          <w:rFonts w:ascii="Arial" w:eastAsia="Arial" w:hAnsi="Arial" w:cs="Arial"/>
          <w:color w:val="535353"/>
          <w:spacing w:val="1"/>
          <w:sz w:val="24"/>
          <w:szCs w:val="24"/>
        </w:rPr>
        <w:t xml:space="preserve"> pa</w:t>
      </w:r>
      <w:r>
        <w:rPr>
          <w:rFonts w:ascii="Arial" w:eastAsia="Arial" w:hAnsi="Arial" w:cs="Arial"/>
          <w:color w:val="535353"/>
          <w:sz w:val="24"/>
          <w:szCs w:val="24"/>
        </w:rPr>
        <w:t>rty</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 xml:space="preserve"> e</w:t>
      </w:r>
      <w:r>
        <w:rPr>
          <w:rFonts w:ascii="Arial" w:eastAsia="Arial" w:hAnsi="Arial" w:cs="Arial"/>
          <w:color w:val="535353"/>
          <w:sz w:val="24"/>
          <w:szCs w:val="24"/>
        </w:rPr>
        <w:t>xists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 xml:space="preserve">r </w:t>
      </w:r>
      <w:r>
        <w:rPr>
          <w:rFonts w:ascii="Arial" w:eastAsia="Arial" w:hAnsi="Arial" w:cs="Arial"/>
          <w:color w:val="535353"/>
          <w:spacing w:val="-1"/>
          <w:sz w:val="24"/>
          <w:szCs w:val="24"/>
        </w:rPr>
        <w:t>i</w:t>
      </w:r>
      <w:r>
        <w:rPr>
          <w:rFonts w:ascii="Arial" w:eastAsia="Arial" w:hAnsi="Arial" w:cs="Arial"/>
          <w:color w:val="535353"/>
          <w:sz w:val="24"/>
          <w:szCs w:val="24"/>
        </w:rPr>
        <w:t xml:space="preserve">s </w:t>
      </w:r>
      <w:r>
        <w:rPr>
          <w:rFonts w:ascii="Arial" w:eastAsia="Arial" w:hAnsi="Arial" w:cs="Arial"/>
          <w:color w:val="535353"/>
          <w:spacing w:val="1"/>
          <w:sz w:val="24"/>
          <w:szCs w:val="24"/>
        </w:rPr>
        <w:t>a</w:t>
      </w:r>
      <w:r>
        <w:rPr>
          <w:rFonts w:ascii="Arial" w:eastAsia="Arial" w:hAnsi="Arial" w:cs="Arial"/>
          <w:color w:val="535353"/>
          <w:sz w:val="24"/>
          <w:szCs w:val="24"/>
        </w:rPr>
        <w:t>v</w:t>
      </w:r>
      <w:r>
        <w:rPr>
          <w:rFonts w:ascii="Arial" w:eastAsia="Arial" w:hAnsi="Arial" w:cs="Arial"/>
          <w:color w:val="535353"/>
          <w:spacing w:val="1"/>
          <w:sz w:val="24"/>
          <w:szCs w:val="24"/>
        </w:rPr>
        <w:t>a</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pacing w:val="1"/>
          <w:sz w:val="24"/>
          <w:szCs w:val="24"/>
        </w:rPr>
        <w:t>ab</w:t>
      </w:r>
      <w:r>
        <w:rPr>
          <w:rFonts w:ascii="Arial" w:eastAsia="Arial" w:hAnsi="Arial" w:cs="Arial"/>
          <w:color w:val="535353"/>
          <w:sz w:val="24"/>
          <w:szCs w:val="24"/>
        </w:rPr>
        <w:t>le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r t</w:t>
      </w:r>
      <w:r>
        <w:rPr>
          <w:rFonts w:ascii="Arial" w:eastAsia="Arial" w:hAnsi="Arial" w:cs="Arial"/>
          <w:color w:val="535353"/>
          <w:spacing w:val="-1"/>
          <w:sz w:val="24"/>
          <w:szCs w:val="24"/>
        </w:rPr>
        <w:t>ha</w:t>
      </w:r>
      <w:r>
        <w:rPr>
          <w:rFonts w:ascii="Arial" w:eastAsia="Arial" w:hAnsi="Arial" w:cs="Arial"/>
          <w:color w:val="535353"/>
          <w:sz w:val="24"/>
          <w:szCs w:val="24"/>
        </w:rPr>
        <w:t>n</w:t>
      </w:r>
      <w:r>
        <w:rPr>
          <w:rFonts w:ascii="Arial" w:eastAsia="Arial" w:hAnsi="Arial" w:cs="Arial"/>
          <w:color w:val="535353"/>
          <w:spacing w:val="1"/>
          <w:sz w:val="24"/>
          <w:szCs w:val="24"/>
        </w:rPr>
        <w:t xml:space="preserve"> </w:t>
      </w:r>
      <w:proofErr w:type="gramStart"/>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 xml:space="preserve"> </w:t>
      </w:r>
      <w:r>
        <w:rPr>
          <w:rFonts w:ascii="Arial" w:eastAsia="Arial" w:hAnsi="Arial" w:cs="Arial"/>
          <w:color w:val="535353"/>
          <w:sz w:val="24"/>
          <w:szCs w:val="24"/>
        </w:rPr>
        <w:t>res</w:t>
      </w:r>
      <w:r>
        <w:rPr>
          <w:rFonts w:ascii="Arial" w:eastAsia="Arial" w:hAnsi="Arial" w:cs="Arial"/>
          <w:color w:val="535353"/>
          <w:spacing w:val="1"/>
          <w:sz w:val="24"/>
          <w:szCs w:val="24"/>
        </w:rPr>
        <w:t>u</w:t>
      </w:r>
      <w:r>
        <w:rPr>
          <w:rFonts w:ascii="Arial" w:eastAsia="Arial" w:hAnsi="Arial" w:cs="Arial"/>
          <w:color w:val="535353"/>
          <w:sz w:val="24"/>
          <w:szCs w:val="24"/>
        </w:rPr>
        <w:t>lt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proofErr w:type="gramEnd"/>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pacing w:val="-3"/>
          <w:sz w:val="24"/>
          <w:szCs w:val="24"/>
        </w:rPr>
        <w:t>r</w:t>
      </w:r>
      <w:r>
        <w:rPr>
          <w:rFonts w:ascii="Arial" w:eastAsia="Arial" w:hAnsi="Arial" w:cs="Arial"/>
          <w:color w:val="535353"/>
          <w:spacing w:val="1"/>
          <w:sz w:val="24"/>
          <w:szCs w:val="24"/>
        </w:rPr>
        <w:t>em</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pacing w:val="1"/>
          <w:sz w:val="24"/>
          <w:szCs w:val="24"/>
        </w:rPr>
        <w:t>ne</w:t>
      </w:r>
      <w:r>
        <w:rPr>
          <w:rFonts w:ascii="Arial" w:eastAsia="Arial" w:hAnsi="Arial" w:cs="Arial"/>
          <w:color w:val="535353"/>
          <w:sz w:val="24"/>
          <w:szCs w:val="24"/>
        </w:rPr>
        <w:t>d</w:t>
      </w:r>
      <w:r>
        <w:rPr>
          <w:rFonts w:ascii="Arial" w:eastAsia="Arial" w:hAnsi="Arial" w:cs="Arial"/>
          <w:color w:val="535353"/>
          <w:spacing w:val="-16"/>
          <w:sz w:val="24"/>
          <w:szCs w:val="24"/>
        </w:rPr>
        <w:t xml:space="preserve"> </w:t>
      </w:r>
      <w:r>
        <w:rPr>
          <w:rFonts w:ascii="Arial" w:eastAsia="Arial" w:hAnsi="Arial" w:cs="Arial"/>
          <w:color w:val="535353"/>
          <w:sz w:val="24"/>
          <w:szCs w:val="24"/>
        </w:rPr>
        <w:t>Act.</w:t>
      </w:r>
    </w:p>
    <w:p w14:paraId="0A823765" w14:textId="77777777" w:rsidR="00C02F6A" w:rsidRDefault="00C02F6A">
      <w:pPr>
        <w:spacing w:before="1" w:line="280" w:lineRule="exact"/>
        <w:rPr>
          <w:sz w:val="28"/>
          <w:szCs w:val="28"/>
        </w:rPr>
      </w:pPr>
    </w:p>
    <w:p w14:paraId="4093E134" w14:textId="77777777" w:rsidR="00C02F6A" w:rsidRDefault="000D0C4A">
      <w:pPr>
        <w:ind w:left="120" w:right="123"/>
        <w:jc w:val="both"/>
        <w:rPr>
          <w:rFonts w:ascii="Arial" w:eastAsia="Arial" w:hAnsi="Arial" w:cs="Arial"/>
          <w:sz w:val="24"/>
          <w:szCs w:val="24"/>
        </w:rPr>
      </w:pPr>
      <w:r>
        <w:rPr>
          <w:rFonts w:ascii="Arial" w:eastAsia="Arial" w:hAnsi="Arial" w:cs="Arial"/>
          <w:color w:val="535353"/>
          <w:spacing w:val="1"/>
          <w:sz w:val="24"/>
          <w:szCs w:val="24"/>
        </w:rPr>
        <w:t>13</w:t>
      </w:r>
      <w:r>
        <w:rPr>
          <w:rFonts w:ascii="Arial" w:eastAsia="Arial" w:hAnsi="Arial" w:cs="Arial"/>
          <w:color w:val="535353"/>
          <w:sz w:val="24"/>
          <w:szCs w:val="24"/>
        </w:rPr>
        <w:t>.7</w:t>
      </w:r>
      <w:r>
        <w:rPr>
          <w:rFonts w:ascii="Arial" w:eastAsia="Arial" w:hAnsi="Arial" w:cs="Arial"/>
          <w:color w:val="535353"/>
          <w:spacing w:val="-5"/>
          <w:sz w:val="24"/>
          <w:szCs w:val="24"/>
        </w:rPr>
        <w:t xml:space="preserve"> </w:t>
      </w:r>
      <w:r>
        <w:rPr>
          <w:rFonts w:ascii="Arial" w:eastAsia="Arial" w:hAnsi="Arial" w:cs="Arial"/>
          <w:color w:val="535353"/>
          <w:sz w:val="24"/>
          <w:szCs w:val="24"/>
        </w:rPr>
        <w:t>G</w:t>
      </w:r>
      <w:r>
        <w:rPr>
          <w:rFonts w:ascii="Arial" w:eastAsia="Arial" w:hAnsi="Arial" w:cs="Arial"/>
          <w:color w:val="535353"/>
          <w:spacing w:val="1"/>
          <w:sz w:val="24"/>
          <w:szCs w:val="24"/>
        </w:rPr>
        <w:t>o</w:t>
      </w:r>
      <w:r>
        <w:rPr>
          <w:rFonts w:ascii="Arial" w:eastAsia="Arial" w:hAnsi="Arial" w:cs="Arial"/>
          <w:color w:val="535353"/>
          <w:sz w:val="24"/>
          <w:szCs w:val="24"/>
        </w:rPr>
        <w:t>v</w:t>
      </w:r>
      <w:r>
        <w:rPr>
          <w:rFonts w:ascii="Arial" w:eastAsia="Arial" w:hAnsi="Arial" w:cs="Arial"/>
          <w:color w:val="535353"/>
          <w:spacing w:val="1"/>
          <w:sz w:val="24"/>
          <w:szCs w:val="24"/>
        </w:rPr>
        <w:t>e</w:t>
      </w:r>
      <w:r>
        <w:rPr>
          <w:rFonts w:ascii="Arial" w:eastAsia="Arial" w:hAnsi="Arial" w:cs="Arial"/>
          <w:color w:val="535353"/>
          <w:sz w:val="24"/>
          <w:szCs w:val="24"/>
        </w:rPr>
        <w:t>rni</w:t>
      </w:r>
      <w:r>
        <w:rPr>
          <w:rFonts w:ascii="Arial" w:eastAsia="Arial" w:hAnsi="Arial" w:cs="Arial"/>
          <w:color w:val="535353"/>
          <w:spacing w:val="-2"/>
          <w:sz w:val="24"/>
          <w:szCs w:val="24"/>
        </w:rPr>
        <w:t>n</w:t>
      </w:r>
      <w:r>
        <w:rPr>
          <w:rFonts w:ascii="Arial" w:eastAsia="Arial" w:hAnsi="Arial" w:cs="Arial"/>
          <w:color w:val="535353"/>
          <w:sz w:val="24"/>
          <w:szCs w:val="24"/>
        </w:rPr>
        <w:t>g</w:t>
      </w:r>
      <w:r>
        <w:rPr>
          <w:rFonts w:ascii="Arial" w:eastAsia="Arial" w:hAnsi="Arial" w:cs="Arial"/>
          <w:color w:val="535353"/>
          <w:spacing w:val="18"/>
          <w:sz w:val="24"/>
          <w:szCs w:val="24"/>
        </w:rPr>
        <w:t xml:space="preserve"> </w:t>
      </w:r>
      <w:r>
        <w:rPr>
          <w:rFonts w:ascii="Arial" w:eastAsia="Arial" w:hAnsi="Arial" w:cs="Arial"/>
          <w:color w:val="535353"/>
          <w:spacing w:val="-1"/>
          <w:sz w:val="24"/>
          <w:szCs w:val="24"/>
        </w:rPr>
        <w:t>L</w:t>
      </w:r>
      <w:r>
        <w:rPr>
          <w:rFonts w:ascii="Arial" w:eastAsia="Arial" w:hAnsi="Arial" w:cs="Arial"/>
          <w:color w:val="535353"/>
          <w:spacing w:val="1"/>
          <w:sz w:val="24"/>
          <w:szCs w:val="24"/>
        </w:rPr>
        <w:t>a</w:t>
      </w:r>
      <w:r>
        <w:rPr>
          <w:rFonts w:ascii="Arial" w:eastAsia="Arial" w:hAnsi="Arial" w:cs="Arial"/>
          <w:color w:val="535353"/>
          <w:sz w:val="24"/>
          <w:szCs w:val="24"/>
        </w:rPr>
        <w:t>w:</w:t>
      </w:r>
      <w:r>
        <w:rPr>
          <w:rFonts w:ascii="Arial" w:eastAsia="Arial" w:hAnsi="Arial" w:cs="Arial"/>
          <w:color w:val="535353"/>
          <w:spacing w:val="19"/>
          <w:sz w:val="24"/>
          <w:szCs w:val="24"/>
        </w:rPr>
        <w:t xml:space="preserve"> </w:t>
      </w:r>
      <w:r>
        <w:rPr>
          <w:rFonts w:ascii="Arial" w:eastAsia="Arial" w:hAnsi="Arial" w:cs="Arial"/>
          <w:color w:val="535353"/>
          <w:spacing w:val="-2"/>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w:t>
      </w:r>
      <w:r>
        <w:rPr>
          <w:rFonts w:ascii="Arial" w:eastAsia="Arial" w:hAnsi="Arial" w:cs="Arial"/>
          <w:color w:val="535353"/>
          <w:spacing w:val="17"/>
          <w:sz w:val="24"/>
          <w:szCs w:val="24"/>
        </w:rPr>
        <w:t xml:space="preserve"> </w:t>
      </w:r>
      <w:r>
        <w:rPr>
          <w:rFonts w:ascii="Arial" w:eastAsia="Arial" w:hAnsi="Arial" w:cs="Arial"/>
          <w:color w:val="535353"/>
          <w:spacing w:val="-3"/>
          <w:sz w:val="24"/>
          <w:szCs w:val="24"/>
        </w:rPr>
        <w:t>C</w:t>
      </w:r>
      <w:r>
        <w:rPr>
          <w:rFonts w:ascii="Arial" w:eastAsia="Arial" w:hAnsi="Arial" w:cs="Arial"/>
          <w:color w:val="535353"/>
          <w:spacing w:val="1"/>
          <w:sz w:val="24"/>
          <w:szCs w:val="24"/>
        </w:rPr>
        <w:t>on</w:t>
      </w:r>
      <w:r>
        <w:rPr>
          <w:rFonts w:ascii="Arial" w:eastAsia="Arial" w:hAnsi="Arial" w:cs="Arial"/>
          <w:color w:val="535353"/>
          <w:sz w:val="24"/>
          <w:szCs w:val="24"/>
        </w:rPr>
        <w:t>tract,</w:t>
      </w:r>
      <w:r>
        <w:rPr>
          <w:rFonts w:ascii="Arial" w:eastAsia="Arial" w:hAnsi="Arial" w:cs="Arial"/>
          <w:color w:val="535353"/>
          <w:spacing w:val="16"/>
          <w:sz w:val="24"/>
          <w:szCs w:val="24"/>
        </w:rPr>
        <w:t xml:space="preserve"> </w:t>
      </w:r>
      <w:r>
        <w:rPr>
          <w:rFonts w:ascii="Arial" w:eastAsia="Arial" w:hAnsi="Arial" w:cs="Arial"/>
          <w:color w:val="535353"/>
          <w:spacing w:val="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se</w:t>
      </w:r>
      <w:r>
        <w:rPr>
          <w:rFonts w:ascii="Arial" w:eastAsia="Arial" w:hAnsi="Arial" w:cs="Arial"/>
          <w:color w:val="535353"/>
          <w:spacing w:val="16"/>
          <w:sz w:val="24"/>
          <w:szCs w:val="24"/>
        </w:rPr>
        <w:t xml:space="preserve"> </w:t>
      </w:r>
      <w:r>
        <w:rPr>
          <w:rFonts w:ascii="Arial" w:eastAsia="Arial" w:hAnsi="Arial" w:cs="Arial"/>
          <w:color w:val="535353"/>
          <w:sz w:val="24"/>
          <w:szCs w:val="24"/>
        </w:rPr>
        <w:t>Co</w:t>
      </w:r>
      <w:r>
        <w:rPr>
          <w:rFonts w:ascii="Arial" w:eastAsia="Arial" w:hAnsi="Arial" w:cs="Arial"/>
          <w:color w:val="535353"/>
          <w:spacing w:val="1"/>
          <w:sz w:val="24"/>
          <w:szCs w:val="24"/>
        </w:rPr>
        <w:t>nd</w:t>
      </w:r>
      <w:r>
        <w:rPr>
          <w:rFonts w:ascii="Arial" w:eastAsia="Arial" w:hAnsi="Arial" w:cs="Arial"/>
          <w:color w:val="535353"/>
          <w:sz w:val="24"/>
          <w:szCs w:val="24"/>
        </w:rPr>
        <w:t>it</w:t>
      </w:r>
      <w:r>
        <w:rPr>
          <w:rFonts w:ascii="Arial" w:eastAsia="Arial" w:hAnsi="Arial" w:cs="Arial"/>
          <w:color w:val="535353"/>
          <w:spacing w:val="-3"/>
          <w:sz w:val="24"/>
          <w:szCs w:val="24"/>
        </w:rPr>
        <w:t>i</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17"/>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w:t>
      </w:r>
      <w:r>
        <w:rPr>
          <w:rFonts w:ascii="Arial" w:eastAsia="Arial" w:hAnsi="Arial" w:cs="Arial"/>
          <w:color w:val="535353"/>
          <w:spacing w:val="17"/>
          <w:sz w:val="24"/>
          <w:szCs w:val="24"/>
        </w:rPr>
        <w:t xml:space="preserve"> </w:t>
      </w:r>
      <w:r>
        <w:rPr>
          <w:rFonts w:ascii="Arial" w:eastAsia="Arial" w:hAnsi="Arial" w:cs="Arial"/>
          <w:color w:val="535353"/>
          <w:spacing w:val="1"/>
          <w:sz w:val="24"/>
          <w:szCs w:val="24"/>
        </w:rPr>
        <w:t>d</w:t>
      </w:r>
      <w:r>
        <w:rPr>
          <w:rFonts w:ascii="Arial" w:eastAsia="Arial" w:hAnsi="Arial" w:cs="Arial"/>
          <w:color w:val="535353"/>
          <w:sz w:val="24"/>
          <w:szCs w:val="24"/>
        </w:rPr>
        <w:t>is</w:t>
      </w:r>
      <w:r>
        <w:rPr>
          <w:rFonts w:ascii="Arial" w:eastAsia="Arial" w:hAnsi="Arial" w:cs="Arial"/>
          <w:color w:val="535353"/>
          <w:spacing w:val="-2"/>
          <w:sz w:val="24"/>
          <w:szCs w:val="24"/>
        </w:rPr>
        <w:t>p</w:t>
      </w:r>
      <w:r>
        <w:rPr>
          <w:rFonts w:ascii="Arial" w:eastAsia="Arial" w:hAnsi="Arial" w:cs="Arial"/>
          <w:color w:val="535353"/>
          <w:spacing w:val="1"/>
          <w:sz w:val="24"/>
          <w:szCs w:val="24"/>
        </w:rPr>
        <w:t>u</w:t>
      </w:r>
      <w:r>
        <w:rPr>
          <w:rFonts w:ascii="Arial" w:eastAsia="Arial" w:hAnsi="Arial" w:cs="Arial"/>
          <w:color w:val="535353"/>
          <w:sz w:val="24"/>
          <w:szCs w:val="24"/>
        </w:rPr>
        <w:t>te</w:t>
      </w:r>
      <w:r>
        <w:rPr>
          <w:rFonts w:ascii="Arial" w:eastAsia="Arial" w:hAnsi="Arial" w:cs="Arial"/>
          <w:color w:val="535353"/>
          <w:spacing w:val="16"/>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z w:val="24"/>
          <w:szCs w:val="24"/>
        </w:rPr>
        <w:t>sing</w:t>
      </w:r>
      <w:r>
        <w:rPr>
          <w:rFonts w:ascii="Arial" w:eastAsia="Arial" w:hAnsi="Arial" w:cs="Arial"/>
          <w:color w:val="535353"/>
          <w:spacing w:val="14"/>
          <w:sz w:val="24"/>
          <w:szCs w:val="24"/>
        </w:rPr>
        <w:t xml:space="preserve"> </w:t>
      </w:r>
      <w:r>
        <w:rPr>
          <w:rFonts w:ascii="Arial" w:eastAsia="Arial" w:hAnsi="Arial" w:cs="Arial"/>
          <w:color w:val="535353"/>
          <w:sz w:val="24"/>
          <w:szCs w:val="24"/>
        </w:rPr>
        <w:t>from</w:t>
      </w:r>
      <w:r>
        <w:rPr>
          <w:rFonts w:ascii="Arial" w:eastAsia="Arial" w:hAnsi="Arial" w:cs="Arial"/>
          <w:color w:val="535353"/>
          <w:spacing w:val="16"/>
          <w:sz w:val="24"/>
          <w:szCs w:val="24"/>
        </w:rPr>
        <w:t xml:space="preserve"> </w:t>
      </w:r>
      <w:proofErr w:type="gramStart"/>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m</w:t>
      </w:r>
      <w:proofErr w:type="gramEnd"/>
    </w:p>
    <w:p w14:paraId="0433549F" w14:textId="77777777" w:rsidR="00C02F6A" w:rsidRDefault="000D0C4A" w:rsidP="00AC5219">
      <w:pPr>
        <w:ind w:left="120" w:right="128"/>
        <w:jc w:val="both"/>
        <w:rPr>
          <w:rFonts w:ascii="Arial" w:eastAsia="Arial" w:hAnsi="Arial" w:cs="Arial"/>
          <w:sz w:val="24"/>
          <w:szCs w:val="24"/>
        </w:rPr>
      </w:pPr>
      <w:r>
        <w:rPr>
          <w:rFonts w:ascii="Arial" w:eastAsia="Arial" w:hAnsi="Arial" w:cs="Arial"/>
          <w:color w:val="535353"/>
          <w:sz w:val="24"/>
          <w:szCs w:val="24"/>
        </w:rPr>
        <w:t>(</w:t>
      </w:r>
      <w:proofErr w:type="gramStart"/>
      <w:r>
        <w:rPr>
          <w:rFonts w:ascii="Arial" w:eastAsia="Arial" w:hAnsi="Arial" w:cs="Arial"/>
          <w:color w:val="535353"/>
          <w:sz w:val="24"/>
          <w:szCs w:val="24"/>
        </w:rPr>
        <w:t>co</w:t>
      </w:r>
      <w:r>
        <w:rPr>
          <w:rFonts w:ascii="Arial" w:eastAsia="Arial" w:hAnsi="Arial" w:cs="Arial"/>
          <w:color w:val="535353"/>
          <w:spacing w:val="1"/>
          <w:sz w:val="24"/>
          <w:szCs w:val="24"/>
        </w:rPr>
        <w:t>n</w:t>
      </w:r>
      <w:r>
        <w:rPr>
          <w:rFonts w:ascii="Arial" w:eastAsia="Arial" w:hAnsi="Arial" w:cs="Arial"/>
          <w:color w:val="535353"/>
          <w:sz w:val="24"/>
          <w:szCs w:val="24"/>
        </w:rPr>
        <w:t>tract</w:t>
      </w:r>
      <w:r>
        <w:rPr>
          <w:rFonts w:ascii="Arial" w:eastAsia="Arial" w:hAnsi="Arial" w:cs="Arial"/>
          <w:color w:val="535353"/>
          <w:spacing w:val="-1"/>
          <w:sz w:val="24"/>
          <w:szCs w:val="24"/>
        </w:rPr>
        <w:t>u</w:t>
      </w:r>
      <w:r>
        <w:rPr>
          <w:rFonts w:ascii="Arial" w:eastAsia="Arial" w:hAnsi="Arial" w:cs="Arial"/>
          <w:color w:val="535353"/>
          <w:spacing w:val="1"/>
          <w:sz w:val="24"/>
          <w:szCs w:val="24"/>
        </w:rPr>
        <w:t>a</w:t>
      </w:r>
      <w:r>
        <w:rPr>
          <w:rFonts w:ascii="Arial" w:eastAsia="Arial" w:hAnsi="Arial" w:cs="Arial"/>
          <w:color w:val="535353"/>
          <w:sz w:val="24"/>
          <w:szCs w:val="24"/>
        </w:rPr>
        <w:t>l</w:t>
      </w:r>
      <w:proofErr w:type="gramEnd"/>
      <w:r>
        <w:rPr>
          <w:rFonts w:ascii="Arial" w:eastAsia="Arial" w:hAnsi="Arial" w:cs="Arial"/>
          <w:color w:val="535353"/>
          <w:spacing w:val="1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9"/>
          <w:sz w:val="24"/>
          <w:szCs w:val="24"/>
        </w:rPr>
        <w:t xml:space="preserve"> </w:t>
      </w:r>
      <w:r>
        <w:rPr>
          <w:rFonts w:ascii="Arial" w:eastAsia="Arial" w:hAnsi="Arial" w:cs="Arial"/>
          <w:color w:val="535353"/>
          <w:spacing w:val="1"/>
          <w:sz w:val="24"/>
          <w:szCs w:val="24"/>
        </w:rPr>
        <w:t>n</w:t>
      </w:r>
      <w:r>
        <w:rPr>
          <w:rFonts w:ascii="Arial" w:eastAsia="Arial" w:hAnsi="Arial" w:cs="Arial"/>
          <w:color w:val="535353"/>
          <w:spacing w:val="-1"/>
          <w:sz w:val="24"/>
          <w:szCs w:val="24"/>
        </w:rPr>
        <w:t>o</w:t>
      </w:r>
      <w:r>
        <w:rPr>
          <w:rFonts w:ascii="Arial" w:eastAsia="Arial" w:hAnsi="Arial" w:cs="Arial"/>
          <w:color w:val="535353"/>
          <w:spacing w:val="3"/>
          <w:sz w:val="24"/>
          <w:szCs w:val="24"/>
        </w:rPr>
        <w:t>n</w:t>
      </w:r>
      <w:r>
        <w:rPr>
          <w:rFonts w:ascii="Arial" w:eastAsia="Arial" w:hAnsi="Arial" w:cs="Arial"/>
          <w:color w:val="535353"/>
          <w:spacing w:val="-1"/>
          <w:sz w:val="24"/>
          <w:szCs w:val="24"/>
        </w:rPr>
        <w:t>-</w:t>
      </w:r>
      <w:r>
        <w:rPr>
          <w:rFonts w:ascii="Arial" w:eastAsia="Arial" w:hAnsi="Arial" w:cs="Arial"/>
          <w:color w:val="535353"/>
          <w:sz w:val="24"/>
          <w:szCs w:val="24"/>
        </w:rPr>
        <w:t>c</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tract</w:t>
      </w:r>
      <w:r>
        <w:rPr>
          <w:rFonts w:ascii="Arial" w:eastAsia="Arial" w:hAnsi="Arial" w:cs="Arial"/>
          <w:color w:val="535353"/>
          <w:spacing w:val="-1"/>
          <w:sz w:val="24"/>
          <w:szCs w:val="24"/>
        </w:rPr>
        <w:t>u</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11"/>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ha</w:t>
      </w:r>
      <w:r>
        <w:rPr>
          <w:rFonts w:ascii="Arial" w:eastAsia="Arial" w:hAnsi="Arial" w:cs="Arial"/>
          <w:color w:val="535353"/>
          <w:sz w:val="24"/>
          <w:szCs w:val="24"/>
        </w:rPr>
        <w:t>ll</w:t>
      </w:r>
      <w:r>
        <w:rPr>
          <w:rFonts w:ascii="Arial" w:eastAsia="Arial" w:hAnsi="Arial" w:cs="Arial"/>
          <w:color w:val="535353"/>
          <w:spacing w:val="9"/>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11"/>
          <w:sz w:val="24"/>
          <w:szCs w:val="24"/>
        </w:rPr>
        <w:t xml:space="preserve"> </w:t>
      </w:r>
      <w:r>
        <w:rPr>
          <w:rFonts w:ascii="Arial" w:eastAsia="Arial" w:hAnsi="Arial" w:cs="Arial"/>
          <w:color w:val="535353"/>
          <w:spacing w:val="-1"/>
          <w:sz w:val="24"/>
          <w:szCs w:val="24"/>
        </w:rPr>
        <w:t>g</w:t>
      </w:r>
      <w:r>
        <w:rPr>
          <w:rFonts w:ascii="Arial" w:eastAsia="Arial" w:hAnsi="Arial" w:cs="Arial"/>
          <w:color w:val="535353"/>
          <w:spacing w:val="1"/>
          <w:sz w:val="24"/>
          <w:szCs w:val="24"/>
        </w:rPr>
        <w:t>o</w:t>
      </w:r>
      <w:r>
        <w:rPr>
          <w:rFonts w:ascii="Arial" w:eastAsia="Arial" w:hAnsi="Arial" w:cs="Arial"/>
          <w:color w:val="535353"/>
          <w:spacing w:val="-2"/>
          <w:sz w:val="24"/>
          <w:szCs w:val="24"/>
        </w:rPr>
        <w:t>v</w:t>
      </w:r>
      <w:r>
        <w:rPr>
          <w:rFonts w:ascii="Arial" w:eastAsia="Arial" w:hAnsi="Arial" w:cs="Arial"/>
          <w:color w:val="535353"/>
          <w:spacing w:val="1"/>
          <w:sz w:val="24"/>
          <w:szCs w:val="24"/>
        </w:rPr>
        <w:t>e</w:t>
      </w:r>
      <w:r>
        <w:rPr>
          <w:rFonts w:ascii="Arial" w:eastAsia="Arial" w:hAnsi="Arial" w:cs="Arial"/>
          <w:color w:val="535353"/>
          <w:sz w:val="24"/>
          <w:szCs w:val="24"/>
        </w:rPr>
        <w:t>rn</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1"/>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y</w:t>
      </w:r>
      <w:r>
        <w:rPr>
          <w:rFonts w:ascii="Arial" w:eastAsia="Arial" w:hAnsi="Arial" w:cs="Arial"/>
          <w:color w:val="535353"/>
          <w:spacing w:val="10"/>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13"/>
          <w:sz w:val="24"/>
          <w:szCs w:val="24"/>
        </w:rPr>
        <w:t xml:space="preserve"> </w:t>
      </w:r>
      <w:r>
        <w:rPr>
          <w:rFonts w:ascii="Arial" w:eastAsia="Arial" w:hAnsi="Arial" w:cs="Arial"/>
          <w:color w:val="535353"/>
          <w:sz w:val="24"/>
          <w:szCs w:val="24"/>
        </w:rPr>
        <w:t>i</w:t>
      </w:r>
      <w:r>
        <w:rPr>
          <w:rFonts w:ascii="Arial" w:eastAsia="Arial" w:hAnsi="Arial" w:cs="Arial"/>
          <w:color w:val="535353"/>
          <w:spacing w:val="-2"/>
          <w:sz w:val="24"/>
          <w:szCs w:val="24"/>
        </w:rPr>
        <w:t>n</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rpre</w:t>
      </w:r>
      <w:r>
        <w:rPr>
          <w:rFonts w:ascii="Arial" w:eastAsia="Arial" w:hAnsi="Arial" w:cs="Arial"/>
          <w:color w:val="535353"/>
          <w:spacing w:val="-1"/>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3"/>
          <w:sz w:val="24"/>
          <w:szCs w:val="24"/>
        </w:rPr>
        <w:t xml:space="preserve"> </w:t>
      </w:r>
      <w:r>
        <w:rPr>
          <w:rFonts w:ascii="Arial" w:eastAsia="Arial" w:hAnsi="Arial" w:cs="Arial"/>
          <w:color w:val="535353"/>
          <w:sz w:val="24"/>
          <w:szCs w:val="24"/>
        </w:rPr>
        <w:t>in</w:t>
      </w:r>
      <w:r>
        <w:rPr>
          <w:rFonts w:ascii="Arial" w:eastAsia="Arial" w:hAnsi="Arial" w:cs="Arial"/>
          <w:color w:val="535353"/>
          <w:spacing w:val="11"/>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c</w:t>
      </w:r>
      <w:r>
        <w:rPr>
          <w:rFonts w:ascii="Arial" w:eastAsia="Arial" w:hAnsi="Arial" w:cs="Arial"/>
          <w:color w:val="535353"/>
          <w:spacing w:val="-2"/>
          <w:sz w:val="24"/>
          <w:szCs w:val="24"/>
        </w:rPr>
        <w:t>c</w:t>
      </w:r>
      <w:r>
        <w:rPr>
          <w:rFonts w:ascii="Arial" w:eastAsia="Arial" w:hAnsi="Arial" w:cs="Arial"/>
          <w:color w:val="535353"/>
          <w:spacing w:val="1"/>
          <w:sz w:val="24"/>
          <w:szCs w:val="24"/>
        </w:rPr>
        <w:t>o</w:t>
      </w:r>
      <w:r>
        <w:rPr>
          <w:rFonts w:ascii="Arial" w:eastAsia="Arial" w:hAnsi="Arial" w:cs="Arial"/>
          <w:color w:val="535353"/>
          <w:sz w:val="24"/>
          <w:szCs w:val="24"/>
        </w:rPr>
        <w:t>rd</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sidR="00AC5219">
        <w:rPr>
          <w:rFonts w:ascii="Arial" w:eastAsia="Arial" w:hAnsi="Arial" w:cs="Arial"/>
          <w:color w:val="535353"/>
          <w:sz w:val="24"/>
          <w:szCs w:val="24"/>
        </w:rPr>
        <w:t xml:space="preserve">ce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th</w:t>
      </w:r>
      <w:r>
        <w:rPr>
          <w:rFonts w:ascii="Arial" w:eastAsia="Arial" w:hAnsi="Arial" w:cs="Arial"/>
          <w:color w:val="535353"/>
          <w:spacing w:val="24"/>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1"/>
          <w:sz w:val="24"/>
          <w:szCs w:val="24"/>
        </w:rPr>
        <w:t xml:space="preserve"> </w:t>
      </w:r>
      <w:r>
        <w:rPr>
          <w:rFonts w:ascii="Arial" w:eastAsia="Arial" w:hAnsi="Arial" w:cs="Arial"/>
          <w:color w:val="535353"/>
          <w:sz w:val="24"/>
          <w:szCs w:val="24"/>
        </w:rPr>
        <w:t>laws</w:t>
      </w:r>
      <w:r>
        <w:rPr>
          <w:rFonts w:ascii="Arial" w:eastAsia="Arial" w:hAnsi="Arial" w:cs="Arial"/>
          <w:color w:val="535353"/>
          <w:spacing w:val="20"/>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20"/>
          <w:sz w:val="24"/>
          <w:szCs w:val="24"/>
        </w:rPr>
        <w:t xml:space="preserve"> </w:t>
      </w:r>
      <w:r>
        <w:rPr>
          <w:rFonts w:ascii="Arial" w:eastAsia="Arial" w:hAnsi="Arial" w:cs="Arial"/>
          <w:color w:val="535353"/>
          <w:sz w:val="24"/>
          <w:szCs w:val="24"/>
        </w:rPr>
        <w:t>E</w:t>
      </w:r>
      <w:r>
        <w:rPr>
          <w:rFonts w:ascii="Arial" w:eastAsia="Arial" w:hAnsi="Arial" w:cs="Arial"/>
          <w:color w:val="535353"/>
          <w:spacing w:val="1"/>
          <w:sz w:val="24"/>
          <w:szCs w:val="24"/>
        </w:rPr>
        <w:t>ng</w:t>
      </w:r>
      <w:r>
        <w:rPr>
          <w:rFonts w:ascii="Arial" w:eastAsia="Arial" w:hAnsi="Arial" w:cs="Arial"/>
          <w:color w:val="535353"/>
          <w:spacing w:val="-3"/>
          <w:sz w:val="24"/>
          <w:szCs w:val="24"/>
        </w:rPr>
        <w:t>l</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20"/>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20"/>
          <w:sz w:val="24"/>
          <w:szCs w:val="24"/>
        </w:rPr>
        <w:t xml:space="preserve"> </w:t>
      </w:r>
      <w:r>
        <w:rPr>
          <w:rFonts w:ascii="Arial" w:eastAsia="Arial" w:hAnsi="Arial" w:cs="Arial"/>
          <w:color w:val="535353"/>
          <w:spacing w:val="1"/>
          <w:sz w:val="24"/>
          <w:szCs w:val="24"/>
        </w:rPr>
        <w:t>Wa</w:t>
      </w:r>
      <w:r>
        <w:rPr>
          <w:rFonts w:ascii="Arial" w:eastAsia="Arial" w:hAnsi="Arial" w:cs="Arial"/>
          <w:color w:val="535353"/>
          <w:sz w:val="24"/>
          <w:szCs w:val="24"/>
        </w:rPr>
        <w:t>les</w:t>
      </w:r>
      <w:r>
        <w:rPr>
          <w:rFonts w:ascii="Arial" w:eastAsia="Arial" w:hAnsi="Arial" w:cs="Arial"/>
          <w:color w:val="535353"/>
          <w:spacing w:val="18"/>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d</w:t>
      </w:r>
      <w:r>
        <w:rPr>
          <w:rFonts w:ascii="Arial" w:eastAsia="Arial" w:hAnsi="Arial" w:cs="Arial"/>
          <w:color w:val="535353"/>
          <w:spacing w:val="21"/>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re</w:t>
      </w:r>
      <w:r>
        <w:rPr>
          <w:rFonts w:ascii="Arial" w:eastAsia="Arial" w:hAnsi="Arial" w:cs="Arial"/>
          <w:color w:val="535353"/>
          <w:spacing w:val="20"/>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ub</w:t>
      </w:r>
      <w:r>
        <w:rPr>
          <w:rFonts w:ascii="Arial" w:eastAsia="Arial" w:hAnsi="Arial" w:cs="Arial"/>
          <w:color w:val="535353"/>
          <w:spacing w:val="-3"/>
          <w:sz w:val="24"/>
          <w:szCs w:val="24"/>
        </w:rPr>
        <w:t>j</w:t>
      </w:r>
      <w:r>
        <w:rPr>
          <w:rFonts w:ascii="Arial" w:eastAsia="Arial" w:hAnsi="Arial" w:cs="Arial"/>
          <w:color w:val="535353"/>
          <w:spacing w:val="1"/>
          <w:sz w:val="24"/>
          <w:szCs w:val="24"/>
        </w:rPr>
        <w:t>e</w:t>
      </w:r>
      <w:r>
        <w:rPr>
          <w:rFonts w:ascii="Arial" w:eastAsia="Arial" w:hAnsi="Arial" w:cs="Arial"/>
          <w:color w:val="535353"/>
          <w:sz w:val="24"/>
          <w:szCs w:val="24"/>
        </w:rPr>
        <w:t>ct</w:t>
      </w:r>
      <w:r>
        <w:rPr>
          <w:rFonts w:ascii="Arial" w:eastAsia="Arial" w:hAnsi="Arial" w:cs="Arial"/>
          <w:color w:val="535353"/>
          <w:spacing w:val="20"/>
          <w:sz w:val="24"/>
          <w:szCs w:val="24"/>
        </w:rPr>
        <w:t xml:space="preserve"> </w:t>
      </w:r>
      <w:r>
        <w:rPr>
          <w:rFonts w:ascii="Arial" w:eastAsia="Arial" w:hAnsi="Arial" w:cs="Arial"/>
          <w:color w:val="535353"/>
          <w:sz w:val="24"/>
          <w:szCs w:val="24"/>
        </w:rPr>
        <w:t>to</w:t>
      </w:r>
      <w:r>
        <w:rPr>
          <w:rFonts w:ascii="Arial" w:eastAsia="Arial" w:hAnsi="Arial" w:cs="Arial"/>
          <w:color w:val="535353"/>
          <w:spacing w:val="2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0"/>
          <w:sz w:val="24"/>
          <w:szCs w:val="24"/>
        </w:rPr>
        <w:t xml:space="preserve"> </w:t>
      </w:r>
      <w:r>
        <w:rPr>
          <w:rFonts w:ascii="Arial" w:eastAsia="Arial" w:hAnsi="Arial" w:cs="Arial"/>
          <w:color w:val="535353"/>
          <w:spacing w:val="1"/>
          <w:sz w:val="24"/>
          <w:szCs w:val="24"/>
        </w:rPr>
        <w:t>e</w:t>
      </w:r>
      <w:r>
        <w:rPr>
          <w:rFonts w:ascii="Arial" w:eastAsia="Arial" w:hAnsi="Arial" w:cs="Arial"/>
          <w:color w:val="535353"/>
          <w:sz w:val="24"/>
          <w:szCs w:val="24"/>
        </w:rPr>
        <w:t>xclus</w:t>
      </w:r>
      <w:r>
        <w:rPr>
          <w:rFonts w:ascii="Arial" w:eastAsia="Arial" w:hAnsi="Arial" w:cs="Arial"/>
          <w:color w:val="535353"/>
          <w:spacing w:val="-2"/>
          <w:sz w:val="24"/>
          <w:szCs w:val="24"/>
        </w:rPr>
        <w:t>i</w:t>
      </w:r>
      <w:r>
        <w:rPr>
          <w:rFonts w:ascii="Arial" w:eastAsia="Arial" w:hAnsi="Arial" w:cs="Arial"/>
          <w:color w:val="535353"/>
          <w:sz w:val="24"/>
          <w:szCs w:val="24"/>
        </w:rPr>
        <w:t>ve</w:t>
      </w:r>
      <w:r>
        <w:rPr>
          <w:rFonts w:ascii="Arial" w:eastAsia="Arial" w:hAnsi="Arial" w:cs="Arial"/>
          <w:color w:val="535353"/>
          <w:spacing w:val="23"/>
          <w:sz w:val="24"/>
          <w:szCs w:val="24"/>
        </w:rPr>
        <w:t xml:space="preserve"> </w:t>
      </w:r>
      <w:r>
        <w:rPr>
          <w:rFonts w:ascii="Arial" w:eastAsia="Arial" w:hAnsi="Arial" w:cs="Arial"/>
          <w:color w:val="535353"/>
          <w:sz w:val="24"/>
          <w:szCs w:val="24"/>
        </w:rPr>
        <w:t>jur</w:t>
      </w:r>
      <w:r>
        <w:rPr>
          <w:rFonts w:ascii="Arial" w:eastAsia="Arial" w:hAnsi="Arial" w:cs="Arial"/>
          <w:color w:val="535353"/>
          <w:spacing w:val="-1"/>
          <w:sz w:val="24"/>
          <w:szCs w:val="24"/>
        </w:rPr>
        <w:t>i</w:t>
      </w:r>
      <w:r>
        <w:rPr>
          <w:rFonts w:ascii="Arial" w:eastAsia="Arial" w:hAnsi="Arial" w:cs="Arial"/>
          <w:color w:val="535353"/>
          <w:sz w:val="24"/>
          <w:szCs w:val="24"/>
        </w:rPr>
        <w:t>s</w:t>
      </w:r>
      <w:r>
        <w:rPr>
          <w:rFonts w:ascii="Arial" w:eastAsia="Arial" w:hAnsi="Arial" w:cs="Arial"/>
          <w:color w:val="535353"/>
          <w:spacing w:val="1"/>
          <w:sz w:val="24"/>
          <w:szCs w:val="24"/>
        </w:rPr>
        <w:t>d</w:t>
      </w:r>
      <w:r>
        <w:rPr>
          <w:rFonts w:ascii="Arial" w:eastAsia="Arial" w:hAnsi="Arial" w:cs="Arial"/>
          <w:color w:val="535353"/>
          <w:sz w:val="24"/>
          <w:szCs w:val="24"/>
        </w:rPr>
        <w:t>icti</w:t>
      </w:r>
      <w:r>
        <w:rPr>
          <w:rFonts w:ascii="Arial" w:eastAsia="Arial" w:hAnsi="Arial" w:cs="Arial"/>
          <w:color w:val="535353"/>
          <w:spacing w:val="-2"/>
          <w:sz w:val="24"/>
          <w:szCs w:val="24"/>
        </w:rPr>
        <w:t>o</w:t>
      </w:r>
      <w:r>
        <w:rPr>
          <w:rFonts w:ascii="Arial" w:eastAsia="Arial" w:hAnsi="Arial" w:cs="Arial"/>
          <w:color w:val="535353"/>
          <w:sz w:val="24"/>
          <w:szCs w:val="24"/>
        </w:rPr>
        <w:t>n</w:t>
      </w:r>
      <w:r>
        <w:rPr>
          <w:rFonts w:ascii="Arial" w:eastAsia="Arial" w:hAnsi="Arial" w:cs="Arial"/>
          <w:color w:val="535353"/>
          <w:spacing w:val="20"/>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w:t>
      </w:r>
      <w:r>
        <w:rPr>
          <w:rFonts w:ascii="Arial" w:eastAsia="Arial" w:hAnsi="Arial" w:cs="Arial"/>
          <w:color w:val="535353"/>
          <w:spacing w:val="1"/>
          <w:sz w:val="24"/>
          <w:szCs w:val="24"/>
        </w:rPr>
        <w:t>u</w:t>
      </w:r>
      <w:r>
        <w:rPr>
          <w:rFonts w:ascii="Arial" w:eastAsia="Arial" w:hAnsi="Arial" w:cs="Arial"/>
          <w:color w:val="535353"/>
          <w:sz w:val="24"/>
          <w:szCs w:val="24"/>
        </w:rPr>
        <w:t xml:space="preserve">rts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pacing w:val="1"/>
          <w:sz w:val="24"/>
          <w:szCs w:val="24"/>
        </w:rPr>
        <w:t>g</w:t>
      </w:r>
      <w:r>
        <w:rPr>
          <w:rFonts w:ascii="Arial" w:eastAsia="Arial" w:hAnsi="Arial" w:cs="Arial"/>
          <w:color w:val="535353"/>
          <w:sz w:val="24"/>
          <w:szCs w:val="24"/>
        </w:rPr>
        <w:t>la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d</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W</w:t>
      </w:r>
      <w:r>
        <w:rPr>
          <w:rFonts w:ascii="Arial" w:eastAsia="Arial" w:hAnsi="Arial" w:cs="Arial"/>
          <w:color w:val="535353"/>
          <w:spacing w:val="1"/>
          <w:sz w:val="24"/>
          <w:szCs w:val="24"/>
        </w:rPr>
        <w:t>a</w:t>
      </w:r>
      <w:r>
        <w:rPr>
          <w:rFonts w:ascii="Arial" w:eastAsia="Arial" w:hAnsi="Arial" w:cs="Arial"/>
          <w:color w:val="535353"/>
          <w:sz w:val="24"/>
          <w:szCs w:val="24"/>
        </w:rPr>
        <w:t>les.</w:t>
      </w:r>
    </w:p>
    <w:p w14:paraId="40420B3D" w14:textId="77777777" w:rsidR="00C02F6A" w:rsidRDefault="00C02F6A">
      <w:pPr>
        <w:spacing w:before="18" w:line="260" w:lineRule="exact"/>
        <w:rPr>
          <w:sz w:val="26"/>
          <w:szCs w:val="26"/>
        </w:rPr>
      </w:pPr>
    </w:p>
    <w:p w14:paraId="40B5F4D5" w14:textId="77777777" w:rsidR="00C02F6A" w:rsidRPr="00AC5219" w:rsidRDefault="000D0C4A">
      <w:pPr>
        <w:ind w:left="118" w:right="7111"/>
        <w:jc w:val="both"/>
        <w:rPr>
          <w:rFonts w:ascii="Arial" w:eastAsia="Arial" w:hAnsi="Arial" w:cs="Arial"/>
          <w:b/>
          <w:sz w:val="24"/>
          <w:szCs w:val="24"/>
        </w:rPr>
      </w:pPr>
      <w:r w:rsidRPr="00AC5219">
        <w:rPr>
          <w:rFonts w:ascii="Arial" w:eastAsia="Arial" w:hAnsi="Arial" w:cs="Arial"/>
          <w:b/>
          <w:color w:val="343434"/>
          <w:spacing w:val="2"/>
          <w:sz w:val="24"/>
          <w:szCs w:val="24"/>
        </w:rPr>
        <w:t>14</w:t>
      </w:r>
      <w:r w:rsidRPr="00AC5219">
        <w:rPr>
          <w:rFonts w:ascii="Arial" w:eastAsia="Arial" w:hAnsi="Arial" w:cs="Arial"/>
          <w:b/>
          <w:color w:val="343434"/>
          <w:sz w:val="24"/>
          <w:szCs w:val="24"/>
        </w:rPr>
        <w:t>. DEFINITIONS</w:t>
      </w:r>
    </w:p>
    <w:p w14:paraId="1F7E68C5" w14:textId="77777777" w:rsidR="00C02F6A" w:rsidRDefault="00C02F6A">
      <w:pPr>
        <w:spacing w:before="3" w:line="140" w:lineRule="exact"/>
        <w:rPr>
          <w:sz w:val="15"/>
          <w:szCs w:val="15"/>
        </w:rPr>
      </w:pPr>
    </w:p>
    <w:p w14:paraId="4F861BCA" w14:textId="77777777" w:rsidR="00C02F6A" w:rsidRDefault="00C02F6A">
      <w:pPr>
        <w:spacing w:line="200" w:lineRule="exact"/>
      </w:pPr>
    </w:p>
    <w:p w14:paraId="66E5067F" w14:textId="77777777" w:rsidR="00C02F6A" w:rsidRDefault="000D0C4A">
      <w:pPr>
        <w:ind w:left="120" w:right="676"/>
        <w:rPr>
          <w:rFonts w:ascii="Arial" w:eastAsia="Arial" w:hAnsi="Arial" w:cs="Arial"/>
          <w:sz w:val="24"/>
          <w:szCs w:val="24"/>
        </w:rPr>
      </w:pPr>
      <w:r>
        <w:rPr>
          <w:rFonts w:ascii="Arial" w:eastAsia="Arial" w:hAnsi="Arial" w:cs="Arial"/>
          <w:color w:val="535353"/>
          <w:spacing w:val="1"/>
          <w:sz w:val="24"/>
          <w:szCs w:val="24"/>
        </w:rPr>
        <w:t>14</w:t>
      </w:r>
      <w:r>
        <w:rPr>
          <w:rFonts w:ascii="Arial" w:eastAsia="Arial" w:hAnsi="Arial" w:cs="Arial"/>
          <w:color w:val="535353"/>
          <w:sz w:val="24"/>
          <w:szCs w:val="24"/>
        </w:rPr>
        <w:t>.1</w:t>
      </w:r>
      <w:r>
        <w:rPr>
          <w:rFonts w:ascii="Arial" w:eastAsia="Arial" w:hAnsi="Arial" w:cs="Arial"/>
          <w:color w:val="535353"/>
          <w:spacing w:val="-5"/>
          <w:sz w:val="24"/>
          <w:szCs w:val="24"/>
        </w:rPr>
        <w:t xml:space="preserve"> </w:t>
      </w:r>
      <w:r>
        <w:rPr>
          <w:rFonts w:ascii="Arial" w:eastAsia="Arial" w:hAnsi="Arial" w:cs="Arial"/>
          <w:color w:val="535353"/>
          <w:sz w:val="24"/>
          <w:szCs w:val="24"/>
        </w:rPr>
        <w:t>In</w:t>
      </w:r>
      <w:r>
        <w:rPr>
          <w:rFonts w:ascii="Arial" w:eastAsia="Arial" w:hAnsi="Arial" w:cs="Arial"/>
          <w:color w:val="535353"/>
          <w:spacing w:val="1"/>
          <w:sz w:val="24"/>
          <w:szCs w:val="24"/>
        </w:rPr>
        <w:t xml:space="preserve">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w:t>
      </w:r>
      <w:r>
        <w:rPr>
          <w:rFonts w:ascii="Arial" w:eastAsia="Arial" w:hAnsi="Arial" w:cs="Arial"/>
          <w:color w:val="535353"/>
          <w:spacing w:val="1"/>
          <w:sz w:val="24"/>
          <w:szCs w:val="24"/>
        </w:rPr>
        <w:t>nd</w:t>
      </w:r>
      <w:r>
        <w:rPr>
          <w:rFonts w:ascii="Arial" w:eastAsia="Arial" w:hAnsi="Arial" w:cs="Arial"/>
          <w:color w:val="535353"/>
          <w:sz w:val="24"/>
          <w:szCs w:val="24"/>
        </w:rPr>
        <w:t>itio</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l</w:t>
      </w:r>
      <w:r>
        <w:rPr>
          <w:rFonts w:ascii="Arial" w:eastAsia="Arial" w:hAnsi="Arial" w:cs="Arial"/>
          <w:color w:val="535353"/>
          <w:spacing w:val="-1"/>
          <w:sz w:val="24"/>
          <w:szCs w:val="24"/>
        </w:rPr>
        <w:t>l</w:t>
      </w:r>
      <w:r>
        <w:rPr>
          <w:rFonts w:ascii="Arial" w:eastAsia="Arial" w:hAnsi="Arial" w:cs="Arial"/>
          <w:color w:val="535353"/>
          <w:spacing w:val="1"/>
          <w:sz w:val="24"/>
          <w:szCs w:val="24"/>
        </w:rPr>
        <w:t>o</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1"/>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o</w:t>
      </w:r>
      <w:r>
        <w:rPr>
          <w:rFonts w:ascii="Arial" w:eastAsia="Arial" w:hAnsi="Arial" w:cs="Arial"/>
          <w:color w:val="535353"/>
          <w:sz w:val="24"/>
          <w:szCs w:val="24"/>
        </w:rPr>
        <w:t>rds</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ph</w:t>
      </w:r>
      <w:r>
        <w:rPr>
          <w:rFonts w:ascii="Arial" w:eastAsia="Arial" w:hAnsi="Arial" w:cs="Arial"/>
          <w:color w:val="535353"/>
          <w:spacing w:val="-3"/>
          <w:sz w:val="24"/>
          <w:szCs w:val="24"/>
        </w:rPr>
        <w:t>r</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s s</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ll</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ha</w:t>
      </w:r>
      <w:r>
        <w:rPr>
          <w:rFonts w:ascii="Arial" w:eastAsia="Arial" w:hAnsi="Arial" w:cs="Arial"/>
          <w:color w:val="535353"/>
          <w:spacing w:val="-2"/>
          <w:sz w:val="24"/>
          <w:szCs w:val="24"/>
        </w:rPr>
        <w:t>v</w:t>
      </w:r>
      <w:r>
        <w:rPr>
          <w:rFonts w:ascii="Arial" w:eastAsia="Arial" w:hAnsi="Arial" w:cs="Arial"/>
          <w:color w:val="535353"/>
          <w:sz w:val="24"/>
          <w:szCs w:val="24"/>
        </w:rPr>
        <w:t>e</w:t>
      </w:r>
      <w:r>
        <w:rPr>
          <w:rFonts w:ascii="Arial" w:eastAsia="Arial" w:hAnsi="Arial" w:cs="Arial"/>
          <w:color w:val="535353"/>
          <w:spacing w:val="1"/>
          <w:sz w:val="24"/>
          <w:szCs w:val="24"/>
        </w:rPr>
        <w:t xml:space="preserve">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0"/>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l</w:t>
      </w:r>
      <w:r>
        <w:rPr>
          <w:rFonts w:ascii="Arial" w:eastAsia="Arial" w:hAnsi="Arial" w:cs="Arial"/>
          <w:color w:val="535353"/>
          <w:spacing w:val="-3"/>
          <w:sz w:val="24"/>
          <w:szCs w:val="24"/>
        </w:rPr>
        <w:t>l</w:t>
      </w:r>
      <w:r>
        <w:rPr>
          <w:rFonts w:ascii="Arial" w:eastAsia="Arial" w:hAnsi="Arial" w:cs="Arial"/>
          <w:color w:val="535353"/>
          <w:spacing w:val="1"/>
          <w:sz w:val="24"/>
          <w:szCs w:val="24"/>
        </w:rPr>
        <w:t>o</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 xml:space="preserve">g </w:t>
      </w:r>
      <w:r>
        <w:rPr>
          <w:rFonts w:ascii="Arial" w:eastAsia="Arial" w:hAnsi="Arial" w:cs="Arial"/>
          <w:color w:val="535353"/>
          <w:spacing w:val="1"/>
          <w:sz w:val="24"/>
          <w:szCs w:val="24"/>
        </w:rPr>
        <w:t>me</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in</w:t>
      </w:r>
      <w:r>
        <w:rPr>
          <w:rFonts w:ascii="Arial" w:eastAsia="Arial" w:hAnsi="Arial" w:cs="Arial"/>
          <w:color w:val="535353"/>
          <w:spacing w:val="1"/>
          <w:sz w:val="24"/>
          <w:szCs w:val="24"/>
        </w:rPr>
        <w:t>g</w:t>
      </w:r>
      <w:r>
        <w:rPr>
          <w:rFonts w:ascii="Arial" w:eastAsia="Arial" w:hAnsi="Arial" w:cs="Arial"/>
          <w:color w:val="535353"/>
          <w:spacing w:val="-2"/>
          <w:sz w:val="24"/>
          <w:szCs w:val="24"/>
        </w:rPr>
        <w:t>s</w:t>
      </w:r>
      <w:r>
        <w:rPr>
          <w:rFonts w:ascii="Arial" w:eastAsia="Arial" w:hAnsi="Arial" w:cs="Arial"/>
          <w:color w:val="535353"/>
          <w:sz w:val="24"/>
          <w:szCs w:val="24"/>
        </w:rPr>
        <w:t>:</w:t>
      </w:r>
    </w:p>
    <w:p w14:paraId="7B372879" w14:textId="77777777" w:rsidR="00C02F6A" w:rsidRDefault="00C02F6A">
      <w:pPr>
        <w:spacing w:before="1" w:line="280" w:lineRule="exact"/>
        <w:rPr>
          <w:sz w:val="28"/>
          <w:szCs w:val="28"/>
        </w:rPr>
      </w:pPr>
    </w:p>
    <w:p w14:paraId="0E18B135" w14:textId="77777777" w:rsidR="00C02F6A" w:rsidRDefault="000D0C4A">
      <w:pPr>
        <w:ind w:left="120" w:right="180"/>
        <w:rPr>
          <w:rFonts w:ascii="Arial" w:eastAsia="Arial" w:hAnsi="Arial" w:cs="Arial"/>
          <w:sz w:val="24"/>
          <w:szCs w:val="24"/>
        </w:rPr>
      </w:pPr>
      <w:r>
        <w:rPr>
          <w:rFonts w:ascii="Arial" w:eastAsia="Arial" w:hAnsi="Arial" w:cs="Arial"/>
          <w:color w:val="535353"/>
          <w:sz w:val="24"/>
          <w:szCs w:val="24"/>
        </w:rPr>
        <w:t>“A</w:t>
      </w:r>
      <w:r>
        <w:rPr>
          <w:rFonts w:ascii="Arial" w:eastAsia="Arial" w:hAnsi="Arial" w:cs="Arial"/>
          <w:color w:val="535353"/>
          <w:spacing w:val="1"/>
          <w:sz w:val="24"/>
          <w:szCs w:val="24"/>
        </w:rPr>
        <w:t>du</w:t>
      </w:r>
      <w:r>
        <w:rPr>
          <w:rFonts w:ascii="Arial" w:eastAsia="Arial" w:hAnsi="Arial" w:cs="Arial"/>
          <w:color w:val="535353"/>
          <w:sz w:val="24"/>
          <w:szCs w:val="24"/>
        </w:rPr>
        <w:t xml:space="preserve">lt” </w:t>
      </w:r>
      <w:r>
        <w:rPr>
          <w:rFonts w:ascii="Arial" w:eastAsia="Arial" w:hAnsi="Arial" w:cs="Arial"/>
          <w:color w:val="535353"/>
          <w:spacing w:val="1"/>
          <w:sz w:val="24"/>
          <w:szCs w:val="24"/>
        </w:rPr>
        <w:t>m</w:t>
      </w:r>
      <w:r>
        <w:rPr>
          <w:rFonts w:ascii="Arial" w:eastAsia="Arial" w:hAnsi="Arial" w:cs="Arial"/>
          <w:color w:val="535353"/>
          <w:spacing w:val="-1"/>
          <w:sz w:val="24"/>
          <w:szCs w:val="24"/>
        </w:rPr>
        <w:t>e</w:t>
      </w:r>
      <w:r>
        <w:rPr>
          <w:rFonts w:ascii="Arial" w:eastAsia="Arial" w:hAnsi="Arial" w:cs="Arial"/>
          <w:color w:val="535353"/>
          <w:spacing w:val="1"/>
          <w:sz w:val="24"/>
          <w:szCs w:val="24"/>
        </w:rPr>
        <w:t>an</w:t>
      </w:r>
      <w:r>
        <w:rPr>
          <w:rFonts w:ascii="Arial" w:eastAsia="Arial" w:hAnsi="Arial" w:cs="Arial"/>
          <w:color w:val="535353"/>
          <w:sz w:val="24"/>
          <w:szCs w:val="24"/>
        </w:rPr>
        <w:t>s a</w:t>
      </w:r>
      <w:r>
        <w:rPr>
          <w:rFonts w:ascii="Arial" w:eastAsia="Arial" w:hAnsi="Arial" w:cs="Arial"/>
          <w:color w:val="535353"/>
          <w:spacing w:val="1"/>
          <w:sz w:val="24"/>
          <w:szCs w:val="24"/>
        </w:rPr>
        <w:t xml:space="preserve"> pe</w:t>
      </w:r>
      <w:r>
        <w:rPr>
          <w:rFonts w:ascii="Arial" w:eastAsia="Arial" w:hAnsi="Arial" w:cs="Arial"/>
          <w:color w:val="535353"/>
          <w:sz w:val="24"/>
          <w:szCs w:val="24"/>
        </w:rPr>
        <w:t>rs</w:t>
      </w:r>
      <w:r>
        <w:rPr>
          <w:rFonts w:ascii="Arial" w:eastAsia="Arial" w:hAnsi="Arial" w:cs="Arial"/>
          <w:color w:val="535353"/>
          <w:spacing w:val="-2"/>
          <w:sz w:val="24"/>
          <w:szCs w:val="24"/>
        </w:rPr>
        <w:t>o</w:t>
      </w:r>
      <w:r>
        <w:rPr>
          <w:rFonts w:ascii="Arial" w:eastAsia="Arial" w:hAnsi="Arial" w:cs="Arial"/>
          <w:color w:val="535353"/>
          <w:sz w:val="24"/>
          <w:szCs w:val="24"/>
        </w:rPr>
        <w:t>n</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g</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2</w:t>
      </w:r>
      <w:r>
        <w:rPr>
          <w:rFonts w:ascii="Arial" w:eastAsia="Arial" w:hAnsi="Arial" w:cs="Arial"/>
          <w:color w:val="535353"/>
          <w:sz w:val="24"/>
          <w:szCs w:val="24"/>
        </w:rPr>
        <w:t>2</w:t>
      </w:r>
      <w:r>
        <w:rPr>
          <w:rFonts w:ascii="Arial" w:eastAsia="Arial" w:hAnsi="Arial" w:cs="Arial"/>
          <w:color w:val="535353"/>
          <w:spacing w:val="1"/>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ea</w:t>
      </w:r>
      <w:r>
        <w:rPr>
          <w:rFonts w:ascii="Arial" w:eastAsia="Arial" w:hAnsi="Arial" w:cs="Arial"/>
          <w:color w:val="535353"/>
          <w:sz w:val="24"/>
          <w:szCs w:val="24"/>
        </w:rPr>
        <w:t xml:space="preserve">rs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o</w:t>
      </w:r>
      <w:r>
        <w:rPr>
          <w:rFonts w:ascii="Arial" w:eastAsia="Arial" w:hAnsi="Arial" w:cs="Arial"/>
          <w:color w:val="535353"/>
          <w:spacing w:val="-2"/>
          <w:sz w:val="24"/>
          <w:szCs w:val="24"/>
        </w:rPr>
        <w:t>v</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3"/>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a</w:t>
      </w:r>
      <w:r>
        <w:rPr>
          <w:rFonts w:ascii="Arial" w:eastAsia="Arial" w:hAnsi="Arial" w:cs="Arial"/>
          <w:color w:val="535353"/>
          <w:spacing w:val="-2"/>
          <w:sz w:val="24"/>
          <w:szCs w:val="24"/>
        </w:rPr>
        <w:t>v</w:t>
      </w:r>
      <w:r>
        <w:rPr>
          <w:rFonts w:ascii="Arial" w:eastAsia="Arial" w:hAnsi="Arial" w:cs="Arial"/>
          <w:color w:val="535353"/>
          <w:sz w:val="24"/>
          <w:szCs w:val="24"/>
        </w:rPr>
        <w:t>e</w:t>
      </w:r>
      <w:r>
        <w:rPr>
          <w:rFonts w:ascii="Arial" w:eastAsia="Arial" w:hAnsi="Arial" w:cs="Arial"/>
          <w:color w:val="535353"/>
          <w:spacing w:val="1"/>
          <w:sz w:val="24"/>
          <w:szCs w:val="24"/>
        </w:rPr>
        <w:t xml:space="preserve"> fo</w:t>
      </w:r>
      <w:r>
        <w:rPr>
          <w:rFonts w:ascii="Arial" w:eastAsia="Arial" w:hAnsi="Arial" w:cs="Arial"/>
          <w:color w:val="535353"/>
          <w:sz w:val="24"/>
          <w:szCs w:val="24"/>
        </w:rPr>
        <w:t>r Y</w:t>
      </w:r>
      <w:r>
        <w:rPr>
          <w:rFonts w:ascii="Arial" w:eastAsia="Arial" w:hAnsi="Arial" w:cs="Arial"/>
          <w:color w:val="535353"/>
          <w:spacing w:val="1"/>
          <w:sz w:val="24"/>
          <w:szCs w:val="24"/>
        </w:rPr>
        <w:t>o</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1"/>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d</w:t>
      </w:r>
      <w:r>
        <w:rPr>
          <w:rFonts w:ascii="Arial" w:eastAsia="Arial" w:hAnsi="Arial" w:cs="Arial"/>
          <w:color w:val="535353"/>
          <w:spacing w:val="1"/>
          <w:sz w:val="24"/>
          <w:szCs w:val="24"/>
        </w:rPr>
        <w:t>u</w:t>
      </w:r>
      <w:r>
        <w:rPr>
          <w:rFonts w:ascii="Arial" w:eastAsia="Arial" w:hAnsi="Arial" w:cs="Arial"/>
          <w:color w:val="535353"/>
          <w:sz w:val="24"/>
          <w:szCs w:val="24"/>
        </w:rPr>
        <w:t>lts</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ha</w:t>
      </w:r>
      <w:r>
        <w:rPr>
          <w:rFonts w:ascii="Arial" w:eastAsia="Arial" w:hAnsi="Arial" w:cs="Arial"/>
          <w:color w:val="535353"/>
          <w:sz w:val="24"/>
          <w:szCs w:val="24"/>
        </w:rPr>
        <w:t>t</w:t>
      </w:r>
      <w:r>
        <w:rPr>
          <w:rFonts w:ascii="Arial" w:eastAsia="Arial" w:hAnsi="Arial" w:cs="Arial"/>
          <w:color w:val="535353"/>
          <w:spacing w:val="1"/>
          <w:sz w:val="24"/>
          <w:szCs w:val="24"/>
        </w:rPr>
        <w:t xml:space="preserve"> a</w:t>
      </w:r>
      <w:r>
        <w:rPr>
          <w:rFonts w:ascii="Arial" w:eastAsia="Arial" w:hAnsi="Arial" w:cs="Arial"/>
          <w:color w:val="535353"/>
          <w:sz w:val="24"/>
          <w:szCs w:val="24"/>
        </w:rPr>
        <w:t>re</w:t>
      </w:r>
      <w:r>
        <w:rPr>
          <w:rFonts w:ascii="Arial" w:eastAsia="Arial" w:hAnsi="Arial" w:cs="Arial"/>
          <w:color w:val="535353"/>
          <w:spacing w:val="1"/>
          <w:sz w:val="24"/>
          <w:szCs w:val="24"/>
        </w:rPr>
        <w:t xml:space="preserve"> </w:t>
      </w:r>
      <w:r>
        <w:rPr>
          <w:rFonts w:ascii="Arial" w:eastAsia="Arial" w:hAnsi="Arial" w:cs="Arial"/>
          <w:color w:val="535353"/>
          <w:sz w:val="24"/>
          <w:szCs w:val="24"/>
        </w:rPr>
        <w:t>titl</w:t>
      </w:r>
      <w:r>
        <w:rPr>
          <w:rFonts w:ascii="Arial" w:eastAsia="Arial" w:hAnsi="Arial" w:cs="Arial"/>
          <w:color w:val="535353"/>
          <w:spacing w:val="-4"/>
          <w:sz w:val="24"/>
          <w:szCs w:val="24"/>
        </w:rPr>
        <w:t>e</w:t>
      </w:r>
      <w:r>
        <w:rPr>
          <w:rFonts w:ascii="Arial" w:eastAsia="Arial" w:hAnsi="Arial" w:cs="Arial"/>
          <w:color w:val="535353"/>
          <w:sz w:val="24"/>
          <w:szCs w:val="24"/>
        </w:rPr>
        <w:t xml:space="preserve">d </w:t>
      </w:r>
      <w:r>
        <w:rPr>
          <w:rFonts w:ascii="Arial" w:eastAsia="Arial" w:hAnsi="Arial" w:cs="Arial"/>
          <w:color w:val="535353"/>
          <w:spacing w:val="1"/>
          <w:sz w:val="24"/>
          <w:szCs w:val="24"/>
        </w:rPr>
        <w:t>a</w:t>
      </w:r>
      <w:r>
        <w:rPr>
          <w:rFonts w:ascii="Arial" w:eastAsia="Arial" w:hAnsi="Arial" w:cs="Arial"/>
          <w:color w:val="535353"/>
          <w:sz w:val="24"/>
          <w:szCs w:val="24"/>
        </w:rPr>
        <w:t>s s</w:t>
      </w:r>
      <w:r>
        <w:rPr>
          <w:rFonts w:ascii="Arial" w:eastAsia="Arial" w:hAnsi="Arial" w:cs="Arial"/>
          <w:color w:val="535353"/>
          <w:spacing w:val="1"/>
          <w:sz w:val="24"/>
          <w:szCs w:val="24"/>
        </w:rPr>
        <w:t>u</w:t>
      </w:r>
      <w:r>
        <w:rPr>
          <w:rFonts w:ascii="Arial" w:eastAsia="Arial" w:hAnsi="Arial" w:cs="Arial"/>
          <w:color w:val="535353"/>
          <w:sz w:val="24"/>
          <w:szCs w:val="24"/>
        </w:rPr>
        <w:t>ch</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u</w:t>
      </w:r>
      <w:r>
        <w:rPr>
          <w:rFonts w:ascii="Arial" w:eastAsia="Arial" w:hAnsi="Arial" w:cs="Arial"/>
          <w:color w:val="535353"/>
          <w:spacing w:val="-1"/>
          <w:sz w:val="24"/>
          <w:szCs w:val="24"/>
        </w:rPr>
        <w:t>p</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pu</w:t>
      </w:r>
      <w:r>
        <w:rPr>
          <w:rFonts w:ascii="Arial" w:eastAsia="Arial" w:hAnsi="Arial" w:cs="Arial"/>
          <w:color w:val="535353"/>
          <w:sz w:val="24"/>
          <w:szCs w:val="24"/>
        </w:rPr>
        <w:t>rc</w:t>
      </w:r>
      <w:r>
        <w:rPr>
          <w:rFonts w:ascii="Arial" w:eastAsia="Arial" w:hAnsi="Arial" w:cs="Arial"/>
          <w:color w:val="535353"/>
          <w:spacing w:val="-2"/>
          <w:sz w:val="24"/>
          <w:szCs w:val="24"/>
        </w:rPr>
        <w:t>h</w:t>
      </w:r>
      <w:r>
        <w:rPr>
          <w:rFonts w:ascii="Arial" w:eastAsia="Arial" w:hAnsi="Arial" w:cs="Arial"/>
          <w:color w:val="535353"/>
          <w:spacing w:val="1"/>
          <w:sz w:val="24"/>
          <w:szCs w:val="24"/>
        </w:rPr>
        <w:t>a</w:t>
      </w:r>
      <w:r>
        <w:rPr>
          <w:rFonts w:ascii="Arial" w:eastAsia="Arial" w:hAnsi="Arial" w:cs="Arial"/>
          <w:color w:val="535353"/>
          <w:spacing w:val="-2"/>
          <w:sz w:val="24"/>
          <w:szCs w:val="24"/>
        </w:rPr>
        <w:t>s</w:t>
      </w:r>
      <w:r>
        <w:rPr>
          <w:rFonts w:ascii="Arial" w:eastAsia="Arial" w:hAnsi="Arial" w:cs="Arial"/>
          <w:color w:val="535353"/>
          <w:sz w:val="24"/>
          <w:szCs w:val="24"/>
        </w:rPr>
        <w:t>e</w:t>
      </w:r>
      <w:r>
        <w:rPr>
          <w:rFonts w:ascii="Arial" w:eastAsia="Arial" w:hAnsi="Arial" w:cs="Arial"/>
          <w:color w:val="535353"/>
          <w:spacing w:val="1"/>
          <w:sz w:val="24"/>
          <w:szCs w:val="24"/>
        </w:rPr>
        <w:t xml:space="preserve"> 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 xml:space="preserve"> </w:t>
      </w:r>
      <w:r>
        <w:rPr>
          <w:rFonts w:ascii="Arial" w:eastAsia="Arial" w:hAnsi="Arial" w:cs="Arial"/>
          <w:color w:val="535353"/>
          <w:sz w:val="24"/>
          <w:szCs w:val="24"/>
        </w:rPr>
        <w:t>rele</w:t>
      </w:r>
      <w:r>
        <w:rPr>
          <w:rFonts w:ascii="Arial" w:eastAsia="Arial" w:hAnsi="Arial" w:cs="Arial"/>
          <w:color w:val="535353"/>
          <w:spacing w:val="-2"/>
          <w:sz w:val="24"/>
          <w:szCs w:val="24"/>
        </w:rPr>
        <w:t>v</w:t>
      </w:r>
      <w:r>
        <w:rPr>
          <w:rFonts w:ascii="Arial" w:eastAsia="Arial" w:hAnsi="Arial" w:cs="Arial"/>
          <w:color w:val="535353"/>
          <w:spacing w:val="1"/>
          <w:sz w:val="24"/>
          <w:szCs w:val="24"/>
        </w:rPr>
        <w:t>an</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o</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1"/>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du</w:t>
      </w:r>
      <w:r>
        <w:rPr>
          <w:rFonts w:ascii="Arial" w:eastAsia="Arial" w:hAnsi="Arial" w:cs="Arial"/>
          <w:color w:val="535353"/>
          <w:sz w:val="24"/>
          <w:szCs w:val="24"/>
        </w:rPr>
        <w:t>lt</w:t>
      </w:r>
      <w:r>
        <w:rPr>
          <w:rFonts w:ascii="Arial" w:eastAsia="Arial" w:hAnsi="Arial" w:cs="Arial"/>
          <w:color w:val="535353"/>
          <w:spacing w:val="-2"/>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ea</w:t>
      </w:r>
      <w:r>
        <w:rPr>
          <w:rFonts w:ascii="Arial" w:eastAsia="Arial" w:hAnsi="Arial" w:cs="Arial"/>
          <w:color w:val="535353"/>
          <w:spacing w:val="-2"/>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z w:val="24"/>
          <w:szCs w:val="24"/>
        </w:rPr>
        <w:t>Tick</w:t>
      </w:r>
      <w:r>
        <w:rPr>
          <w:rFonts w:ascii="Arial" w:eastAsia="Arial" w:hAnsi="Arial" w:cs="Arial"/>
          <w:color w:val="535353"/>
          <w:spacing w:val="-2"/>
          <w:sz w:val="24"/>
          <w:szCs w:val="24"/>
        </w:rPr>
        <w:t>e</w:t>
      </w:r>
      <w:r>
        <w:rPr>
          <w:rFonts w:ascii="Arial" w:eastAsia="Arial" w:hAnsi="Arial" w:cs="Arial"/>
          <w:color w:val="535353"/>
          <w:sz w:val="24"/>
          <w:szCs w:val="24"/>
        </w:rPr>
        <w:t>t.</w:t>
      </w:r>
    </w:p>
    <w:p w14:paraId="6452EC7C" w14:textId="77777777" w:rsidR="00C02F6A" w:rsidRDefault="00C02F6A">
      <w:pPr>
        <w:spacing w:before="18" w:line="260" w:lineRule="exact"/>
        <w:rPr>
          <w:sz w:val="26"/>
          <w:szCs w:val="26"/>
        </w:rPr>
      </w:pPr>
    </w:p>
    <w:p w14:paraId="5C472DA8" w14:textId="77777777" w:rsidR="00C02F6A" w:rsidRDefault="000D0C4A">
      <w:pPr>
        <w:ind w:left="120" w:right="304"/>
        <w:rPr>
          <w:rFonts w:ascii="Arial" w:eastAsia="Arial" w:hAnsi="Arial" w:cs="Arial"/>
          <w:sz w:val="24"/>
          <w:szCs w:val="24"/>
        </w:rPr>
      </w:pPr>
      <w:r>
        <w:rPr>
          <w:rFonts w:ascii="Arial" w:eastAsia="Arial" w:hAnsi="Arial" w:cs="Arial"/>
          <w:color w:val="535353"/>
          <w:sz w:val="24"/>
          <w:szCs w:val="24"/>
        </w:rPr>
        <w:t>“Away</w:t>
      </w:r>
      <w:r>
        <w:rPr>
          <w:rFonts w:ascii="Arial" w:eastAsia="Arial" w:hAnsi="Arial" w:cs="Arial"/>
          <w:color w:val="535353"/>
          <w:spacing w:val="18"/>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tc</w:t>
      </w:r>
      <w:r>
        <w:rPr>
          <w:rFonts w:ascii="Arial" w:eastAsia="Arial" w:hAnsi="Arial" w:cs="Arial"/>
          <w:color w:val="535353"/>
          <w:spacing w:val="1"/>
          <w:sz w:val="24"/>
          <w:szCs w:val="24"/>
        </w:rPr>
        <w:t>h</w:t>
      </w:r>
      <w:r>
        <w:rPr>
          <w:rFonts w:ascii="Arial" w:eastAsia="Arial" w:hAnsi="Arial" w:cs="Arial"/>
          <w:color w:val="535353"/>
          <w:sz w:val="24"/>
          <w:szCs w:val="24"/>
        </w:rPr>
        <w:t>”</w:t>
      </w:r>
      <w:r>
        <w:rPr>
          <w:rFonts w:ascii="Arial" w:eastAsia="Arial" w:hAnsi="Arial" w:cs="Arial"/>
          <w:color w:val="535353"/>
          <w:spacing w:val="14"/>
          <w:sz w:val="24"/>
          <w:szCs w:val="24"/>
        </w:rPr>
        <w:t xml:space="preserve"> </w:t>
      </w:r>
      <w:r>
        <w:rPr>
          <w:rFonts w:ascii="Arial" w:eastAsia="Arial" w:hAnsi="Arial" w:cs="Arial"/>
          <w:color w:val="535353"/>
          <w:spacing w:val="1"/>
          <w:sz w:val="24"/>
          <w:szCs w:val="24"/>
        </w:rPr>
        <w:t>me</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15"/>
          <w:sz w:val="24"/>
          <w:szCs w:val="24"/>
        </w:rPr>
        <w:t xml:space="preserve"> </w:t>
      </w:r>
      <w:r>
        <w:rPr>
          <w:rFonts w:ascii="Arial" w:eastAsia="Arial" w:hAnsi="Arial" w:cs="Arial"/>
          <w:color w:val="535353"/>
          <w:sz w:val="24"/>
          <w:szCs w:val="24"/>
        </w:rPr>
        <w:t>a</w:t>
      </w:r>
      <w:r>
        <w:rPr>
          <w:rFonts w:ascii="Arial" w:eastAsia="Arial" w:hAnsi="Arial" w:cs="Arial"/>
          <w:color w:val="535353"/>
          <w:spacing w:val="21"/>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tch</w:t>
      </w:r>
      <w:r>
        <w:rPr>
          <w:rFonts w:ascii="Arial" w:eastAsia="Arial" w:hAnsi="Arial" w:cs="Arial"/>
          <w:color w:val="535353"/>
          <w:spacing w:val="16"/>
          <w:sz w:val="24"/>
          <w:szCs w:val="24"/>
        </w:rPr>
        <w:t xml:space="preserve"> </w:t>
      </w:r>
      <w:proofErr w:type="spellStart"/>
      <w:r>
        <w:rPr>
          <w:rFonts w:ascii="Arial" w:eastAsia="Arial" w:hAnsi="Arial" w:cs="Arial"/>
          <w:color w:val="535353"/>
          <w:spacing w:val="1"/>
          <w:sz w:val="24"/>
          <w:szCs w:val="24"/>
        </w:rPr>
        <w:t>o</w:t>
      </w:r>
      <w:r>
        <w:rPr>
          <w:rFonts w:ascii="Arial" w:eastAsia="Arial" w:hAnsi="Arial" w:cs="Arial"/>
          <w:color w:val="535353"/>
          <w:sz w:val="24"/>
          <w:szCs w:val="24"/>
        </w:rPr>
        <w:t>rg</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ised</w:t>
      </w:r>
      <w:proofErr w:type="spellEnd"/>
      <w:r>
        <w:rPr>
          <w:rFonts w:ascii="Arial" w:eastAsia="Arial" w:hAnsi="Arial" w:cs="Arial"/>
          <w:color w:val="535353"/>
          <w:spacing w:val="16"/>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y</w:t>
      </w:r>
      <w:r>
        <w:rPr>
          <w:rFonts w:ascii="Arial" w:eastAsia="Arial" w:hAnsi="Arial" w:cs="Arial"/>
          <w:color w:val="535353"/>
          <w:spacing w:val="15"/>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7"/>
          <w:sz w:val="24"/>
          <w:szCs w:val="24"/>
        </w:rPr>
        <w:t xml:space="preserve"> </w:t>
      </w:r>
      <w:r>
        <w:rPr>
          <w:rFonts w:ascii="Arial" w:eastAsia="Arial" w:hAnsi="Arial" w:cs="Arial"/>
          <w:color w:val="535353"/>
          <w:spacing w:val="1"/>
          <w:sz w:val="24"/>
          <w:szCs w:val="24"/>
        </w:rPr>
        <w:t>ho</w:t>
      </w:r>
      <w:r>
        <w:rPr>
          <w:rFonts w:ascii="Arial" w:eastAsia="Arial" w:hAnsi="Arial" w:cs="Arial"/>
          <w:color w:val="535353"/>
          <w:sz w:val="24"/>
          <w:szCs w:val="24"/>
        </w:rPr>
        <w:t>s</w:t>
      </w:r>
      <w:r>
        <w:rPr>
          <w:rFonts w:ascii="Arial" w:eastAsia="Arial" w:hAnsi="Arial" w:cs="Arial"/>
          <w:color w:val="535353"/>
          <w:spacing w:val="-2"/>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6"/>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y</w:t>
      </w:r>
      <w:r>
        <w:rPr>
          <w:rFonts w:ascii="Arial" w:eastAsia="Arial" w:hAnsi="Arial" w:cs="Arial"/>
          <w:color w:val="535353"/>
          <w:spacing w:val="17"/>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7"/>
          <w:sz w:val="24"/>
          <w:szCs w:val="24"/>
        </w:rPr>
        <w:t xml:space="preserve"> </w:t>
      </w:r>
      <w:r>
        <w:rPr>
          <w:rFonts w:ascii="Arial" w:eastAsia="Arial" w:hAnsi="Arial" w:cs="Arial"/>
          <w:color w:val="535353"/>
          <w:spacing w:val="-2"/>
          <w:sz w:val="24"/>
          <w:szCs w:val="24"/>
        </w:rPr>
        <w:t>f</w:t>
      </w:r>
      <w:r>
        <w:rPr>
          <w:rFonts w:ascii="Arial" w:eastAsia="Arial" w:hAnsi="Arial" w:cs="Arial"/>
          <w:color w:val="535353"/>
          <w:spacing w:val="1"/>
          <w:sz w:val="24"/>
          <w:szCs w:val="24"/>
        </w:rPr>
        <w:t>oo</w:t>
      </w:r>
      <w:r>
        <w:rPr>
          <w:rFonts w:ascii="Arial" w:eastAsia="Arial" w:hAnsi="Arial" w:cs="Arial"/>
          <w:color w:val="535353"/>
          <w:sz w:val="24"/>
          <w:szCs w:val="24"/>
        </w:rPr>
        <w:t>t</w:t>
      </w:r>
      <w:r>
        <w:rPr>
          <w:rFonts w:ascii="Arial" w:eastAsia="Arial" w:hAnsi="Arial" w:cs="Arial"/>
          <w:color w:val="535353"/>
          <w:spacing w:val="-1"/>
          <w:sz w:val="24"/>
          <w:szCs w:val="24"/>
        </w:rPr>
        <w:t>b</w:t>
      </w:r>
      <w:r>
        <w:rPr>
          <w:rFonts w:ascii="Arial" w:eastAsia="Arial" w:hAnsi="Arial" w:cs="Arial"/>
          <w:color w:val="535353"/>
          <w:spacing w:val="1"/>
          <w:sz w:val="24"/>
          <w:szCs w:val="24"/>
        </w:rPr>
        <w:t>a</w:t>
      </w:r>
      <w:r>
        <w:rPr>
          <w:rFonts w:ascii="Arial" w:eastAsia="Arial" w:hAnsi="Arial" w:cs="Arial"/>
          <w:color w:val="535353"/>
          <w:sz w:val="24"/>
          <w:szCs w:val="24"/>
        </w:rPr>
        <w:t>ll</w:t>
      </w:r>
      <w:r>
        <w:rPr>
          <w:rFonts w:ascii="Arial" w:eastAsia="Arial" w:hAnsi="Arial" w:cs="Arial"/>
          <w:color w:val="535353"/>
          <w:spacing w:val="16"/>
          <w:sz w:val="24"/>
          <w:szCs w:val="24"/>
        </w:rPr>
        <w:t xml:space="preserve"> </w:t>
      </w:r>
      <w:r>
        <w:rPr>
          <w:rFonts w:ascii="Arial" w:eastAsia="Arial" w:hAnsi="Arial" w:cs="Arial"/>
          <w:color w:val="535353"/>
          <w:sz w:val="24"/>
          <w:szCs w:val="24"/>
        </w:rPr>
        <w:t>club</w:t>
      </w:r>
      <w:r>
        <w:rPr>
          <w:rFonts w:ascii="Arial" w:eastAsia="Arial" w:hAnsi="Arial" w:cs="Arial"/>
          <w:color w:val="535353"/>
          <w:spacing w:val="16"/>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 xml:space="preserve">r </w:t>
      </w:r>
      <w:proofErr w:type="spellStart"/>
      <w:r>
        <w:rPr>
          <w:rFonts w:ascii="Arial" w:eastAsia="Arial" w:hAnsi="Arial" w:cs="Arial"/>
          <w:color w:val="535353"/>
          <w:spacing w:val="1"/>
          <w:sz w:val="24"/>
          <w:szCs w:val="24"/>
        </w:rPr>
        <w:t>o</w:t>
      </w:r>
      <w:r>
        <w:rPr>
          <w:rFonts w:ascii="Arial" w:eastAsia="Arial" w:hAnsi="Arial" w:cs="Arial"/>
          <w:color w:val="535353"/>
          <w:sz w:val="24"/>
          <w:szCs w:val="24"/>
        </w:rPr>
        <w:t>rg</w:t>
      </w:r>
      <w:r>
        <w:rPr>
          <w:rFonts w:ascii="Arial" w:eastAsia="Arial" w:hAnsi="Arial" w:cs="Arial"/>
          <w:color w:val="535353"/>
          <w:spacing w:val="1"/>
          <w:sz w:val="24"/>
          <w:szCs w:val="24"/>
        </w:rPr>
        <w:t>an</w:t>
      </w:r>
      <w:r>
        <w:rPr>
          <w:rFonts w:ascii="Arial" w:eastAsia="Arial" w:hAnsi="Arial" w:cs="Arial"/>
          <w:color w:val="535353"/>
          <w:sz w:val="24"/>
          <w:szCs w:val="24"/>
        </w:rPr>
        <w:t>is</w:t>
      </w:r>
      <w:r>
        <w:rPr>
          <w:rFonts w:ascii="Arial" w:eastAsia="Arial" w:hAnsi="Arial" w:cs="Arial"/>
          <w:color w:val="535353"/>
          <w:spacing w:val="-2"/>
          <w:sz w:val="24"/>
          <w:szCs w:val="24"/>
        </w:rPr>
        <w:t>a</w:t>
      </w:r>
      <w:r>
        <w:rPr>
          <w:rFonts w:ascii="Arial" w:eastAsia="Arial" w:hAnsi="Arial" w:cs="Arial"/>
          <w:color w:val="535353"/>
          <w:sz w:val="24"/>
          <w:szCs w:val="24"/>
        </w:rPr>
        <w:t>ti</w:t>
      </w:r>
      <w:r>
        <w:rPr>
          <w:rFonts w:ascii="Arial" w:eastAsia="Arial" w:hAnsi="Arial" w:cs="Arial"/>
          <w:color w:val="535353"/>
          <w:spacing w:val="1"/>
          <w:sz w:val="24"/>
          <w:szCs w:val="24"/>
        </w:rPr>
        <w:t>on</w:t>
      </w:r>
      <w:proofErr w:type="spellEnd"/>
      <w:r>
        <w:rPr>
          <w:rFonts w:ascii="Arial" w:eastAsia="Arial" w:hAnsi="Arial" w:cs="Arial"/>
          <w:color w:val="535353"/>
          <w:sz w:val="24"/>
          <w:szCs w:val="24"/>
        </w:rPr>
        <w:t>.</w:t>
      </w:r>
    </w:p>
    <w:p w14:paraId="31AF735A" w14:textId="77777777" w:rsidR="00C02F6A" w:rsidRDefault="00C02F6A">
      <w:pPr>
        <w:spacing w:before="15" w:line="260" w:lineRule="exact"/>
        <w:rPr>
          <w:sz w:val="26"/>
          <w:szCs w:val="26"/>
        </w:rPr>
      </w:pPr>
    </w:p>
    <w:p w14:paraId="32E91E0F" w14:textId="77777777" w:rsidR="00C02F6A" w:rsidRDefault="000D0C4A">
      <w:pPr>
        <w:ind w:left="120" w:right="295"/>
        <w:jc w:val="both"/>
        <w:rPr>
          <w:rFonts w:ascii="Arial" w:eastAsia="Arial" w:hAnsi="Arial" w:cs="Arial"/>
          <w:sz w:val="24"/>
          <w:szCs w:val="24"/>
        </w:rPr>
      </w:pPr>
      <w:r>
        <w:rPr>
          <w:rFonts w:ascii="Arial" w:eastAsia="Arial" w:hAnsi="Arial" w:cs="Arial"/>
          <w:color w:val="535353"/>
          <w:sz w:val="24"/>
          <w:szCs w:val="24"/>
        </w:rPr>
        <w:t>“Away</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tch</w:t>
      </w:r>
      <w:r>
        <w:rPr>
          <w:rFonts w:ascii="Arial" w:eastAsia="Arial" w:hAnsi="Arial" w:cs="Arial"/>
          <w:color w:val="535353"/>
          <w:spacing w:val="4"/>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 xml:space="preserve">t” </w:t>
      </w:r>
      <w:r>
        <w:rPr>
          <w:rFonts w:ascii="Arial" w:eastAsia="Arial" w:hAnsi="Arial" w:cs="Arial"/>
          <w:color w:val="535353"/>
          <w:spacing w:val="1"/>
          <w:sz w:val="24"/>
          <w:szCs w:val="24"/>
        </w:rPr>
        <w:t>me</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6"/>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 xml:space="preserve"> </w:t>
      </w:r>
      <w:r>
        <w:rPr>
          <w:rFonts w:ascii="Arial" w:eastAsia="Arial" w:hAnsi="Arial" w:cs="Arial"/>
          <w:color w:val="535353"/>
          <w:sz w:val="24"/>
          <w:szCs w:val="24"/>
        </w:rPr>
        <w:t>tick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z w:val="24"/>
          <w:szCs w:val="24"/>
        </w:rPr>
        <w:t>in</w:t>
      </w:r>
      <w:r>
        <w:rPr>
          <w:rFonts w:ascii="Arial" w:eastAsia="Arial" w:hAnsi="Arial" w:cs="Arial"/>
          <w:color w:val="535353"/>
          <w:spacing w:val="1"/>
          <w:sz w:val="24"/>
          <w:szCs w:val="24"/>
        </w:rPr>
        <w:t xml:space="preserve"> </w:t>
      </w:r>
      <w:r>
        <w:rPr>
          <w:rFonts w:ascii="Arial" w:eastAsia="Arial" w:hAnsi="Arial" w:cs="Arial"/>
          <w:color w:val="535353"/>
          <w:sz w:val="24"/>
          <w:szCs w:val="24"/>
        </w:rPr>
        <w:t>a</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rm</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rescr</w:t>
      </w:r>
      <w:r>
        <w:rPr>
          <w:rFonts w:ascii="Arial" w:eastAsia="Arial" w:hAnsi="Arial" w:cs="Arial"/>
          <w:color w:val="535353"/>
          <w:spacing w:val="-1"/>
          <w:sz w:val="24"/>
          <w:szCs w:val="24"/>
        </w:rPr>
        <w:t>ib</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y</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Hos</w:t>
      </w:r>
      <w:r>
        <w:rPr>
          <w:rFonts w:ascii="Arial" w:eastAsia="Arial" w:hAnsi="Arial" w:cs="Arial"/>
          <w:color w:val="535353"/>
          <w:spacing w:val="1"/>
          <w:sz w:val="24"/>
          <w:szCs w:val="24"/>
        </w:rPr>
        <w:t>t</w:t>
      </w:r>
      <w:r>
        <w:rPr>
          <w:rFonts w:ascii="Arial" w:eastAsia="Arial" w:hAnsi="Arial" w:cs="Arial"/>
          <w:color w:val="535353"/>
          <w:sz w:val="24"/>
          <w:szCs w:val="24"/>
        </w:rPr>
        <w:t>ing</w:t>
      </w:r>
      <w:r>
        <w:rPr>
          <w:rFonts w:ascii="Arial" w:eastAsia="Arial" w:hAnsi="Arial" w:cs="Arial"/>
          <w:color w:val="535353"/>
          <w:spacing w:val="2"/>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lu</w:t>
      </w:r>
      <w:r>
        <w:rPr>
          <w:rFonts w:ascii="Arial" w:eastAsia="Arial" w:hAnsi="Arial" w:cs="Arial"/>
          <w:color w:val="535353"/>
          <w:sz w:val="24"/>
          <w:szCs w:val="24"/>
        </w:rPr>
        <w:t>b (a</w:t>
      </w:r>
      <w:r>
        <w:rPr>
          <w:rFonts w:ascii="Arial" w:eastAsia="Arial" w:hAnsi="Arial" w:cs="Arial"/>
          <w:color w:val="535353"/>
          <w:spacing w:val="1"/>
          <w:sz w:val="24"/>
          <w:szCs w:val="24"/>
        </w:rPr>
        <w:t>nd</w:t>
      </w:r>
      <w:r>
        <w:rPr>
          <w:rFonts w:ascii="Arial" w:eastAsia="Arial" w:hAnsi="Arial" w:cs="Arial"/>
          <w:color w:val="535353"/>
          <w:sz w:val="24"/>
          <w:szCs w:val="24"/>
        </w:rPr>
        <w:t>/</w:t>
      </w:r>
      <w:r>
        <w:rPr>
          <w:rFonts w:ascii="Arial" w:eastAsia="Arial" w:hAnsi="Arial" w:cs="Arial"/>
          <w:color w:val="535353"/>
          <w:spacing w:val="1"/>
          <w:sz w:val="24"/>
          <w:szCs w:val="24"/>
        </w:rPr>
        <w:t>o</w:t>
      </w:r>
      <w:r>
        <w:rPr>
          <w:rFonts w:ascii="Arial" w:eastAsia="Arial" w:hAnsi="Arial" w:cs="Arial"/>
          <w:color w:val="535353"/>
          <w:sz w:val="24"/>
          <w:szCs w:val="24"/>
        </w:rPr>
        <w:t xml:space="preserve">r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3"/>
          <w:sz w:val="24"/>
          <w:szCs w:val="24"/>
        </w:rPr>
        <w:t xml:space="preserve"> </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gh</w:t>
      </w:r>
      <w:r>
        <w:rPr>
          <w:rFonts w:ascii="Arial" w:eastAsia="Arial" w:hAnsi="Arial" w:cs="Arial"/>
          <w:color w:val="535353"/>
          <w:sz w:val="24"/>
          <w:szCs w:val="24"/>
        </w:rPr>
        <w:t>ts</w:t>
      </w:r>
      <w:r>
        <w:rPr>
          <w:rFonts w:ascii="Arial" w:eastAsia="Arial" w:hAnsi="Arial" w:cs="Arial"/>
          <w:color w:val="535353"/>
          <w:spacing w:val="1"/>
          <w:sz w:val="24"/>
          <w:szCs w:val="24"/>
        </w:rPr>
        <w:t xml:space="preserve"> a</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z w:val="24"/>
          <w:szCs w:val="24"/>
        </w:rPr>
        <w:t>sing</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o</w:t>
      </w:r>
      <w:r>
        <w:rPr>
          <w:rFonts w:ascii="Arial" w:eastAsia="Arial" w:hAnsi="Arial" w:cs="Arial"/>
          <w:color w:val="535353"/>
          <w:spacing w:val="1"/>
          <w:sz w:val="24"/>
          <w:szCs w:val="24"/>
        </w:rPr>
        <w:t>u</w:t>
      </w:r>
      <w:r>
        <w:rPr>
          <w:rFonts w:ascii="Arial" w:eastAsia="Arial" w:hAnsi="Arial" w:cs="Arial"/>
          <w:color w:val="535353"/>
          <w:sz w:val="24"/>
          <w:szCs w:val="24"/>
        </w:rPr>
        <w:t>t</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z w:val="24"/>
          <w:szCs w:val="24"/>
        </w:rPr>
        <w:t>in</w:t>
      </w:r>
      <w:r>
        <w:rPr>
          <w:rFonts w:ascii="Arial" w:eastAsia="Arial" w:hAnsi="Arial" w:cs="Arial"/>
          <w:color w:val="535353"/>
          <w:spacing w:val="4"/>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w:t>
      </w:r>
      <w:r>
        <w:rPr>
          <w:rFonts w:ascii="Arial" w:eastAsia="Arial" w:hAnsi="Arial" w:cs="Arial"/>
          <w:color w:val="535353"/>
          <w:spacing w:val="1"/>
          <w:sz w:val="24"/>
          <w:szCs w:val="24"/>
        </w:rPr>
        <w:t>nne</w:t>
      </w:r>
      <w:r>
        <w:rPr>
          <w:rFonts w:ascii="Arial" w:eastAsia="Arial" w:hAnsi="Arial" w:cs="Arial"/>
          <w:color w:val="535353"/>
          <w:spacing w:val="-2"/>
          <w:sz w:val="24"/>
          <w:szCs w:val="24"/>
        </w:rPr>
        <w:t>c</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4"/>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th</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re</w:t>
      </w:r>
      <w:r>
        <w:rPr>
          <w:rFonts w:ascii="Arial" w:eastAsia="Arial" w:hAnsi="Arial" w:cs="Arial"/>
          <w:color w:val="535353"/>
          <w:spacing w:val="1"/>
          <w:sz w:val="24"/>
          <w:szCs w:val="24"/>
        </w:rPr>
        <w:t>go</w:t>
      </w:r>
      <w:r>
        <w:rPr>
          <w:rFonts w:ascii="Arial" w:eastAsia="Arial" w:hAnsi="Arial" w:cs="Arial"/>
          <w:color w:val="535353"/>
          <w:spacing w:val="-3"/>
          <w:sz w:val="24"/>
          <w:szCs w:val="24"/>
        </w:rPr>
        <w:t>i</w:t>
      </w:r>
      <w:r>
        <w:rPr>
          <w:rFonts w:ascii="Arial" w:eastAsia="Arial" w:hAnsi="Arial" w:cs="Arial"/>
          <w:color w:val="535353"/>
          <w:spacing w:val="1"/>
          <w:sz w:val="24"/>
          <w:szCs w:val="24"/>
        </w:rPr>
        <w:t>n</w:t>
      </w:r>
      <w:r>
        <w:rPr>
          <w:rFonts w:ascii="Arial" w:eastAsia="Arial" w:hAnsi="Arial" w:cs="Arial"/>
          <w:color w:val="535353"/>
          <w:spacing w:val="-1"/>
          <w:sz w:val="24"/>
          <w:szCs w:val="24"/>
        </w:rPr>
        <w:t>g</w:t>
      </w:r>
      <w:r>
        <w:rPr>
          <w:rFonts w:ascii="Arial" w:eastAsia="Arial" w:hAnsi="Arial" w:cs="Arial"/>
          <w:color w:val="535353"/>
          <w:sz w:val="24"/>
          <w:szCs w:val="24"/>
        </w:rPr>
        <w:t>)</w:t>
      </w:r>
      <w:r>
        <w:rPr>
          <w:rFonts w:ascii="Arial" w:eastAsia="Arial" w:hAnsi="Arial" w:cs="Arial"/>
          <w:color w:val="535353"/>
          <w:spacing w:val="12"/>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1"/>
          <w:sz w:val="24"/>
          <w:szCs w:val="24"/>
        </w:rPr>
        <w:t>l</w:t>
      </w:r>
      <w:r>
        <w:rPr>
          <w:rFonts w:ascii="Arial" w:eastAsia="Arial" w:hAnsi="Arial" w:cs="Arial"/>
          <w:color w:val="535353"/>
          <w:spacing w:val="1"/>
          <w:sz w:val="24"/>
          <w:szCs w:val="24"/>
        </w:rPr>
        <w:t>o</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4"/>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 xml:space="preserve">e </w:t>
      </w:r>
      <w:r>
        <w:rPr>
          <w:rFonts w:ascii="Arial" w:eastAsia="Arial" w:hAnsi="Arial" w:cs="Arial"/>
          <w:color w:val="535353"/>
          <w:spacing w:val="1"/>
          <w:sz w:val="24"/>
          <w:szCs w:val="24"/>
        </w:rPr>
        <w:t>ho</w:t>
      </w:r>
      <w:r>
        <w:rPr>
          <w:rFonts w:ascii="Arial" w:eastAsia="Arial" w:hAnsi="Arial" w:cs="Arial"/>
          <w:color w:val="535353"/>
          <w:sz w:val="24"/>
          <w:szCs w:val="24"/>
        </w:rPr>
        <w:t>ld</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cc</w:t>
      </w:r>
      <w:r>
        <w:rPr>
          <w:rFonts w:ascii="Arial" w:eastAsia="Arial" w:hAnsi="Arial" w:cs="Arial"/>
          <w:color w:val="535353"/>
          <w:spacing w:val="1"/>
          <w:sz w:val="24"/>
          <w:szCs w:val="24"/>
        </w:rPr>
        <w:t>e</w:t>
      </w:r>
      <w:r>
        <w:rPr>
          <w:rFonts w:ascii="Arial" w:eastAsia="Arial" w:hAnsi="Arial" w:cs="Arial"/>
          <w:color w:val="535353"/>
          <w:sz w:val="24"/>
          <w:szCs w:val="24"/>
        </w:rPr>
        <w:t xml:space="preserve">ss </w:t>
      </w:r>
      <w:r>
        <w:rPr>
          <w:rFonts w:ascii="Arial" w:eastAsia="Arial" w:hAnsi="Arial" w:cs="Arial"/>
          <w:color w:val="535353"/>
          <w:spacing w:val="-1"/>
          <w:sz w:val="24"/>
          <w:szCs w:val="24"/>
        </w:rPr>
        <w:t>t</w:t>
      </w:r>
      <w:r>
        <w:rPr>
          <w:rFonts w:ascii="Arial" w:eastAsia="Arial" w:hAnsi="Arial" w:cs="Arial"/>
          <w:color w:val="535353"/>
          <w:sz w:val="24"/>
          <w:szCs w:val="24"/>
        </w:rPr>
        <w:t>o</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s</w:t>
      </w:r>
      <w:r>
        <w:rPr>
          <w:rFonts w:ascii="Arial" w:eastAsia="Arial" w:hAnsi="Arial" w:cs="Arial"/>
          <w:color w:val="535353"/>
          <w:spacing w:val="-2"/>
          <w:sz w:val="24"/>
          <w:szCs w:val="24"/>
        </w:rPr>
        <w:t>i</w:t>
      </w:r>
      <w:r>
        <w:rPr>
          <w:rFonts w:ascii="Arial" w:eastAsia="Arial" w:hAnsi="Arial" w:cs="Arial"/>
          <w:color w:val="535353"/>
          <w:spacing w:val="1"/>
          <w:sz w:val="24"/>
          <w:szCs w:val="24"/>
        </w:rPr>
        <w:t>ng</w:t>
      </w:r>
      <w:r>
        <w:rPr>
          <w:rFonts w:ascii="Arial" w:eastAsia="Arial" w:hAnsi="Arial" w:cs="Arial"/>
          <w:color w:val="535353"/>
          <w:sz w:val="24"/>
          <w:szCs w:val="24"/>
        </w:rPr>
        <w:t>le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2"/>
          <w:sz w:val="24"/>
          <w:szCs w:val="24"/>
        </w:rPr>
        <w:t>c</w:t>
      </w:r>
      <w:r>
        <w:rPr>
          <w:rFonts w:ascii="Arial" w:eastAsia="Arial" w:hAnsi="Arial" w:cs="Arial"/>
          <w:color w:val="535353"/>
          <w:sz w:val="24"/>
          <w:szCs w:val="24"/>
        </w:rPr>
        <w:t>h</w:t>
      </w:r>
      <w:r>
        <w:rPr>
          <w:rFonts w:ascii="Arial" w:eastAsia="Arial" w:hAnsi="Arial" w:cs="Arial"/>
          <w:color w:val="535353"/>
          <w:spacing w:val="1"/>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p</w:t>
      </w:r>
      <w:r>
        <w:rPr>
          <w:rFonts w:ascii="Arial" w:eastAsia="Arial" w:hAnsi="Arial" w:cs="Arial"/>
          <w:color w:val="535353"/>
          <w:spacing w:val="1"/>
          <w:sz w:val="24"/>
          <w:szCs w:val="24"/>
        </w:rPr>
        <w:t>e</w:t>
      </w:r>
      <w:r>
        <w:rPr>
          <w:rFonts w:ascii="Arial" w:eastAsia="Arial" w:hAnsi="Arial" w:cs="Arial"/>
          <w:color w:val="535353"/>
          <w:sz w:val="24"/>
          <w:szCs w:val="24"/>
        </w:rPr>
        <w:t>cified</w:t>
      </w:r>
      <w:r>
        <w:rPr>
          <w:rFonts w:ascii="Arial" w:eastAsia="Arial" w:hAnsi="Arial" w:cs="Arial"/>
          <w:color w:val="535353"/>
          <w:spacing w:val="-1"/>
          <w:sz w:val="24"/>
          <w:szCs w:val="24"/>
        </w:rPr>
        <w:t xml:space="preserve"> o</w:t>
      </w:r>
      <w:r>
        <w:rPr>
          <w:rFonts w:ascii="Arial" w:eastAsia="Arial" w:hAnsi="Arial" w:cs="Arial"/>
          <w:color w:val="535353"/>
          <w:sz w:val="24"/>
          <w:szCs w:val="24"/>
        </w:rPr>
        <w:t>n</w:t>
      </w:r>
      <w:r>
        <w:rPr>
          <w:rFonts w:ascii="Arial" w:eastAsia="Arial" w:hAnsi="Arial" w:cs="Arial"/>
          <w:color w:val="535353"/>
          <w:spacing w:val="1"/>
          <w:sz w:val="24"/>
          <w:szCs w:val="24"/>
        </w:rPr>
        <w:t xml:space="preserve">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t</w:t>
      </w:r>
      <w:r>
        <w:rPr>
          <w:rFonts w:ascii="Arial" w:eastAsia="Arial" w:hAnsi="Arial" w:cs="Arial"/>
          <w:color w:val="535353"/>
          <w:sz w:val="24"/>
          <w:szCs w:val="24"/>
        </w:rPr>
        <w:t>icke</w:t>
      </w:r>
      <w:r>
        <w:rPr>
          <w:rFonts w:ascii="Arial" w:eastAsia="Arial" w:hAnsi="Arial" w:cs="Arial"/>
          <w:color w:val="535353"/>
          <w:spacing w:val="-1"/>
          <w:sz w:val="24"/>
          <w:szCs w:val="24"/>
        </w:rPr>
        <w:t>t</w:t>
      </w:r>
      <w:r>
        <w:rPr>
          <w:rFonts w:ascii="Arial" w:eastAsia="Arial" w:hAnsi="Arial" w:cs="Arial"/>
          <w:color w:val="535353"/>
          <w:sz w:val="24"/>
          <w:szCs w:val="24"/>
        </w:rPr>
        <w:t>.</w:t>
      </w:r>
    </w:p>
    <w:p w14:paraId="3433018A" w14:textId="77777777" w:rsidR="00C02F6A" w:rsidRDefault="00C02F6A">
      <w:pPr>
        <w:spacing w:before="16" w:line="260" w:lineRule="exact"/>
        <w:rPr>
          <w:sz w:val="26"/>
          <w:szCs w:val="26"/>
        </w:rPr>
      </w:pPr>
    </w:p>
    <w:p w14:paraId="23CEC7AD" w14:textId="77777777" w:rsidR="00C02F6A" w:rsidRDefault="000D0C4A">
      <w:pPr>
        <w:ind w:left="120" w:right="304"/>
        <w:jc w:val="both"/>
        <w:rPr>
          <w:rFonts w:ascii="Arial" w:eastAsia="Arial" w:hAnsi="Arial" w:cs="Arial"/>
          <w:sz w:val="24"/>
          <w:szCs w:val="24"/>
        </w:rPr>
      </w:pPr>
      <w:r>
        <w:rPr>
          <w:rFonts w:ascii="Arial" w:eastAsia="Arial" w:hAnsi="Arial" w:cs="Arial"/>
          <w:color w:val="535353"/>
          <w:sz w:val="24"/>
          <w:szCs w:val="24"/>
        </w:rPr>
        <w:t>“B</w:t>
      </w:r>
      <w:r>
        <w:rPr>
          <w:rFonts w:ascii="Arial" w:eastAsia="Arial" w:hAnsi="Arial" w:cs="Arial"/>
          <w:color w:val="535353"/>
          <w:spacing w:val="1"/>
          <w:sz w:val="24"/>
          <w:szCs w:val="24"/>
        </w:rPr>
        <w:t>u</w:t>
      </w:r>
      <w:r>
        <w:rPr>
          <w:rFonts w:ascii="Arial" w:eastAsia="Arial" w:hAnsi="Arial" w:cs="Arial"/>
          <w:color w:val="535353"/>
          <w:sz w:val="24"/>
          <w:szCs w:val="24"/>
        </w:rPr>
        <w:t>sin</w:t>
      </w:r>
      <w:r>
        <w:rPr>
          <w:rFonts w:ascii="Arial" w:eastAsia="Arial" w:hAnsi="Arial" w:cs="Arial"/>
          <w:color w:val="535353"/>
          <w:spacing w:val="1"/>
          <w:sz w:val="24"/>
          <w:szCs w:val="24"/>
        </w:rPr>
        <w:t>e</w:t>
      </w:r>
      <w:r>
        <w:rPr>
          <w:rFonts w:ascii="Arial" w:eastAsia="Arial" w:hAnsi="Arial" w:cs="Arial"/>
          <w:color w:val="535353"/>
          <w:sz w:val="24"/>
          <w:szCs w:val="24"/>
        </w:rPr>
        <w:t>ss</w:t>
      </w:r>
      <w:r>
        <w:rPr>
          <w:rFonts w:ascii="Arial" w:eastAsia="Arial" w:hAnsi="Arial" w:cs="Arial"/>
          <w:color w:val="535353"/>
          <w:spacing w:val="3"/>
          <w:sz w:val="24"/>
          <w:szCs w:val="24"/>
        </w:rPr>
        <w:t xml:space="preserve"> </w:t>
      </w:r>
      <w:r>
        <w:rPr>
          <w:rFonts w:ascii="Arial" w:eastAsia="Arial" w:hAnsi="Arial" w:cs="Arial"/>
          <w:color w:val="535353"/>
          <w:spacing w:val="-3"/>
          <w:sz w:val="24"/>
          <w:szCs w:val="24"/>
        </w:rPr>
        <w:t>C</w:t>
      </w:r>
      <w:r>
        <w:rPr>
          <w:rFonts w:ascii="Arial" w:eastAsia="Arial" w:hAnsi="Arial" w:cs="Arial"/>
          <w:color w:val="535353"/>
          <w:spacing w:val="1"/>
          <w:sz w:val="24"/>
          <w:szCs w:val="24"/>
        </w:rPr>
        <w:t>u</w:t>
      </w:r>
      <w:r>
        <w:rPr>
          <w:rFonts w:ascii="Arial" w:eastAsia="Arial" w:hAnsi="Arial" w:cs="Arial"/>
          <w:color w:val="535353"/>
          <w:sz w:val="24"/>
          <w:szCs w:val="24"/>
        </w:rPr>
        <w:t>st</w:t>
      </w:r>
      <w:r>
        <w:rPr>
          <w:rFonts w:ascii="Arial" w:eastAsia="Arial" w:hAnsi="Arial" w:cs="Arial"/>
          <w:color w:val="535353"/>
          <w:spacing w:val="-1"/>
          <w:sz w:val="24"/>
          <w:szCs w:val="24"/>
        </w:rPr>
        <w:t>o</w:t>
      </w:r>
      <w:r>
        <w:rPr>
          <w:rFonts w:ascii="Arial" w:eastAsia="Arial" w:hAnsi="Arial" w:cs="Arial"/>
          <w:color w:val="535353"/>
          <w:spacing w:val="1"/>
          <w:sz w:val="24"/>
          <w:szCs w:val="24"/>
        </w:rPr>
        <w:t>me</w:t>
      </w:r>
      <w:r>
        <w:rPr>
          <w:rFonts w:ascii="Arial" w:eastAsia="Arial" w:hAnsi="Arial" w:cs="Arial"/>
          <w:color w:val="535353"/>
          <w:sz w:val="24"/>
          <w:szCs w:val="24"/>
        </w:rPr>
        <w:t>r”</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m</w:t>
      </w:r>
      <w:r>
        <w:rPr>
          <w:rFonts w:ascii="Arial" w:eastAsia="Arial" w:hAnsi="Arial" w:cs="Arial"/>
          <w:color w:val="535353"/>
          <w:spacing w:val="1"/>
          <w:sz w:val="24"/>
          <w:szCs w:val="24"/>
        </w:rPr>
        <w:t>e</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s a</w:t>
      </w:r>
      <w:r>
        <w:rPr>
          <w:rFonts w:ascii="Arial" w:eastAsia="Arial" w:hAnsi="Arial" w:cs="Arial"/>
          <w:color w:val="535353"/>
          <w:spacing w:val="4"/>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u</w:t>
      </w:r>
      <w:r>
        <w:rPr>
          <w:rFonts w:ascii="Arial" w:eastAsia="Arial" w:hAnsi="Arial" w:cs="Arial"/>
          <w:color w:val="535353"/>
          <w:spacing w:val="-2"/>
          <w:sz w:val="24"/>
          <w:szCs w:val="24"/>
        </w:rPr>
        <w:t>s</w:t>
      </w:r>
      <w:r>
        <w:rPr>
          <w:rFonts w:ascii="Arial" w:eastAsia="Arial" w:hAnsi="Arial" w:cs="Arial"/>
          <w:color w:val="535353"/>
          <w:sz w:val="24"/>
          <w:szCs w:val="24"/>
        </w:rPr>
        <w:t>t</w:t>
      </w:r>
      <w:r>
        <w:rPr>
          <w:rFonts w:ascii="Arial" w:eastAsia="Arial" w:hAnsi="Arial" w:cs="Arial"/>
          <w:color w:val="535353"/>
          <w:spacing w:val="-1"/>
          <w:sz w:val="24"/>
          <w:szCs w:val="24"/>
        </w:rPr>
        <w:t>o</w:t>
      </w:r>
      <w:r>
        <w:rPr>
          <w:rFonts w:ascii="Arial" w:eastAsia="Arial" w:hAnsi="Arial" w:cs="Arial"/>
          <w:color w:val="535353"/>
          <w:spacing w:val="1"/>
          <w:sz w:val="24"/>
          <w:szCs w:val="24"/>
        </w:rPr>
        <w:t>me</w:t>
      </w:r>
      <w:r>
        <w:rPr>
          <w:rFonts w:ascii="Arial" w:eastAsia="Arial" w:hAnsi="Arial" w:cs="Arial"/>
          <w:color w:val="535353"/>
          <w:sz w:val="24"/>
          <w:szCs w:val="24"/>
        </w:rPr>
        <w:t>r p</w:t>
      </w:r>
      <w:r>
        <w:rPr>
          <w:rFonts w:ascii="Arial" w:eastAsia="Arial" w:hAnsi="Arial" w:cs="Arial"/>
          <w:color w:val="535353"/>
          <w:spacing w:val="1"/>
          <w:sz w:val="24"/>
          <w:szCs w:val="24"/>
        </w:rPr>
        <w:t>u</w:t>
      </w:r>
      <w:r>
        <w:rPr>
          <w:rFonts w:ascii="Arial" w:eastAsia="Arial" w:hAnsi="Arial" w:cs="Arial"/>
          <w:color w:val="535353"/>
          <w:spacing w:val="-3"/>
          <w:sz w:val="24"/>
          <w:szCs w:val="24"/>
        </w:rPr>
        <w:t>r</w:t>
      </w:r>
      <w:r>
        <w:rPr>
          <w:rFonts w:ascii="Arial" w:eastAsia="Arial" w:hAnsi="Arial" w:cs="Arial"/>
          <w:color w:val="535353"/>
          <w:sz w:val="24"/>
          <w:szCs w:val="24"/>
        </w:rPr>
        <w:t>c</w:t>
      </w:r>
      <w:r>
        <w:rPr>
          <w:rFonts w:ascii="Arial" w:eastAsia="Arial" w:hAnsi="Arial" w:cs="Arial"/>
          <w:color w:val="535353"/>
          <w:spacing w:val="1"/>
          <w:sz w:val="24"/>
          <w:szCs w:val="24"/>
        </w:rPr>
        <w:t>ha</w:t>
      </w:r>
      <w:r>
        <w:rPr>
          <w:rFonts w:ascii="Arial" w:eastAsia="Arial" w:hAnsi="Arial" w:cs="Arial"/>
          <w:color w:val="535353"/>
          <w:sz w:val="24"/>
          <w:szCs w:val="24"/>
        </w:rPr>
        <w:t>sing</w:t>
      </w:r>
      <w:r>
        <w:rPr>
          <w:rFonts w:ascii="Arial" w:eastAsia="Arial" w:hAnsi="Arial" w:cs="Arial"/>
          <w:color w:val="535353"/>
          <w:spacing w:val="2"/>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u</w:t>
      </w:r>
      <w:r>
        <w:rPr>
          <w:rFonts w:ascii="Arial" w:eastAsia="Arial" w:hAnsi="Arial" w:cs="Arial"/>
          <w:color w:val="535353"/>
          <w:spacing w:val="-2"/>
          <w:sz w:val="24"/>
          <w:szCs w:val="24"/>
        </w:rPr>
        <w:t>s</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z w:val="24"/>
          <w:szCs w:val="24"/>
        </w:rPr>
        <w:t>in</w:t>
      </w:r>
      <w:r>
        <w:rPr>
          <w:rFonts w:ascii="Arial" w:eastAsia="Arial" w:hAnsi="Arial" w:cs="Arial"/>
          <w:color w:val="535353"/>
          <w:spacing w:val="3"/>
          <w:sz w:val="24"/>
          <w:szCs w:val="24"/>
        </w:rPr>
        <w:t xml:space="preserve"> </w:t>
      </w:r>
      <w:proofErr w:type="gramStart"/>
      <w:r>
        <w:rPr>
          <w:rFonts w:ascii="Arial" w:eastAsia="Arial" w:hAnsi="Arial" w:cs="Arial"/>
          <w:color w:val="535353"/>
          <w:spacing w:val="-2"/>
          <w:sz w:val="24"/>
          <w:szCs w:val="24"/>
        </w:rPr>
        <w:t>c</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pacing w:val="1"/>
          <w:sz w:val="24"/>
          <w:szCs w:val="24"/>
        </w:rPr>
        <w:t>ne</w:t>
      </w:r>
      <w:r>
        <w:rPr>
          <w:rFonts w:ascii="Arial" w:eastAsia="Arial" w:hAnsi="Arial" w:cs="Arial"/>
          <w:color w:val="535353"/>
          <w:sz w:val="24"/>
          <w:szCs w:val="24"/>
        </w:rPr>
        <w:t>cti</w:t>
      </w:r>
      <w:r>
        <w:rPr>
          <w:rFonts w:ascii="Arial" w:eastAsia="Arial" w:hAnsi="Arial" w:cs="Arial"/>
          <w:color w:val="535353"/>
          <w:spacing w:val="-1"/>
          <w:sz w:val="24"/>
          <w:szCs w:val="24"/>
        </w:rPr>
        <w:t>o</w:t>
      </w:r>
      <w:r>
        <w:rPr>
          <w:rFonts w:ascii="Arial" w:eastAsia="Arial" w:hAnsi="Arial" w:cs="Arial"/>
          <w:color w:val="535353"/>
          <w:sz w:val="24"/>
          <w:szCs w:val="24"/>
        </w:rPr>
        <w:t>n</w:t>
      </w:r>
      <w:proofErr w:type="gramEnd"/>
    </w:p>
    <w:p w14:paraId="4ECF08B2" w14:textId="77777777" w:rsidR="00C02F6A" w:rsidRDefault="000D0C4A">
      <w:pPr>
        <w:ind w:left="120" w:right="7324"/>
        <w:jc w:val="both"/>
        <w:rPr>
          <w:rFonts w:ascii="Arial" w:eastAsia="Arial" w:hAnsi="Arial" w:cs="Arial"/>
          <w:sz w:val="24"/>
          <w:szCs w:val="24"/>
        </w:rPr>
      </w:pP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th</w:t>
      </w:r>
      <w:r>
        <w:rPr>
          <w:rFonts w:ascii="Arial" w:eastAsia="Arial" w:hAnsi="Arial" w:cs="Arial"/>
          <w:color w:val="535353"/>
          <w:spacing w:val="1"/>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b</w:t>
      </w:r>
      <w:r>
        <w:rPr>
          <w:rFonts w:ascii="Arial" w:eastAsia="Arial" w:hAnsi="Arial" w:cs="Arial"/>
          <w:color w:val="535353"/>
          <w:spacing w:val="1"/>
          <w:sz w:val="24"/>
          <w:szCs w:val="24"/>
        </w:rPr>
        <w:t>u</w:t>
      </w:r>
      <w:r>
        <w:rPr>
          <w:rFonts w:ascii="Arial" w:eastAsia="Arial" w:hAnsi="Arial" w:cs="Arial"/>
          <w:color w:val="535353"/>
          <w:sz w:val="24"/>
          <w:szCs w:val="24"/>
        </w:rPr>
        <w:t>si</w:t>
      </w:r>
      <w:r>
        <w:rPr>
          <w:rFonts w:ascii="Arial" w:eastAsia="Arial" w:hAnsi="Arial" w:cs="Arial"/>
          <w:color w:val="535353"/>
          <w:spacing w:val="1"/>
          <w:sz w:val="24"/>
          <w:szCs w:val="24"/>
        </w:rPr>
        <w:t>ne</w:t>
      </w:r>
      <w:r>
        <w:rPr>
          <w:rFonts w:ascii="Arial" w:eastAsia="Arial" w:hAnsi="Arial" w:cs="Arial"/>
          <w:color w:val="535353"/>
          <w:sz w:val="24"/>
          <w:szCs w:val="24"/>
        </w:rPr>
        <w:t>ss.</w:t>
      </w:r>
    </w:p>
    <w:p w14:paraId="778D6E20" w14:textId="77777777" w:rsidR="00C02F6A" w:rsidRDefault="00C02F6A">
      <w:pPr>
        <w:spacing w:before="1" w:line="280" w:lineRule="exact"/>
        <w:rPr>
          <w:sz w:val="28"/>
          <w:szCs w:val="28"/>
        </w:rPr>
      </w:pPr>
    </w:p>
    <w:p w14:paraId="07C6BD2F" w14:textId="77777777" w:rsidR="00C02F6A" w:rsidRDefault="000D0C4A">
      <w:pPr>
        <w:ind w:left="120" w:right="663"/>
        <w:jc w:val="both"/>
        <w:rPr>
          <w:rFonts w:ascii="Arial" w:eastAsia="Arial" w:hAnsi="Arial" w:cs="Arial"/>
          <w:sz w:val="24"/>
          <w:szCs w:val="24"/>
        </w:rPr>
      </w:pPr>
      <w:r>
        <w:rPr>
          <w:rFonts w:ascii="Arial" w:eastAsia="Arial" w:hAnsi="Arial" w:cs="Arial"/>
          <w:color w:val="535353"/>
          <w:sz w:val="24"/>
          <w:szCs w:val="24"/>
        </w:rPr>
        <w:t>“</w:t>
      </w:r>
      <w:r>
        <w:rPr>
          <w:rFonts w:ascii="Arial" w:eastAsia="Arial" w:hAnsi="Arial" w:cs="Arial"/>
          <w:color w:val="535353"/>
          <w:spacing w:val="-1"/>
          <w:sz w:val="24"/>
          <w:szCs w:val="24"/>
        </w:rPr>
        <w:t>C</w:t>
      </w:r>
      <w:r>
        <w:rPr>
          <w:rFonts w:ascii="Arial" w:eastAsia="Arial" w:hAnsi="Arial" w:cs="Arial"/>
          <w:color w:val="535353"/>
          <w:sz w:val="24"/>
          <w:szCs w:val="24"/>
        </w:rPr>
        <w:t>lu</w:t>
      </w:r>
      <w:r>
        <w:rPr>
          <w:rFonts w:ascii="Arial" w:eastAsia="Arial" w:hAnsi="Arial" w:cs="Arial"/>
          <w:color w:val="535353"/>
          <w:spacing w:val="1"/>
          <w:sz w:val="24"/>
          <w:szCs w:val="24"/>
        </w:rPr>
        <w:t>b</w:t>
      </w:r>
      <w:r>
        <w:rPr>
          <w:rFonts w:ascii="Arial" w:eastAsia="Arial" w:hAnsi="Arial" w:cs="Arial"/>
          <w:color w:val="535353"/>
          <w:sz w:val="24"/>
          <w:szCs w:val="24"/>
        </w:rPr>
        <w:t>”</w:t>
      </w:r>
      <w:r>
        <w:rPr>
          <w:rFonts w:ascii="Arial" w:eastAsia="Arial" w:hAnsi="Arial" w:cs="Arial"/>
          <w:color w:val="535353"/>
          <w:spacing w:val="54"/>
          <w:sz w:val="24"/>
          <w:szCs w:val="24"/>
        </w:rPr>
        <w:t xml:space="preserve"> </w:t>
      </w:r>
      <w:r>
        <w:rPr>
          <w:rFonts w:ascii="Arial" w:eastAsia="Arial" w:hAnsi="Arial" w:cs="Arial"/>
          <w:color w:val="535353"/>
          <w:spacing w:val="1"/>
          <w:sz w:val="24"/>
          <w:szCs w:val="24"/>
        </w:rPr>
        <w:t>me</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55"/>
          <w:sz w:val="24"/>
          <w:szCs w:val="24"/>
        </w:rPr>
        <w:t xml:space="preserve"> </w:t>
      </w:r>
      <w:r>
        <w:rPr>
          <w:rFonts w:ascii="Arial" w:eastAsia="Arial" w:hAnsi="Arial" w:cs="Arial"/>
          <w:color w:val="535353"/>
          <w:sz w:val="24"/>
          <w:szCs w:val="24"/>
        </w:rPr>
        <w:t>Ox</w:t>
      </w:r>
      <w:r>
        <w:rPr>
          <w:rFonts w:ascii="Arial" w:eastAsia="Arial" w:hAnsi="Arial" w:cs="Arial"/>
          <w:color w:val="535353"/>
          <w:spacing w:val="1"/>
          <w:sz w:val="24"/>
          <w:szCs w:val="24"/>
        </w:rPr>
        <w:t>fo</w:t>
      </w:r>
      <w:r>
        <w:rPr>
          <w:rFonts w:ascii="Arial" w:eastAsia="Arial" w:hAnsi="Arial" w:cs="Arial"/>
          <w:color w:val="535353"/>
          <w:sz w:val="24"/>
          <w:szCs w:val="24"/>
        </w:rPr>
        <w:t>rd</w:t>
      </w:r>
      <w:r>
        <w:rPr>
          <w:rFonts w:ascii="Arial" w:eastAsia="Arial" w:hAnsi="Arial" w:cs="Arial"/>
          <w:color w:val="535353"/>
          <w:spacing w:val="53"/>
          <w:sz w:val="24"/>
          <w:szCs w:val="24"/>
        </w:rPr>
        <w:t xml:space="preserve"> </w:t>
      </w:r>
      <w:r>
        <w:rPr>
          <w:rFonts w:ascii="Arial" w:eastAsia="Arial" w:hAnsi="Arial" w:cs="Arial"/>
          <w:color w:val="535353"/>
          <w:sz w:val="24"/>
          <w:szCs w:val="24"/>
        </w:rPr>
        <w:t>Unit</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56"/>
          <w:sz w:val="24"/>
          <w:szCs w:val="24"/>
        </w:rPr>
        <w:t xml:space="preserve"> </w:t>
      </w:r>
      <w:r>
        <w:rPr>
          <w:rFonts w:ascii="Arial" w:eastAsia="Arial" w:hAnsi="Arial" w:cs="Arial"/>
          <w:color w:val="535353"/>
          <w:sz w:val="24"/>
          <w:szCs w:val="24"/>
        </w:rPr>
        <w:t>F</w:t>
      </w:r>
      <w:r>
        <w:rPr>
          <w:rFonts w:ascii="Arial" w:eastAsia="Arial" w:hAnsi="Arial" w:cs="Arial"/>
          <w:color w:val="535353"/>
          <w:spacing w:val="-2"/>
          <w:sz w:val="24"/>
          <w:szCs w:val="24"/>
        </w:rPr>
        <w:t>o</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1"/>
          <w:sz w:val="24"/>
          <w:szCs w:val="24"/>
        </w:rPr>
        <w:t>b</w:t>
      </w:r>
      <w:r>
        <w:rPr>
          <w:rFonts w:ascii="Arial" w:eastAsia="Arial" w:hAnsi="Arial" w:cs="Arial"/>
          <w:color w:val="535353"/>
          <w:spacing w:val="1"/>
          <w:sz w:val="24"/>
          <w:szCs w:val="24"/>
        </w:rPr>
        <w:t>a</w:t>
      </w:r>
      <w:r>
        <w:rPr>
          <w:rFonts w:ascii="Arial" w:eastAsia="Arial" w:hAnsi="Arial" w:cs="Arial"/>
          <w:color w:val="535353"/>
          <w:sz w:val="24"/>
          <w:szCs w:val="24"/>
        </w:rPr>
        <w:t>ll</w:t>
      </w:r>
      <w:r>
        <w:rPr>
          <w:rFonts w:ascii="Arial" w:eastAsia="Arial" w:hAnsi="Arial" w:cs="Arial"/>
          <w:color w:val="535353"/>
          <w:spacing w:val="54"/>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54"/>
          <w:sz w:val="24"/>
          <w:szCs w:val="24"/>
        </w:rPr>
        <w:t xml:space="preserve"> </w:t>
      </w:r>
      <w:r>
        <w:rPr>
          <w:rFonts w:ascii="Arial" w:eastAsia="Arial" w:hAnsi="Arial" w:cs="Arial"/>
          <w:color w:val="535353"/>
          <w:spacing w:val="1"/>
          <w:sz w:val="24"/>
          <w:szCs w:val="24"/>
        </w:rPr>
        <w:t>L</w:t>
      </w:r>
      <w:r>
        <w:rPr>
          <w:rFonts w:ascii="Arial" w:eastAsia="Arial" w:hAnsi="Arial" w:cs="Arial"/>
          <w:color w:val="535353"/>
          <w:sz w:val="24"/>
          <w:szCs w:val="24"/>
        </w:rPr>
        <w:t>i</w:t>
      </w:r>
      <w:r>
        <w:rPr>
          <w:rFonts w:ascii="Arial" w:eastAsia="Arial" w:hAnsi="Arial" w:cs="Arial"/>
          <w:color w:val="535353"/>
          <w:spacing w:val="1"/>
          <w:sz w:val="24"/>
          <w:szCs w:val="24"/>
        </w:rPr>
        <w:t>m</w:t>
      </w:r>
      <w:r>
        <w:rPr>
          <w:rFonts w:ascii="Arial" w:eastAsia="Arial" w:hAnsi="Arial" w:cs="Arial"/>
          <w:color w:val="535353"/>
          <w:sz w:val="24"/>
          <w:szCs w:val="24"/>
        </w:rPr>
        <w:t>it</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56"/>
          <w:sz w:val="24"/>
          <w:szCs w:val="24"/>
        </w:rPr>
        <w:t xml:space="preserve"> </w:t>
      </w:r>
      <w:r>
        <w:rPr>
          <w:rFonts w:ascii="Arial" w:eastAsia="Arial" w:hAnsi="Arial" w:cs="Arial"/>
          <w:color w:val="535353"/>
          <w:sz w:val="24"/>
          <w:szCs w:val="24"/>
        </w:rPr>
        <w:t>(</w:t>
      </w:r>
      <w:r>
        <w:rPr>
          <w:rFonts w:ascii="Arial" w:eastAsia="Arial" w:hAnsi="Arial" w:cs="Arial"/>
          <w:color w:val="535353"/>
          <w:spacing w:val="-1"/>
          <w:sz w:val="24"/>
          <w:szCs w:val="24"/>
        </w:rPr>
        <w:t>C</w:t>
      </w:r>
      <w:r>
        <w:rPr>
          <w:rFonts w:ascii="Arial" w:eastAsia="Arial" w:hAnsi="Arial" w:cs="Arial"/>
          <w:color w:val="535353"/>
          <w:spacing w:val="1"/>
          <w:sz w:val="24"/>
          <w:szCs w:val="24"/>
        </w:rPr>
        <w:t>o</w:t>
      </w:r>
      <w:r>
        <w:rPr>
          <w:rFonts w:ascii="Arial" w:eastAsia="Arial" w:hAnsi="Arial" w:cs="Arial"/>
          <w:color w:val="535353"/>
          <w:spacing w:val="-1"/>
          <w:sz w:val="24"/>
          <w:szCs w:val="24"/>
        </w:rPr>
        <w:t>m</w:t>
      </w:r>
      <w:r>
        <w:rPr>
          <w:rFonts w:ascii="Arial" w:eastAsia="Arial" w:hAnsi="Arial" w:cs="Arial"/>
          <w:color w:val="535353"/>
          <w:spacing w:val="1"/>
          <w:sz w:val="24"/>
          <w:szCs w:val="24"/>
        </w:rPr>
        <w:t>pan</w:t>
      </w:r>
      <w:r>
        <w:rPr>
          <w:rFonts w:ascii="Arial" w:eastAsia="Arial" w:hAnsi="Arial" w:cs="Arial"/>
          <w:color w:val="535353"/>
          <w:sz w:val="24"/>
          <w:szCs w:val="24"/>
        </w:rPr>
        <w:t>y</w:t>
      </w:r>
      <w:r>
        <w:rPr>
          <w:rFonts w:ascii="Arial" w:eastAsia="Arial" w:hAnsi="Arial" w:cs="Arial"/>
          <w:color w:val="535353"/>
          <w:spacing w:val="55"/>
          <w:sz w:val="24"/>
          <w:szCs w:val="24"/>
        </w:rPr>
        <w:t xml:space="preserve"> </w:t>
      </w:r>
      <w:r>
        <w:rPr>
          <w:rFonts w:ascii="Arial" w:eastAsia="Arial" w:hAnsi="Arial" w:cs="Arial"/>
          <w:color w:val="535353"/>
          <w:spacing w:val="-3"/>
          <w:sz w:val="24"/>
          <w:szCs w:val="24"/>
        </w:rPr>
        <w:t>N</w:t>
      </w:r>
      <w:r>
        <w:rPr>
          <w:rFonts w:ascii="Arial" w:eastAsia="Arial" w:hAnsi="Arial" w:cs="Arial"/>
          <w:color w:val="535353"/>
          <w:spacing w:val="1"/>
          <w:sz w:val="24"/>
          <w:szCs w:val="24"/>
        </w:rPr>
        <w:t>o</w:t>
      </w:r>
      <w:r>
        <w:rPr>
          <w:rFonts w:ascii="Arial" w:eastAsia="Arial" w:hAnsi="Arial" w:cs="Arial"/>
          <w:color w:val="535353"/>
          <w:sz w:val="24"/>
          <w:szCs w:val="24"/>
        </w:rPr>
        <w:t>.</w:t>
      </w:r>
      <w:r>
        <w:rPr>
          <w:rFonts w:ascii="Arial" w:eastAsia="Arial" w:hAnsi="Arial" w:cs="Arial"/>
          <w:color w:val="535353"/>
          <w:spacing w:val="56"/>
          <w:sz w:val="24"/>
          <w:szCs w:val="24"/>
        </w:rPr>
        <w:t xml:space="preserve"> </w:t>
      </w:r>
      <w:r>
        <w:rPr>
          <w:rFonts w:ascii="Arial" w:eastAsia="Arial" w:hAnsi="Arial" w:cs="Arial"/>
          <w:color w:val="535353"/>
          <w:spacing w:val="1"/>
          <w:sz w:val="24"/>
          <w:szCs w:val="24"/>
        </w:rPr>
        <w:t>4</w:t>
      </w:r>
      <w:r>
        <w:rPr>
          <w:rFonts w:ascii="Arial" w:eastAsia="Arial" w:hAnsi="Arial" w:cs="Arial"/>
          <w:color w:val="535353"/>
          <w:spacing w:val="-1"/>
          <w:sz w:val="24"/>
          <w:szCs w:val="24"/>
        </w:rPr>
        <w:t>7</w:t>
      </w:r>
      <w:r>
        <w:rPr>
          <w:rFonts w:ascii="Arial" w:eastAsia="Arial" w:hAnsi="Arial" w:cs="Arial"/>
          <w:color w:val="535353"/>
          <w:spacing w:val="1"/>
          <w:sz w:val="24"/>
          <w:szCs w:val="24"/>
        </w:rPr>
        <w:t>0</w:t>
      </w:r>
      <w:r>
        <w:rPr>
          <w:rFonts w:ascii="Arial" w:eastAsia="Arial" w:hAnsi="Arial" w:cs="Arial"/>
          <w:color w:val="535353"/>
          <w:spacing w:val="-1"/>
          <w:sz w:val="24"/>
          <w:szCs w:val="24"/>
        </w:rPr>
        <w:t>5</w:t>
      </w:r>
      <w:r>
        <w:rPr>
          <w:rFonts w:ascii="Arial" w:eastAsia="Arial" w:hAnsi="Arial" w:cs="Arial"/>
          <w:color w:val="535353"/>
          <w:spacing w:val="1"/>
          <w:sz w:val="24"/>
          <w:szCs w:val="24"/>
        </w:rPr>
        <w:t>09</w:t>
      </w:r>
      <w:r>
        <w:rPr>
          <w:rFonts w:ascii="Arial" w:eastAsia="Arial" w:hAnsi="Arial" w:cs="Arial"/>
          <w:color w:val="535353"/>
          <w:sz w:val="24"/>
          <w:szCs w:val="24"/>
        </w:rPr>
        <w:t>)</w:t>
      </w:r>
    </w:p>
    <w:p w14:paraId="6E547BC7" w14:textId="77777777" w:rsidR="00C02F6A" w:rsidRDefault="000D0C4A">
      <w:pPr>
        <w:ind w:left="120" w:right="2313"/>
        <w:jc w:val="both"/>
        <w:rPr>
          <w:rFonts w:ascii="Arial" w:eastAsia="Arial" w:hAnsi="Arial" w:cs="Arial"/>
          <w:sz w:val="24"/>
          <w:szCs w:val="24"/>
        </w:rPr>
      </w:pPr>
      <w:r>
        <w:rPr>
          <w:rFonts w:ascii="Arial" w:eastAsia="Arial" w:hAnsi="Arial" w:cs="Arial"/>
          <w:color w:val="535353"/>
          <w:sz w:val="24"/>
          <w:szCs w:val="24"/>
        </w:rPr>
        <w:t>wh</w:t>
      </w:r>
      <w:r>
        <w:rPr>
          <w:rFonts w:ascii="Arial" w:eastAsia="Arial" w:hAnsi="Arial" w:cs="Arial"/>
          <w:color w:val="535353"/>
          <w:spacing w:val="1"/>
          <w:sz w:val="24"/>
          <w:szCs w:val="24"/>
        </w:rPr>
        <w:t>o</w:t>
      </w:r>
      <w:r>
        <w:rPr>
          <w:rFonts w:ascii="Arial" w:eastAsia="Arial" w:hAnsi="Arial" w:cs="Arial"/>
          <w:color w:val="535353"/>
          <w:sz w:val="24"/>
          <w:szCs w:val="24"/>
        </w:rPr>
        <w:t>se</w:t>
      </w:r>
      <w:r>
        <w:rPr>
          <w:rFonts w:ascii="Arial" w:eastAsia="Arial" w:hAnsi="Arial" w:cs="Arial"/>
          <w:color w:val="535353"/>
          <w:spacing w:val="1"/>
          <w:sz w:val="24"/>
          <w:szCs w:val="24"/>
        </w:rPr>
        <w:t xml:space="preserve"> </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pacing w:val="1"/>
          <w:sz w:val="24"/>
          <w:szCs w:val="24"/>
        </w:rPr>
        <w:t>g</w:t>
      </w:r>
      <w:r>
        <w:rPr>
          <w:rFonts w:ascii="Arial" w:eastAsia="Arial" w:hAnsi="Arial" w:cs="Arial"/>
          <w:color w:val="535353"/>
          <w:sz w:val="24"/>
          <w:szCs w:val="24"/>
        </w:rPr>
        <w:t>ist</w:t>
      </w:r>
      <w:r>
        <w:rPr>
          <w:rFonts w:ascii="Arial" w:eastAsia="Arial" w:hAnsi="Arial" w:cs="Arial"/>
          <w:color w:val="535353"/>
          <w:spacing w:val="1"/>
          <w:sz w:val="24"/>
          <w:szCs w:val="24"/>
        </w:rPr>
        <w:t>e</w:t>
      </w:r>
      <w:r>
        <w:rPr>
          <w:rFonts w:ascii="Arial" w:eastAsia="Arial" w:hAnsi="Arial" w:cs="Arial"/>
          <w:color w:val="535353"/>
          <w:sz w:val="24"/>
          <w:szCs w:val="24"/>
        </w:rPr>
        <w:t>red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f</w:t>
      </w:r>
      <w:r>
        <w:rPr>
          <w:rFonts w:ascii="Arial" w:eastAsia="Arial" w:hAnsi="Arial" w:cs="Arial"/>
          <w:color w:val="535353"/>
          <w:sz w:val="24"/>
          <w:szCs w:val="24"/>
        </w:rPr>
        <w:t>i</w:t>
      </w:r>
      <w:r>
        <w:rPr>
          <w:rFonts w:ascii="Arial" w:eastAsia="Arial" w:hAnsi="Arial" w:cs="Arial"/>
          <w:color w:val="535353"/>
          <w:spacing w:val="-3"/>
          <w:sz w:val="24"/>
          <w:szCs w:val="24"/>
        </w:rPr>
        <w:t>c</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 xml:space="preserve">is </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Gre</w:t>
      </w:r>
      <w:r>
        <w:rPr>
          <w:rFonts w:ascii="Arial" w:eastAsia="Arial" w:hAnsi="Arial" w:cs="Arial"/>
          <w:color w:val="535353"/>
          <w:spacing w:val="1"/>
          <w:sz w:val="24"/>
          <w:szCs w:val="24"/>
        </w:rPr>
        <w:t>n</w:t>
      </w:r>
      <w:r>
        <w:rPr>
          <w:rFonts w:ascii="Arial" w:eastAsia="Arial" w:hAnsi="Arial" w:cs="Arial"/>
          <w:color w:val="535353"/>
          <w:spacing w:val="-1"/>
          <w:sz w:val="24"/>
          <w:szCs w:val="24"/>
        </w:rPr>
        <w:t>o</w:t>
      </w:r>
      <w:r>
        <w:rPr>
          <w:rFonts w:ascii="Arial" w:eastAsia="Arial" w:hAnsi="Arial" w:cs="Arial"/>
          <w:color w:val="535353"/>
          <w:spacing w:val="1"/>
          <w:sz w:val="24"/>
          <w:szCs w:val="24"/>
        </w:rPr>
        <w:t>b</w:t>
      </w:r>
      <w:r>
        <w:rPr>
          <w:rFonts w:ascii="Arial" w:eastAsia="Arial" w:hAnsi="Arial" w:cs="Arial"/>
          <w:color w:val="535353"/>
          <w:sz w:val="24"/>
          <w:szCs w:val="24"/>
        </w:rPr>
        <w:t>le</w:t>
      </w:r>
      <w:r>
        <w:rPr>
          <w:rFonts w:ascii="Arial" w:eastAsia="Arial" w:hAnsi="Arial" w:cs="Arial"/>
          <w:color w:val="535353"/>
          <w:spacing w:val="1"/>
          <w:sz w:val="24"/>
          <w:szCs w:val="24"/>
        </w:rPr>
        <w:t xml:space="preserve"> </w:t>
      </w:r>
      <w:r>
        <w:rPr>
          <w:rFonts w:ascii="Arial" w:eastAsia="Arial" w:hAnsi="Arial" w:cs="Arial"/>
          <w:color w:val="535353"/>
          <w:sz w:val="24"/>
          <w:szCs w:val="24"/>
        </w:rPr>
        <w:t>R</w:t>
      </w:r>
      <w:r>
        <w:rPr>
          <w:rFonts w:ascii="Arial" w:eastAsia="Arial" w:hAnsi="Arial" w:cs="Arial"/>
          <w:color w:val="535353"/>
          <w:spacing w:val="-2"/>
          <w:sz w:val="24"/>
          <w:szCs w:val="24"/>
        </w:rPr>
        <w:t>o</w:t>
      </w:r>
      <w:r>
        <w:rPr>
          <w:rFonts w:ascii="Arial" w:eastAsia="Arial" w:hAnsi="Arial" w:cs="Arial"/>
          <w:color w:val="535353"/>
          <w:spacing w:val="1"/>
          <w:sz w:val="24"/>
          <w:szCs w:val="24"/>
        </w:rPr>
        <w:t>ad</w:t>
      </w:r>
      <w:r>
        <w:rPr>
          <w:rFonts w:ascii="Arial" w:eastAsia="Arial" w:hAnsi="Arial" w:cs="Arial"/>
          <w:color w:val="535353"/>
          <w:sz w:val="24"/>
          <w:szCs w:val="24"/>
        </w:rPr>
        <w: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xf</w:t>
      </w:r>
      <w:r>
        <w:rPr>
          <w:rFonts w:ascii="Arial" w:eastAsia="Arial" w:hAnsi="Arial" w:cs="Arial"/>
          <w:color w:val="535353"/>
          <w:spacing w:val="1"/>
          <w:sz w:val="24"/>
          <w:szCs w:val="24"/>
        </w:rPr>
        <w:t>o</w:t>
      </w:r>
      <w:r>
        <w:rPr>
          <w:rFonts w:ascii="Arial" w:eastAsia="Arial" w:hAnsi="Arial" w:cs="Arial"/>
          <w:color w:val="535353"/>
          <w:sz w:val="24"/>
          <w:szCs w:val="24"/>
        </w:rPr>
        <w:t>rd,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X4</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4</w:t>
      </w:r>
      <w:r>
        <w:rPr>
          <w:rFonts w:ascii="Arial" w:eastAsia="Arial" w:hAnsi="Arial" w:cs="Arial"/>
          <w:color w:val="535353"/>
          <w:spacing w:val="-2"/>
          <w:sz w:val="24"/>
          <w:szCs w:val="24"/>
        </w:rPr>
        <w:t>X</w:t>
      </w:r>
      <w:r>
        <w:rPr>
          <w:rFonts w:ascii="Arial" w:eastAsia="Arial" w:hAnsi="Arial" w:cs="Arial"/>
          <w:color w:val="535353"/>
          <w:sz w:val="24"/>
          <w:szCs w:val="24"/>
        </w:rPr>
        <w:t>P.</w:t>
      </w:r>
    </w:p>
    <w:p w14:paraId="3A1D7AFA" w14:textId="77777777" w:rsidR="00C02F6A" w:rsidRDefault="00C02F6A">
      <w:pPr>
        <w:spacing w:before="18" w:line="260" w:lineRule="exact"/>
        <w:rPr>
          <w:sz w:val="26"/>
          <w:szCs w:val="26"/>
        </w:rPr>
      </w:pPr>
    </w:p>
    <w:p w14:paraId="1803A210" w14:textId="77777777" w:rsidR="00C02F6A" w:rsidRDefault="000D0C4A">
      <w:pPr>
        <w:ind w:left="120" w:right="297"/>
        <w:jc w:val="both"/>
        <w:rPr>
          <w:rFonts w:ascii="Arial" w:eastAsia="Arial" w:hAnsi="Arial" w:cs="Arial"/>
          <w:sz w:val="24"/>
          <w:szCs w:val="24"/>
        </w:rPr>
      </w:pPr>
      <w:r>
        <w:rPr>
          <w:rFonts w:ascii="Arial" w:eastAsia="Arial" w:hAnsi="Arial" w:cs="Arial"/>
          <w:color w:val="535353"/>
          <w:sz w:val="24"/>
          <w:szCs w:val="24"/>
        </w:rPr>
        <w:t>“</w:t>
      </w:r>
      <w:r>
        <w:rPr>
          <w:rFonts w:ascii="Arial" w:eastAsia="Arial" w:hAnsi="Arial" w:cs="Arial"/>
          <w:color w:val="535353"/>
          <w:spacing w:val="-1"/>
          <w:sz w:val="24"/>
          <w:szCs w:val="24"/>
        </w:rPr>
        <w:t>C</w:t>
      </w:r>
      <w:r>
        <w:rPr>
          <w:rFonts w:ascii="Arial" w:eastAsia="Arial" w:hAnsi="Arial" w:cs="Arial"/>
          <w:color w:val="535353"/>
          <w:spacing w:val="1"/>
          <w:sz w:val="24"/>
          <w:szCs w:val="24"/>
        </w:rPr>
        <w:t>on</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ssio</w:t>
      </w:r>
      <w:r>
        <w:rPr>
          <w:rFonts w:ascii="Arial" w:eastAsia="Arial" w:hAnsi="Arial" w:cs="Arial"/>
          <w:color w:val="535353"/>
          <w:spacing w:val="-1"/>
          <w:sz w:val="24"/>
          <w:szCs w:val="24"/>
        </w:rPr>
        <w:t>n</w:t>
      </w:r>
      <w:r>
        <w:rPr>
          <w:rFonts w:ascii="Arial" w:eastAsia="Arial" w:hAnsi="Arial" w:cs="Arial"/>
          <w:color w:val="535353"/>
          <w:spacing w:val="1"/>
          <w:sz w:val="24"/>
          <w:szCs w:val="24"/>
        </w:rPr>
        <w:t>a</w:t>
      </w:r>
      <w:r>
        <w:rPr>
          <w:rFonts w:ascii="Arial" w:eastAsia="Arial" w:hAnsi="Arial" w:cs="Arial"/>
          <w:color w:val="535353"/>
          <w:sz w:val="24"/>
          <w:szCs w:val="24"/>
        </w:rPr>
        <w:t>ry Ra</w:t>
      </w:r>
      <w:r>
        <w:rPr>
          <w:rFonts w:ascii="Arial" w:eastAsia="Arial" w:hAnsi="Arial" w:cs="Arial"/>
          <w:color w:val="535353"/>
          <w:spacing w:val="1"/>
          <w:sz w:val="24"/>
          <w:szCs w:val="24"/>
        </w:rPr>
        <w:t>te</w:t>
      </w:r>
      <w:r>
        <w:rPr>
          <w:rFonts w:ascii="Arial" w:eastAsia="Arial" w:hAnsi="Arial" w:cs="Arial"/>
          <w:color w:val="535353"/>
          <w:sz w:val="24"/>
          <w:szCs w:val="24"/>
        </w:rPr>
        <w:t xml:space="preserve">” </w:t>
      </w:r>
      <w:r>
        <w:rPr>
          <w:rFonts w:ascii="Arial" w:eastAsia="Arial" w:hAnsi="Arial" w:cs="Arial"/>
          <w:color w:val="535353"/>
          <w:spacing w:val="1"/>
          <w:sz w:val="24"/>
          <w:szCs w:val="24"/>
        </w:rPr>
        <w:t>me</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1"/>
          <w:sz w:val="24"/>
          <w:szCs w:val="24"/>
        </w:rPr>
        <w:t xml:space="preserve"> </w:t>
      </w:r>
      <w:r>
        <w:rPr>
          <w:rFonts w:ascii="Arial" w:eastAsia="Arial" w:hAnsi="Arial" w:cs="Arial"/>
          <w:color w:val="535353"/>
          <w:sz w:val="24"/>
          <w:szCs w:val="24"/>
        </w:rPr>
        <w:t>a</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d</w:t>
      </w:r>
      <w:r>
        <w:rPr>
          <w:rFonts w:ascii="Arial" w:eastAsia="Arial" w:hAnsi="Arial" w:cs="Arial"/>
          <w:color w:val="535353"/>
          <w:sz w:val="24"/>
          <w:szCs w:val="24"/>
        </w:rPr>
        <w:t>is</w:t>
      </w:r>
      <w:r>
        <w:rPr>
          <w:rFonts w:ascii="Arial" w:eastAsia="Arial" w:hAnsi="Arial" w:cs="Arial"/>
          <w:color w:val="535353"/>
          <w:spacing w:val="-3"/>
          <w:sz w:val="24"/>
          <w:szCs w:val="24"/>
        </w:rPr>
        <w:t>c</w:t>
      </w:r>
      <w:r>
        <w:rPr>
          <w:rFonts w:ascii="Arial" w:eastAsia="Arial" w:hAnsi="Arial" w:cs="Arial"/>
          <w:color w:val="535353"/>
          <w:spacing w:val="1"/>
          <w:sz w:val="24"/>
          <w:szCs w:val="24"/>
        </w:rPr>
        <w:t>ou</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2"/>
          <w:sz w:val="24"/>
          <w:szCs w:val="24"/>
        </w:rPr>
        <w:t xml:space="preserve"> </w:t>
      </w:r>
      <w:r>
        <w:rPr>
          <w:rFonts w:ascii="Arial" w:eastAsia="Arial" w:hAnsi="Arial" w:cs="Arial"/>
          <w:color w:val="535353"/>
          <w:spacing w:val="-3"/>
          <w:sz w:val="24"/>
          <w:szCs w:val="24"/>
        </w:rPr>
        <w:t>r</w:t>
      </w:r>
      <w:r>
        <w:rPr>
          <w:rFonts w:ascii="Arial" w:eastAsia="Arial" w:hAnsi="Arial" w:cs="Arial"/>
          <w:color w:val="535353"/>
          <w:spacing w:val="1"/>
          <w:sz w:val="24"/>
          <w:szCs w:val="24"/>
        </w:rPr>
        <w:t>a</w:t>
      </w:r>
      <w:r>
        <w:rPr>
          <w:rFonts w:ascii="Arial" w:eastAsia="Arial" w:hAnsi="Arial" w:cs="Arial"/>
          <w:color w:val="535353"/>
          <w:sz w:val="24"/>
          <w:szCs w:val="24"/>
        </w:rPr>
        <w:t>te</w:t>
      </w:r>
      <w:r>
        <w:rPr>
          <w:rFonts w:ascii="Arial" w:eastAsia="Arial" w:hAnsi="Arial" w:cs="Arial"/>
          <w:color w:val="535353"/>
          <w:spacing w:val="2"/>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 tick</w:t>
      </w:r>
      <w:r>
        <w:rPr>
          <w:rFonts w:ascii="Arial" w:eastAsia="Arial" w:hAnsi="Arial" w:cs="Arial"/>
          <w:color w:val="535353"/>
          <w:spacing w:val="-1"/>
          <w:sz w:val="24"/>
          <w:szCs w:val="24"/>
        </w:rPr>
        <w:t>e</w:t>
      </w:r>
      <w:r>
        <w:rPr>
          <w:rFonts w:ascii="Arial" w:eastAsia="Arial" w:hAnsi="Arial" w:cs="Arial"/>
          <w:color w:val="535353"/>
          <w:sz w:val="24"/>
          <w:szCs w:val="24"/>
        </w:rPr>
        <w:t>ts</w:t>
      </w:r>
      <w:r>
        <w:rPr>
          <w:rFonts w:ascii="Arial" w:eastAsia="Arial" w:hAnsi="Arial" w:cs="Arial"/>
          <w:color w:val="535353"/>
          <w:spacing w:val="1"/>
          <w:sz w:val="24"/>
          <w:szCs w:val="24"/>
        </w:rPr>
        <w:t xml:space="preserve"> ad</w:t>
      </w:r>
      <w:r>
        <w:rPr>
          <w:rFonts w:ascii="Arial" w:eastAsia="Arial" w:hAnsi="Arial" w:cs="Arial"/>
          <w:color w:val="535353"/>
          <w:spacing w:val="-2"/>
          <w:sz w:val="24"/>
          <w:szCs w:val="24"/>
        </w:rPr>
        <w:t>v</w:t>
      </w:r>
      <w:r>
        <w:rPr>
          <w:rFonts w:ascii="Arial" w:eastAsia="Arial" w:hAnsi="Arial" w:cs="Arial"/>
          <w:color w:val="535353"/>
          <w:spacing w:val="1"/>
          <w:sz w:val="24"/>
          <w:szCs w:val="24"/>
        </w:rPr>
        <w:t>e</w:t>
      </w:r>
      <w:r>
        <w:rPr>
          <w:rFonts w:ascii="Arial" w:eastAsia="Arial" w:hAnsi="Arial" w:cs="Arial"/>
          <w:color w:val="535353"/>
          <w:sz w:val="24"/>
          <w:szCs w:val="24"/>
        </w:rPr>
        <w:t>rt</w:t>
      </w:r>
      <w:r>
        <w:rPr>
          <w:rFonts w:ascii="Arial" w:eastAsia="Arial" w:hAnsi="Arial" w:cs="Arial"/>
          <w:color w:val="535353"/>
          <w:spacing w:val="-1"/>
          <w:sz w:val="24"/>
          <w:szCs w:val="24"/>
        </w:rPr>
        <w:t>i</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0"/>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y</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lu</w:t>
      </w:r>
      <w:r>
        <w:rPr>
          <w:rFonts w:ascii="Arial" w:eastAsia="Arial" w:hAnsi="Arial" w:cs="Arial"/>
          <w:color w:val="535353"/>
          <w:sz w:val="24"/>
          <w:szCs w:val="24"/>
        </w:rPr>
        <w:t>b 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3"/>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en</w:t>
      </w:r>
      <w:r>
        <w:rPr>
          <w:rFonts w:ascii="Arial" w:eastAsia="Arial" w:hAnsi="Arial" w:cs="Arial"/>
          <w:color w:val="535353"/>
          <w:sz w:val="24"/>
          <w:szCs w:val="24"/>
        </w:rPr>
        <w:t>ior</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u</w:t>
      </w:r>
      <w:r>
        <w:rPr>
          <w:rFonts w:ascii="Arial" w:eastAsia="Arial" w:hAnsi="Arial" w:cs="Arial"/>
          <w:color w:val="535353"/>
          <w:spacing w:val="-1"/>
          <w:sz w:val="24"/>
          <w:szCs w:val="24"/>
        </w:rPr>
        <w:t>p</w:t>
      </w:r>
      <w:r>
        <w:rPr>
          <w:rFonts w:ascii="Arial" w:eastAsia="Arial" w:hAnsi="Arial" w:cs="Arial"/>
          <w:color w:val="535353"/>
          <w:spacing w:val="1"/>
          <w:sz w:val="24"/>
          <w:szCs w:val="24"/>
        </w:rPr>
        <w:t>po</w:t>
      </w:r>
      <w:r>
        <w:rPr>
          <w:rFonts w:ascii="Arial" w:eastAsia="Arial" w:hAnsi="Arial" w:cs="Arial"/>
          <w:color w:val="535353"/>
          <w:sz w:val="24"/>
          <w:szCs w:val="24"/>
        </w:rPr>
        <w:t>rter</w:t>
      </w:r>
      <w:r>
        <w:rPr>
          <w:rFonts w:ascii="Arial" w:eastAsia="Arial" w:hAnsi="Arial" w:cs="Arial"/>
          <w:color w:val="535353"/>
          <w:spacing w:val="-3"/>
          <w:sz w:val="24"/>
          <w:szCs w:val="24"/>
        </w:rPr>
        <w:t>s</w:t>
      </w:r>
      <w:r>
        <w:rPr>
          <w:rFonts w:ascii="Arial" w:eastAsia="Arial" w:hAnsi="Arial" w:cs="Arial"/>
          <w:color w:val="535353"/>
          <w:sz w:val="24"/>
          <w:szCs w:val="24"/>
        </w:rPr>
        <w:t>,</w:t>
      </w:r>
      <w:r>
        <w:rPr>
          <w:rFonts w:ascii="Arial" w:eastAsia="Arial" w:hAnsi="Arial" w:cs="Arial"/>
          <w:color w:val="535353"/>
          <w:spacing w:val="4"/>
          <w:sz w:val="24"/>
          <w:szCs w:val="24"/>
        </w:rPr>
        <w:t xml:space="preserve"> </w:t>
      </w:r>
      <w:r>
        <w:rPr>
          <w:rFonts w:ascii="Arial" w:eastAsia="Arial" w:hAnsi="Arial" w:cs="Arial"/>
          <w:color w:val="535353"/>
          <w:sz w:val="24"/>
          <w:szCs w:val="24"/>
        </w:rPr>
        <w:t>St</w:t>
      </w:r>
      <w:r>
        <w:rPr>
          <w:rFonts w:ascii="Arial" w:eastAsia="Arial" w:hAnsi="Arial" w:cs="Arial"/>
          <w:color w:val="535353"/>
          <w:spacing w:val="1"/>
          <w:sz w:val="24"/>
          <w:szCs w:val="24"/>
        </w:rPr>
        <w:t>u</w:t>
      </w:r>
      <w:r>
        <w:rPr>
          <w:rFonts w:ascii="Arial" w:eastAsia="Arial" w:hAnsi="Arial" w:cs="Arial"/>
          <w:color w:val="535353"/>
          <w:spacing w:val="-1"/>
          <w:sz w:val="24"/>
          <w:szCs w:val="24"/>
        </w:rPr>
        <w:t>d</w:t>
      </w:r>
      <w:r>
        <w:rPr>
          <w:rFonts w:ascii="Arial" w:eastAsia="Arial" w:hAnsi="Arial" w:cs="Arial"/>
          <w:color w:val="535353"/>
          <w:spacing w:val="1"/>
          <w:sz w:val="24"/>
          <w:szCs w:val="24"/>
        </w:rPr>
        <w:t>en</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u</w:t>
      </w:r>
      <w:r>
        <w:rPr>
          <w:rFonts w:ascii="Arial" w:eastAsia="Arial" w:hAnsi="Arial" w:cs="Arial"/>
          <w:color w:val="535353"/>
          <w:spacing w:val="-1"/>
          <w:sz w:val="24"/>
          <w:szCs w:val="24"/>
        </w:rPr>
        <w:t>p</w:t>
      </w:r>
      <w:r>
        <w:rPr>
          <w:rFonts w:ascii="Arial" w:eastAsia="Arial" w:hAnsi="Arial" w:cs="Arial"/>
          <w:color w:val="535353"/>
          <w:spacing w:val="1"/>
          <w:sz w:val="24"/>
          <w:szCs w:val="24"/>
        </w:rPr>
        <w:t>po</w:t>
      </w:r>
      <w:r>
        <w:rPr>
          <w:rFonts w:ascii="Arial" w:eastAsia="Arial" w:hAnsi="Arial" w:cs="Arial"/>
          <w:color w:val="535353"/>
          <w:sz w:val="24"/>
          <w:szCs w:val="24"/>
        </w:rPr>
        <w:t xml:space="preserve">rters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r</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up</w:t>
      </w:r>
      <w:r>
        <w:rPr>
          <w:rFonts w:ascii="Arial" w:eastAsia="Arial" w:hAnsi="Arial" w:cs="Arial"/>
          <w:color w:val="535353"/>
          <w:spacing w:val="-1"/>
          <w:sz w:val="24"/>
          <w:szCs w:val="24"/>
        </w:rPr>
        <w:t>p</w:t>
      </w:r>
      <w:r>
        <w:rPr>
          <w:rFonts w:ascii="Arial" w:eastAsia="Arial" w:hAnsi="Arial" w:cs="Arial"/>
          <w:color w:val="535353"/>
          <w:spacing w:val="1"/>
          <w:sz w:val="24"/>
          <w:szCs w:val="24"/>
        </w:rPr>
        <w:t>o</w:t>
      </w:r>
      <w:r>
        <w:rPr>
          <w:rFonts w:ascii="Arial" w:eastAsia="Arial" w:hAnsi="Arial" w:cs="Arial"/>
          <w:color w:val="535353"/>
          <w:sz w:val="24"/>
          <w:szCs w:val="24"/>
        </w:rPr>
        <w:t xml:space="preserve">rters </w:t>
      </w:r>
      <w:r>
        <w:rPr>
          <w:rFonts w:ascii="Arial" w:eastAsia="Arial" w:hAnsi="Arial" w:cs="Arial"/>
          <w:color w:val="535353"/>
          <w:spacing w:val="1"/>
          <w:sz w:val="24"/>
          <w:szCs w:val="24"/>
        </w:rPr>
        <w:t>me</w:t>
      </w:r>
      <w:r>
        <w:rPr>
          <w:rFonts w:ascii="Arial" w:eastAsia="Arial" w:hAnsi="Arial" w:cs="Arial"/>
          <w:color w:val="535353"/>
          <w:spacing w:val="-1"/>
          <w:sz w:val="24"/>
          <w:szCs w:val="24"/>
        </w:rPr>
        <w:t>e</w:t>
      </w:r>
      <w:r>
        <w:rPr>
          <w:rFonts w:ascii="Arial" w:eastAsia="Arial" w:hAnsi="Arial" w:cs="Arial"/>
          <w:color w:val="535353"/>
          <w:sz w:val="24"/>
          <w:szCs w:val="24"/>
        </w:rPr>
        <w:t>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 xml:space="preserve">y </w:t>
      </w:r>
      <w:r>
        <w:rPr>
          <w:rFonts w:ascii="Arial" w:eastAsia="Arial" w:hAnsi="Arial" w:cs="Arial"/>
          <w:color w:val="535353"/>
          <w:spacing w:val="1"/>
          <w:sz w:val="24"/>
          <w:szCs w:val="24"/>
        </w:rPr>
        <w:t>ad</w:t>
      </w:r>
      <w:r>
        <w:rPr>
          <w:rFonts w:ascii="Arial" w:eastAsia="Arial" w:hAnsi="Arial" w:cs="Arial"/>
          <w:color w:val="535353"/>
          <w:sz w:val="24"/>
          <w:szCs w:val="24"/>
        </w:rPr>
        <w:t>v</w:t>
      </w:r>
      <w:r>
        <w:rPr>
          <w:rFonts w:ascii="Arial" w:eastAsia="Arial" w:hAnsi="Arial" w:cs="Arial"/>
          <w:color w:val="535353"/>
          <w:spacing w:val="1"/>
          <w:sz w:val="24"/>
          <w:szCs w:val="24"/>
        </w:rPr>
        <w:t>e</w:t>
      </w:r>
      <w:r>
        <w:rPr>
          <w:rFonts w:ascii="Arial" w:eastAsia="Arial" w:hAnsi="Arial" w:cs="Arial"/>
          <w:color w:val="535353"/>
          <w:sz w:val="24"/>
          <w:szCs w:val="24"/>
        </w:rPr>
        <w:t>rt</w:t>
      </w:r>
      <w:r>
        <w:rPr>
          <w:rFonts w:ascii="Arial" w:eastAsia="Arial" w:hAnsi="Arial" w:cs="Arial"/>
          <w:color w:val="535353"/>
          <w:spacing w:val="-1"/>
          <w:sz w:val="24"/>
          <w:szCs w:val="24"/>
        </w:rPr>
        <w:t>i</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e</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pacing w:val="1"/>
          <w:sz w:val="24"/>
          <w:szCs w:val="24"/>
        </w:rPr>
        <w:t>g</w:t>
      </w:r>
      <w:r>
        <w:rPr>
          <w:rFonts w:ascii="Arial" w:eastAsia="Arial" w:hAnsi="Arial" w:cs="Arial"/>
          <w:color w:val="535353"/>
          <w:sz w:val="24"/>
          <w:szCs w:val="24"/>
        </w:rPr>
        <w:t>ibil</w:t>
      </w:r>
      <w:r>
        <w:rPr>
          <w:rFonts w:ascii="Arial" w:eastAsia="Arial" w:hAnsi="Arial" w:cs="Arial"/>
          <w:color w:val="535353"/>
          <w:spacing w:val="-1"/>
          <w:sz w:val="24"/>
          <w:szCs w:val="24"/>
        </w:rPr>
        <w:t>i</w:t>
      </w:r>
      <w:r>
        <w:rPr>
          <w:rFonts w:ascii="Arial" w:eastAsia="Arial" w:hAnsi="Arial" w:cs="Arial"/>
          <w:color w:val="535353"/>
          <w:sz w:val="24"/>
          <w:szCs w:val="24"/>
        </w:rPr>
        <w:t>ty</w:t>
      </w:r>
      <w:r>
        <w:rPr>
          <w:rFonts w:ascii="Arial" w:eastAsia="Arial" w:hAnsi="Arial" w:cs="Arial"/>
          <w:color w:val="535353"/>
          <w:spacing w:val="1"/>
          <w:sz w:val="24"/>
          <w:szCs w:val="24"/>
        </w:rPr>
        <w:t xml:space="preserve"> </w:t>
      </w:r>
      <w:r>
        <w:rPr>
          <w:rFonts w:ascii="Arial" w:eastAsia="Arial" w:hAnsi="Arial" w:cs="Arial"/>
          <w:color w:val="535353"/>
          <w:sz w:val="24"/>
          <w:szCs w:val="24"/>
        </w:rPr>
        <w:t>cr</w:t>
      </w:r>
      <w:r>
        <w:rPr>
          <w:rFonts w:ascii="Arial" w:eastAsia="Arial" w:hAnsi="Arial" w:cs="Arial"/>
          <w:color w:val="535353"/>
          <w:spacing w:val="-4"/>
          <w:sz w:val="24"/>
          <w:szCs w:val="24"/>
        </w:rPr>
        <w:t>i</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a</w:t>
      </w:r>
      <w:r>
        <w:rPr>
          <w:rFonts w:ascii="Arial" w:eastAsia="Arial" w:hAnsi="Arial" w:cs="Arial"/>
          <w:color w:val="535353"/>
          <w:sz w:val="24"/>
          <w:szCs w:val="24"/>
        </w:rPr>
        <w:t>.</w:t>
      </w:r>
    </w:p>
    <w:p w14:paraId="5E6D0019" w14:textId="77777777" w:rsidR="00C02F6A" w:rsidRDefault="00C02F6A">
      <w:pPr>
        <w:spacing w:before="15" w:line="260" w:lineRule="exact"/>
        <w:rPr>
          <w:sz w:val="26"/>
          <w:szCs w:val="26"/>
        </w:rPr>
      </w:pPr>
    </w:p>
    <w:p w14:paraId="16A9B971" w14:textId="77777777" w:rsidR="00C02F6A" w:rsidRDefault="000D0C4A">
      <w:pPr>
        <w:ind w:left="120" w:right="301"/>
        <w:jc w:val="both"/>
        <w:rPr>
          <w:rFonts w:ascii="Arial" w:eastAsia="Arial" w:hAnsi="Arial" w:cs="Arial"/>
          <w:color w:val="535353"/>
          <w:sz w:val="24"/>
          <w:szCs w:val="24"/>
        </w:rPr>
      </w:pPr>
      <w:r>
        <w:rPr>
          <w:rFonts w:ascii="Arial" w:eastAsia="Arial" w:hAnsi="Arial" w:cs="Arial"/>
          <w:color w:val="535353"/>
          <w:sz w:val="24"/>
          <w:szCs w:val="24"/>
        </w:rPr>
        <w:t>“</w:t>
      </w:r>
      <w:r>
        <w:rPr>
          <w:rFonts w:ascii="Arial" w:eastAsia="Arial" w:hAnsi="Arial" w:cs="Arial"/>
          <w:color w:val="535353"/>
          <w:spacing w:val="-1"/>
          <w:sz w:val="24"/>
          <w:szCs w:val="24"/>
        </w:rPr>
        <w:t>C</w:t>
      </w:r>
      <w:r>
        <w:rPr>
          <w:rFonts w:ascii="Arial" w:eastAsia="Arial" w:hAnsi="Arial" w:cs="Arial"/>
          <w:color w:val="535353"/>
          <w:spacing w:val="1"/>
          <w:sz w:val="24"/>
          <w:szCs w:val="24"/>
        </w:rPr>
        <w:t>on</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ssio</w:t>
      </w:r>
      <w:r>
        <w:rPr>
          <w:rFonts w:ascii="Arial" w:eastAsia="Arial" w:hAnsi="Arial" w:cs="Arial"/>
          <w:color w:val="535353"/>
          <w:spacing w:val="-1"/>
          <w:sz w:val="24"/>
          <w:szCs w:val="24"/>
        </w:rPr>
        <w:t>n</w:t>
      </w:r>
      <w:r>
        <w:rPr>
          <w:rFonts w:ascii="Arial" w:eastAsia="Arial" w:hAnsi="Arial" w:cs="Arial"/>
          <w:color w:val="535353"/>
          <w:spacing w:val="1"/>
          <w:sz w:val="24"/>
          <w:szCs w:val="24"/>
        </w:rPr>
        <w:t>a</w:t>
      </w:r>
      <w:r>
        <w:rPr>
          <w:rFonts w:ascii="Arial" w:eastAsia="Arial" w:hAnsi="Arial" w:cs="Arial"/>
          <w:color w:val="535353"/>
          <w:sz w:val="24"/>
          <w:szCs w:val="24"/>
        </w:rPr>
        <w:t>ry</w:t>
      </w:r>
      <w:r>
        <w:rPr>
          <w:rFonts w:ascii="Arial" w:eastAsia="Arial" w:hAnsi="Arial" w:cs="Arial"/>
          <w:color w:val="535353"/>
          <w:spacing w:val="24"/>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ea</w:t>
      </w:r>
      <w:r>
        <w:rPr>
          <w:rFonts w:ascii="Arial" w:eastAsia="Arial" w:hAnsi="Arial" w:cs="Arial"/>
          <w:color w:val="535353"/>
          <w:spacing w:val="-2"/>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25"/>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24"/>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e</w:t>
      </w:r>
      <w:r>
        <w:rPr>
          <w:rFonts w:ascii="Arial" w:eastAsia="Arial" w:hAnsi="Arial" w:cs="Arial"/>
          <w:color w:val="535353"/>
          <w:spacing w:val="1"/>
          <w:sz w:val="24"/>
          <w:szCs w:val="24"/>
        </w:rPr>
        <w:t>an</w:t>
      </w:r>
      <w:r>
        <w:rPr>
          <w:rFonts w:ascii="Arial" w:eastAsia="Arial" w:hAnsi="Arial" w:cs="Arial"/>
          <w:color w:val="535353"/>
          <w:sz w:val="24"/>
          <w:szCs w:val="24"/>
        </w:rPr>
        <w:t>s</w:t>
      </w:r>
      <w:r>
        <w:rPr>
          <w:rFonts w:ascii="Arial" w:eastAsia="Arial" w:hAnsi="Arial" w:cs="Arial"/>
          <w:color w:val="535353"/>
          <w:spacing w:val="24"/>
          <w:sz w:val="24"/>
          <w:szCs w:val="24"/>
        </w:rPr>
        <w:t xml:space="preserve"> </w:t>
      </w:r>
      <w:r>
        <w:rPr>
          <w:rFonts w:ascii="Arial" w:eastAsia="Arial" w:hAnsi="Arial" w:cs="Arial"/>
          <w:color w:val="535353"/>
          <w:sz w:val="24"/>
          <w:szCs w:val="24"/>
        </w:rPr>
        <w:t>a</w:t>
      </w:r>
      <w:r>
        <w:rPr>
          <w:rFonts w:ascii="Arial" w:eastAsia="Arial" w:hAnsi="Arial" w:cs="Arial"/>
          <w:color w:val="535353"/>
          <w:spacing w:val="30"/>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25"/>
          <w:sz w:val="24"/>
          <w:szCs w:val="24"/>
        </w:rPr>
        <w:t xml:space="preserve"> </w:t>
      </w:r>
      <w:r>
        <w:rPr>
          <w:rFonts w:ascii="Arial" w:eastAsia="Arial" w:hAnsi="Arial" w:cs="Arial"/>
          <w:color w:val="535353"/>
          <w:sz w:val="24"/>
          <w:szCs w:val="24"/>
        </w:rPr>
        <w:t>tick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25"/>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25"/>
          <w:sz w:val="24"/>
          <w:szCs w:val="24"/>
        </w:rPr>
        <w:t xml:space="preserve"> </w:t>
      </w:r>
      <w:r>
        <w:rPr>
          <w:rFonts w:ascii="Arial" w:eastAsia="Arial" w:hAnsi="Arial" w:cs="Arial"/>
          <w:color w:val="535353"/>
          <w:sz w:val="24"/>
          <w:szCs w:val="24"/>
        </w:rPr>
        <w:t>a</w:t>
      </w:r>
      <w:r>
        <w:rPr>
          <w:rFonts w:ascii="Arial" w:eastAsia="Arial" w:hAnsi="Arial" w:cs="Arial"/>
          <w:color w:val="535353"/>
          <w:spacing w:val="25"/>
          <w:sz w:val="24"/>
          <w:szCs w:val="24"/>
        </w:rPr>
        <w:t xml:space="preserve"> </w:t>
      </w:r>
      <w:r>
        <w:rPr>
          <w:rFonts w:ascii="Arial" w:eastAsia="Arial" w:hAnsi="Arial" w:cs="Arial"/>
          <w:color w:val="535353"/>
          <w:spacing w:val="-3"/>
          <w:sz w:val="24"/>
          <w:szCs w:val="24"/>
        </w:rPr>
        <w:t>C</w:t>
      </w:r>
      <w:r>
        <w:rPr>
          <w:rFonts w:ascii="Arial" w:eastAsia="Arial" w:hAnsi="Arial" w:cs="Arial"/>
          <w:color w:val="535353"/>
          <w:spacing w:val="1"/>
          <w:sz w:val="24"/>
          <w:szCs w:val="24"/>
        </w:rPr>
        <w:t>on</w:t>
      </w:r>
      <w:r>
        <w:rPr>
          <w:rFonts w:ascii="Arial" w:eastAsia="Arial" w:hAnsi="Arial" w:cs="Arial"/>
          <w:color w:val="535353"/>
          <w:spacing w:val="-2"/>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ssio</w:t>
      </w:r>
      <w:r>
        <w:rPr>
          <w:rFonts w:ascii="Arial" w:eastAsia="Arial" w:hAnsi="Arial" w:cs="Arial"/>
          <w:color w:val="535353"/>
          <w:spacing w:val="1"/>
          <w:sz w:val="24"/>
          <w:szCs w:val="24"/>
        </w:rPr>
        <w:t>na</w:t>
      </w:r>
      <w:r>
        <w:rPr>
          <w:rFonts w:ascii="Arial" w:eastAsia="Arial" w:hAnsi="Arial" w:cs="Arial"/>
          <w:color w:val="535353"/>
          <w:sz w:val="24"/>
          <w:szCs w:val="24"/>
        </w:rPr>
        <w:t>ry</w:t>
      </w:r>
      <w:r>
        <w:rPr>
          <w:rFonts w:ascii="Arial" w:eastAsia="Arial" w:hAnsi="Arial" w:cs="Arial"/>
          <w:color w:val="535353"/>
          <w:spacing w:val="24"/>
          <w:sz w:val="24"/>
          <w:szCs w:val="24"/>
        </w:rPr>
        <w:t xml:space="preserve"> </w:t>
      </w:r>
      <w:r>
        <w:rPr>
          <w:rFonts w:ascii="Arial" w:eastAsia="Arial" w:hAnsi="Arial" w:cs="Arial"/>
          <w:color w:val="535353"/>
          <w:sz w:val="24"/>
          <w:szCs w:val="24"/>
        </w:rPr>
        <w:t>Ra</w:t>
      </w:r>
      <w:r>
        <w:rPr>
          <w:rFonts w:ascii="Arial" w:eastAsia="Arial" w:hAnsi="Arial" w:cs="Arial"/>
          <w:color w:val="535353"/>
          <w:spacing w:val="-1"/>
          <w:sz w:val="24"/>
          <w:szCs w:val="24"/>
        </w:rPr>
        <w:t>t</w:t>
      </w:r>
      <w:r>
        <w:rPr>
          <w:rFonts w:ascii="Arial" w:eastAsia="Arial" w:hAnsi="Arial" w:cs="Arial"/>
          <w:color w:val="535353"/>
          <w:sz w:val="24"/>
          <w:szCs w:val="24"/>
        </w:rPr>
        <w:t>e in</w:t>
      </w:r>
      <w:r>
        <w:rPr>
          <w:rFonts w:ascii="Arial" w:eastAsia="Arial" w:hAnsi="Arial" w:cs="Arial"/>
          <w:color w:val="535353"/>
          <w:spacing w:val="4"/>
          <w:sz w:val="24"/>
          <w:szCs w:val="24"/>
        </w:rPr>
        <w:t xml:space="preserve"> </w:t>
      </w:r>
      <w:r>
        <w:rPr>
          <w:rFonts w:ascii="Arial" w:eastAsia="Arial" w:hAnsi="Arial" w:cs="Arial"/>
          <w:color w:val="535353"/>
          <w:sz w:val="24"/>
          <w:szCs w:val="24"/>
        </w:rPr>
        <w:t>a</w:t>
      </w:r>
      <w:r>
        <w:rPr>
          <w:rFonts w:ascii="Arial" w:eastAsia="Arial" w:hAnsi="Arial" w:cs="Arial"/>
          <w:color w:val="535353"/>
          <w:spacing w:val="4"/>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rm</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3"/>
          <w:sz w:val="24"/>
          <w:szCs w:val="24"/>
        </w:rPr>
        <w:t>r</w:t>
      </w:r>
      <w:r>
        <w:rPr>
          <w:rFonts w:ascii="Arial" w:eastAsia="Arial" w:hAnsi="Arial" w:cs="Arial"/>
          <w:color w:val="535353"/>
          <w:spacing w:val="1"/>
          <w:sz w:val="24"/>
          <w:szCs w:val="24"/>
        </w:rPr>
        <w:t>e</w:t>
      </w:r>
      <w:r>
        <w:rPr>
          <w:rFonts w:ascii="Arial" w:eastAsia="Arial" w:hAnsi="Arial" w:cs="Arial"/>
          <w:color w:val="535353"/>
          <w:sz w:val="24"/>
          <w:szCs w:val="24"/>
        </w:rPr>
        <w:t>scr</w:t>
      </w:r>
      <w:r>
        <w:rPr>
          <w:rFonts w:ascii="Arial" w:eastAsia="Arial" w:hAnsi="Arial" w:cs="Arial"/>
          <w:color w:val="535353"/>
          <w:spacing w:val="-1"/>
          <w:sz w:val="24"/>
          <w:szCs w:val="24"/>
        </w:rPr>
        <w:t>i</w:t>
      </w:r>
      <w:r>
        <w:rPr>
          <w:rFonts w:ascii="Arial" w:eastAsia="Arial" w:hAnsi="Arial" w:cs="Arial"/>
          <w:color w:val="535353"/>
          <w:spacing w:val="1"/>
          <w:sz w:val="24"/>
          <w:szCs w:val="24"/>
        </w:rPr>
        <w:t>be</w:t>
      </w:r>
      <w:r>
        <w:rPr>
          <w:rFonts w:ascii="Arial" w:eastAsia="Arial" w:hAnsi="Arial" w:cs="Arial"/>
          <w:color w:val="535353"/>
          <w:sz w:val="24"/>
          <w:szCs w:val="24"/>
        </w:rPr>
        <w:t>d</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y</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4"/>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z w:val="24"/>
          <w:szCs w:val="24"/>
        </w:rPr>
        <w:t>/</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w:t>
      </w:r>
      <w:r>
        <w:rPr>
          <w:rFonts w:ascii="Arial" w:eastAsia="Arial" w:hAnsi="Arial" w:cs="Arial"/>
          <w:color w:val="535353"/>
          <w:spacing w:val="1"/>
          <w:sz w:val="24"/>
          <w:szCs w:val="24"/>
        </w:rPr>
        <w:t xml:space="preserve"> </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gh</w:t>
      </w:r>
      <w:r>
        <w:rPr>
          <w:rFonts w:ascii="Arial" w:eastAsia="Arial" w:hAnsi="Arial" w:cs="Arial"/>
          <w:color w:val="535353"/>
          <w:sz w:val="24"/>
          <w:szCs w:val="24"/>
        </w:rPr>
        <w:t>ts</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z w:val="24"/>
          <w:szCs w:val="24"/>
        </w:rPr>
        <w:t>sing</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ou</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 in</w:t>
      </w:r>
      <w:r>
        <w:rPr>
          <w:rFonts w:ascii="Arial" w:eastAsia="Arial" w:hAnsi="Arial" w:cs="Arial"/>
          <w:color w:val="535353"/>
          <w:spacing w:val="4"/>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onne</w:t>
      </w:r>
      <w:r>
        <w:rPr>
          <w:rFonts w:ascii="Arial" w:eastAsia="Arial" w:hAnsi="Arial" w:cs="Arial"/>
          <w:color w:val="535353"/>
          <w:spacing w:val="-2"/>
          <w:sz w:val="24"/>
          <w:szCs w:val="24"/>
        </w:rPr>
        <w:t>c</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z w:val="24"/>
          <w:szCs w:val="24"/>
        </w:rPr>
        <w:t>n w</w:t>
      </w:r>
      <w:r>
        <w:rPr>
          <w:rFonts w:ascii="Arial" w:eastAsia="Arial" w:hAnsi="Arial" w:cs="Arial"/>
          <w:color w:val="535353"/>
          <w:spacing w:val="-1"/>
          <w:sz w:val="24"/>
          <w:szCs w:val="24"/>
        </w:rPr>
        <w:t>i</w:t>
      </w:r>
      <w:r>
        <w:rPr>
          <w:rFonts w:ascii="Arial" w:eastAsia="Arial" w:hAnsi="Arial" w:cs="Arial"/>
          <w:color w:val="535353"/>
          <w:sz w:val="24"/>
          <w:szCs w:val="24"/>
        </w:rPr>
        <w:t>th</w:t>
      </w:r>
      <w:r>
        <w:rPr>
          <w:rFonts w:ascii="Arial" w:eastAsia="Arial" w:hAnsi="Arial" w:cs="Arial"/>
          <w:color w:val="535353"/>
          <w:spacing w:val="4"/>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pacing w:val="1"/>
          <w:sz w:val="24"/>
          <w:szCs w:val="24"/>
        </w:rPr>
        <w:t>go</w:t>
      </w:r>
      <w:r>
        <w:rPr>
          <w:rFonts w:ascii="Arial" w:eastAsia="Arial" w:hAnsi="Arial" w:cs="Arial"/>
          <w:color w:val="535353"/>
          <w:sz w:val="24"/>
          <w:szCs w:val="24"/>
        </w:rPr>
        <w:t>in</w:t>
      </w:r>
      <w:r>
        <w:rPr>
          <w:rFonts w:ascii="Arial" w:eastAsia="Arial" w:hAnsi="Arial" w:cs="Arial"/>
          <w:color w:val="535353"/>
          <w:spacing w:val="1"/>
          <w:sz w:val="24"/>
          <w:szCs w:val="24"/>
        </w:rPr>
        <w:t>g</w:t>
      </w:r>
      <w:r>
        <w:rPr>
          <w:rFonts w:ascii="Arial" w:eastAsia="Arial" w:hAnsi="Arial" w:cs="Arial"/>
          <w:color w:val="535353"/>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1"/>
          <w:sz w:val="24"/>
          <w:szCs w:val="24"/>
        </w:rPr>
        <w:t>lo</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4"/>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ho</w:t>
      </w:r>
      <w:r>
        <w:rPr>
          <w:rFonts w:ascii="Arial" w:eastAsia="Arial" w:hAnsi="Arial" w:cs="Arial"/>
          <w:color w:val="535353"/>
          <w:spacing w:val="-3"/>
          <w:sz w:val="24"/>
          <w:szCs w:val="24"/>
        </w:rPr>
        <w:t>l</w:t>
      </w:r>
      <w:r>
        <w:rPr>
          <w:rFonts w:ascii="Arial" w:eastAsia="Arial" w:hAnsi="Arial" w:cs="Arial"/>
          <w:color w:val="535353"/>
          <w:spacing w:val="1"/>
          <w:sz w:val="24"/>
          <w:szCs w:val="24"/>
        </w:rPr>
        <w:t>de</w:t>
      </w:r>
      <w:r>
        <w:rPr>
          <w:rFonts w:ascii="Arial" w:eastAsia="Arial" w:hAnsi="Arial" w:cs="Arial"/>
          <w:color w:val="535353"/>
          <w:sz w:val="24"/>
          <w:szCs w:val="24"/>
        </w:rPr>
        <w:t>r</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c</w:t>
      </w:r>
      <w:r>
        <w:rPr>
          <w:rFonts w:ascii="Arial" w:eastAsia="Arial" w:hAnsi="Arial" w:cs="Arial"/>
          <w:color w:val="535353"/>
          <w:spacing w:val="-2"/>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ss</w:t>
      </w:r>
      <w:r>
        <w:rPr>
          <w:rFonts w:ascii="Arial" w:eastAsia="Arial" w:hAnsi="Arial" w:cs="Arial"/>
          <w:color w:val="535353"/>
          <w:spacing w:val="1"/>
          <w:sz w:val="24"/>
          <w:szCs w:val="24"/>
        </w:rPr>
        <w:t xml:space="preserve"> </w:t>
      </w:r>
      <w:r>
        <w:rPr>
          <w:rFonts w:ascii="Arial" w:eastAsia="Arial" w:hAnsi="Arial" w:cs="Arial"/>
          <w:color w:val="535353"/>
          <w:sz w:val="24"/>
          <w:szCs w:val="24"/>
        </w:rPr>
        <w:t>to</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ll</w:t>
      </w:r>
      <w:r>
        <w:rPr>
          <w:rFonts w:ascii="Arial" w:eastAsia="Arial" w:hAnsi="Arial" w:cs="Arial"/>
          <w:color w:val="535353"/>
          <w:spacing w:val="10"/>
          <w:sz w:val="24"/>
          <w:szCs w:val="24"/>
        </w:rPr>
        <w:t xml:space="preserve"> </w:t>
      </w:r>
      <w:r>
        <w:rPr>
          <w:rFonts w:ascii="Arial" w:eastAsia="Arial" w:hAnsi="Arial" w:cs="Arial"/>
          <w:color w:val="535353"/>
          <w:spacing w:val="-1"/>
          <w:sz w:val="24"/>
          <w:szCs w:val="24"/>
        </w:rPr>
        <w:t>h</w:t>
      </w:r>
      <w:r>
        <w:rPr>
          <w:rFonts w:ascii="Arial" w:eastAsia="Arial" w:hAnsi="Arial" w:cs="Arial"/>
          <w:color w:val="535353"/>
          <w:spacing w:val="1"/>
          <w:sz w:val="24"/>
          <w:szCs w:val="24"/>
        </w:rPr>
        <w:t>o</w:t>
      </w:r>
      <w:r>
        <w:rPr>
          <w:rFonts w:ascii="Arial" w:eastAsia="Arial" w:hAnsi="Arial" w:cs="Arial"/>
          <w:color w:val="535353"/>
          <w:spacing w:val="-1"/>
          <w:sz w:val="24"/>
          <w:szCs w:val="24"/>
        </w:rPr>
        <w:t>m</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L</w:t>
      </w:r>
      <w:r>
        <w:rPr>
          <w:rFonts w:ascii="Arial" w:eastAsia="Arial" w:hAnsi="Arial" w:cs="Arial"/>
          <w:color w:val="535353"/>
          <w:spacing w:val="1"/>
          <w:sz w:val="24"/>
          <w:szCs w:val="24"/>
        </w:rPr>
        <w:t>e</w:t>
      </w:r>
      <w:r>
        <w:rPr>
          <w:rFonts w:ascii="Arial" w:eastAsia="Arial" w:hAnsi="Arial" w:cs="Arial"/>
          <w:color w:val="535353"/>
          <w:spacing w:val="-1"/>
          <w:sz w:val="24"/>
          <w:szCs w:val="24"/>
        </w:rPr>
        <w:t>a</w:t>
      </w:r>
      <w:r>
        <w:rPr>
          <w:rFonts w:ascii="Arial" w:eastAsia="Arial" w:hAnsi="Arial" w:cs="Arial"/>
          <w:color w:val="535353"/>
          <w:spacing w:val="1"/>
          <w:sz w:val="24"/>
          <w:szCs w:val="24"/>
        </w:rPr>
        <w:t>gu</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pacing w:val="-3"/>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tc</w:t>
      </w:r>
      <w:r>
        <w:rPr>
          <w:rFonts w:ascii="Arial" w:eastAsia="Arial" w:hAnsi="Arial" w:cs="Arial"/>
          <w:color w:val="535353"/>
          <w:spacing w:val="1"/>
          <w:sz w:val="24"/>
          <w:szCs w:val="24"/>
        </w:rPr>
        <w:t>he</w:t>
      </w:r>
      <w:r>
        <w:rPr>
          <w:rFonts w:ascii="Arial" w:eastAsia="Arial" w:hAnsi="Arial" w:cs="Arial"/>
          <w:color w:val="535353"/>
          <w:sz w:val="24"/>
          <w:szCs w:val="24"/>
        </w:rPr>
        <w:t>s</w:t>
      </w:r>
      <w:r>
        <w:rPr>
          <w:rFonts w:ascii="Arial" w:eastAsia="Arial" w:hAnsi="Arial" w:cs="Arial"/>
          <w:color w:val="535353"/>
          <w:spacing w:val="1"/>
          <w:sz w:val="24"/>
          <w:szCs w:val="24"/>
        </w:rPr>
        <w:t xml:space="preserve"> du</w:t>
      </w:r>
      <w:r>
        <w:rPr>
          <w:rFonts w:ascii="Arial" w:eastAsia="Arial" w:hAnsi="Arial" w:cs="Arial"/>
          <w:color w:val="535353"/>
          <w:sz w:val="24"/>
          <w:szCs w:val="24"/>
        </w:rPr>
        <w:t>r</w:t>
      </w:r>
      <w:r>
        <w:rPr>
          <w:rFonts w:ascii="Arial" w:eastAsia="Arial" w:hAnsi="Arial" w:cs="Arial"/>
          <w:color w:val="535353"/>
          <w:spacing w:val="-1"/>
          <w:sz w:val="24"/>
          <w:szCs w:val="24"/>
        </w:rPr>
        <w:t>in</w:t>
      </w:r>
      <w:r>
        <w:rPr>
          <w:rFonts w:ascii="Arial" w:eastAsia="Arial" w:hAnsi="Arial" w:cs="Arial"/>
          <w:color w:val="535353"/>
          <w:sz w:val="24"/>
          <w:szCs w:val="24"/>
        </w:rPr>
        <w:t>g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S</w:t>
      </w:r>
      <w:r>
        <w:rPr>
          <w:rFonts w:ascii="Arial" w:eastAsia="Arial" w:hAnsi="Arial" w:cs="Arial"/>
          <w:color w:val="535353"/>
          <w:spacing w:val="1"/>
          <w:sz w:val="24"/>
          <w:szCs w:val="24"/>
        </w:rPr>
        <w:t>ea</w:t>
      </w:r>
      <w:r>
        <w:rPr>
          <w:rFonts w:ascii="Arial" w:eastAsia="Arial" w:hAnsi="Arial" w:cs="Arial"/>
          <w:color w:val="535353"/>
          <w:spacing w:val="-2"/>
          <w:sz w:val="24"/>
          <w:szCs w:val="24"/>
        </w:rPr>
        <w:t>s</w:t>
      </w:r>
      <w:r>
        <w:rPr>
          <w:rFonts w:ascii="Arial" w:eastAsia="Arial" w:hAnsi="Arial" w:cs="Arial"/>
          <w:color w:val="535353"/>
          <w:spacing w:val="1"/>
          <w:sz w:val="24"/>
          <w:szCs w:val="24"/>
        </w:rPr>
        <w:t>on</w:t>
      </w:r>
      <w:r>
        <w:rPr>
          <w:rFonts w:ascii="Arial" w:eastAsia="Arial" w:hAnsi="Arial" w:cs="Arial"/>
          <w:color w:val="535353"/>
          <w:sz w:val="24"/>
          <w:szCs w:val="24"/>
        </w:rPr>
        <w:t>.</w:t>
      </w:r>
    </w:p>
    <w:p w14:paraId="083BEF48" w14:textId="77777777" w:rsidR="00756B37" w:rsidRDefault="00756B37" w:rsidP="00756B37">
      <w:pPr>
        <w:ind w:right="301"/>
        <w:jc w:val="both"/>
        <w:rPr>
          <w:rFonts w:ascii="Arial" w:eastAsia="Arial" w:hAnsi="Arial" w:cs="Arial"/>
          <w:sz w:val="24"/>
          <w:szCs w:val="24"/>
        </w:rPr>
      </w:pPr>
    </w:p>
    <w:p w14:paraId="7E575EB7" w14:textId="77777777" w:rsidR="00C02F6A" w:rsidRDefault="000D0C4A">
      <w:pPr>
        <w:ind w:left="120" w:right="125"/>
        <w:jc w:val="both"/>
        <w:rPr>
          <w:rFonts w:ascii="Arial" w:eastAsia="Arial" w:hAnsi="Arial" w:cs="Arial"/>
          <w:sz w:val="24"/>
          <w:szCs w:val="24"/>
        </w:rPr>
      </w:pPr>
      <w:r>
        <w:rPr>
          <w:rFonts w:ascii="Arial" w:eastAsia="Arial" w:hAnsi="Arial" w:cs="Arial"/>
          <w:color w:val="535353"/>
          <w:sz w:val="24"/>
          <w:szCs w:val="24"/>
        </w:rPr>
        <w:t>“</w:t>
      </w:r>
      <w:r>
        <w:rPr>
          <w:rFonts w:ascii="Arial" w:eastAsia="Arial" w:hAnsi="Arial" w:cs="Arial"/>
          <w:color w:val="535353"/>
          <w:spacing w:val="-1"/>
          <w:sz w:val="24"/>
          <w:szCs w:val="24"/>
        </w:rPr>
        <w:t>C</w:t>
      </w:r>
      <w:r>
        <w:rPr>
          <w:rFonts w:ascii="Arial" w:eastAsia="Arial" w:hAnsi="Arial" w:cs="Arial"/>
          <w:color w:val="535353"/>
          <w:spacing w:val="1"/>
          <w:sz w:val="24"/>
          <w:szCs w:val="24"/>
        </w:rPr>
        <w:t>on</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ssio</w:t>
      </w:r>
      <w:r>
        <w:rPr>
          <w:rFonts w:ascii="Arial" w:eastAsia="Arial" w:hAnsi="Arial" w:cs="Arial"/>
          <w:color w:val="535353"/>
          <w:spacing w:val="-1"/>
          <w:sz w:val="24"/>
          <w:szCs w:val="24"/>
        </w:rPr>
        <w:t>n</w:t>
      </w:r>
      <w:r>
        <w:rPr>
          <w:rFonts w:ascii="Arial" w:eastAsia="Arial" w:hAnsi="Arial" w:cs="Arial"/>
          <w:color w:val="535353"/>
          <w:spacing w:val="1"/>
          <w:sz w:val="24"/>
          <w:szCs w:val="24"/>
        </w:rPr>
        <w:t>a</w:t>
      </w:r>
      <w:r>
        <w:rPr>
          <w:rFonts w:ascii="Arial" w:eastAsia="Arial" w:hAnsi="Arial" w:cs="Arial"/>
          <w:color w:val="535353"/>
          <w:sz w:val="24"/>
          <w:szCs w:val="24"/>
        </w:rPr>
        <w:t>ry</w:t>
      </w:r>
      <w:r>
        <w:rPr>
          <w:rFonts w:ascii="Arial" w:eastAsia="Arial" w:hAnsi="Arial" w:cs="Arial"/>
          <w:color w:val="535353"/>
          <w:spacing w:val="1"/>
          <w:sz w:val="24"/>
          <w:szCs w:val="24"/>
        </w:rPr>
        <w:t xml:space="preserve"> </w:t>
      </w:r>
      <w:r>
        <w:rPr>
          <w:rFonts w:ascii="Arial" w:eastAsia="Arial" w:hAnsi="Arial" w:cs="Arial"/>
          <w:color w:val="535353"/>
          <w:sz w:val="24"/>
          <w:szCs w:val="24"/>
        </w:rPr>
        <w:t>Sin</w:t>
      </w:r>
      <w:r>
        <w:rPr>
          <w:rFonts w:ascii="Arial" w:eastAsia="Arial" w:hAnsi="Arial" w:cs="Arial"/>
          <w:color w:val="535353"/>
          <w:spacing w:val="1"/>
          <w:sz w:val="24"/>
          <w:szCs w:val="24"/>
        </w:rPr>
        <w:t>g</w:t>
      </w:r>
      <w:r>
        <w:rPr>
          <w:rFonts w:ascii="Arial" w:eastAsia="Arial" w:hAnsi="Arial" w:cs="Arial"/>
          <w:color w:val="535353"/>
          <w:sz w:val="24"/>
          <w:szCs w:val="24"/>
        </w:rPr>
        <w:t>le 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1"/>
          <w:sz w:val="24"/>
          <w:szCs w:val="24"/>
        </w:rPr>
        <w:t xml:space="preserve"> m</w:t>
      </w:r>
      <w:r>
        <w:rPr>
          <w:rFonts w:ascii="Arial" w:eastAsia="Arial" w:hAnsi="Arial" w:cs="Arial"/>
          <w:color w:val="535353"/>
          <w:spacing w:val="-1"/>
          <w:sz w:val="24"/>
          <w:szCs w:val="24"/>
        </w:rPr>
        <w:t>e</w:t>
      </w:r>
      <w:r>
        <w:rPr>
          <w:rFonts w:ascii="Arial" w:eastAsia="Arial" w:hAnsi="Arial" w:cs="Arial"/>
          <w:color w:val="535353"/>
          <w:spacing w:val="1"/>
          <w:sz w:val="24"/>
          <w:szCs w:val="24"/>
        </w:rPr>
        <w:t>an</w:t>
      </w:r>
      <w:r>
        <w:rPr>
          <w:rFonts w:ascii="Arial" w:eastAsia="Arial" w:hAnsi="Arial" w:cs="Arial"/>
          <w:color w:val="535353"/>
          <w:sz w:val="24"/>
          <w:szCs w:val="24"/>
        </w:rPr>
        <w:t>s</w:t>
      </w:r>
      <w:r>
        <w:rPr>
          <w:rFonts w:ascii="Arial" w:eastAsia="Arial" w:hAnsi="Arial" w:cs="Arial"/>
          <w:color w:val="535353"/>
          <w:spacing w:val="5"/>
          <w:sz w:val="24"/>
          <w:szCs w:val="24"/>
        </w:rPr>
        <w:t xml:space="preserve"> </w:t>
      </w:r>
      <w:r>
        <w:rPr>
          <w:rFonts w:ascii="Arial" w:eastAsia="Arial" w:hAnsi="Arial" w:cs="Arial"/>
          <w:color w:val="535353"/>
          <w:sz w:val="24"/>
          <w:szCs w:val="24"/>
        </w:rPr>
        <w:t xml:space="preserve">a </w:t>
      </w:r>
      <w:r>
        <w:rPr>
          <w:rFonts w:ascii="Arial" w:eastAsia="Arial" w:hAnsi="Arial" w:cs="Arial"/>
          <w:color w:val="535353"/>
          <w:spacing w:val="1"/>
          <w:sz w:val="24"/>
          <w:szCs w:val="24"/>
        </w:rPr>
        <w:t>t</w:t>
      </w:r>
      <w:r>
        <w:rPr>
          <w:rFonts w:ascii="Arial" w:eastAsia="Arial" w:hAnsi="Arial" w:cs="Arial"/>
          <w:color w:val="535353"/>
          <w:sz w:val="24"/>
          <w:szCs w:val="24"/>
        </w:rPr>
        <w:t>ick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t a</w:t>
      </w:r>
      <w:r>
        <w:rPr>
          <w:rFonts w:ascii="Arial" w:eastAsia="Arial" w:hAnsi="Arial" w:cs="Arial"/>
          <w:color w:val="535353"/>
          <w:spacing w:val="2"/>
          <w:sz w:val="24"/>
          <w:szCs w:val="24"/>
        </w:rPr>
        <w:t xml:space="preserve"> </w:t>
      </w:r>
      <w:r>
        <w:rPr>
          <w:rFonts w:ascii="Arial" w:eastAsia="Arial" w:hAnsi="Arial" w:cs="Arial"/>
          <w:color w:val="535353"/>
          <w:sz w:val="24"/>
          <w:szCs w:val="24"/>
        </w:rPr>
        <w:t>Co</w:t>
      </w:r>
      <w:r>
        <w:rPr>
          <w:rFonts w:ascii="Arial" w:eastAsia="Arial" w:hAnsi="Arial" w:cs="Arial"/>
          <w:color w:val="535353"/>
          <w:spacing w:val="1"/>
          <w:sz w:val="24"/>
          <w:szCs w:val="24"/>
        </w:rPr>
        <w:t>n</w:t>
      </w:r>
      <w:r>
        <w:rPr>
          <w:rFonts w:ascii="Arial" w:eastAsia="Arial" w:hAnsi="Arial" w:cs="Arial"/>
          <w:color w:val="535353"/>
          <w:spacing w:val="-2"/>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ssio</w:t>
      </w:r>
      <w:r>
        <w:rPr>
          <w:rFonts w:ascii="Arial" w:eastAsia="Arial" w:hAnsi="Arial" w:cs="Arial"/>
          <w:color w:val="535353"/>
          <w:spacing w:val="-1"/>
          <w:sz w:val="24"/>
          <w:szCs w:val="24"/>
        </w:rPr>
        <w:t>n</w:t>
      </w:r>
      <w:r>
        <w:rPr>
          <w:rFonts w:ascii="Arial" w:eastAsia="Arial" w:hAnsi="Arial" w:cs="Arial"/>
          <w:color w:val="535353"/>
          <w:spacing w:val="1"/>
          <w:sz w:val="24"/>
          <w:szCs w:val="24"/>
        </w:rPr>
        <w:t>a</w:t>
      </w:r>
      <w:r>
        <w:rPr>
          <w:rFonts w:ascii="Arial" w:eastAsia="Arial" w:hAnsi="Arial" w:cs="Arial"/>
          <w:color w:val="535353"/>
          <w:sz w:val="24"/>
          <w:szCs w:val="24"/>
        </w:rPr>
        <w:t>ry</w:t>
      </w:r>
      <w:r>
        <w:rPr>
          <w:rFonts w:ascii="Arial" w:eastAsia="Arial" w:hAnsi="Arial" w:cs="Arial"/>
          <w:color w:val="535353"/>
          <w:spacing w:val="1"/>
          <w:sz w:val="24"/>
          <w:szCs w:val="24"/>
        </w:rPr>
        <w:t xml:space="preserve"> </w:t>
      </w:r>
      <w:r>
        <w:rPr>
          <w:rFonts w:ascii="Arial" w:eastAsia="Arial" w:hAnsi="Arial" w:cs="Arial"/>
          <w:color w:val="535353"/>
          <w:sz w:val="24"/>
          <w:szCs w:val="24"/>
        </w:rPr>
        <w:t>Ra</w:t>
      </w:r>
      <w:r>
        <w:rPr>
          <w:rFonts w:ascii="Arial" w:eastAsia="Arial" w:hAnsi="Arial" w:cs="Arial"/>
          <w:color w:val="535353"/>
          <w:spacing w:val="1"/>
          <w:sz w:val="24"/>
          <w:szCs w:val="24"/>
        </w:rPr>
        <w:t>t</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in</w:t>
      </w:r>
      <w:r>
        <w:rPr>
          <w:rFonts w:ascii="Arial" w:eastAsia="Arial" w:hAnsi="Arial" w:cs="Arial"/>
          <w:color w:val="535353"/>
          <w:spacing w:val="2"/>
          <w:sz w:val="24"/>
          <w:szCs w:val="24"/>
        </w:rPr>
        <w:t xml:space="preserve"> </w:t>
      </w:r>
      <w:r>
        <w:rPr>
          <w:rFonts w:ascii="Arial" w:eastAsia="Arial" w:hAnsi="Arial" w:cs="Arial"/>
          <w:color w:val="535353"/>
          <w:sz w:val="24"/>
          <w:szCs w:val="24"/>
        </w:rPr>
        <w:t>a f</w:t>
      </w:r>
      <w:r>
        <w:rPr>
          <w:rFonts w:ascii="Arial" w:eastAsia="Arial" w:hAnsi="Arial" w:cs="Arial"/>
          <w:color w:val="535353"/>
          <w:spacing w:val="1"/>
          <w:sz w:val="24"/>
          <w:szCs w:val="24"/>
        </w:rPr>
        <w:t>o</w:t>
      </w:r>
      <w:r>
        <w:rPr>
          <w:rFonts w:ascii="Arial" w:eastAsia="Arial" w:hAnsi="Arial" w:cs="Arial"/>
          <w:color w:val="535353"/>
          <w:spacing w:val="-3"/>
          <w:sz w:val="24"/>
          <w:szCs w:val="24"/>
        </w:rPr>
        <w:t>r</w:t>
      </w:r>
      <w:r>
        <w:rPr>
          <w:rFonts w:ascii="Arial" w:eastAsia="Arial" w:hAnsi="Arial" w:cs="Arial"/>
          <w:color w:val="535353"/>
          <w:sz w:val="24"/>
          <w:szCs w:val="24"/>
        </w:rPr>
        <w:t xml:space="preserve">m </w:t>
      </w:r>
      <w:r>
        <w:rPr>
          <w:rFonts w:ascii="Arial" w:eastAsia="Arial" w:hAnsi="Arial" w:cs="Arial"/>
          <w:color w:val="535353"/>
          <w:spacing w:val="1"/>
          <w:sz w:val="24"/>
          <w:szCs w:val="24"/>
        </w:rPr>
        <w:t>p</w:t>
      </w:r>
      <w:r>
        <w:rPr>
          <w:rFonts w:ascii="Arial" w:eastAsia="Arial" w:hAnsi="Arial" w:cs="Arial"/>
          <w:color w:val="535353"/>
          <w:sz w:val="24"/>
          <w:szCs w:val="24"/>
        </w:rPr>
        <w:t>rescr</w:t>
      </w:r>
      <w:r>
        <w:rPr>
          <w:rFonts w:ascii="Arial" w:eastAsia="Arial" w:hAnsi="Arial" w:cs="Arial"/>
          <w:color w:val="535353"/>
          <w:spacing w:val="-1"/>
          <w:sz w:val="24"/>
          <w:szCs w:val="24"/>
        </w:rPr>
        <w:t>i</w:t>
      </w:r>
      <w:r>
        <w:rPr>
          <w:rFonts w:ascii="Arial" w:eastAsia="Arial" w:hAnsi="Arial" w:cs="Arial"/>
          <w:color w:val="535353"/>
          <w:spacing w:val="1"/>
          <w:sz w:val="24"/>
          <w:szCs w:val="24"/>
        </w:rPr>
        <w:t>be</w:t>
      </w:r>
      <w:r>
        <w:rPr>
          <w:rFonts w:ascii="Arial" w:eastAsia="Arial" w:hAnsi="Arial" w:cs="Arial"/>
          <w:color w:val="535353"/>
          <w:sz w:val="24"/>
          <w:szCs w:val="24"/>
        </w:rPr>
        <w:t xml:space="preserve">d </w:t>
      </w:r>
      <w:r>
        <w:rPr>
          <w:rFonts w:ascii="Arial" w:eastAsia="Arial" w:hAnsi="Arial" w:cs="Arial"/>
          <w:color w:val="535353"/>
          <w:spacing w:val="1"/>
          <w:sz w:val="24"/>
          <w:szCs w:val="24"/>
        </w:rPr>
        <w:t>b</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lu</w:t>
      </w:r>
      <w:r>
        <w:rPr>
          <w:rFonts w:ascii="Arial" w:eastAsia="Arial" w:hAnsi="Arial" w:cs="Arial"/>
          <w:color w:val="535353"/>
          <w:sz w:val="24"/>
          <w:szCs w:val="24"/>
        </w:rPr>
        <w:t>b</w:t>
      </w:r>
      <w:r>
        <w:rPr>
          <w:rFonts w:ascii="Arial" w:eastAsia="Arial" w:hAnsi="Arial" w:cs="Arial"/>
          <w:color w:val="535353"/>
          <w:spacing w:val="2"/>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z w:val="24"/>
          <w:szCs w:val="24"/>
        </w:rPr>
        <w:t>/</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gh</w:t>
      </w:r>
      <w:r>
        <w:rPr>
          <w:rFonts w:ascii="Arial" w:eastAsia="Arial" w:hAnsi="Arial" w:cs="Arial"/>
          <w:color w:val="535353"/>
          <w:sz w:val="24"/>
          <w:szCs w:val="24"/>
        </w:rPr>
        <w:t xml:space="preserve">ts </w:t>
      </w:r>
      <w:r>
        <w:rPr>
          <w:rFonts w:ascii="Arial" w:eastAsia="Arial" w:hAnsi="Arial" w:cs="Arial"/>
          <w:color w:val="535353"/>
          <w:spacing w:val="-1"/>
          <w:sz w:val="24"/>
          <w:szCs w:val="24"/>
        </w:rPr>
        <w:t>a</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z w:val="24"/>
          <w:szCs w:val="24"/>
        </w:rPr>
        <w:t>sing</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ou</w:t>
      </w:r>
      <w:r>
        <w:rPr>
          <w:rFonts w:ascii="Arial" w:eastAsia="Arial" w:hAnsi="Arial" w:cs="Arial"/>
          <w:color w:val="535353"/>
          <w:sz w:val="24"/>
          <w:szCs w:val="24"/>
        </w:rPr>
        <w:t xml:space="preserve">t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 xml:space="preserve"> </w:t>
      </w:r>
      <w:r>
        <w:rPr>
          <w:rFonts w:ascii="Arial" w:eastAsia="Arial" w:hAnsi="Arial" w:cs="Arial"/>
          <w:color w:val="535353"/>
          <w:sz w:val="24"/>
          <w:szCs w:val="24"/>
        </w:rPr>
        <w:t>in</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pacing w:val="1"/>
          <w:sz w:val="24"/>
          <w:szCs w:val="24"/>
        </w:rPr>
        <w:t>ne</w:t>
      </w:r>
      <w:r>
        <w:rPr>
          <w:rFonts w:ascii="Arial" w:eastAsia="Arial" w:hAnsi="Arial" w:cs="Arial"/>
          <w:color w:val="535353"/>
          <w:sz w:val="24"/>
          <w:szCs w:val="24"/>
        </w:rPr>
        <w:t>cti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2"/>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th</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 f</w:t>
      </w:r>
      <w:r>
        <w:rPr>
          <w:rFonts w:ascii="Arial" w:eastAsia="Arial" w:hAnsi="Arial" w:cs="Arial"/>
          <w:color w:val="535353"/>
          <w:spacing w:val="1"/>
          <w:sz w:val="24"/>
          <w:szCs w:val="24"/>
        </w:rPr>
        <w:t>o</w:t>
      </w:r>
      <w:r>
        <w:rPr>
          <w:rFonts w:ascii="Arial" w:eastAsia="Arial" w:hAnsi="Arial" w:cs="Arial"/>
          <w:color w:val="535353"/>
          <w:sz w:val="24"/>
          <w:szCs w:val="24"/>
        </w:rPr>
        <w:t>re</w:t>
      </w:r>
      <w:r>
        <w:rPr>
          <w:rFonts w:ascii="Arial" w:eastAsia="Arial" w:hAnsi="Arial" w:cs="Arial"/>
          <w:color w:val="535353"/>
          <w:spacing w:val="1"/>
          <w:sz w:val="24"/>
          <w:szCs w:val="24"/>
        </w:rPr>
        <w:t>go</w:t>
      </w:r>
      <w:r>
        <w:rPr>
          <w:rFonts w:ascii="Arial" w:eastAsia="Arial" w:hAnsi="Arial" w:cs="Arial"/>
          <w:color w:val="535353"/>
          <w:spacing w:val="-3"/>
          <w:sz w:val="24"/>
          <w:szCs w:val="24"/>
        </w:rPr>
        <w:t>i</w:t>
      </w:r>
      <w:r>
        <w:rPr>
          <w:rFonts w:ascii="Arial" w:eastAsia="Arial" w:hAnsi="Arial" w:cs="Arial"/>
          <w:color w:val="535353"/>
          <w:spacing w:val="1"/>
          <w:sz w:val="24"/>
          <w:szCs w:val="24"/>
        </w:rPr>
        <w:t>ng</w:t>
      </w:r>
      <w:r>
        <w:rPr>
          <w:rFonts w:ascii="Arial" w:eastAsia="Arial" w:hAnsi="Arial" w:cs="Arial"/>
          <w:color w:val="535353"/>
          <w:sz w:val="24"/>
          <w:szCs w:val="24"/>
        </w:rPr>
        <w:t>) al</w:t>
      </w:r>
      <w:r>
        <w:rPr>
          <w:rFonts w:ascii="Arial" w:eastAsia="Arial" w:hAnsi="Arial" w:cs="Arial"/>
          <w:color w:val="535353"/>
          <w:spacing w:val="-1"/>
          <w:sz w:val="24"/>
          <w:szCs w:val="24"/>
        </w:rPr>
        <w:t>l</w:t>
      </w:r>
      <w:r>
        <w:rPr>
          <w:rFonts w:ascii="Arial" w:eastAsia="Arial" w:hAnsi="Arial" w:cs="Arial"/>
          <w:color w:val="535353"/>
          <w:spacing w:val="1"/>
          <w:sz w:val="24"/>
          <w:szCs w:val="24"/>
        </w:rPr>
        <w:t>o</w:t>
      </w:r>
      <w:r>
        <w:rPr>
          <w:rFonts w:ascii="Arial" w:eastAsia="Arial" w:hAnsi="Arial" w:cs="Arial"/>
          <w:color w:val="535353"/>
          <w:sz w:val="24"/>
          <w:szCs w:val="24"/>
        </w:rPr>
        <w:t>w</w:t>
      </w:r>
      <w:r>
        <w:rPr>
          <w:rFonts w:ascii="Arial" w:eastAsia="Arial" w:hAnsi="Arial" w:cs="Arial"/>
          <w:color w:val="535353"/>
          <w:spacing w:val="-1"/>
          <w:sz w:val="24"/>
          <w:szCs w:val="24"/>
        </w:rPr>
        <w:t>in</w:t>
      </w:r>
      <w:r>
        <w:rPr>
          <w:rFonts w:ascii="Arial" w:eastAsia="Arial" w:hAnsi="Arial" w:cs="Arial"/>
          <w:color w:val="535353"/>
          <w:sz w:val="24"/>
          <w:szCs w:val="24"/>
        </w:rPr>
        <w:t>g</w:t>
      </w:r>
      <w:r>
        <w:rPr>
          <w:rFonts w:ascii="Arial" w:eastAsia="Arial" w:hAnsi="Arial" w:cs="Arial"/>
          <w:color w:val="535353"/>
          <w:spacing w:val="1"/>
          <w:sz w:val="24"/>
          <w:szCs w:val="24"/>
        </w:rPr>
        <w:t xml:space="preserve">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ho</w:t>
      </w:r>
      <w:r>
        <w:rPr>
          <w:rFonts w:ascii="Arial" w:eastAsia="Arial" w:hAnsi="Arial" w:cs="Arial"/>
          <w:color w:val="535353"/>
          <w:sz w:val="24"/>
          <w:szCs w:val="24"/>
        </w:rPr>
        <w:t>l</w:t>
      </w:r>
      <w:r>
        <w:rPr>
          <w:rFonts w:ascii="Arial" w:eastAsia="Arial" w:hAnsi="Arial" w:cs="Arial"/>
          <w:color w:val="535353"/>
          <w:spacing w:val="-2"/>
          <w:sz w:val="24"/>
          <w:szCs w:val="24"/>
        </w:rPr>
        <w:t>d</w:t>
      </w:r>
      <w:r>
        <w:rPr>
          <w:rFonts w:ascii="Arial" w:eastAsia="Arial" w:hAnsi="Arial" w:cs="Arial"/>
          <w:color w:val="535353"/>
          <w:spacing w:val="1"/>
          <w:sz w:val="24"/>
          <w:szCs w:val="24"/>
        </w:rPr>
        <w:t>e</w:t>
      </w:r>
      <w:r>
        <w:rPr>
          <w:rFonts w:ascii="Arial" w:eastAsia="Arial" w:hAnsi="Arial" w:cs="Arial"/>
          <w:color w:val="535353"/>
          <w:sz w:val="24"/>
          <w:szCs w:val="24"/>
        </w:rPr>
        <w:t>r acc</w:t>
      </w:r>
      <w:r>
        <w:rPr>
          <w:rFonts w:ascii="Arial" w:eastAsia="Arial" w:hAnsi="Arial" w:cs="Arial"/>
          <w:color w:val="535353"/>
          <w:spacing w:val="1"/>
          <w:sz w:val="24"/>
          <w:szCs w:val="24"/>
        </w:rPr>
        <w:t>e</w:t>
      </w:r>
      <w:r>
        <w:rPr>
          <w:rFonts w:ascii="Arial" w:eastAsia="Arial" w:hAnsi="Arial" w:cs="Arial"/>
          <w:color w:val="535353"/>
          <w:sz w:val="24"/>
          <w:szCs w:val="24"/>
        </w:rPr>
        <w:t>ss</w:t>
      </w:r>
      <w:r>
        <w:rPr>
          <w:rFonts w:ascii="Arial" w:eastAsia="Arial" w:hAnsi="Arial" w:cs="Arial"/>
          <w:color w:val="535353"/>
          <w:spacing w:val="-2"/>
          <w:sz w:val="24"/>
          <w:szCs w:val="24"/>
        </w:rPr>
        <w:t xml:space="preserve"> </w:t>
      </w:r>
      <w:r>
        <w:rPr>
          <w:rFonts w:ascii="Arial" w:eastAsia="Arial" w:hAnsi="Arial" w:cs="Arial"/>
          <w:color w:val="535353"/>
          <w:sz w:val="24"/>
          <w:szCs w:val="24"/>
        </w:rPr>
        <w:t>to a</w:t>
      </w:r>
      <w:r>
        <w:rPr>
          <w:rFonts w:ascii="Arial" w:eastAsia="Arial" w:hAnsi="Arial" w:cs="Arial"/>
          <w:color w:val="535353"/>
          <w:spacing w:val="1"/>
          <w:sz w:val="24"/>
          <w:szCs w:val="24"/>
        </w:rPr>
        <w:t xml:space="preserve"> </w:t>
      </w:r>
      <w:r>
        <w:rPr>
          <w:rFonts w:ascii="Arial" w:eastAsia="Arial" w:hAnsi="Arial" w:cs="Arial"/>
          <w:color w:val="535353"/>
          <w:sz w:val="24"/>
          <w:szCs w:val="24"/>
        </w:rPr>
        <w:t>si</w:t>
      </w:r>
      <w:r>
        <w:rPr>
          <w:rFonts w:ascii="Arial" w:eastAsia="Arial" w:hAnsi="Arial" w:cs="Arial"/>
          <w:color w:val="535353"/>
          <w:spacing w:val="-1"/>
          <w:sz w:val="24"/>
          <w:szCs w:val="24"/>
        </w:rPr>
        <w:t>n</w:t>
      </w:r>
      <w:r>
        <w:rPr>
          <w:rFonts w:ascii="Arial" w:eastAsia="Arial" w:hAnsi="Arial" w:cs="Arial"/>
          <w:color w:val="535353"/>
          <w:spacing w:val="1"/>
          <w:sz w:val="24"/>
          <w:szCs w:val="24"/>
        </w:rPr>
        <w:t>g</w:t>
      </w:r>
      <w:r>
        <w:rPr>
          <w:rFonts w:ascii="Arial" w:eastAsia="Arial" w:hAnsi="Arial" w:cs="Arial"/>
          <w:color w:val="535353"/>
          <w:sz w:val="24"/>
          <w:szCs w:val="24"/>
        </w:rPr>
        <w:t>le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tch</w:t>
      </w:r>
      <w:r>
        <w:rPr>
          <w:rFonts w:ascii="Arial" w:eastAsia="Arial" w:hAnsi="Arial" w:cs="Arial"/>
          <w:color w:val="535353"/>
          <w:spacing w:val="-1"/>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pe</w:t>
      </w:r>
      <w:r>
        <w:rPr>
          <w:rFonts w:ascii="Arial" w:eastAsia="Arial" w:hAnsi="Arial" w:cs="Arial"/>
          <w:color w:val="535353"/>
          <w:sz w:val="24"/>
          <w:szCs w:val="24"/>
        </w:rPr>
        <w:t>cif</w:t>
      </w:r>
      <w:r>
        <w:rPr>
          <w:rFonts w:ascii="Arial" w:eastAsia="Arial" w:hAnsi="Arial" w:cs="Arial"/>
          <w:color w:val="535353"/>
          <w:spacing w:val="-3"/>
          <w:sz w:val="24"/>
          <w:szCs w:val="24"/>
        </w:rPr>
        <w:t>i</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t</w:t>
      </w:r>
      <w:r>
        <w:rPr>
          <w:rFonts w:ascii="Arial" w:eastAsia="Arial" w:hAnsi="Arial" w:cs="Arial"/>
          <w:color w:val="535353"/>
          <w:sz w:val="24"/>
          <w:szCs w:val="24"/>
        </w:rPr>
        <w:t>ic</w:t>
      </w:r>
      <w:r>
        <w:rPr>
          <w:rFonts w:ascii="Arial" w:eastAsia="Arial" w:hAnsi="Arial" w:cs="Arial"/>
          <w:color w:val="535353"/>
          <w:spacing w:val="-3"/>
          <w:sz w:val="24"/>
          <w:szCs w:val="24"/>
        </w:rPr>
        <w:t>k</w:t>
      </w:r>
      <w:r>
        <w:rPr>
          <w:rFonts w:ascii="Arial" w:eastAsia="Arial" w:hAnsi="Arial" w:cs="Arial"/>
          <w:color w:val="535353"/>
          <w:spacing w:val="1"/>
          <w:sz w:val="24"/>
          <w:szCs w:val="24"/>
        </w:rPr>
        <w:t>e</w:t>
      </w:r>
      <w:r>
        <w:rPr>
          <w:rFonts w:ascii="Arial" w:eastAsia="Arial" w:hAnsi="Arial" w:cs="Arial"/>
          <w:color w:val="535353"/>
          <w:sz w:val="24"/>
          <w:szCs w:val="24"/>
        </w:rPr>
        <w:t>t.</w:t>
      </w:r>
    </w:p>
    <w:p w14:paraId="78D99035" w14:textId="77777777" w:rsidR="00C02F6A" w:rsidRDefault="00C02F6A">
      <w:pPr>
        <w:spacing w:before="16" w:line="260" w:lineRule="exact"/>
        <w:rPr>
          <w:sz w:val="26"/>
          <w:szCs w:val="26"/>
        </w:rPr>
      </w:pPr>
    </w:p>
    <w:p w14:paraId="4D7E39AA" w14:textId="77777777" w:rsidR="00C02F6A" w:rsidRDefault="000D0C4A">
      <w:pPr>
        <w:ind w:left="120" w:right="297"/>
        <w:jc w:val="both"/>
        <w:rPr>
          <w:rFonts w:ascii="Arial" w:eastAsia="Arial" w:hAnsi="Arial" w:cs="Arial"/>
          <w:sz w:val="24"/>
          <w:szCs w:val="24"/>
        </w:rPr>
      </w:pPr>
      <w:r>
        <w:rPr>
          <w:rFonts w:ascii="Arial" w:eastAsia="Arial" w:hAnsi="Arial" w:cs="Arial"/>
          <w:color w:val="535353"/>
          <w:sz w:val="24"/>
          <w:szCs w:val="24"/>
        </w:rPr>
        <w:t>“</w:t>
      </w:r>
      <w:r>
        <w:rPr>
          <w:rFonts w:ascii="Arial" w:eastAsia="Arial" w:hAnsi="Arial" w:cs="Arial"/>
          <w:color w:val="535353"/>
          <w:spacing w:val="-1"/>
          <w:sz w:val="24"/>
          <w:szCs w:val="24"/>
        </w:rPr>
        <w:t>C</w:t>
      </w:r>
      <w:r>
        <w:rPr>
          <w:rFonts w:ascii="Arial" w:eastAsia="Arial" w:hAnsi="Arial" w:cs="Arial"/>
          <w:color w:val="535353"/>
          <w:spacing w:val="1"/>
          <w:sz w:val="24"/>
          <w:szCs w:val="24"/>
        </w:rPr>
        <w:t>on</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ssio</w:t>
      </w:r>
      <w:r>
        <w:rPr>
          <w:rFonts w:ascii="Arial" w:eastAsia="Arial" w:hAnsi="Arial" w:cs="Arial"/>
          <w:color w:val="535353"/>
          <w:spacing w:val="-1"/>
          <w:sz w:val="24"/>
          <w:szCs w:val="24"/>
        </w:rPr>
        <w:t>n</w:t>
      </w:r>
      <w:r>
        <w:rPr>
          <w:rFonts w:ascii="Arial" w:eastAsia="Arial" w:hAnsi="Arial" w:cs="Arial"/>
          <w:color w:val="535353"/>
          <w:spacing w:val="1"/>
          <w:sz w:val="24"/>
          <w:szCs w:val="24"/>
        </w:rPr>
        <w:t>a</w:t>
      </w:r>
      <w:r>
        <w:rPr>
          <w:rFonts w:ascii="Arial" w:eastAsia="Arial" w:hAnsi="Arial" w:cs="Arial"/>
          <w:color w:val="535353"/>
          <w:sz w:val="24"/>
          <w:szCs w:val="24"/>
        </w:rPr>
        <w:t xml:space="preserve">ry  </w:t>
      </w:r>
      <w:r>
        <w:rPr>
          <w:rFonts w:ascii="Arial" w:eastAsia="Arial" w:hAnsi="Arial" w:cs="Arial"/>
          <w:color w:val="535353"/>
          <w:spacing w:val="6"/>
          <w:sz w:val="24"/>
          <w:szCs w:val="24"/>
        </w:rPr>
        <w:t xml:space="preserve"> </w:t>
      </w:r>
      <w:proofErr w:type="gramStart"/>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 xml:space="preserve">t”  </w:t>
      </w:r>
      <w:r>
        <w:rPr>
          <w:rFonts w:ascii="Arial" w:eastAsia="Arial" w:hAnsi="Arial" w:cs="Arial"/>
          <w:color w:val="535353"/>
          <w:spacing w:val="8"/>
          <w:sz w:val="24"/>
          <w:szCs w:val="24"/>
        </w:rPr>
        <w:t xml:space="preserve"> </w:t>
      </w:r>
      <w:proofErr w:type="gramEnd"/>
      <w:r>
        <w:rPr>
          <w:rFonts w:ascii="Arial" w:eastAsia="Arial" w:hAnsi="Arial" w:cs="Arial"/>
          <w:color w:val="535353"/>
          <w:spacing w:val="1"/>
          <w:sz w:val="24"/>
          <w:szCs w:val="24"/>
        </w:rPr>
        <w:t>m</w:t>
      </w:r>
      <w:r>
        <w:rPr>
          <w:rFonts w:ascii="Arial" w:eastAsia="Arial" w:hAnsi="Arial" w:cs="Arial"/>
          <w:color w:val="535353"/>
          <w:spacing w:val="-1"/>
          <w:sz w:val="24"/>
          <w:szCs w:val="24"/>
        </w:rPr>
        <w:t>e</w:t>
      </w:r>
      <w:r>
        <w:rPr>
          <w:rFonts w:ascii="Arial" w:eastAsia="Arial" w:hAnsi="Arial" w:cs="Arial"/>
          <w:color w:val="535353"/>
          <w:spacing w:val="1"/>
          <w:sz w:val="24"/>
          <w:szCs w:val="24"/>
        </w:rPr>
        <w:t>an</w:t>
      </w:r>
      <w:r>
        <w:rPr>
          <w:rFonts w:ascii="Arial" w:eastAsia="Arial" w:hAnsi="Arial" w:cs="Arial"/>
          <w:color w:val="535353"/>
          <w:sz w:val="24"/>
          <w:szCs w:val="24"/>
        </w:rPr>
        <w:t xml:space="preserve">s  </w:t>
      </w:r>
      <w:r>
        <w:rPr>
          <w:rFonts w:ascii="Arial" w:eastAsia="Arial" w:hAnsi="Arial" w:cs="Arial"/>
          <w:color w:val="535353"/>
          <w:spacing w:val="4"/>
          <w:sz w:val="24"/>
          <w:szCs w:val="24"/>
        </w:rPr>
        <w:t xml:space="preserve"> </w:t>
      </w:r>
      <w:r>
        <w:rPr>
          <w:rFonts w:ascii="Arial" w:eastAsia="Arial" w:hAnsi="Arial" w:cs="Arial"/>
          <w:color w:val="535353"/>
          <w:sz w:val="24"/>
          <w:szCs w:val="24"/>
        </w:rPr>
        <w:t xml:space="preserve">a  </w:t>
      </w:r>
      <w:r>
        <w:rPr>
          <w:rFonts w:ascii="Arial" w:eastAsia="Arial" w:hAnsi="Arial" w:cs="Arial"/>
          <w:color w:val="535353"/>
          <w:spacing w:val="7"/>
          <w:sz w:val="24"/>
          <w:szCs w:val="24"/>
        </w:rPr>
        <w:t xml:space="preserve"> </w:t>
      </w:r>
      <w:r>
        <w:rPr>
          <w:rFonts w:ascii="Arial" w:eastAsia="Arial" w:hAnsi="Arial" w:cs="Arial"/>
          <w:color w:val="535353"/>
          <w:spacing w:val="-3"/>
          <w:sz w:val="24"/>
          <w:szCs w:val="24"/>
        </w:rPr>
        <w:t>C</w:t>
      </w:r>
      <w:r>
        <w:rPr>
          <w:rFonts w:ascii="Arial" w:eastAsia="Arial" w:hAnsi="Arial" w:cs="Arial"/>
          <w:color w:val="535353"/>
          <w:spacing w:val="1"/>
          <w:sz w:val="24"/>
          <w:szCs w:val="24"/>
        </w:rPr>
        <w:t>on</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pacing w:val="-2"/>
          <w:sz w:val="24"/>
          <w:szCs w:val="24"/>
        </w:rPr>
        <w:t>s</w:t>
      </w:r>
      <w:r>
        <w:rPr>
          <w:rFonts w:ascii="Arial" w:eastAsia="Arial" w:hAnsi="Arial" w:cs="Arial"/>
          <w:color w:val="535353"/>
          <w:sz w:val="24"/>
          <w:szCs w:val="24"/>
        </w:rPr>
        <w:t>sio</w:t>
      </w:r>
      <w:r>
        <w:rPr>
          <w:rFonts w:ascii="Arial" w:eastAsia="Arial" w:hAnsi="Arial" w:cs="Arial"/>
          <w:color w:val="535353"/>
          <w:spacing w:val="1"/>
          <w:sz w:val="24"/>
          <w:szCs w:val="24"/>
        </w:rPr>
        <w:t>na</w:t>
      </w:r>
      <w:r>
        <w:rPr>
          <w:rFonts w:ascii="Arial" w:eastAsia="Arial" w:hAnsi="Arial" w:cs="Arial"/>
          <w:color w:val="535353"/>
          <w:sz w:val="24"/>
          <w:szCs w:val="24"/>
        </w:rPr>
        <w:t xml:space="preserve">ry  </w:t>
      </w:r>
      <w:r>
        <w:rPr>
          <w:rFonts w:ascii="Arial" w:eastAsia="Arial" w:hAnsi="Arial" w:cs="Arial"/>
          <w:color w:val="535353"/>
          <w:spacing w:val="6"/>
          <w:sz w:val="24"/>
          <w:szCs w:val="24"/>
        </w:rPr>
        <w:t xml:space="preserve"> </w:t>
      </w:r>
      <w:r>
        <w:rPr>
          <w:rFonts w:ascii="Arial" w:eastAsia="Arial" w:hAnsi="Arial" w:cs="Arial"/>
          <w:color w:val="535353"/>
          <w:sz w:val="24"/>
          <w:szCs w:val="24"/>
        </w:rPr>
        <w:t>S</w:t>
      </w:r>
      <w:r>
        <w:rPr>
          <w:rFonts w:ascii="Arial" w:eastAsia="Arial" w:hAnsi="Arial" w:cs="Arial"/>
          <w:color w:val="535353"/>
          <w:spacing w:val="-3"/>
          <w:sz w:val="24"/>
          <w:szCs w:val="24"/>
        </w:rPr>
        <w:t>i</w:t>
      </w:r>
      <w:r>
        <w:rPr>
          <w:rFonts w:ascii="Arial" w:eastAsia="Arial" w:hAnsi="Arial" w:cs="Arial"/>
          <w:color w:val="535353"/>
          <w:spacing w:val="1"/>
          <w:sz w:val="24"/>
          <w:szCs w:val="24"/>
        </w:rPr>
        <w:t>ng</w:t>
      </w:r>
      <w:r>
        <w:rPr>
          <w:rFonts w:ascii="Arial" w:eastAsia="Arial" w:hAnsi="Arial" w:cs="Arial"/>
          <w:color w:val="535353"/>
          <w:sz w:val="24"/>
          <w:szCs w:val="24"/>
        </w:rPr>
        <w:t xml:space="preserve">le  </w:t>
      </w:r>
      <w:r>
        <w:rPr>
          <w:rFonts w:ascii="Arial" w:eastAsia="Arial" w:hAnsi="Arial" w:cs="Arial"/>
          <w:color w:val="535353"/>
          <w:spacing w:val="9"/>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 xml:space="preserve">t  </w:t>
      </w:r>
      <w:r>
        <w:rPr>
          <w:rFonts w:ascii="Arial" w:eastAsia="Arial" w:hAnsi="Arial" w:cs="Arial"/>
          <w:color w:val="535353"/>
          <w:spacing w:val="7"/>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 xml:space="preserve">d  </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 xml:space="preserve">r  </w:t>
      </w:r>
      <w:r>
        <w:rPr>
          <w:rFonts w:ascii="Arial" w:eastAsia="Arial" w:hAnsi="Arial" w:cs="Arial"/>
          <w:color w:val="535353"/>
          <w:spacing w:val="6"/>
          <w:sz w:val="24"/>
          <w:szCs w:val="24"/>
        </w:rPr>
        <w:t xml:space="preserve"> </w:t>
      </w:r>
      <w:r>
        <w:rPr>
          <w:rFonts w:ascii="Arial" w:eastAsia="Arial" w:hAnsi="Arial" w:cs="Arial"/>
          <w:color w:val="535353"/>
          <w:sz w:val="24"/>
          <w:szCs w:val="24"/>
        </w:rPr>
        <w:t>a</w:t>
      </w:r>
    </w:p>
    <w:p w14:paraId="7E7704B2" w14:textId="77777777" w:rsidR="00C02F6A" w:rsidRDefault="000D0C4A">
      <w:pPr>
        <w:spacing w:before="3"/>
        <w:ind w:left="120" w:right="5792"/>
        <w:jc w:val="both"/>
        <w:rPr>
          <w:rFonts w:ascii="Arial" w:eastAsia="Arial" w:hAnsi="Arial" w:cs="Arial"/>
          <w:sz w:val="24"/>
          <w:szCs w:val="24"/>
        </w:rPr>
      </w:pPr>
      <w:r>
        <w:rPr>
          <w:rFonts w:ascii="Arial" w:eastAsia="Arial" w:hAnsi="Arial" w:cs="Arial"/>
          <w:color w:val="535353"/>
          <w:sz w:val="24"/>
          <w:szCs w:val="24"/>
        </w:rPr>
        <w:t>Co</w:t>
      </w:r>
      <w:r>
        <w:rPr>
          <w:rFonts w:ascii="Arial" w:eastAsia="Arial" w:hAnsi="Arial" w:cs="Arial"/>
          <w:color w:val="535353"/>
          <w:spacing w:val="1"/>
          <w:sz w:val="24"/>
          <w:szCs w:val="24"/>
        </w:rPr>
        <w:t>n</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ssio</w:t>
      </w:r>
      <w:r>
        <w:rPr>
          <w:rFonts w:ascii="Arial" w:eastAsia="Arial" w:hAnsi="Arial" w:cs="Arial"/>
          <w:color w:val="535353"/>
          <w:spacing w:val="-1"/>
          <w:sz w:val="24"/>
          <w:szCs w:val="24"/>
        </w:rPr>
        <w:t>n</w:t>
      </w:r>
      <w:r>
        <w:rPr>
          <w:rFonts w:ascii="Arial" w:eastAsia="Arial" w:hAnsi="Arial" w:cs="Arial"/>
          <w:color w:val="535353"/>
          <w:spacing w:val="1"/>
          <w:sz w:val="24"/>
          <w:szCs w:val="24"/>
        </w:rPr>
        <w:t>a</w:t>
      </w:r>
      <w:r>
        <w:rPr>
          <w:rFonts w:ascii="Arial" w:eastAsia="Arial" w:hAnsi="Arial" w:cs="Arial"/>
          <w:color w:val="535353"/>
          <w:sz w:val="24"/>
          <w:szCs w:val="24"/>
        </w:rPr>
        <w:t>ry S</w:t>
      </w:r>
      <w:r>
        <w:rPr>
          <w:rFonts w:ascii="Arial" w:eastAsia="Arial" w:hAnsi="Arial" w:cs="Arial"/>
          <w:color w:val="535353"/>
          <w:spacing w:val="-1"/>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z w:val="24"/>
          <w:szCs w:val="24"/>
        </w:rPr>
        <w:t>Ticket.</w:t>
      </w:r>
    </w:p>
    <w:p w14:paraId="36FC2DFB" w14:textId="77777777" w:rsidR="00C02F6A" w:rsidRDefault="00C02F6A">
      <w:pPr>
        <w:spacing w:before="16" w:line="260" w:lineRule="exact"/>
        <w:rPr>
          <w:sz w:val="26"/>
          <w:szCs w:val="26"/>
        </w:rPr>
      </w:pPr>
    </w:p>
    <w:p w14:paraId="037CBFD8" w14:textId="77777777" w:rsidR="00C02F6A" w:rsidRDefault="000D0C4A">
      <w:pPr>
        <w:ind w:left="120" w:right="305"/>
        <w:jc w:val="both"/>
        <w:rPr>
          <w:rFonts w:ascii="Arial" w:eastAsia="Arial" w:hAnsi="Arial" w:cs="Arial"/>
          <w:sz w:val="24"/>
          <w:szCs w:val="24"/>
        </w:rPr>
      </w:pPr>
      <w:r>
        <w:rPr>
          <w:rFonts w:ascii="Arial" w:eastAsia="Arial" w:hAnsi="Arial" w:cs="Arial"/>
          <w:color w:val="535353"/>
          <w:sz w:val="24"/>
          <w:szCs w:val="24"/>
        </w:rPr>
        <w:t>“</w:t>
      </w:r>
      <w:r>
        <w:rPr>
          <w:rFonts w:ascii="Arial" w:eastAsia="Arial" w:hAnsi="Arial" w:cs="Arial"/>
          <w:color w:val="535353"/>
          <w:spacing w:val="-1"/>
          <w:sz w:val="24"/>
          <w:szCs w:val="24"/>
        </w:rPr>
        <w:t>C</w:t>
      </w:r>
      <w:r>
        <w:rPr>
          <w:rFonts w:ascii="Arial" w:eastAsia="Arial" w:hAnsi="Arial" w:cs="Arial"/>
          <w:color w:val="535353"/>
          <w:spacing w:val="1"/>
          <w:sz w:val="24"/>
          <w:szCs w:val="24"/>
        </w:rPr>
        <w:t>ond</w:t>
      </w:r>
      <w:r>
        <w:rPr>
          <w:rFonts w:ascii="Arial" w:eastAsia="Arial" w:hAnsi="Arial" w:cs="Arial"/>
          <w:color w:val="535353"/>
          <w:sz w:val="24"/>
          <w:szCs w:val="24"/>
        </w:rPr>
        <w:t>itio</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ean</w:t>
      </w:r>
      <w:r>
        <w:rPr>
          <w:rFonts w:ascii="Arial" w:eastAsia="Arial" w:hAnsi="Arial" w:cs="Arial"/>
          <w:color w:val="535353"/>
          <w:sz w:val="24"/>
          <w:szCs w:val="24"/>
        </w:rPr>
        <w:t>s</w:t>
      </w:r>
      <w:r>
        <w:rPr>
          <w:rFonts w:ascii="Arial" w:eastAsia="Arial" w:hAnsi="Arial" w:cs="Arial"/>
          <w:color w:val="535353"/>
          <w:spacing w:val="5"/>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se</w:t>
      </w:r>
      <w:r>
        <w:rPr>
          <w:rFonts w:ascii="Arial" w:eastAsia="Arial" w:hAnsi="Arial" w:cs="Arial"/>
          <w:color w:val="535353"/>
          <w:spacing w:val="6"/>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
          <w:sz w:val="24"/>
          <w:szCs w:val="24"/>
        </w:rPr>
        <w:t>m</w:t>
      </w:r>
      <w:r>
        <w:rPr>
          <w:rFonts w:ascii="Arial" w:eastAsia="Arial" w:hAnsi="Arial" w:cs="Arial"/>
          <w:color w:val="535353"/>
          <w:sz w:val="24"/>
          <w:szCs w:val="24"/>
        </w:rPr>
        <w:t>s</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6"/>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w:t>
      </w:r>
      <w:r>
        <w:rPr>
          <w:rFonts w:ascii="Arial" w:eastAsia="Arial" w:hAnsi="Arial" w:cs="Arial"/>
          <w:color w:val="535353"/>
          <w:spacing w:val="1"/>
          <w:sz w:val="24"/>
          <w:szCs w:val="24"/>
        </w:rPr>
        <w:t>nd</w:t>
      </w:r>
      <w:r>
        <w:rPr>
          <w:rFonts w:ascii="Arial" w:eastAsia="Arial" w:hAnsi="Arial" w:cs="Arial"/>
          <w:color w:val="535353"/>
          <w:sz w:val="24"/>
          <w:szCs w:val="24"/>
        </w:rPr>
        <w:t>iti</w:t>
      </w:r>
      <w:r>
        <w:rPr>
          <w:rFonts w:ascii="Arial" w:eastAsia="Arial" w:hAnsi="Arial" w:cs="Arial"/>
          <w:color w:val="535353"/>
          <w:spacing w:val="-2"/>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8"/>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8"/>
          <w:sz w:val="24"/>
          <w:szCs w:val="24"/>
        </w:rPr>
        <w:t xml:space="preserve"> </w:t>
      </w:r>
      <w:r>
        <w:rPr>
          <w:rFonts w:ascii="Arial" w:eastAsia="Arial" w:hAnsi="Arial" w:cs="Arial"/>
          <w:color w:val="535353"/>
          <w:sz w:val="24"/>
          <w:szCs w:val="24"/>
        </w:rPr>
        <w:t>iss</w:t>
      </w:r>
      <w:r>
        <w:rPr>
          <w:rFonts w:ascii="Arial" w:eastAsia="Arial" w:hAnsi="Arial" w:cs="Arial"/>
          <w:color w:val="535353"/>
          <w:spacing w:val="-2"/>
          <w:sz w:val="24"/>
          <w:szCs w:val="24"/>
        </w:rPr>
        <w:t>u</w:t>
      </w:r>
      <w:r>
        <w:rPr>
          <w:rFonts w:ascii="Arial" w:eastAsia="Arial" w:hAnsi="Arial" w:cs="Arial"/>
          <w:color w:val="535353"/>
          <w:sz w:val="24"/>
          <w:szCs w:val="24"/>
        </w:rPr>
        <w:t>e</w:t>
      </w:r>
      <w:r>
        <w:rPr>
          <w:rFonts w:ascii="Arial" w:eastAsia="Arial" w:hAnsi="Arial" w:cs="Arial"/>
          <w:color w:val="535353"/>
          <w:spacing w:val="6"/>
          <w:sz w:val="24"/>
          <w:szCs w:val="24"/>
        </w:rPr>
        <w:t xml:space="preserve"> </w:t>
      </w:r>
      <w:r>
        <w:rPr>
          <w:rFonts w:ascii="Arial" w:eastAsia="Arial" w:hAnsi="Arial" w:cs="Arial"/>
          <w:color w:val="535353"/>
          <w:sz w:val="24"/>
          <w:szCs w:val="24"/>
        </w:rPr>
        <w:t>(as</w:t>
      </w:r>
      <w:r>
        <w:rPr>
          <w:rFonts w:ascii="Arial" w:eastAsia="Arial" w:hAnsi="Arial" w:cs="Arial"/>
          <w:color w:val="535353"/>
          <w:spacing w:val="6"/>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m</w:t>
      </w:r>
      <w:r>
        <w:rPr>
          <w:rFonts w:ascii="Arial" w:eastAsia="Arial" w:hAnsi="Arial" w:cs="Arial"/>
          <w:color w:val="535353"/>
          <w:spacing w:val="1"/>
          <w:sz w:val="24"/>
          <w:szCs w:val="24"/>
        </w:rPr>
        <w:t>e</w:t>
      </w:r>
      <w:r>
        <w:rPr>
          <w:rFonts w:ascii="Arial" w:eastAsia="Arial" w:hAnsi="Arial" w:cs="Arial"/>
          <w:color w:val="535353"/>
          <w:spacing w:val="-1"/>
          <w:sz w:val="24"/>
          <w:szCs w:val="24"/>
        </w:rPr>
        <w:t>nd</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6"/>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y</w:t>
      </w:r>
      <w:r>
        <w:rPr>
          <w:rFonts w:ascii="Arial" w:eastAsia="Arial" w:hAnsi="Arial" w:cs="Arial"/>
          <w:color w:val="535353"/>
          <w:spacing w:val="5"/>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6"/>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p>
    <w:p w14:paraId="63D863C9" w14:textId="77777777" w:rsidR="00C02F6A" w:rsidRDefault="000D0C4A">
      <w:pPr>
        <w:spacing w:before="2"/>
        <w:ind w:left="120" w:right="7100"/>
        <w:jc w:val="both"/>
        <w:rPr>
          <w:rFonts w:ascii="Arial" w:eastAsia="Arial" w:hAnsi="Arial" w:cs="Arial"/>
          <w:sz w:val="24"/>
          <w:szCs w:val="24"/>
        </w:rPr>
      </w:pPr>
      <w:r>
        <w:rPr>
          <w:rFonts w:ascii="Arial" w:eastAsia="Arial" w:hAnsi="Arial" w:cs="Arial"/>
          <w:color w:val="535353"/>
          <w:sz w:val="24"/>
          <w:szCs w:val="24"/>
        </w:rPr>
        <w:t>from</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t</w:t>
      </w:r>
      <w:r>
        <w:rPr>
          <w:rFonts w:ascii="Arial" w:eastAsia="Arial" w:hAnsi="Arial" w:cs="Arial"/>
          <w:color w:val="535353"/>
          <w:spacing w:val="-3"/>
          <w:sz w:val="24"/>
          <w:szCs w:val="24"/>
        </w:rPr>
        <w:t>i</w:t>
      </w:r>
      <w:r>
        <w:rPr>
          <w:rFonts w:ascii="Arial" w:eastAsia="Arial" w:hAnsi="Arial" w:cs="Arial"/>
          <w:color w:val="535353"/>
          <w:spacing w:val="1"/>
          <w:sz w:val="24"/>
          <w:szCs w:val="24"/>
        </w:rPr>
        <w:t>m</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to ti</w:t>
      </w:r>
      <w:r>
        <w:rPr>
          <w:rFonts w:ascii="Arial" w:eastAsia="Arial" w:hAnsi="Arial" w:cs="Arial"/>
          <w:color w:val="535353"/>
          <w:spacing w:val="1"/>
          <w:sz w:val="24"/>
          <w:szCs w:val="24"/>
        </w:rPr>
        <w:t>me</w:t>
      </w:r>
      <w:r>
        <w:rPr>
          <w:rFonts w:ascii="Arial" w:eastAsia="Arial" w:hAnsi="Arial" w:cs="Arial"/>
          <w:color w:val="535353"/>
          <w:sz w:val="24"/>
          <w:szCs w:val="24"/>
        </w:rPr>
        <w:t>).</w:t>
      </w:r>
    </w:p>
    <w:p w14:paraId="7F78F733" w14:textId="77777777" w:rsidR="00C02F6A" w:rsidRDefault="00C02F6A">
      <w:pPr>
        <w:spacing w:before="18" w:line="260" w:lineRule="exact"/>
        <w:rPr>
          <w:sz w:val="26"/>
          <w:szCs w:val="26"/>
        </w:rPr>
      </w:pPr>
    </w:p>
    <w:p w14:paraId="5EB04FEB" w14:textId="77777777" w:rsidR="00C02F6A" w:rsidRDefault="000D0C4A">
      <w:pPr>
        <w:ind w:left="120" w:right="972"/>
        <w:jc w:val="both"/>
        <w:rPr>
          <w:rFonts w:ascii="Arial" w:eastAsia="Arial" w:hAnsi="Arial" w:cs="Arial"/>
          <w:sz w:val="24"/>
          <w:szCs w:val="24"/>
        </w:rPr>
      </w:pPr>
      <w:r>
        <w:rPr>
          <w:rFonts w:ascii="Arial" w:eastAsia="Arial" w:hAnsi="Arial" w:cs="Arial"/>
          <w:color w:val="535353"/>
          <w:sz w:val="24"/>
          <w:szCs w:val="24"/>
        </w:rPr>
        <w:t>“</w:t>
      </w:r>
      <w:r>
        <w:rPr>
          <w:rFonts w:ascii="Arial" w:eastAsia="Arial" w:hAnsi="Arial" w:cs="Arial"/>
          <w:color w:val="535353"/>
          <w:spacing w:val="-1"/>
          <w:sz w:val="24"/>
          <w:szCs w:val="24"/>
        </w:rPr>
        <w:t>C</w:t>
      </w:r>
      <w:r>
        <w:rPr>
          <w:rFonts w:ascii="Arial" w:eastAsia="Arial" w:hAnsi="Arial" w:cs="Arial"/>
          <w:color w:val="535353"/>
          <w:spacing w:val="1"/>
          <w:sz w:val="24"/>
          <w:szCs w:val="24"/>
        </w:rPr>
        <w:t>on</w:t>
      </w:r>
      <w:r>
        <w:rPr>
          <w:rFonts w:ascii="Arial" w:eastAsia="Arial" w:hAnsi="Arial" w:cs="Arial"/>
          <w:color w:val="535353"/>
          <w:sz w:val="24"/>
          <w:szCs w:val="24"/>
        </w:rPr>
        <w:t xml:space="preserve">tract” </w:t>
      </w:r>
      <w:r>
        <w:rPr>
          <w:rFonts w:ascii="Arial" w:eastAsia="Arial" w:hAnsi="Arial" w:cs="Arial"/>
          <w:color w:val="535353"/>
          <w:spacing w:val="2"/>
          <w:sz w:val="24"/>
          <w:szCs w:val="24"/>
        </w:rPr>
        <w:t>m</w:t>
      </w:r>
      <w:r>
        <w:rPr>
          <w:rFonts w:ascii="Arial" w:eastAsia="Arial" w:hAnsi="Arial" w:cs="Arial"/>
          <w:color w:val="535353"/>
          <w:spacing w:val="1"/>
          <w:sz w:val="24"/>
          <w:szCs w:val="24"/>
        </w:rPr>
        <w:t>e</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 xml:space="preserve">s </w:t>
      </w:r>
      <w:r>
        <w:rPr>
          <w:rFonts w:ascii="Arial" w:eastAsia="Arial" w:hAnsi="Arial" w:cs="Arial"/>
          <w:color w:val="535353"/>
          <w:spacing w:val="1"/>
          <w:sz w:val="24"/>
          <w:szCs w:val="24"/>
        </w:rPr>
        <w:t>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on</w:t>
      </w:r>
      <w:r>
        <w:rPr>
          <w:rFonts w:ascii="Arial" w:eastAsia="Arial" w:hAnsi="Arial" w:cs="Arial"/>
          <w:color w:val="535353"/>
          <w:sz w:val="24"/>
          <w:szCs w:val="24"/>
        </w:rPr>
        <w:t>tract</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b</w:t>
      </w:r>
      <w:r>
        <w:rPr>
          <w:rFonts w:ascii="Arial" w:eastAsia="Arial" w:hAnsi="Arial" w:cs="Arial"/>
          <w:color w:val="535353"/>
          <w:spacing w:val="1"/>
          <w:sz w:val="24"/>
          <w:szCs w:val="24"/>
        </w:rPr>
        <w:t>e</w:t>
      </w:r>
      <w:r>
        <w:rPr>
          <w:rFonts w:ascii="Arial" w:eastAsia="Arial" w:hAnsi="Arial" w:cs="Arial"/>
          <w:color w:val="535353"/>
          <w:sz w:val="24"/>
          <w:szCs w:val="24"/>
        </w:rPr>
        <w:t>tw</w:t>
      </w:r>
      <w:r>
        <w:rPr>
          <w:rFonts w:ascii="Arial" w:eastAsia="Arial" w:hAnsi="Arial" w:cs="Arial"/>
          <w:color w:val="535353"/>
          <w:spacing w:val="1"/>
          <w:sz w:val="24"/>
          <w:szCs w:val="24"/>
        </w:rPr>
        <w:t>e</w:t>
      </w:r>
      <w:r>
        <w:rPr>
          <w:rFonts w:ascii="Arial" w:eastAsia="Arial" w:hAnsi="Arial" w:cs="Arial"/>
          <w:color w:val="535353"/>
          <w:spacing w:val="-1"/>
          <w:sz w:val="24"/>
          <w:szCs w:val="24"/>
        </w:rPr>
        <w:t>e</w:t>
      </w:r>
      <w:r>
        <w:rPr>
          <w:rFonts w:ascii="Arial" w:eastAsia="Arial" w:hAnsi="Arial" w:cs="Arial"/>
          <w:color w:val="535353"/>
          <w:sz w:val="24"/>
          <w:szCs w:val="24"/>
        </w:rPr>
        <w:t>n</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1"/>
          <w:sz w:val="24"/>
          <w:szCs w:val="24"/>
        </w:rPr>
        <w:t xml:space="preserve"> an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Y</w:t>
      </w:r>
      <w:r>
        <w:rPr>
          <w:rFonts w:ascii="Arial" w:eastAsia="Arial" w:hAnsi="Arial" w:cs="Arial"/>
          <w:color w:val="535353"/>
          <w:spacing w:val="1"/>
          <w:sz w:val="24"/>
          <w:szCs w:val="24"/>
        </w:rPr>
        <w:t>o</w:t>
      </w:r>
      <w:r>
        <w:rPr>
          <w:rFonts w:ascii="Arial" w:eastAsia="Arial" w:hAnsi="Arial" w:cs="Arial"/>
          <w:color w:val="535353"/>
          <w:sz w:val="24"/>
          <w:szCs w:val="24"/>
        </w:rPr>
        <w:t>u</w:t>
      </w:r>
      <w:r>
        <w:rPr>
          <w:rFonts w:ascii="Arial" w:eastAsia="Arial" w:hAnsi="Arial" w:cs="Arial"/>
          <w:color w:val="535353"/>
          <w:spacing w:val="1"/>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up</w:t>
      </w:r>
      <w:r>
        <w:rPr>
          <w:rFonts w:ascii="Arial" w:eastAsia="Arial" w:hAnsi="Arial" w:cs="Arial"/>
          <w:color w:val="535353"/>
          <w:spacing w:val="1"/>
          <w:sz w:val="24"/>
          <w:szCs w:val="24"/>
        </w:rPr>
        <w:t>p</w:t>
      </w:r>
      <w:r>
        <w:rPr>
          <w:rFonts w:ascii="Arial" w:eastAsia="Arial" w:hAnsi="Arial" w:cs="Arial"/>
          <w:color w:val="535353"/>
          <w:sz w:val="24"/>
          <w:szCs w:val="24"/>
        </w:rPr>
        <w:t>ly</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2"/>
          <w:sz w:val="24"/>
          <w:szCs w:val="24"/>
        </w:rPr>
        <w:t xml:space="preserve"> </w:t>
      </w:r>
      <w:r>
        <w:rPr>
          <w:rFonts w:ascii="Arial" w:eastAsia="Arial" w:hAnsi="Arial" w:cs="Arial"/>
          <w:color w:val="535353"/>
          <w:sz w:val="24"/>
          <w:szCs w:val="24"/>
        </w:rPr>
        <w:t>a</w:t>
      </w:r>
    </w:p>
    <w:p w14:paraId="2CF6D5E5" w14:textId="77777777" w:rsidR="00C02F6A" w:rsidRDefault="000D0C4A">
      <w:pPr>
        <w:ind w:left="120" w:right="8328"/>
        <w:jc w:val="both"/>
        <w:rPr>
          <w:rFonts w:ascii="Arial" w:eastAsia="Arial" w:hAnsi="Arial" w:cs="Arial"/>
          <w:sz w:val="24"/>
          <w:szCs w:val="24"/>
        </w:rPr>
      </w:pP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p>
    <w:p w14:paraId="14787EC5" w14:textId="77777777" w:rsidR="00C02F6A" w:rsidRDefault="00C02F6A">
      <w:pPr>
        <w:spacing w:before="1" w:line="280" w:lineRule="exact"/>
        <w:rPr>
          <w:sz w:val="28"/>
          <w:szCs w:val="28"/>
        </w:rPr>
      </w:pPr>
    </w:p>
    <w:p w14:paraId="6DA41777" w14:textId="77777777" w:rsidR="00C02F6A" w:rsidRDefault="000D0C4A">
      <w:pPr>
        <w:ind w:left="120" w:right="419"/>
        <w:jc w:val="both"/>
        <w:rPr>
          <w:rFonts w:ascii="Arial" w:eastAsia="Arial" w:hAnsi="Arial" w:cs="Arial"/>
          <w:sz w:val="24"/>
          <w:szCs w:val="24"/>
        </w:rPr>
      </w:pPr>
      <w:r>
        <w:rPr>
          <w:rFonts w:ascii="Arial" w:eastAsia="Arial" w:hAnsi="Arial" w:cs="Arial"/>
          <w:color w:val="535353"/>
          <w:sz w:val="24"/>
          <w:szCs w:val="24"/>
        </w:rPr>
        <w:t>“</w:t>
      </w:r>
      <w:r>
        <w:rPr>
          <w:rFonts w:ascii="Arial" w:eastAsia="Arial" w:hAnsi="Arial" w:cs="Arial"/>
          <w:color w:val="535353"/>
          <w:spacing w:val="-1"/>
          <w:sz w:val="24"/>
          <w:szCs w:val="24"/>
        </w:rPr>
        <w:t>F</w:t>
      </w:r>
      <w:r>
        <w:rPr>
          <w:rFonts w:ascii="Arial" w:eastAsia="Arial" w:hAnsi="Arial" w:cs="Arial"/>
          <w:color w:val="535353"/>
          <w:spacing w:val="1"/>
          <w:sz w:val="24"/>
          <w:szCs w:val="24"/>
        </w:rPr>
        <w:t>oo</w:t>
      </w:r>
      <w:r>
        <w:rPr>
          <w:rFonts w:ascii="Arial" w:eastAsia="Arial" w:hAnsi="Arial" w:cs="Arial"/>
          <w:color w:val="535353"/>
          <w:sz w:val="24"/>
          <w:szCs w:val="24"/>
        </w:rPr>
        <w:t>t</w:t>
      </w:r>
      <w:r>
        <w:rPr>
          <w:rFonts w:ascii="Arial" w:eastAsia="Arial" w:hAnsi="Arial" w:cs="Arial"/>
          <w:color w:val="535353"/>
          <w:spacing w:val="1"/>
          <w:sz w:val="24"/>
          <w:szCs w:val="24"/>
        </w:rPr>
        <w:t>ba</w:t>
      </w:r>
      <w:r>
        <w:rPr>
          <w:rFonts w:ascii="Arial" w:eastAsia="Arial" w:hAnsi="Arial" w:cs="Arial"/>
          <w:color w:val="535353"/>
          <w:sz w:val="24"/>
          <w:szCs w:val="24"/>
        </w:rPr>
        <w:t>ll Re</w:t>
      </w:r>
      <w:r>
        <w:rPr>
          <w:rFonts w:ascii="Arial" w:eastAsia="Arial" w:hAnsi="Arial" w:cs="Arial"/>
          <w:color w:val="535353"/>
          <w:spacing w:val="-1"/>
          <w:sz w:val="24"/>
          <w:szCs w:val="24"/>
        </w:rPr>
        <w:t>g</w:t>
      </w:r>
      <w:r>
        <w:rPr>
          <w:rFonts w:ascii="Arial" w:eastAsia="Arial" w:hAnsi="Arial" w:cs="Arial"/>
          <w:color w:val="535353"/>
          <w:spacing w:val="1"/>
          <w:sz w:val="24"/>
          <w:szCs w:val="24"/>
        </w:rPr>
        <w:t>u</w:t>
      </w:r>
      <w:r>
        <w:rPr>
          <w:rFonts w:ascii="Arial" w:eastAsia="Arial" w:hAnsi="Arial" w:cs="Arial"/>
          <w:color w:val="535353"/>
          <w:sz w:val="24"/>
          <w:szCs w:val="24"/>
        </w:rPr>
        <w:t>la</w:t>
      </w:r>
      <w:r>
        <w:rPr>
          <w:rFonts w:ascii="Arial" w:eastAsia="Arial" w:hAnsi="Arial" w:cs="Arial"/>
          <w:color w:val="535353"/>
          <w:spacing w:val="1"/>
          <w:sz w:val="24"/>
          <w:szCs w:val="24"/>
        </w:rPr>
        <w:t>t</w:t>
      </w:r>
      <w:r>
        <w:rPr>
          <w:rFonts w:ascii="Arial" w:eastAsia="Arial" w:hAnsi="Arial" w:cs="Arial"/>
          <w:color w:val="535353"/>
          <w:sz w:val="24"/>
          <w:szCs w:val="24"/>
        </w:rPr>
        <w:t>i</w:t>
      </w:r>
      <w:r>
        <w:rPr>
          <w:rFonts w:ascii="Arial" w:eastAsia="Arial" w:hAnsi="Arial" w:cs="Arial"/>
          <w:color w:val="535353"/>
          <w:spacing w:val="-2"/>
          <w:sz w:val="24"/>
          <w:szCs w:val="24"/>
        </w:rPr>
        <w:t>o</w:t>
      </w:r>
      <w:r>
        <w:rPr>
          <w:rFonts w:ascii="Arial" w:eastAsia="Arial" w:hAnsi="Arial" w:cs="Arial"/>
          <w:color w:val="535353"/>
          <w:sz w:val="24"/>
          <w:szCs w:val="24"/>
        </w:rPr>
        <w:t>n</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ean</w:t>
      </w:r>
      <w:r>
        <w:rPr>
          <w:rFonts w:ascii="Arial" w:eastAsia="Arial" w:hAnsi="Arial" w:cs="Arial"/>
          <w:color w:val="535353"/>
          <w:sz w:val="24"/>
          <w:szCs w:val="24"/>
        </w:rPr>
        <w:t>s</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w:t>
      </w:r>
      <w:r>
        <w:rPr>
          <w:rFonts w:ascii="Arial" w:eastAsia="Arial" w:hAnsi="Arial" w:cs="Arial"/>
          <w:color w:val="535353"/>
          <w:spacing w:val="1"/>
          <w:sz w:val="24"/>
          <w:szCs w:val="24"/>
        </w:rPr>
        <w:t xml:space="preserve"> </w:t>
      </w:r>
      <w:r>
        <w:rPr>
          <w:rFonts w:ascii="Arial" w:eastAsia="Arial" w:hAnsi="Arial" w:cs="Arial"/>
          <w:color w:val="535353"/>
          <w:sz w:val="24"/>
          <w:szCs w:val="24"/>
        </w:rPr>
        <w:t>law,</w:t>
      </w:r>
      <w:r>
        <w:rPr>
          <w:rFonts w:ascii="Arial" w:eastAsia="Arial" w:hAnsi="Arial" w:cs="Arial"/>
          <w:color w:val="535353"/>
          <w:spacing w:val="1"/>
          <w:sz w:val="24"/>
          <w:szCs w:val="24"/>
        </w:rPr>
        <w:t xml:space="preserve"> </w:t>
      </w:r>
      <w:r>
        <w:rPr>
          <w:rFonts w:ascii="Arial" w:eastAsia="Arial" w:hAnsi="Arial" w:cs="Arial"/>
          <w:color w:val="535353"/>
          <w:sz w:val="24"/>
          <w:szCs w:val="24"/>
        </w:rPr>
        <w:t>rule,</w:t>
      </w:r>
      <w:r>
        <w:rPr>
          <w:rFonts w:ascii="Arial" w:eastAsia="Arial" w:hAnsi="Arial" w:cs="Arial"/>
          <w:color w:val="535353"/>
          <w:spacing w:val="1"/>
          <w:sz w:val="24"/>
          <w:szCs w:val="24"/>
        </w:rPr>
        <w:t xml:space="preserve"> </w:t>
      </w:r>
      <w:proofErr w:type="gramStart"/>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pacing w:val="1"/>
          <w:sz w:val="24"/>
          <w:szCs w:val="24"/>
        </w:rPr>
        <w:t>qu</w:t>
      </w:r>
      <w:r>
        <w:rPr>
          <w:rFonts w:ascii="Arial" w:eastAsia="Arial" w:hAnsi="Arial" w:cs="Arial"/>
          <w:color w:val="535353"/>
          <w:sz w:val="24"/>
          <w:szCs w:val="24"/>
        </w:rPr>
        <w:t>i</w:t>
      </w:r>
      <w:r>
        <w:rPr>
          <w:rFonts w:ascii="Arial" w:eastAsia="Arial" w:hAnsi="Arial" w:cs="Arial"/>
          <w:color w:val="535353"/>
          <w:spacing w:val="-1"/>
          <w:sz w:val="24"/>
          <w:szCs w:val="24"/>
        </w:rPr>
        <w:t>r</w:t>
      </w:r>
      <w:r>
        <w:rPr>
          <w:rFonts w:ascii="Arial" w:eastAsia="Arial" w:hAnsi="Arial" w:cs="Arial"/>
          <w:color w:val="535353"/>
          <w:spacing w:val="1"/>
          <w:sz w:val="24"/>
          <w:szCs w:val="24"/>
        </w:rPr>
        <w:t>e</w:t>
      </w:r>
      <w:r>
        <w:rPr>
          <w:rFonts w:ascii="Arial" w:eastAsia="Arial" w:hAnsi="Arial" w:cs="Arial"/>
          <w:color w:val="535353"/>
          <w:spacing w:val="-1"/>
          <w:sz w:val="24"/>
          <w:szCs w:val="24"/>
        </w:rPr>
        <w:t>m</w:t>
      </w:r>
      <w:r>
        <w:rPr>
          <w:rFonts w:ascii="Arial" w:eastAsia="Arial" w:hAnsi="Arial" w:cs="Arial"/>
          <w:color w:val="535353"/>
          <w:spacing w:val="1"/>
          <w:sz w:val="24"/>
          <w:szCs w:val="24"/>
        </w:rPr>
        <w:t>en</w:t>
      </w:r>
      <w:r>
        <w:rPr>
          <w:rFonts w:ascii="Arial" w:eastAsia="Arial" w:hAnsi="Arial" w:cs="Arial"/>
          <w:color w:val="535353"/>
          <w:sz w:val="24"/>
          <w:szCs w:val="24"/>
        </w:rPr>
        <w:t>t</w:t>
      </w:r>
      <w:proofErr w:type="gramEnd"/>
      <w:r>
        <w:rPr>
          <w:rFonts w:ascii="Arial" w:eastAsia="Arial" w:hAnsi="Arial" w:cs="Arial"/>
          <w:color w:val="535353"/>
          <w:spacing w:val="1"/>
          <w:sz w:val="24"/>
          <w:szCs w:val="24"/>
        </w:rPr>
        <w:t xml:space="preserve"> o</w:t>
      </w:r>
      <w:r>
        <w:rPr>
          <w:rFonts w:ascii="Arial" w:eastAsia="Arial" w:hAnsi="Arial" w:cs="Arial"/>
          <w:color w:val="535353"/>
          <w:sz w:val="24"/>
          <w:szCs w:val="24"/>
        </w:rPr>
        <w:t>r re</w:t>
      </w:r>
      <w:r>
        <w:rPr>
          <w:rFonts w:ascii="Arial" w:eastAsia="Arial" w:hAnsi="Arial" w:cs="Arial"/>
          <w:color w:val="535353"/>
          <w:spacing w:val="-1"/>
          <w:sz w:val="24"/>
          <w:szCs w:val="24"/>
        </w:rPr>
        <w:t>g</w:t>
      </w:r>
      <w:r>
        <w:rPr>
          <w:rFonts w:ascii="Arial" w:eastAsia="Arial" w:hAnsi="Arial" w:cs="Arial"/>
          <w:color w:val="535353"/>
          <w:spacing w:val="1"/>
          <w:sz w:val="24"/>
          <w:szCs w:val="24"/>
        </w:rPr>
        <w:t>u</w:t>
      </w:r>
      <w:r>
        <w:rPr>
          <w:rFonts w:ascii="Arial" w:eastAsia="Arial" w:hAnsi="Arial" w:cs="Arial"/>
          <w:color w:val="535353"/>
          <w:sz w:val="24"/>
          <w:szCs w:val="24"/>
        </w:rPr>
        <w:t>la</w:t>
      </w:r>
      <w:r>
        <w:rPr>
          <w:rFonts w:ascii="Arial" w:eastAsia="Arial" w:hAnsi="Arial" w:cs="Arial"/>
          <w:color w:val="535353"/>
          <w:spacing w:val="1"/>
          <w:sz w:val="24"/>
          <w:szCs w:val="24"/>
        </w:rPr>
        <w:t>t</w:t>
      </w:r>
      <w:r>
        <w:rPr>
          <w:rFonts w:ascii="Arial" w:eastAsia="Arial" w:hAnsi="Arial" w:cs="Arial"/>
          <w:color w:val="535353"/>
          <w:sz w:val="24"/>
          <w:szCs w:val="24"/>
        </w:rPr>
        <w:t>i</w:t>
      </w:r>
      <w:r>
        <w:rPr>
          <w:rFonts w:ascii="Arial" w:eastAsia="Arial" w:hAnsi="Arial" w:cs="Arial"/>
          <w:color w:val="535353"/>
          <w:spacing w:val="-2"/>
          <w:sz w:val="24"/>
          <w:szCs w:val="24"/>
        </w:rPr>
        <w:t>o</w:t>
      </w:r>
      <w:r>
        <w:rPr>
          <w:rFonts w:ascii="Arial" w:eastAsia="Arial" w:hAnsi="Arial" w:cs="Arial"/>
          <w:color w:val="535353"/>
          <w:sz w:val="24"/>
          <w:szCs w:val="24"/>
        </w:rPr>
        <w:t>n</w:t>
      </w:r>
      <w:r>
        <w:rPr>
          <w:rFonts w:ascii="Arial" w:eastAsia="Arial" w:hAnsi="Arial" w:cs="Arial"/>
          <w:color w:val="535353"/>
          <w:spacing w:val="2"/>
          <w:sz w:val="24"/>
          <w:szCs w:val="24"/>
        </w:rPr>
        <w:t xml:space="preserve"> </w:t>
      </w:r>
      <w:r>
        <w:rPr>
          <w:rFonts w:ascii="Arial" w:eastAsia="Arial" w:hAnsi="Arial" w:cs="Arial"/>
          <w:color w:val="535353"/>
          <w:sz w:val="24"/>
          <w:szCs w:val="24"/>
        </w:rPr>
        <w:t>i</w:t>
      </w:r>
      <w:r>
        <w:rPr>
          <w:rFonts w:ascii="Arial" w:eastAsia="Arial" w:hAnsi="Arial" w:cs="Arial"/>
          <w:color w:val="535353"/>
          <w:spacing w:val="1"/>
          <w:sz w:val="24"/>
          <w:szCs w:val="24"/>
        </w:rPr>
        <w:t>mpo</w:t>
      </w:r>
      <w:r>
        <w:rPr>
          <w:rFonts w:ascii="Arial" w:eastAsia="Arial" w:hAnsi="Arial" w:cs="Arial"/>
          <w:color w:val="535353"/>
          <w:spacing w:val="-2"/>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y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FA,</w:t>
      </w:r>
      <w:r>
        <w:rPr>
          <w:rFonts w:ascii="Arial" w:eastAsia="Arial" w:hAnsi="Arial" w:cs="Arial"/>
          <w:color w:val="535353"/>
          <w:spacing w:val="3"/>
          <w:sz w:val="24"/>
          <w:szCs w:val="24"/>
        </w:rPr>
        <w:t xml:space="preserve"> </w:t>
      </w:r>
      <w:r>
        <w:rPr>
          <w:rFonts w:ascii="Arial" w:eastAsia="Arial" w:hAnsi="Arial" w:cs="Arial"/>
          <w:color w:val="535353"/>
          <w:sz w:val="24"/>
          <w:szCs w:val="24"/>
        </w:rPr>
        <w:t>FIFA,</w:t>
      </w:r>
      <w:r>
        <w:rPr>
          <w:rFonts w:ascii="Arial" w:eastAsia="Arial" w:hAnsi="Arial" w:cs="Arial"/>
          <w:color w:val="535353"/>
          <w:spacing w:val="2"/>
          <w:sz w:val="24"/>
          <w:szCs w:val="24"/>
        </w:rPr>
        <w:t xml:space="preserve"> </w:t>
      </w:r>
      <w:r>
        <w:rPr>
          <w:rFonts w:ascii="Arial" w:eastAsia="Arial" w:hAnsi="Arial" w:cs="Arial"/>
          <w:color w:val="535353"/>
          <w:sz w:val="24"/>
          <w:szCs w:val="24"/>
        </w:rPr>
        <w:t>UEFA, FA</w:t>
      </w:r>
      <w:r>
        <w:rPr>
          <w:rFonts w:ascii="Arial" w:eastAsia="Arial" w:hAnsi="Arial" w:cs="Arial"/>
          <w:color w:val="535353"/>
          <w:spacing w:val="1"/>
          <w:sz w:val="24"/>
          <w:szCs w:val="24"/>
        </w:rPr>
        <w:t>PL</w:t>
      </w:r>
      <w:r>
        <w:rPr>
          <w:rFonts w:ascii="Arial" w:eastAsia="Arial" w:hAnsi="Arial" w:cs="Arial"/>
          <w:color w:val="535353"/>
          <w:sz w:val="24"/>
          <w:szCs w:val="24"/>
        </w:rPr>
        <w:t>,</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Le</w:t>
      </w:r>
      <w:r>
        <w:rPr>
          <w:rFonts w:ascii="Arial" w:eastAsia="Arial" w:hAnsi="Arial" w:cs="Arial"/>
          <w:color w:val="535353"/>
          <w:spacing w:val="-1"/>
          <w:sz w:val="24"/>
          <w:szCs w:val="24"/>
        </w:rPr>
        <w:t>a</w:t>
      </w:r>
      <w:r>
        <w:rPr>
          <w:rFonts w:ascii="Arial" w:eastAsia="Arial" w:hAnsi="Arial" w:cs="Arial"/>
          <w:color w:val="535353"/>
          <w:spacing w:val="1"/>
          <w:sz w:val="24"/>
          <w:szCs w:val="24"/>
        </w:rPr>
        <w:t>g</w:t>
      </w:r>
      <w:r>
        <w:rPr>
          <w:rFonts w:ascii="Arial" w:eastAsia="Arial" w:hAnsi="Arial" w:cs="Arial"/>
          <w:color w:val="535353"/>
          <w:spacing w:val="-1"/>
          <w:sz w:val="24"/>
          <w:szCs w:val="24"/>
        </w:rPr>
        <w:t>u</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 xml:space="preserve"> an</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3"/>
          <w:sz w:val="24"/>
          <w:szCs w:val="24"/>
        </w:rPr>
        <w:t xml:space="preserve"> </w:t>
      </w:r>
      <w:proofErr w:type="spellStart"/>
      <w:r>
        <w:rPr>
          <w:rFonts w:ascii="Arial" w:eastAsia="Arial" w:hAnsi="Arial" w:cs="Arial"/>
          <w:color w:val="535353"/>
          <w:sz w:val="24"/>
          <w:szCs w:val="24"/>
        </w:rPr>
        <w:t>rec</w:t>
      </w:r>
      <w:r>
        <w:rPr>
          <w:rFonts w:ascii="Arial" w:eastAsia="Arial" w:hAnsi="Arial" w:cs="Arial"/>
          <w:color w:val="535353"/>
          <w:spacing w:val="-1"/>
          <w:sz w:val="24"/>
          <w:szCs w:val="24"/>
        </w:rPr>
        <w:t>o</w:t>
      </w:r>
      <w:r>
        <w:rPr>
          <w:rFonts w:ascii="Arial" w:eastAsia="Arial" w:hAnsi="Arial" w:cs="Arial"/>
          <w:color w:val="535353"/>
          <w:spacing w:val="1"/>
          <w:sz w:val="24"/>
          <w:szCs w:val="24"/>
        </w:rPr>
        <w:t>gn</w:t>
      </w:r>
      <w:r>
        <w:rPr>
          <w:rFonts w:ascii="Arial" w:eastAsia="Arial" w:hAnsi="Arial" w:cs="Arial"/>
          <w:color w:val="535353"/>
          <w:sz w:val="24"/>
          <w:szCs w:val="24"/>
        </w:rPr>
        <w:t>is</w:t>
      </w:r>
      <w:r>
        <w:rPr>
          <w:rFonts w:ascii="Arial" w:eastAsia="Arial" w:hAnsi="Arial" w:cs="Arial"/>
          <w:color w:val="535353"/>
          <w:spacing w:val="-2"/>
          <w:sz w:val="24"/>
          <w:szCs w:val="24"/>
        </w:rPr>
        <w:t>e</w:t>
      </w:r>
      <w:r>
        <w:rPr>
          <w:rFonts w:ascii="Arial" w:eastAsia="Arial" w:hAnsi="Arial" w:cs="Arial"/>
          <w:color w:val="535353"/>
          <w:sz w:val="24"/>
          <w:szCs w:val="24"/>
        </w:rPr>
        <w:t>d</w:t>
      </w:r>
      <w:proofErr w:type="spellEnd"/>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r</w:t>
      </w:r>
      <w:r>
        <w:rPr>
          <w:rFonts w:ascii="Arial" w:eastAsia="Arial" w:hAnsi="Arial" w:cs="Arial"/>
          <w:color w:val="535353"/>
          <w:spacing w:val="-2"/>
          <w:sz w:val="24"/>
          <w:szCs w:val="24"/>
        </w:rPr>
        <w:t>o</w:t>
      </w:r>
      <w:r>
        <w:rPr>
          <w:rFonts w:ascii="Arial" w:eastAsia="Arial" w:hAnsi="Arial" w:cs="Arial"/>
          <w:color w:val="535353"/>
          <w:spacing w:val="1"/>
          <w:sz w:val="24"/>
          <w:szCs w:val="24"/>
        </w:rPr>
        <w:t>pe</w:t>
      </w:r>
      <w:r>
        <w:rPr>
          <w:rFonts w:ascii="Arial" w:eastAsia="Arial" w:hAnsi="Arial" w:cs="Arial"/>
          <w:color w:val="535353"/>
          <w:sz w:val="24"/>
          <w:szCs w:val="24"/>
        </w:rPr>
        <w:t>r</w:t>
      </w:r>
      <w:r>
        <w:rPr>
          <w:rFonts w:ascii="Arial" w:eastAsia="Arial" w:hAnsi="Arial" w:cs="Arial"/>
          <w:color w:val="535353"/>
          <w:spacing w:val="-1"/>
          <w:sz w:val="24"/>
          <w:szCs w:val="24"/>
        </w:rPr>
        <w:t>l</w:t>
      </w:r>
      <w:r>
        <w:rPr>
          <w:rFonts w:ascii="Arial" w:eastAsia="Arial" w:hAnsi="Arial" w:cs="Arial"/>
          <w:color w:val="535353"/>
          <w:sz w:val="24"/>
          <w:szCs w:val="24"/>
        </w:rPr>
        <w:t>y c</w:t>
      </w:r>
      <w:r>
        <w:rPr>
          <w:rFonts w:ascii="Arial" w:eastAsia="Arial" w:hAnsi="Arial" w:cs="Arial"/>
          <w:color w:val="535353"/>
          <w:spacing w:val="1"/>
          <w:sz w:val="24"/>
          <w:szCs w:val="24"/>
        </w:rPr>
        <w:t>on</w:t>
      </w:r>
      <w:r>
        <w:rPr>
          <w:rFonts w:ascii="Arial" w:eastAsia="Arial" w:hAnsi="Arial" w:cs="Arial"/>
          <w:color w:val="535353"/>
          <w:sz w:val="24"/>
          <w:szCs w:val="24"/>
        </w:rPr>
        <w:t>stit</w:t>
      </w:r>
      <w:r>
        <w:rPr>
          <w:rFonts w:ascii="Arial" w:eastAsia="Arial" w:hAnsi="Arial" w:cs="Arial"/>
          <w:color w:val="535353"/>
          <w:spacing w:val="-1"/>
          <w:sz w:val="24"/>
          <w:szCs w:val="24"/>
        </w:rPr>
        <w:t>u</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f</w:t>
      </w:r>
      <w:r>
        <w:rPr>
          <w:rFonts w:ascii="Arial" w:eastAsia="Arial" w:hAnsi="Arial" w:cs="Arial"/>
          <w:color w:val="535353"/>
          <w:spacing w:val="1"/>
          <w:sz w:val="24"/>
          <w:szCs w:val="24"/>
        </w:rPr>
        <w:t>oo</w:t>
      </w:r>
      <w:r>
        <w:rPr>
          <w:rFonts w:ascii="Arial" w:eastAsia="Arial" w:hAnsi="Arial" w:cs="Arial"/>
          <w:color w:val="535353"/>
          <w:spacing w:val="-2"/>
          <w:sz w:val="24"/>
          <w:szCs w:val="24"/>
        </w:rPr>
        <w:t>t</w:t>
      </w:r>
      <w:r>
        <w:rPr>
          <w:rFonts w:ascii="Arial" w:eastAsia="Arial" w:hAnsi="Arial" w:cs="Arial"/>
          <w:color w:val="535353"/>
          <w:spacing w:val="1"/>
          <w:sz w:val="24"/>
          <w:szCs w:val="24"/>
        </w:rPr>
        <w:t>ba</w:t>
      </w:r>
      <w:r>
        <w:rPr>
          <w:rFonts w:ascii="Arial" w:eastAsia="Arial" w:hAnsi="Arial" w:cs="Arial"/>
          <w:color w:val="535353"/>
          <w:sz w:val="24"/>
          <w:szCs w:val="24"/>
        </w:rPr>
        <w:t xml:space="preserve">ll </w:t>
      </w:r>
      <w:r>
        <w:rPr>
          <w:rFonts w:ascii="Arial" w:eastAsia="Arial" w:hAnsi="Arial" w:cs="Arial"/>
          <w:color w:val="535353"/>
          <w:spacing w:val="-1"/>
          <w:sz w:val="24"/>
          <w:szCs w:val="24"/>
        </w:rPr>
        <w:t>g</w:t>
      </w:r>
      <w:r>
        <w:rPr>
          <w:rFonts w:ascii="Arial" w:eastAsia="Arial" w:hAnsi="Arial" w:cs="Arial"/>
          <w:color w:val="535353"/>
          <w:spacing w:val="1"/>
          <w:sz w:val="24"/>
          <w:szCs w:val="24"/>
        </w:rPr>
        <w:t>o</w:t>
      </w:r>
      <w:r>
        <w:rPr>
          <w:rFonts w:ascii="Arial" w:eastAsia="Arial" w:hAnsi="Arial" w:cs="Arial"/>
          <w:color w:val="535353"/>
          <w:sz w:val="24"/>
          <w:szCs w:val="24"/>
        </w:rPr>
        <w:t>v</w:t>
      </w:r>
      <w:r>
        <w:rPr>
          <w:rFonts w:ascii="Arial" w:eastAsia="Arial" w:hAnsi="Arial" w:cs="Arial"/>
          <w:color w:val="535353"/>
          <w:spacing w:val="1"/>
          <w:sz w:val="24"/>
          <w:szCs w:val="24"/>
        </w:rPr>
        <w:t>e</w:t>
      </w:r>
      <w:r>
        <w:rPr>
          <w:rFonts w:ascii="Arial" w:eastAsia="Arial" w:hAnsi="Arial" w:cs="Arial"/>
          <w:color w:val="535353"/>
          <w:sz w:val="24"/>
          <w:szCs w:val="24"/>
        </w:rPr>
        <w:t>rning</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b</w:t>
      </w:r>
      <w:r>
        <w:rPr>
          <w:rFonts w:ascii="Arial" w:eastAsia="Arial" w:hAnsi="Arial" w:cs="Arial"/>
          <w:color w:val="535353"/>
          <w:spacing w:val="1"/>
          <w:sz w:val="24"/>
          <w:szCs w:val="24"/>
        </w:rPr>
        <w:t>od</w:t>
      </w:r>
      <w:r>
        <w:rPr>
          <w:rFonts w:ascii="Arial" w:eastAsia="Arial" w:hAnsi="Arial" w:cs="Arial"/>
          <w:color w:val="535353"/>
          <w:sz w:val="24"/>
          <w:szCs w:val="24"/>
        </w:rPr>
        <w:t>y</w:t>
      </w:r>
      <w:r>
        <w:rPr>
          <w:rFonts w:ascii="Arial" w:eastAsia="Arial" w:hAnsi="Arial" w:cs="Arial"/>
          <w:color w:val="535353"/>
          <w:spacing w:val="1"/>
          <w:sz w:val="24"/>
          <w:szCs w:val="24"/>
        </w:rPr>
        <w:t xml:space="preserve"> </w:t>
      </w:r>
      <w:r>
        <w:rPr>
          <w:rFonts w:ascii="Arial" w:eastAsia="Arial" w:hAnsi="Arial" w:cs="Arial"/>
          <w:color w:val="535353"/>
          <w:sz w:val="24"/>
          <w:szCs w:val="24"/>
        </w:rPr>
        <w:t>to</w:t>
      </w:r>
      <w:r>
        <w:rPr>
          <w:rFonts w:ascii="Arial" w:eastAsia="Arial" w:hAnsi="Arial" w:cs="Arial"/>
          <w:color w:val="535353"/>
          <w:spacing w:val="2"/>
          <w:sz w:val="24"/>
          <w:szCs w:val="24"/>
        </w:rPr>
        <w:t xml:space="preserve"> </w:t>
      </w:r>
      <w:r>
        <w:rPr>
          <w:rFonts w:ascii="Arial" w:eastAsia="Arial" w:hAnsi="Arial" w:cs="Arial"/>
          <w:color w:val="535353"/>
          <w:sz w:val="24"/>
          <w:szCs w:val="24"/>
        </w:rPr>
        <w:t>wh</w:t>
      </w:r>
      <w:r>
        <w:rPr>
          <w:rFonts w:ascii="Arial" w:eastAsia="Arial" w:hAnsi="Arial" w:cs="Arial"/>
          <w:color w:val="535353"/>
          <w:spacing w:val="-2"/>
          <w:sz w:val="24"/>
          <w:szCs w:val="24"/>
        </w:rPr>
        <w:t>i</w:t>
      </w:r>
      <w:r>
        <w:rPr>
          <w:rFonts w:ascii="Arial" w:eastAsia="Arial" w:hAnsi="Arial" w:cs="Arial"/>
          <w:color w:val="535353"/>
          <w:sz w:val="24"/>
          <w:szCs w:val="24"/>
        </w:rPr>
        <w:t>ch</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ub</w:t>
      </w:r>
      <w:r>
        <w:rPr>
          <w:rFonts w:ascii="Arial" w:eastAsia="Arial" w:hAnsi="Arial" w:cs="Arial"/>
          <w:color w:val="535353"/>
          <w:sz w:val="24"/>
          <w:szCs w:val="24"/>
        </w:rPr>
        <w:t>,</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Gr</w:t>
      </w:r>
      <w:r>
        <w:rPr>
          <w:rFonts w:ascii="Arial" w:eastAsia="Arial" w:hAnsi="Arial" w:cs="Arial"/>
          <w:color w:val="535353"/>
          <w:spacing w:val="-2"/>
          <w:sz w:val="24"/>
          <w:szCs w:val="24"/>
        </w:rPr>
        <w:t>o</w:t>
      </w:r>
      <w:r>
        <w:rPr>
          <w:rFonts w:ascii="Arial" w:eastAsia="Arial" w:hAnsi="Arial" w:cs="Arial"/>
          <w:color w:val="535353"/>
          <w:spacing w:val="1"/>
          <w:sz w:val="24"/>
          <w:szCs w:val="24"/>
        </w:rPr>
        <w:t>un</w:t>
      </w:r>
      <w:r>
        <w:rPr>
          <w:rFonts w:ascii="Arial" w:eastAsia="Arial" w:hAnsi="Arial" w:cs="Arial"/>
          <w:color w:val="535353"/>
          <w:sz w:val="24"/>
          <w:szCs w:val="24"/>
        </w:rPr>
        <w:t>d</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 xml:space="preserve">r Home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tc</w:t>
      </w:r>
      <w:r>
        <w:rPr>
          <w:rFonts w:ascii="Arial" w:eastAsia="Arial" w:hAnsi="Arial" w:cs="Arial"/>
          <w:color w:val="535353"/>
          <w:spacing w:val="1"/>
          <w:sz w:val="24"/>
          <w:szCs w:val="24"/>
        </w:rPr>
        <w:t>he</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re s</w:t>
      </w:r>
      <w:r>
        <w:rPr>
          <w:rFonts w:ascii="Arial" w:eastAsia="Arial" w:hAnsi="Arial" w:cs="Arial"/>
          <w:color w:val="535353"/>
          <w:spacing w:val="-1"/>
          <w:sz w:val="24"/>
          <w:szCs w:val="24"/>
        </w:rPr>
        <w:t>u</w:t>
      </w:r>
      <w:r>
        <w:rPr>
          <w:rFonts w:ascii="Arial" w:eastAsia="Arial" w:hAnsi="Arial" w:cs="Arial"/>
          <w:color w:val="535353"/>
          <w:spacing w:val="1"/>
          <w:sz w:val="24"/>
          <w:szCs w:val="24"/>
        </w:rPr>
        <w:t>b</w:t>
      </w:r>
      <w:r>
        <w:rPr>
          <w:rFonts w:ascii="Arial" w:eastAsia="Arial" w:hAnsi="Arial" w:cs="Arial"/>
          <w:color w:val="535353"/>
          <w:sz w:val="24"/>
          <w:szCs w:val="24"/>
        </w:rPr>
        <w:t>jec</w:t>
      </w:r>
      <w:r>
        <w:rPr>
          <w:rFonts w:ascii="Arial" w:eastAsia="Arial" w:hAnsi="Arial" w:cs="Arial"/>
          <w:color w:val="535353"/>
          <w:spacing w:val="1"/>
          <w:sz w:val="24"/>
          <w:szCs w:val="24"/>
        </w:rPr>
        <w:t>t</w:t>
      </w:r>
      <w:r>
        <w:rPr>
          <w:rFonts w:ascii="Arial" w:eastAsia="Arial" w:hAnsi="Arial" w:cs="Arial"/>
          <w:color w:val="535353"/>
          <w:sz w:val="24"/>
          <w:szCs w:val="24"/>
        </w:rPr>
        <w:t>.</w:t>
      </w:r>
    </w:p>
    <w:p w14:paraId="4B253082" w14:textId="77777777" w:rsidR="00C02F6A" w:rsidRDefault="00C02F6A">
      <w:pPr>
        <w:spacing w:before="17" w:line="260" w:lineRule="exact"/>
        <w:rPr>
          <w:sz w:val="26"/>
          <w:szCs w:val="26"/>
        </w:rPr>
      </w:pPr>
    </w:p>
    <w:p w14:paraId="6CC2C3DD" w14:textId="77777777" w:rsidR="00C02F6A" w:rsidRDefault="000D0C4A" w:rsidP="00AC5219">
      <w:pPr>
        <w:ind w:left="120" w:right="420"/>
        <w:rPr>
          <w:rFonts w:ascii="Arial" w:eastAsia="Arial" w:hAnsi="Arial" w:cs="Arial"/>
          <w:color w:val="535353"/>
          <w:sz w:val="24"/>
          <w:szCs w:val="24"/>
        </w:rPr>
      </w:pPr>
      <w:r>
        <w:rPr>
          <w:rFonts w:ascii="Arial" w:eastAsia="Arial" w:hAnsi="Arial" w:cs="Arial"/>
          <w:color w:val="535353"/>
          <w:sz w:val="24"/>
          <w:szCs w:val="24"/>
        </w:rPr>
        <w:t>“G</w:t>
      </w:r>
      <w:r>
        <w:rPr>
          <w:rFonts w:ascii="Arial" w:eastAsia="Arial" w:hAnsi="Arial" w:cs="Arial"/>
          <w:color w:val="535353"/>
          <w:spacing w:val="-1"/>
          <w:sz w:val="24"/>
          <w:szCs w:val="24"/>
        </w:rPr>
        <w:t>r</w:t>
      </w:r>
      <w:r>
        <w:rPr>
          <w:rFonts w:ascii="Arial" w:eastAsia="Arial" w:hAnsi="Arial" w:cs="Arial"/>
          <w:color w:val="535353"/>
          <w:spacing w:val="1"/>
          <w:sz w:val="24"/>
          <w:szCs w:val="24"/>
        </w:rPr>
        <w:t>ound</w:t>
      </w:r>
      <w:r>
        <w:rPr>
          <w:rFonts w:ascii="Arial" w:eastAsia="Arial" w:hAnsi="Arial" w:cs="Arial"/>
          <w:color w:val="535353"/>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e</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 xml:space="preserve">s </w:t>
      </w:r>
      <w:r>
        <w:rPr>
          <w:rFonts w:ascii="Arial" w:eastAsia="Arial" w:hAnsi="Arial" w:cs="Arial"/>
          <w:color w:val="535353"/>
          <w:spacing w:val="1"/>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f</w:t>
      </w:r>
      <w:r>
        <w:rPr>
          <w:rFonts w:ascii="Arial" w:eastAsia="Arial" w:hAnsi="Arial" w:cs="Arial"/>
          <w:color w:val="535353"/>
          <w:spacing w:val="-1"/>
          <w:sz w:val="24"/>
          <w:szCs w:val="24"/>
        </w:rPr>
        <w:t>o</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1"/>
          <w:sz w:val="24"/>
          <w:szCs w:val="24"/>
        </w:rPr>
        <w:t>ba</w:t>
      </w:r>
      <w:r>
        <w:rPr>
          <w:rFonts w:ascii="Arial" w:eastAsia="Arial" w:hAnsi="Arial" w:cs="Arial"/>
          <w:color w:val="535353"/>
          <w:sz w:val="24"/>
          <w:szCs w:val="24"/>
        </w:rPr>
        <w:t>ll</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g</w:t>
      </w:r>
      <w:r>
        <w:rPr>
          <w:rFonts w:ascii="Arial" w:eastAsia="Arial" w:hAnsi="Arial" w:cs="Arial"/>
          <w:color w:val="535353"/>
          <w:sz w:val="24"/>
          <w:szCs w:val="24"/>
        </w:rPr>
        <w:t>r</w:t>
      </w:r>
      <w:r>
        <w:rPr>
          <w:rFonts w:ascii="Arial" w:eastAsia="Arial" w:hAnsi="Arial" w:cs="Arial"/>
          <w:color w:val="535353"/>
          <w:spacing w:val="-2"/>
          <w:sz w:val="24"/>
          <w:szCs w:val="24"/>
        </w:rPr>
        <w:t>o</w:t>
      </w:r>
      <w:r>
        <w:rPr>
          <w:rFonts w:ascii="Arial" w:eastAsia="Arial" w:hAnsi="Arial" w:cs="Arial"/>
          <w:color w:val="535353"/>
          <w:spacing w:val="1"/>
          <w:sz w:val="24"/>
          <w:szCs w:val="24"/>
        </w:rPr>
        <w:t>u</w:t>
      </w:r>
      <w:r>
        <w:rPr>
          <w:rFonts w:ascii="Arial" w:eastAsia="Arial" w:hAnsi="Arial" w:cs="Arial"/>
          <w:color w:val="535353"/>
          <w:spacing w:val="5"/>
          <w:sz w:val="24"/>
          <w:szCs w:val="24"/>
        </w:rPr>
        <w:t>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Gr</w:t>
      </w:r>
      <w:r>
        <w:rPr>
          <w:rFonts w:ascii="Arial" w:eastAsia="Arial" w:hAnsi="Arial" w:cs="Arial"/>
          <w:color w:val="535353"/>
          <w:spacing w:val="-2"/>
          <w:sz w:val="24"/>
          <w:szCs w:val="24"/>
        </w:rPr>
        <w:t>e</w:t>
      </w:r>
      <w:r>
        <w:rPr>
          <w:rFonts w:ascii="Arial" w:eastAsia="Arial" w:hAnsi="Arial" w:cs="Arial"/>
          <w:color w:val="535353"/>
          <w:spacing w:val="1"/>
          <w:sz w:val="24"/>
          <w:szCs w:val="24"/>
        </w:rPr>
        <w:t>n</w:t>
      </w:r>
      <w:r>
        <w:rPr>
          <w:rFonts w:ascii="Arial" w:eastAsia="Arial" w:hAnsi="Arial" w:cs="Arial"/>
          <w:color w:val="535353"/>
          <w:spacing w:val="-1"/>
          <w:sz w:val="24"/>
          <w:szCs w:val="24"/>
        </w:rPr>
        <w:t>o</w:t>
      </w:r>
      <w:r>
        <w:rPr>
          <w:rFonts w:ascii="Arial" w:eastAsia="Arial" w:hAnsi="Arial" w:cs="Arial"/>
          <w:color w:val="535353"/>
          <w:spacing w:val="1"/>
          <w:sz w:val="24"/>
          <w:szCs w:val="24"/>
        </w:rPr>
        <w:t>b</w:t>
      </w:r>
      <w:r>
        <w:rPr>
          <w:rFonts w:ascii="Arial" w:eastAsia="Arial" w:hAnsi="Arial" w:cs="Arial"/>
          <w:color w:val="535353"/>
          <w:sz w:val="24"/>
          <w:szCs w:val="24"/>
        </w:rPr>
        <w:t>le</w:t>
      </w:r>
      <w:r>
        <w:rPr>
          <w:rFonts w:ascii="Arial" w:eastAsia="Arial" w:hAnsi="Arial" w:cs="Arial"/>
          <w:color w:val="535353"/>
          <w:spacing w:val="1"/>
          <w:sz w:val="24"/>
          <w:szCs w:val="24"/>
        </w:rPr>
        <w:t xml:space="preserve"> </w:t>
      </w:r>
      <w:r>
        <w:rPr>
          <w:rFonts w:ascii="Arial" w:eastAsia="Arial" w:hAnsi="Arial" w:cs="Arial"/>
          <w:color w:val="535353"/>
          <w:sz w:val="24"/>
          <w:szCs w:val="24"/>
        </w:rPr>
        <w:t>Ro</w:t>
      </w:r>
      <w:r>
        <w:rPr>
          <w:rFonts w:ascii="Arial" w:eastAsia="Arial" w:hAnsi="Arial" w:cs="Arial"/>
          <w:color w:val="535353"/>
          <w:spacing w:val="1"/>
          <w:sz w:val="24"/>
          <w:szCs w:val="24"/>
        </w:rPr>
        <w:t>a</w:t>
      </w:r>
      <w:r>
        <w:rPr>
          <w:rFonts w:ascii="Arial" w:eastAsia="Arial" w:hAnsi="Arial" w:cs="Arial"/>
          <w:color w:val="535353"/>
          <w:spacing w:val="-1"/>
          <w:sz w:val="24"/>
          <w:szCs w:val="24"/>
        </w:rPr>
        <w:t>d</w:t>
      </w:r>
      <w:r>
        <w:rPr>
          <w:rFonts w:ascii="Arial" w:eastAsia="Arial" w:hAnsi="Arial" w:cs="Arial"/>
          <w:color w:val="535353"/>
          <w:sz w:val="24"/>
          <w:szCs w:val="24"/>
        </w:rPr>
        <w:t>,</w:t>
      </w:r>
      <w:r>
        <w:rPr>
          <w:rFonts w:ascii="Arial" w:eastAsia="Arial" w:hAnsi="Arial" w:cs="Arial"/>
          <w:color w:val="535353"/>
          <w:spacing w:val="1"/>
          <w:sz w:val="24"/>
          <w:szCs w:val="24"/>
        </w:rPr>
        <w:t xml:space="preserve"> </w:t>
      </w:r>
      <w:r>
        <w:rPr>
          <w:rFonts w:ascii="Arial" w:eastAsia="Arial" w:hAnsi="Arial" w:cs="Arial"/>
          <w:color w:val="535353"/>
          <w:sz w:val="24"/>
          <w:szCs w:val="24"/>
        </w:rPr>
        <w:t>Ox</w:t>
      </w:r>
      <w:r>
        <w:rPr>
          <w:rFonts w:ascii="Arial" w:eastAsia="Arial" w:hAnsi="Arial" w:cs="Arial"/>
          <w:color w:val="535353"/>
          <w:spacing w:val="1"/>
          <w:sz w:val="24"/>
          <w:szCs w:val="24"/>
        </w:rPr>
        <w:t>fo</w:t>
      </w:r>
      <w:r>
        <w:rPr>
          <w:rFonts w:ascii="Arial" w:eastAsia="Arial" w:hAnsi="Arial" w:cs="Arial"/>
          <w:color w:val="535353"/>
          <w:spacing w:val="-3"/>
          <w:sz w:val="24"/>
          <w:szCs w:val="24"/>
        </w:rPr>
        <w:t>r</w:t>
      </w:r>
      <w:r>
        <w:rPr>
          <w:rFonts w:ascii="Arial" w:eastAsia="Arial" w:hAnsi="Arial" w:cs="Arial"/>
          <w:color w:val="535353"/>
          <w:sz w:val="24"/>
          <w:szCs w:val="24"/>
        </w:rPr>
        <w:t>d</w:t>
      </w:r>
      <w:r>
        <w:rPr>
          <w:rFonts w:ascii="Arial" w:eastAsia="Arial" w:hAnsi="Arial" w:cs="Arial"/>
          <w:color w:val="535353"/>
          <w:spacing w:val="1"/>
          <w:sz w:val="24"/>
          <w:szCs w:val="24"/>
        </w:rPr>
        <w:t xml:space="preserve"> O</w:t>
      </w:r>
      <w:r>
        <w:rPr>
          <w:rFonts w:ascii="Arial" w:eastAsia="Arial" w:hAnsi="Arial" w:cs="Arial"/>
          <w:color w:val="535353"/>
          <w:sz w:val="24"/>
          <w:szCs w:val="24"/>
        </w:rPr>
        <w:t>X4</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4</w:t>
      </w:r>
      <w:r>
        <w:rPr>
          <w:rFonts w:ascii="Arial" w:eastAsia="Arial" w:hAnsi="Arial" w:cs="Arial"/>
          <w:color w:val="535353"/>
          <w:sz w:val="24"/>
          <w:szCs w:val="24"/>
        </w:rPr>
        <w:t>XP</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 xml:space="preserve">y </w:t>
      </w:r>
      <w:proofErr w:type="gramStart"/>
      <w:r>
        <w:rPr>
          <w:rFonts w:ascii="Arial" w:eastAsia="Arial" w:hAnsi="Arial" w:cs="Arial"/>
          <w:color w:val="535353"/>
          <w:spacing w:val="1"/>
          <w:sz w:val="24"/>
          <w:szCs w:val="24"/>
        </w:rPr>
        <w:t>a</w:t>
      </w:r>
      <w:r>
        <w:rPr>
          <w:rFonts w:ascii="Arial" w:eastAsia="Arial" w:hAnsi="Arial" w:cs="Arial"/>
          <w:color w:val="535353"/>
          <w:sz w:val="24"/>
          <w:szCs w:val="24"/>
        </w:rPr>
        <w:t>ll</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r</w:t>
      </w:r>
      <w:proofErr w:type="gramEnd"/>
      <w:r>
        <w:rPr>
          <w:rFonts w:ascii="Arial" w:eastAsia="Arial" w:hAnsi="Arial" w:cs="Arial"/>
          <w:color w:val="535353"/>
          <w:sz w:val="24"/>
          <w:szCs w:val="24"/>
        </w:rPr>
        <w:t xml:space="preserve"> </w:t>
      </w:r>
      <w:r>
        <w:rPr>
          <w:rFonts w:ascii="Arial" w:eastAsia="Arial" w:hAnsi="Arial" w:cs="Arial"/>
          <w:color w:val="535353"/>
          <w:spacing w:val="-1"/>
          <w:sz w:val="24"/>
          <w:szCs w:val="24"/>
        </w:rPr>
        <w:t>l</w:t>
      </w:r>
      <w:r>
        <w:rPr>
          <w:rFonts w:ascii="Arial" w:eastAsia="Arial" w:hAnsi="Arial" w:cs="Arial"/>
          <w:color w:val="535353"/>
          <w:spacing w:val="1"/>
          <w:sz w:val="24"/>
          <w:szCs w:val="24"/>
        </w:rPr>
        <w:t>o</w:t>
      </w:r>
      <w:r>
        <w:rPr>
          <w:rFonts w:ascii="Arial" w:eastAsia="Arial" w:hAnsi="Arial" w:cs="Arial"/>
          <w:color w:val="535353"/>
          <w:sz w:val="24"/>
          <w:szCs w:val="24"/>
        </w:rPr>
        <w:t>c</w:t>
      </w:r>
      <w:r>
        <w:rPr>
          <w:rFonts w:ascii="Arial" w:eastAsia="Arial" w:hAnsi="Arial" w:cs="Arial"/>
          <w:color w:val="535353"/>
          <w:spacing w:val="1"/>
          <w:sz w:val="24"/>
          <w:szCs w:val="24"/>
        </w:rPr>
        <w:t>a</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
          <w:sz w:val="24"/>
          <w:szCs w:val="24"/>
        </w:rPr>
        <w:t xml:space="preserve"> o</w:t>
      </w:r>
      <w:r>
        <w:rPr>
          <w:rFonts w:ascii="Arial" w:eastAsia="Arial" w:hAnsi="Arial" w:cs="Arial"/>
          <w:color w:val="535353"/>
          <w:sz w:val="24"/>
          <w:szCs w:val="24"/>
        </w:rPr>
        <w:t>w</w:t>
      </w:r>
      <w:r>
        <w:rPr>
          <w:rFonts w:ascii="Arial" w:eastAsia="Arial" w:hAnsi="Arial" w:cs="Arial"/>
          <w:color w:val="535353"/>
          <w:spacing w:val="-2"/>
          <w:sz w:val="24"/>
          <w:szCs w:val="24"/>
        </w:rPr>
        <w:t>n</w:t>
      </w:r>
      <w:r>
        <w:rPr>
          <w:rFonts w:ascii="Arial" w:eastAsia="Arial" w:hAnsi="Arial" w:cs="Arial"/>
          <w:color w:val="535353"/>
          <w:spacing w:val="-1"/>
          <w:sz w:val="24"/>
          <w:szCs w:val="24"/>
        </w:rPr>
        <w:t>e</w:t>
      </w:r>
      <w:r>
        <w:rPr>
          <w:rFonts w:ascii="Arial" w:eastAsia="Arial" w:hAnsi="Arial" w:cs="Arial"/>
          <w:color w:val="535353"/>
          <w:spacing w:val="1"/>
          <w:sz w:val="24"/>
          <w:szCs w:val="24"/>
        </w:rPr>
        <w:t>d</w:t>
      </w:r>
      <w:r>
        <w:rPr>
          <w:rFonts w:ascii="Arial" w:eastAsia="Arial" w:hAnsi="Arial" w:cs="Arial"/>
          <w:color w:val="535353"/>
          <w:sz w:val="24"/>
          <w:szCs w:val="24"/>
        </w:rPr>
        <w:t>,</w:t>
      </w:r>
      <w:r>
        <w:rPr>
          <w:rFonts w:ascii="Arial" w:eastAsia="Arial" w:hAnsi="Arial" w:cs="Arial"/>
          <w:color w:val="535353"/>
          <w:spacing w:val="1"/>
          <w:sz w:val="24"/>
          <w:szCs w:val="24"/>
        </w:rPr>
        <w:t xml:space="preserve"> o</w:t>
      </w:r>
      <w:r>
        <w:rPr>
          <w:rFonts w:ascii="Arial" w:eastAsia="Arial" w:hAnsi="Arial" w:cs="Arial"/>
          <w:color w:val="535353"/>
          <w:sz w:val="24"/>
          <w:szCs w:val="24"/>
        </w:rPr>
        <w:t>c</w:t>
      </w:r>
      <w:r>
        <w:rPr>
          <w:rFonts w:ascii="Arial" w:eastAsia="Arial" w:hAnsi="Arial" w:cs="Arial"/>
          <w:color w:val="535353"/>
          <w:spacing w:val="-2"/>
          <w:sz w:val="24"/>
          <w:szCs w:val="24"/>
        </w:rPr>
        <w:t>c</w:t>
      </w:r>
      <w:r>
        <w:rPr>
          <w:rFonts w:ascii="Arial" w:eastAsia="Arial" w:hAnsi="Arial" w:cs="Arial"/>
          <w:color w:val="535353"/>
          <w:spacing w:val="1"/>
          <w:sz w:val="24"/>
          <w:szCs w:val="24"/>
        </w:rPr>
        <w:t>up</w:t>
      </w:r>
      <w:r>
        <w:rPr>
          <w:rFonts w:ascii="Arial" w:eastAsia="Arial" w:hAnsi="Arial" w:cs="Arial"/>
          <w:color w:val="535353"/>
          <w:sz w:val="24"/>
          <w:szCs w:val="24"/>
        </w:rPr>
        <w:t>ied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 xml:space="preserve">r </w:t>
      </w:r>
      <w:proofErr w:type="spellStart"/>
      <w:r>
        <w:rPr>
          <w:rFonts w:ascii="Arial" w:eastAsia="Arial" w:hAnsi="Arial" w:cs="Arial"/>
          <w:color w:val="535353"/>
          <w:spacing w:val="-2"/>
          <w:sz w:val="24"/>
          <w:szCs w:val="24"/>
        </w:rPr>
        <w:t>u</w:t>
      </w:r>
      <w:r>
        <w:rPr>
          <w:rFonts w:ascii="Arial" w:eastAsia="Arial" w:hAnsi="Arial" w:cs="Arial"/>
          <w:color w:val="535353"/>
          <w:sz w:val="24"/>
          <w:szCs w:val="24"/>
        </w:rPr>
        <w:t>til</w:t>
      </w:r>
      <w:r>
        <w:rPr>
          <w:rFonts w:ascii="Arial" w:eastAsia="Arial" w:hAnsi="Arial" w:cs="Arial"/>
          <w:color w:val="535353"/>
          <w:spacing w:val="-1"/>
          <w:sz w:val="24"/>
          <w:szCs w:val="24"/>
        </w:rPr>
        <w:t>i</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d</w:t>
      </w:r>
      <w:proofErr w:type="spellEnd"/>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 xml:space="preserve">y </w:t>
      </w:r>
      <w:r>
        <w:rPr>
          <w:rFonts w:ascii="Arial" w:eastAsia="Arial" w:hAnsi="Arial" w:cs="Arial"/>
          <w:color w:val="535353"/>
          <w:spacing w:val="1"/>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Club f</w:t>
      </w:r>
      <w:r>
        <w:rPr>
          <w:rFonts w:ascii="Arial" w:eastAsia="Arial" w:hAnsi="Arial" w:cs="Arial"/>
          <w:color w:val="535353"/>
          <w:spacing w:val="1"/>
          <w:sz w:val="24"/>
          <w:szCs w:val="24"/>
        </w:rPr>
        <w:t>o</w:t>
      </w:r>
      <w:r>
        <w:rPr>
          <w:rFonts w:ascii="Arial" w:eastAsia="Arial" w:hAnsi="Arial" w:cs="Arial"/>
          <w:color w:val="535353"/>
          <w:sz w:val="24"/>
          <w:szCs w:val="24"/>
        </w:rPr>
        <w:t xml:space="preserve">r </w:t>
      </w:r>
      <w:r>
        <w:rPr>
          <w:rFonts w:ascii="Arial" w:eastAsia="Arial" w:hAnsi="Arial" w:cs="Arial"/>
          <w:color w:val="535353"/>
          <w:spacing w:val="-2"/>
          <w:sz w:val="24"/>
          <w:szCs w:val="24"/>
        </w:rPr>
        <w:t>h</w:t>
      </w:r>
      <w:r>
        <w:rPr>
          <w:rFonts w:ascii="Arial" w:eastAsia="Arial" w:hAnsi="Arial" w:cs="Arial"/>
          <w:color w:val="535353"/>
          <w:spacing w:val="1"/>
          <w:sz w:val="24"/>
          <w:szCs w:val="24"/>
        </w:rPr>
        <w:t>o</w:t>
      </w:r>
      <w:r>
        <w:rPr>
          <w:rFonts w:ascii="Arial" w:eastAsia="Arial" w:hAnsi="Arial" w:cs="Arial"/>
          <w:color w:val="535353"/>
          <w:spacing w:val="-1"/>
          <w:sz w:val="24"/>
          <w:szCs w:val="24"/>
        </w:rPr>
        <w:t>m</w:t>
      </w:r>
      <w:r>
        <w:rPr>
          <w:rFonts w:ascii="Arial" w:eastAsia="Arial" w:hAnsi="Arial" w:cs="Arial"/>
          <w:color w:val="535353"/>
          <w:sz w:val="24"/>
          <w:szCs w:val="24"/>
        </w:rPr>
        <w:t>e</w:t>
      </w:r>
      <w:r>
        <w:rPr>
          <w:rFonts w:ascii="Arial" w:eastAsia="Arial" w:hAnsi="Arial" w:cs="Arial"/>
          <w:color w:val="535353"/>
          <w:spacing w:val="-1"/>
          <w:sz w:val="24"/>
          <w:szCs w:val="24"/>
        </w:rPr>
        <w:t xml:space="preserve"> M</w:t>
      </w:r>
      <w:r>
        <w:rPr>
          <w:rFonts w:ascii="Arial" w:eastAsia="Arial" w:hAnsi="Arial" w:cs="Arial"/>
          <w:color w:val="535353"/>
          <w:spacing w:val="1"/>
          <w:sz w:val="24"/>
          <w:szCs w:val="24"/>
        </w:rPr>
        <w:t>a</w:t>
      </w:r>
      <w:r>
        <w:rPr>
          <w:rFonts w:ascii="Arial" w:eastAsia="Arial" w:hAnsi="Arial" w:cs="Arial"/>
          <w:color w:val="535353"/>
          <w:sz w:val="24"/>
          <w:szCs w:val="24"/>
        </w:rPr>
        <w:t>tc</w:t>
      </w:r>
      <w:r>
        <w:rPr>
          <w:rFonts w:ascii="Arial" w:eastAsia="Arial" w:hAnsi="Arial" w:cs="Arial"/>
          <w:color w:val="535353"/>
          <w:spacing w:val="1"/>
          <w:sz w:val="24"/>
          <w:szCs w:val="24"/>
        </w:rPr>
        <w:t>he</w:t>
      </w:r>
      <w:r>
        <w:rPr>
          <w:rFonts w:ascii="Arial" w:eastAsia="Arial" w:hAnsi="Arial" w:cs="Arial"/>
          <w:color w:val="535353"/>
          <w:sz w:val="24"/>
          <w:szCs w:val="24"/>
        </w:rPr>
        <w:t>s.</w:t>
      </w:r>
    </w:p>
    <w:p w14:paraId="06E0F0EC" w14:textId="77777777" w:rsidR="00AC5219" w:rsidRDefault="00AC5219" w:rsidP="00AC5219">
      <w:pPr>
        <w:ind w:left="120" w:right="420"/>
        <w:rPr>
          <w:sz w:val="26"/>
          <w:szCs w:val="26"/>
        </w:rPr>
      </w:pPr>
    </w:p>
    <w:p w14:paraId="7E87361E" w14:textId="77777777" w:rsidR="00C02F6A" w:rsidRDefault="000D0C4A" w:rsidP="00AC5219">
      <w:pPr>
        <w:ind w:left="120" w:right="124"/>
        <w:jc w:val="both"/>
        <w:rPr>
          <w:rFonts w:ascii="Arial" w:eastAsia="Arial" w:hAnsi="Arial" w:cs="Arial"/>
          <w:sz w:val="24"/>
          <w:szCs w:val="24"/>
        </w:rPr>
      </w:pPr>
      <w:r>
        <w:rPr>
          <w:rFonts w:ascii="Arial" w:eastAsia="Arial" w:hAnsi="Arial" w:cs="Arial"/>
          <w:color w:val="535353"/>
          <w:sz w:val="24"/>
          <w:szCs w:val="24"/>
        </w:rPr>
        <w:t>“G</w:t>
      </w:r>
      <w:r>
        <w:rPr>
          <w:rFonts w:ascii="Arial" w:eastAsia="Arial" w:hAnsi="Arial" w:cs="Arial"/>
          <w:color w:val="535353"/>
          <w:spacing w:val="-1"/>
          <w:sz w:val="24"/>
          <w:szCs w:val="24"/>
        </w:rPr>
        <w:t>r</w:t>
      </w:r>
      <w:r>
        <w:rPr>
          <w:rFonts w:ascii="Arial" w:eastAsia="Arial" w:hAnsi="Arial" w:cs="Arial"/>
          <w:color w:val="535353"/>
          <w:spacing w:val="1"/>
          <w:sz w:val="24"/>
          <w:szCs w:val="24"/>
        </w:rPr>
        <w:t>oun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z w:val="24"/>
          <w:szCs w:val="24"/>
        </w:rPr>
        <w:t>Re</w:t>
      </w:r>
      <w:r>
        <w:rPr>
          <w:rFonts w:ascii="Arial" w:eastAsia="Arial" w:hAnsi="Arial" w:cs="Arial"/>
          <w:color w:val="535353"/>
          <w:spacing w:val="1"/>
          <w:sz w:val="24"/>
          <w:szCs w:val="24"/>
        </w:rPr>
        <w:t>gu</w:t>
      </w:r>
      <w:r>
        <w:rPr>
          <w:rFonts w:ascii="Arial" w:eastAsia="Arial" w:hAnsi="Arial" w:cs="Arial"/>
          <w:color w:val="535353"/>
          <w:spacing w:val="-3"/>
          <w:sz w:val="24"/>
          <w:szCs w:val="24"/>
        </w:rPr>
        <w:t>l</w:t>
      </w:r>
      <w:r>
        <w:rPr>
          <w:rFonts w:ascii="Arial" w:eastAsia="Arial" w:hAnsi="Arial" w:cs="Arial"/>
          <w:color w:val="535353"/>
          <w:spacing w:val="1"/>
          <w:sz w:val="24"/>
          <w:szCs w:val="24"/>
        </w:rPr>
        <w:t>a</w:t>
      </w:r>
      <w:r>
        <w:rPr>
          <w:rFonts w:ascii="Arial" w:eastAsia="Arial" w:hAnsi="Arial" w:cs="Arial"/>
          <w:color w:val="535353"/>
          <w:sz w:val="24"/>
          <w:szCs w:val="24"/>
        </w:rPr>
        <w:t>ti</w:t>
      </w:r>
      <w:r>
        <w:rPr>
          <w:rFonts w:ascii="Arial" w:eastAsia="Arial" w:hAnsi="Arial" w:cs="Arial"/>
          <w:color w:val="535353"/>
          <w:spacing w:val="1"/>
          <w:sz w:val="24"/>
          <w:szCs w:val="24"/>
        </w:rPr>
        <w:t>on</w:t>
      </w:r>
      <w:r>
        <w:rPr>
          <w:rFonts w:ascii="Arial" w:eastAsia="Arial" w:hAnsi="Arial" w:cs="Arial"/>
          <w:color w:val="535353"/>
          <w:sz w:val="24"/>
          <w:szCs w:val="24"/>
        </w:rPr>
        <w:t xml:space="preserve">s” </w:t>
      </w:r>
      <w:r>
        <w:rPr>
          <w:rFonts w:ascii="Arial" w:eastAsia="Arial" w:hAnsi="Arial" w:cs="Arial"/>
          <w:color w:val="535353"/>
          <w:spacing w:val="1"/>
          <w:sz w:val="24"/>
          <w:szCs w:val="24"/>
        </w:rPr>
        <w:t>me</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ho</w:t>
      </w:r>
      <w:r>
        <w:rPr>
          <w:rFonts w:ascii="Arial" w:eastAsia="Arial" w:hAnsi="Arial" w:cs="Arial"/>
          <w:color w:val="535353"/>
          <w:spacing w:val="-2"/>
          <w:sz w:val="24"/>
          <w:szCs w:val="24"/>
        </w:rPr>
        <w:t>s</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g</w:t>
      </w:r>
      <w:r>
        <w:rPr>
          <w:rFonts w:ascii="Arial" w:eastAsia="Arial" w:hAnsi="Arial" w:cs="Arial"/>
          <w:color w:val="535353"/>
          <w:sz w:val="24"/>
          <w:szCs w:val="24"/>
        </w:rPr>
        <w:t>r</w:t>
      </w:r>
      <w:r>
        <w:rPr>
          <w:rFonts w:ascii="Arial" w:eastAsia="Arial" w:hAnsi="Arial" w:cs="Arial"/>
          <w:color w:val="535353"/>
          <w:spacing w:val="-2"/>
          <w:sz w:val="24"/>
          <w:szCs w:val="24"/>
        </w:rPr>
        <w:t>o</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4"/>
          <w:sz w:val="24"/>
          <w:szCs w:val="24"/>
        </w:rPr>
        <w:t xml:space="preserve"> </w:t>
      </w:r>
      <w:r>
        <w:rPr>
          <w:rFonts w:ascii="Arial" w:eastAsia="Arial" w:hAnsi="Arial" w:cs="Arial"/>
          <w:color w:val="535353"/>
          <w:spacing w:val="-3"/>
          <w:sz w:val="24"/>
          <w:szCs w:val="24"/>
        </w:rPr>
        <w:t>r</w:t>
      </w:r>
      <w:r>
        <w:rPr>
          <w:rFonts w:ascii="Arial" w:eastAsia="Arial" w:hAnsi="Arial" w:cs="Arial"/>
          <w:color w:val="535353"/>
          <w:spacing w:val="1"/>
          <w:sz w:val="24"/>
          <w:szCs w:val="24"/>
        </w:rPr>
        <w:t>egu</w:t>
      </w:r>
      <w:r>
        <w:rPr>
          <w:rFonts w:ascii="Arial" w:eastAsia="Arial" w:hAnsi="Arial" w:cs="Arial"/>
          <w:color w:val="535353"/>
          <w:sz w:val="24"/>
          <w:szCs w:val="24"/>
        </w:rPr>
        <w:t>l</w:t>
      </w:r>
      <w:r>
        <w:rPr>
          <w:rFonts w:ascii="Arial" w:eastAsia="Arial" w:hAnsi="Arial" w:cs="Arial"/>
          <w:color w:val="535353"/>
          <w:spacing w:val="-2"/>
          <w:sz w:val="24"/>
          <w:szCs w:val="24"/>
        </w:rPr>
        <w:t>a</w:t>
      </w:r>
      <w:r>
        <w:rPr>
          <w:rFonts w:ascii="Arial" w:eastAsia="Arial" w:hAnsi="Arial" w:cs="Arial"/>
          <w:color w:val="535353"/>
          <w:sz w:val="24"/>
          <w:szCs w:val="24"/>
        </w:rPr>
        <w:t>ti</w:t>
      </w:r>
      <w:r>
        <w:rPr>
          <w:rFonts w:ascii="Arial" w:eastAsia="Arial" w:hAnsi="Arial" w:cs="Arial"/>
          <w:color w:val="535353"/>
          <w:spacing w:val="1"/>
          <w:sz w:val="24"/>
          <w:szCs w:val="24"/>
        </w:rPr>
        <w:t>on</w:t>
      </w:r>
      <w:r>
        <w:rPr>
          <w:rFonts w:ascii="Arial" w:eastAsia="Arial" w:hAnsi="Arial" w:cs="Arial"/>
          <w:color w:val="535353"/>
          <w:sz w:val="24"/>
          <w:szCs w:val="24"/>
        </w:rPr>
        <w:t>s</w:t>
      </w:r>
      <w:r>
        <w:rPr>
          <w:rFonts w:ascii="Arial" w:eastAsia="Arial" w:hAnsi="Arial" w:cs="Arial"/>
          <w:color w:val="535353"/>
          <w:spacing w:val="3"/>
          <w:sz w:val="24"/>
          <w:szCs w:val="24"/>
        </w:rPr>
        <w:t xml:space="preserve"> </w:t>
      </w:r>
      <w:r>
        <w:rPr>
          <w:rFonts w:ascii="Arial" w:eastAsia="Arial" w:hAnsi="Arial" w:cs="Arial"/>
          <w:color w:val="535353"/>
          <w:sz w:val="24"/>
          <w:szCs w:val="24"/>
        </w:rPr>
        <w:t>is</w:t>
      </w:r>
      <w:r>
        <w:rPr>
          <w:rFonts w:ascii="Arial" w:eastAsia="Arial" w:hAnsi="Arial" w:cs="Arial"/>
          <w:color w:val="535353"/>
          <w:spacing w:val="-3"/>
          <w:sz w:val="24"/>
          <w:szCs w:val="24"/>
        </w:rPr>
        <w:t>s</w:t>
      </w:r>
      <w:r>
        <w:rPr>
          <w:rFonts w:ascii="Arial" w:eastAsia="Arial" w:hAnsi="Arial" w:cs="Arial"/>
          <w:color w:val="535353"/>
          <w:spacing w:val="1"/>
          <w:sz w:val="24"/>
          <w:szCs w:val="24"/>
        </w:rPr>
        <w:t>ue</w:t>
      </w:r>
      <w:r>
        <w:rPr>
          <w:rFonts w:ascii="Arial" w:eastAsia="Arial" w:hAnsi="Arial" w:cs="Arial"/>
          <w:color w:val="535353"/>
          <w:sz w:val="24"/>
          <w:szCs w:val="24"/>
        </w:rPr>
        <w:t>d</w:t>
      </w:r>
      <w:r>
        <w:rPr>
          <w:rFonts w:ascii="Arial" w:eastAsia="Arial" w:hAnsi="Arial" w:cs="Arial"/>
          <w:color w:val="535353"/>
          <w:spacing w:val="1"/>
          <w:sz w:val="24"/>
          <w:szCs w:val="24"/>
        </w:rPr>
        <w:t xml:space="preserve"> b</w:t>
      </w:r>
      <w:r>
        <w:rPr>
          <w:rFonts w:ascii="Arial" w:eastAsia="Arial" w:hAnsi="Arial" w:cs="Arial"/>
          <w:color w:val="535353"/>
          <w:sz w:val="24"/>
          <w:szCs w:val="24"/>
        </w:rPr>
        <w:t>y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1"/>
          <w:sz w:val="24"/>
          <w:szCs w:val="24"/>
        </w:rPr>
        <w:t xml:space="preserve"> </w:t>
      </w:r>
      <w:r>
        <w:rPr>
          <w:rFonts w:ascii="Arial" w:eastAsia="Arial" w:hAnsi="Arial" w:cs="Arial"/>
          <w:color w:val="535353"/>
          <w:sz w:val="24"/>
          <w:szCs w:val="24"/>
        </w:rPr>
        <w:t>fr</w:t>
      </w:r>
      <w:r>
        <w:rPr>
          <w:rFonts w:ascii="Arial" w:eastAsia="Arial" w:hAnsi="Arial" w:cs="Arial"/>
          <w:color w:val="535353"/>
          <w:spacing w:val="-2"/>
          <w:sz w:val="24"/>
          <w:szCs w:val="24"/>
        </w:rPr>
        <w:t>o</w:t>
      </w:r>
      <w:r>
        <w:rPr>
          <w:rFonts w:ascii="Arial" w:eastAsia="Arial" w:hAnsi="Arial" w:cs="Arial"/>
          <w:color w:val="535353"/>
          <w:sz w:val="24"/>
          <w:szCs w:val="24"/>
        </w:rPr>
        <w:t>m</w:t>
      </w:r>
      <w:r>
        <w:rPr>
          <w:rFonts w:ascii="Arial" w:eastAsia="Arial" w:hAnsi="Arial" w:cs="Arial"/>
          <w:color w:val="535353"/>
          <w:spacing w:val="4"/>
          <w:sz w:val="24"/>
          <w:szCs w:val="24"/>
        </w:rPr>
        <w:t xml:space="preserve"> </w:t>
      </w:r>
      <w:r>
        <w:rPr>
          <w:rFonts w:ascii="Arial" w:eastAsia="Arial" w:hAnsi="Arial" w:cs="Arial"/>
          <w:color w:val="535353"/>
          <w:sz w:val="24"/>
          <w:szCs w:val="24"/>
        </w:rPr>
        <w:t>t</w:t>
      </w:r>
      <w:r>
        <w:rPr>
          <w:rFonts w:ascii="Arial" w:eastAsia="Arial" w:hAnsi="Arial" w:cs="Arial"/>
          <w:color w:val="535353"/>
          <w:spacing w:val="-2"/>
          <w:sz w:val="24"/>
          <w:szCs w:val="24"/>
        </w:rPr>
        <w:t>i</w:t>
      </w:r>
      <w:r>
        <w:rPr>
          <w:rFonts w:ascii="Arial" w:eastAsia="Arial" w:hAnsi="Arial" w:cs="Arial"/>
          <w:color w:val="535353"/>
          <w:spacing w:val="-1"/>
          <w:sz w:val="24"/>
          <w:szCs w:val="24"/>
        </w:rPr>
        <w:t>m</w:t>
      </w:r>
      <w:r>
        <w:rPr>
          <w:rFonts w:ascii="Arial" w:eastAsia="Arial" w:hAnsi="Arial" w:cs="Arial"/>
          <w:color w:val="535353"/>
          <w:sz w:val="24"/>
          <w:szCs w:val="24"/>
        </w:rPr>
        <w:t>e</w:t>
      </w:r>
      <w:r w:rsidR="00AC5219">
        <w:rPr>
          <w:rFonts w:ascii="Arial" w:eastAsia="Arial" w:hAnsi="Arial" w:cs="Arial"/>
          <w:color w:val="535353"/>
          <w:sz w:val="24"/>
          <w:szCs w:val="24"/>
        </w:rPr>
        <w:t xml:space="preserve"> </w:t>
      </w:r>
      <w:r>
        <w:rPr>
          <w:rFonts w:ascii="Arial" w:eastAsia="Arial" w:hAnsi="Arial" w:cs="Arial"/>
          <w:color w:val="535353"/>
          <w:sz w:val="24"/>
          <w:szCs w:val="24"/>
        </w:rPr>
        <w:t>to</w:t>
      </w:r>
      <w:r>
        <w:rPr>
          <w:rFonts w:ascii="Arial" w:eastAsia="Arial" w:hAnsi="Arial" w:cs="Arial"/>
          <w:color w:val="535353"/>
          <w:spacing w:val="40"/>
          <w:sz w:val="24"/>
          <w:szCs w:val="24"/>
        </w:rPr>
        <w:t xml:space="preserve"> </w:t>
      </w:r>
      <w:r>
        <w:rPr>
          <w:rFonts w:ascii="Arial" w:eastAsia="Arial" w:hAnsi="Arial" w:cs="Arial"/>
          <w:color w:val="535353"/>
          <w:sz w:val="24"/>
          <w:szCs w:val="24"/>
        </w:rPr>
        <w:t>t</w:t>
      </w:r>
      <w:r>
        <w:rPr>
          <w:rFonts w:ascii="Arial" w:eastAsia="Arial" w:hAnsi="Arial" w:cs="Arial"/>
          <w:color w:val="535353"/>
          <w:spacing w:val="-2"/>
          <w:sz w:val="24"/>
          <w:szCs w:val="24"/>
        </w:rPr>
        <w:t>i</w:t>
      </w:r>
      <w:r>
        <w:rPr>
          <w:rFonts w:ascii="Arial" w:eastAsia="Arial" w:hAnsi="Arial" w:cs="Arial"/>
          <w:color w:val="535353"/>
          <w:spacing w:val="1"/>
          <w:sz w:val="24"/>
          <w:szCs w:val="24"/>
        </w:rPr>
        <w:t>m</w:t>
      </w:r>
      <w:r>
        <w:rPr>
          <w:rFonts w:ascii="Arial" w:eastAsia="Arial" w:hAnsi="Arial" w:cs="Arial"/>
          <w:color w:val="535353"/>
          <w:sz w:val="24"/>
          <w:szCs w:val="24"/>
        </w:rPr>
        <w:t>e</w:t>
      </w:r>
      <w:r>
        <w:rPr>
          <w:rFonts w:ascii="Arial" w:eastAsia="Arial" w:hAnsi="Arial" w:cs="Arial"/>
          <w:color w:val="535353"/>
          <w:spacing w:val="37"/>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36"/>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36"/>
          <w:sz w:val="24"/>
          <w:szCs w:val="24"/>
        </w:rPr>
        <w:t xml:space="preserve"> </w:t>
      </w:r>
      <w:r>
        <w:rPr>
          <w:rFonts w:ascii="Arial" w:eastAsia="Arial" w:hAnsi="Arial" w:cs="Arial"/>
          <w:color w:val="535353"/>
          <w:spacing w:val="-1"/>
          <w:sz w:val="24"/>
          <w:szCs w:val="24"/>
        </w:rPr>
        <w:t>o</w:t>
      </w:r>
      <w:r>
        <w:rPr>
          <w:rFonts w:ascii="Arial" w:eastAsia="Arial" w:hAnsi="Arial" w:cs="Arial"/>
          <w:color w:val="535353"/>
          <w:spacing w:val="1"/>
          <w:sz w:val="24"/>
          <w:szCs w:val="24"/>
        </w:rPr>
        <w:t>u</w:t>
      </w:r>
      <w:r>
        <w:rPr>
          <w:rFonts w:ascii="Arial" w:eastAsia="Arial" w:hAnsi="Arial" w:cs="Arial"/>
          <w:color w:val="535353"/>
          <w:sz w:val="24"/>
          <w:szCs w:val="24"/>
        </w:rPr>
        <w:t>t</w:t>
      </w:r>
      <w:r>
        <w:rPr>
          <w:rFonts w:ascii="Arial" w:eastAsia="Arial" w:hAnsi="Arial" w:cs="Arial"/>
          <w:color w:val="535353"/>
          <w:spacing w:val="36"/>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9"/>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
          <w:sz w:val="24"/>
          <w:szCs w:val="24"/>
        </w:rPr>
        <w:t>m</w:t>
      </w:r>
      <w:r>
        <w:rPr>
          <w:rFonts w:ascii="Arial" w:eastAsia="Arial" w:hAnsi="Arial" w:cs="Arial"/>
          <w:color w:val="535353"/>
          <w:sz w:val="24"/>
          <w:szCs w:val="24"/>
        </w:rPr>
        <w:t>s</w:t>
      </w:r>
      <w:r>
        <w:rPr>
          <w:rFonts w:ascii="Arial" w:eastAsia="Arial" w:hAnsi="Arial" w:cs="Arial"/>
          <w:color w:val="535353"/>
          <w:spacing w:val="36"/>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44"/>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ond</w:t>
      </w:r>
      <w:r>
        <w:rPr>
          <w:rFonts w:ascii="Arial" w:eastAsia="Arial" w:hAnsi="Arial" w:cs="Arial"/>
          <w:color w:val="535353"/>
          <w:sz w:val="24"/>
          <w:szCs w:val="24"/>
        </w:rPr>
        <w:t>it</w:t>
      </w:r>
      <w:r>
        <w:rPr>
          <w:rFonts w:ascii="Arial" w:eastAsia="Arial" w:hAnsi="Arial" w:cs="Arial"/>
          <w:color w:val="535353"/>
          <w:spacing w:val="-3"/>
          <w:sz w:val="24"/>
          <w:szCs w:val="24"/>
        </w:rPr>
        <w:t>i</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38"/>
          <w:sz w:val="24"/>
          <w:szCs w:val="24"/>
        </w:rPr>
        <w:t xml:space="preserve"> </w:t>
      </w:r>
      <w:r>
        <w:rPr>
          <w:rFonts w:ascii="Arial" w:eastAsia="Arial" w:hAnsi="Arial" w:cs="Arial"/>
          <w:color w:val="535353"/>
          <w:spacing w:val="1"/>
          <w:sz w:val="24"/>
          <w:szCs w:val="24"/>
        </w:rPr>
        <w:t>u</w:t>
      </w:r>
      <w:r>
        <w:rPr>
          <w:rFonts w:ascii="Arial" w:eastAsia="Arial" w:hAnsi="Arial" w:cs="Arial"/>
          <w:color w:val="535353"/>
          <w:spacing w:val="-1"/>
          <w:sz w:val="24"/>
          <w:szCs w:val="24"/>
        </w:rPr>
        <w:t>p</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37"/>
          <w:sz w:val="24"/>
          <w:szCs w:val="24"/>
        </w:rPr>
        <w:t xml:space="preserve"> </w:t>
      </w:r>
      <w:r>
        <w:rPr>
          <w:rFonts w:ascii="Arial" w:eastAsia="Arial" w:hAnsi="Arial" w:cs="Arial"/>
          <w:color w:val="535353"/>
          <w:sz w:val="24"/>
          <w:szCs w:val="24"/>
        </w:rPr>
        <w:t>which</w:t>
      </w:r>
      <w:r>
        <w:rPr>
          <w:rFonts w:ascii="Arial" w:eastAsia="Arial" w:hAnsi="Arial" w:cs="Arial"/>
          <w:color w:val="535353"/>
          <w:spacing w:val="37"/>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u</w:t>
      </w:r>
      <w:r>
        <w:rPr>
          <w:rFonts w:ascii="Arial" w:eastAsia="Arial" w:hAnsi="Arial" w:cs="Arial"/>
          <w:color w:val="535353"/>
          <w:spacing w:val="-1"/>
          <w:sz w:val="24"/>
          <w:szCs w:val="24"/>
        </w:rPr>
        <w:t>p</w:t>
      </w:r>
      <w:r>
        <w:rPr>
          <w:rFonts w:ascii="Arial" w:eastAsia="Arial" w:hAnsi="Arial" w:cs="Arial"/>
          <w:color w:val="535353"/>
          <w:spacing w:val="1"/>
          <w:sz w:val="24"/>
          <w:szCs w:val="24"/>
        </w:rPr>
        <w:t>po</w:t>
      </w:r>
      <w:r>
        <w:rPr>
          <w:rFonts w:ascii="Arial" w:eastAsia="Arial" w:hAnsi="Arial" w:cs="Arial"/>
          <w:color w:val="535353"/>
          <w:sz w:val="24"/>
          <w:szCs w:val="24"/>
        </w:rPr>
        <w:t>r</w:t>
      </w:r>
      <w:r>
        <w:rPr>
          <w:rFonts w:ascii="Arial" w:eastAsia="Arial" w:hAnsi="Arial" w:cs="Arial"/>
          <w:color w:val="535353"/>
          <w:spacing w:val="-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rs</w:t>
      </w:r>
      <w:r>
        <w:rPr>
          <w:rFonts w:ascii="Arial" w:eastAsia="Arial" w:hAnsi="Arial" w:cs="Arial"/>
          <w:color w:val="535353"/>
          <w:spacing w:val="38"/>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re</w:t>
      </w:r>
      <w:r>
        <w:rPr>
          <w:rFonts w:ascii="Arial" w:eastAsia="Arial" w:hAnsi="Arial" w:cs="Arial"/>
          <w:color w:val="535353"/>
          <w:spacing w:val="36"/>
          <w:sz w:val="24"/>
          <w:szCs w:val="24"/>
        </w:rPr>
        <w:t xml:space="preserve"> </w:t>
      </w:r>
      <w:r>
        <w:rPr>
          <w:rFonts w:ascii="Arial" w:eastAsia="Arial" w:hAnsi="Arial" w:cs="Arial"/>
          <w:color w:val="535353"/>
          <w:spacing w:val="1"/>
          <w:sz w:val="24"/>
          <w:szCs w:val="24"/>
        </w:rPr>
        <w:t>g</w:t>
      </w:r>
      <w:r>
        <w:rPr>
          <w:rFonts w:ascii="Arial" w:eastAsia="Arial" w:hAnsi="Arial" w:cs="Arial"/>
          <w:color w:val="535353"/>
          <w:sz w:val="24"/>
          <w:szCs w:val="24"/>
        </w:rPr>
        <w:t>r</w:t>
      </w:r>
      <w:r>
        <w:rPr>
          <w:rFonts w:ascii="Arial" w:eastAsia="Arial" w:hAnsi="Arial" w:cs="Arial"/>
          <w:color w:val="535353"/>
          <w:spacing w:val="-2"/>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 xml:space="preserve">d </w:t>
      </w:r>
      <w:r>
        <w:rPr>
          <w:rFonts w:ascii="Arial" w:eastAsia="Arial" w:hAnsi="Arial" w:cs="Arial"/>
          <w:color w:val="535353"/>
          <w:spacing w:val="1"/>
          <w:sz w:val="24"/>
          <w:szCs w:val="24"/>
        </w:rPr>
        <w:t>en</w:t>
      </w:r>
      <w:r>
        <w:rPr>
          <w:rFonts w:ascii="Arial" w:eastAsia="Arial" w:hAnsi="Arial" w:cs="Arial"/>
          <w:color w:val="535353"/>
          <w:sz w:val="24"/>
          <w:szCs w:val="24"/>
        </w:rPr>
        <w:t xml:space="preserve">try to </w:t>
      </w:r>
      <w:r>
        <w:rPr>
          <w:rFonts w:ascii="Arial" w:eastAsia="Arial" w:hAnsi="Arial" w:cs="Arial"/>
          <w:color w:val="535353"/>
          <w:spacing w:val="1"/>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G</w:t>
      </w:r>
      <w:r>
        <w:rPr>
          <w:rFonts w:ascii="Arial" w:eastAsia="Arial" w:hAnsi="Arial" w:cs="Arial"/>
          <w:color w:val="535353"/>
          <w:sz w:val="24"/>
          <w:szCs w:val="24"/>
        </w:rPr>
        <w:t>r</w:t>
      </w:r>
      <w:r>
        <w:rPr>
          <w:rFonts w:ascii="Arial" w:eastAsia="Arial" w:hAnsi="Arial" w:cs="Arial"/>
          <w:color w:val="535353"/>
          <w:spacing w:val="-2"/>
          <w:sz w:val="24"/>
          <w:szCs w:val="24"/>
        </w:rPr>
        <w:t>o</w:t>
      </w:r>
      <w:r>
        <w:rPr>
          <w:rFonts w:ascii="Arial" w:eastAsia="Arial" w:hAnsi="Arial" w:cs="Arial"/>
          <w:color w:val="535353"/>
          <w:spacing w:val="1"/>
          <w:sz w:val="24"/>
          <w:szCs w:val="24"/>
        </w:rPr>
        <w:t>un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z w:val="24"/>
          <w:szCs w:val="24"/>
        </w:rPr>
        <w:t>w</w:t>
      </w:r>
      <w:r>
        <w:rPr>
          <w:rFonts w:ascii="Arial" w:eastAsia="Arial" w:hAnsi="Arial" w:cs="Arial"/>
          <w:color w:val="535353"/>
          <w:spacing w:val="-2"/>
          <w:sz w:val="24"/>
          <w:szCs w:val="24"/>
        </w:rPr>
        <w:t>h</w:t>
      </w:r>
      <w:r>
        <w:rPr>
          <w:rFonts w:ascii="Arial" w:eastAsia="Arial" w:hAnsi="Arial" w:cs="Arial"/>
          <w:color w:val="535353"/>
          <w:sz w:val="24"/>
          <w:szCs w:val="24"/>
        </w:rPr>
        <w:t>ich</w:t>
      </w:r>
      <w:r>
        <w:rPr>
          <w:rFonts w:ascii="Arial" w:eastAsia="Arial" w:hAnsi="Arial" w:cs="Arial"/>
          <w:color w:val="535353"/>
          <w:spacing w:val="1"/>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a</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pacing w:val="1"/>
          <w:sz w:val="24"/>
          <w:szCs w:val="24"/>
        </w:rPr>
        <w:t>q</w:t>
      </w:r>
      <w:r>
        <w:rPr>
          <w:rFonts w:ascii="Arial" w:eastAsia="Arial" w:hAnsi="Arial" w:cs="Arial"/>
          <w:color w:val="535353"/>
          <w:spacing w:val="-1"/>
          <w:sz w:val="24"/>
          <w:szCs w:val="24"/>
        </w:rPr>
        <w:t>u</w:t>
      </w:r>
      <w:r>
        <w:rPr>
          <w:rFonts w:ascii="Arial" w:eastAsia="Arial" w:hAnsi="Arial" w:cs="Arial"/>
          <w:color w:val="535353"/>
          <w:spacing w:val="1"/>
          <w:sz w:val="24"/>
          <w:szCs w:val="24"/>
        </w:rPr>
        <w:t>e</w:t>
      </w:r>
      <w:r>
        <w:rPr>
          <w:rFonts w:ascii="Arial" w:eastAsia="Arial" w:hAnsi="Arial" w:cs="Arial"/>
          <w:color w:val="535353"/>
          <w:sz w:val="24"/>
          <w:szCs w:val="24"/>
        </w:rPr>
        <w:t>st</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f</w:t>
      </w:r>
      <w:r>
        <w:rPr>
          <w:rFonts w:ascii="Arial" w:eastAsia="Arial" w:hAnsi="Arial" w:cs="Arial"/>
          <w:color w:val="535353"/>
          <w:spacing w:val="-3"/>
          <w:sz w:val="24"/>
          <w:szCs w:val="24"/>
        </w:rPr>
        <w:t>r</w:t>
      </w:r>
      <w:r>
        <w:rPr>
          <w:rFonts w:ascii="Arial" w:eastAsia="Arial" w:hAnsi="Arial" w:cs="Arial"/>
          <w:color w:val="535353"/>
          <w:spacing w:val="1"/>
          <w:sz w:val="24"/>
          <w:szCs w:val="24"/>
        </w:rPr>
        <w:t>o</w:t>
      </w:r>
      <w:r>
        <w:rPr>
          <w:rFonts w:ascii="Arial" w:eastAsia="Arial" w:hAnsi="Arial" w:cs="Arial"/>
          <w:color w:val="535353"/>
          <w:sz w:val="24"/>
          <w:szCs w:val="24"/>
        </w:rPr>
        <w:t>m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6"/>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lu</w:t>
      </w:r>
      <w:r>
        <w:rPr>
          <w:rFonts w:ascii="Arial" w:eastAsia="Arial" w:hAnsi="Arial" w:cs="Arial"/>
          <w:color w:val="535353"/>
          <w:sz w:val="24"/>
          <w:szCs w:val="24"/>
        </w:rPr>
        <w:t>b</w:t>
      </w:r>
      <w:r>
        <w:rPr>
          <w:rFonts w:ascii="Arial" w:eastAsia="Arial" w:hAnsi="Arial" w:cs="Arial"/>
          <w:color w:val="535353"/>
          <w:spacing w:val="1"/>
          <w:sz w:val="24"/>
          <w:szCs w:val="24"/>
        </w:rPr>
        <w:t xml:space="preserve"> 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 xml:space="preserve">re </w:t>
      </w:r>
      <w:r>
        <w:rPr>
          <w:rFonts w:ascii="Arial" w:eastAsia="Arial" w:hAnsi="Arial" w:cs="Arial"/>
          <w:color w:val="535353"/>
          <w:spacing w:val="1"/>
          <w:sz w:val="24"/>
          <w:szCs w:val="24"/>
        </w:rPr>
        <w:t>a</w:t>
      </w:r>
      <w:r>
        <w:rPr>
          <w:rFonts w:ascii="Arial" w:eastAsia="Arial" w:hAnsi="Arial" w:cs="Arial"/>
          <w:color w:val="535353"/>
          <w:spacing w:val="-2"/>
          <w:sz w:val="24"/>
          <w:szCs w:val="24"/>
        </w:rPr>
        <w:t>v</w:t>
      </w:r>
      <w:r>
        <w:rPr>
          <w:rFonts w:ascii="Arial" w:eastAsia="Arial" w:hAnsi="Arial" w:cs="Arial"/>
          <w:color w:val="535353"/>
          <w:spacing w:val="-1"/>
          <w:sz w:val="24"/>
          <w:szCs w:val="24"/>
        </w:rPr>
        <w:t>a</w:t>
      </w:r>
      <w:r>
        <w:rPr>
          <w:rFonts w:ascii="Arial" w:eastAsia="Arial" w:hAnsi="Arial" w:cs="Arial"/>
          <w:color w:val="535353"/>
          <w:sz w:val="24"/>
          <w:szCs w:val="24"/>
        </w:rPr>
        <w:t>i</w:t>
      </w:r>
      <w:r>
        <w:rPr>
          <w:rFonts w:ascii="Arial" w:eastAsia="Arial" w:hAnsi="Arial" w:cs="Arial"/>
          <w:color w:val="535353"/>
          <w:spacing w:val="-1"/>
          <w:sz w:val="24"/>
          <w:szCs w:val="24"/>
        </w:rPr>
        <w:t>l</w:t>
      </w:r>
      <w:r>
        <w:rPr>
          <w:rFonts w:ascii="Arial" w:eastAsia="Arial" w:hAnsi="Arial" w:cs="Arial"/>
          <w:color w:val="535353"/>
          <w:spacing w:val="1"/>
          <w:sz w:val="24"/>
          <w:szCs w:val="24"/>
        </w:rPr>
        <w:t>ab</w:t>
      </w:r>
      <w:r>
        <w:rPr>
          <w:rFonts w:ascii="Arial" w:eastAsia="Arial" w:hAnsi="Arial" w:cs="Arial"/>
          <w:color w:val="535353"/>
          <w:sz w:val="24"/>
          <w:szCs w:val="24"/>
        </w:rPr>
        <w:t xml:space="preserve">le </w:t>
      </w:r>
      <w:r>
        <w:rPr>
          <w:rFonts w:ascii="Arial" w:eastAsia="Arial" w:hAnsi="Arial" w:cs="Arial"/>
          <w:color w:val="0000FF"/>
          <w:spacing w:val="-63"/>
          <w:sz w:val="24"/>
          <w:szCs w:val="24"/>
        </w:rPr>
        <w:t xml:space="preserve"> </w:t>
      </w:r>
      <w:hyperlink r:id="rId7">
        <w:r>
          <w:rPr>
            <w:rFonts w:ascii="Arial" w:eastAsia="Arial" w:hAnsi="Arial" w:cs="Arial"/>
            <w:color w:val="0000FF"/>
            <w:sz w:val="24"/>
            <w:szCs w:val="24"/>
            <w:u w:val="single" w:color="0000FF"/>
          </w:rPr>
          <w:t>HERE</w:t>
        </w:r>
        <w:r>
          <w:rPr>
            <w:rFonts w:ascii="Arial" w:eastAsia="Arial" w:hAnsi="Arial" w:cs="Arial"/>
            <w:color w:val="535353"/>
            <w:sz w:val="24"/>
            <w:szCs w:val="24"/>
          </w:rPr>
          <w:t>.</w:t>
        </w:r>
      </w:hyperlink>
    </w:p>
    <w:p w14:paraId="2434196E" w14:textId="77777777" w:rsidR="00C02F6A" w:rsidRDefault="00C02F6A">
      <w:pPr>
        <w:spacing w:before="11" w:line="240" w:lineRule="exact"/>
        <w:rPr>
          <w:sz w:val="24"/>
          <w:szCs w:val="24"/>
        </w:rPr>
      </w:pPr>
    </w:p>
    <w:p w14:paraId="7DC0669A" w14:textId="77777777" w:rsidR="00C02F6A" w:rsidRDefault="000D0C4A">
      <w:pPr>
        <w:spacing w:before="29"/>
        <w:ind w:left="100" w:right="160"/>
        <w:jc w:val="both"/>
        <w:rPr>
          <w:rFonts w:ascii="Arial" w:eastAsia="Arial" w:hAnsi="Arial" w:cs="Arial"/>
          <w:sz w:val="24"/>
          <w:szCs w:val="24"/>
        </w:rPr>
      </w:pPr>
      <w:r>
        <w:rPr>
          <w:rFonts w:ascii="Arial" w:eastAsia="Arial" w:hAnsi="Arial" w:cs="Arial"/>
          <w:color w:val="535353"/>
          <w:sz w:val="24"/>
          <w:szCs w:val="24"/>
        </w:rPr>
        <w:t>“Gu</w:t>
      </w:r>
      <w:r>
        <w:rPr>
          <w:rFonts w:ascii="Arial" w:eastAsia="Arial" w:hAnsi="Arial" w:cs="Arial"/>
          <w:color w:val="535353"/>
          <w:spacing w:val="1"/>
          <w:sz w:val="24"/>
          <w:szCs w:val="24"/>
        </w:rPr>
        <w:t>e</w:t>
      </w:r>
      <w:r>
        <w:rPr>
          <w:rFonts w:ascii="Arial" w:eastAsia="Arial" w:hAnsi="Arial" w:cs="Arial"/>
          <w:color w:val="535353"/>
          <w:sz w:val="24"/>
          <w:szCs w:val="24"/>
        </w:rPr>
        <w:t>st”</w:t>
      </w:r>
      <w:r>
        <w:rPr>
          <w:rFonts w:ascii="Arial" w:eastAsia="Arial" w:hAnsi="Arial" w:cs="Arial"/>
          <w:color w:val="535353"/>
          <w:spacing w:val="19"/>
          <w:sz w:val="24"/>
          <w:szCs w:val="24"/>
        </w:rPr>
        <w:t xml:space="preserve"> </w:t>
      </w:r>
      <w:r>
        <w:rPr>
          <w:rFonts w:ascii="Arial" w:eastAsia="Arial" w:hAnsi="Arial" w:cs="Arial"/>
          <w:color w:val="535353"/>
          <w:spacing w:val="1"/>
          <w:sz w:val="24"/>
          <w:szCs w:val="24"/>
        </w:rPr>
        <w:t>me</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20"/>
          <w:sz w:val="24"/>
          <w:szCs w:val="24"/>
        </w:rPr>
        <w:t xml:space="preserve"> </w:t>
      </w:r>
      <w:r>
        <w:rPr>
          <w:rFonts w:ascii="Arial" w:eastAsia="Arial" w:hAnsi="Arial" w:cs="Arial"/>
          <w:color w:val="535353"/>
          <w:sz w:val="24"/>
          <w:szCs w:val="24"/>
        </w:rPr>
        <w:t>a</w:t>
      </w:r>
      <w:r>
        <w:rPr>
          <w:rFonts w:ascii="Arial" w:eastAsia="Arial" w:hAnsi="Arial" w:cs="Arial"/>
          <w:color w:val="535353"/>
          <w:spacing w:val="23"/>
          <w:sz w:val="24"/>
          <w:szCs w:val="24"/>
        </w:rPr>
        <w:t xml:space="preserve"> </w:t>
      </w:r>
      <w:r>
        <w:rPr>
          <w:rFonts w:ascii="Arial" w:eastAsia="Arial" w:hAnsi="Arial" w:cs="Arial"/>
          <w:color w:val="535353"/>
          <w:sz w:val="24"/>
          <w:szCs w:val="24"/>
        </w:rPr>
        <w:t>relat</w:t>
      </w:r>
      <w:r>
        <w:rPr>
          <w:rFonts w:ascii="Arial" w:eastAsia="Arial" w:hAnsi="Arial" w:cs="Arial"/>
          <w:color w:val="535353"/>
          <w:spacing w:val="-2"/>
          <w:sz w:val="24"/>
          <w:szCs w:val="24"/>
        </w:rPr>
        <w:t>i</w:t>
      </w:r>
      <w:r>
        <w:rPr>
          <w:rFonts w:ascii="Arial" w:eastAsia="Arial" w:hAnsi="Arial" w:cs="Arial"/>
          <w:color w:val="535353"/>
          <w:sz w:val="24"/>
          <w:szCs w:val="24"/>
        </w:rPr>
        <w:t>v</w:t>
      </w:r>
      <w:r>
        <w:rPr>
          <w:rFonts w:ascii="Arial" w:eastAsia="Arial" w:hAnsi="Arial" w:cs="Arial"/>
          <w:color w:val="535353"/>
          <w:spacing w:val="1"/>
          <w:sz w:val="24"/>
          <w:szCs w:val="24"/>
        </w:rPr>
        <w:t>e</w:t>
      </w:r>
      <w:r>
        <w:rPr>
          <w:rFonts w:ascii="Arial" w:eastAsia="Arial" w:hAnsi="Arial" w:cs="Arial"/>
          <w:color w:val="535353"/>
          <w:sz w:val="24"/>
          <w:szCs w:val="24"/>
        </w:rPr>
        <w:t>,</w:t>
      </w:r>
      <w:r>
        <w:rPr>
          <w:rFonts w:ascii="Arial" w:eastAsia="Arial" w:hAnsi="Arial" w:cs="Arial"/>
          <w:color w:val="535353"/>
          <w:spacing w:val="23"/>
          <w:sz w:val="24"/>
          <w:szCs w:val="24"/>
        </w:rPr>
        <w:t xml:space="preserve"> </w:t>
      </w:r>
      <w:r>
        <w:rPr>
          <w:rFonts w:ascii="Arial" w:eastAsia="Arial" w:hAnsi="Arial" w:cs="Arial"/>
          <w:color w:val="535353"/>
          <w:sz w:val="24"/>
          <w:szCs w:val="24"/>
        </w:rPr>
        <w:t>fr</w:t>
      </w:r>
      <w:r>
        <w:rPr>
          <w:rFonts w:ascii="Arial" w:eastAsia="Arial" w:hAnsi="Arial" w:cs="Arial"/>
          <w:color w:val="535353"/>
          <w:spacing w:val="-1"/>
          <w:sz w:val="24"/>
          <w:szCs w:val="24"/>
        </w:rPr>
        <w:t>i</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z w:val="24"/>
          <w:szCs w:val="24"/>
        </w:rPr>
        <w:t>,</w:t>
      </w:r>
      <w:r>
        <w:rPr>
          <w:rFonts w:ascii="Arial" w:eastAsia="Arial" w:hAnsi="Arial" w:cs="Arial"/>
          <w:color w:val="535353"/>
          <w:spacing w:val="23"/>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o</w:t>
      </w:r>
      <w:r>
        <w:rPr>
          <w:rFonts w:ascii="Arial" w:eastAsia="Arial" w:hAnsi="Arial" w:cs="Arial"/>
          <w:color w:val="535353"/>
          <w:sz w:val="24"/>
          <w:szCs w:val="24"/>
        </w:rPr>
        <w:t>l</w:t>
      </w:r>
      <w:r>
        <w:rPr>
          <w:rFonts w:ascii="Arial" w:eastAsia="Arial" w:hAnsi="Arial" w:cs="Arial"/>
          <w:color w:val="535353"/>
          <w:spacing w:val="-1"/>
          <w:sz w:val="24"/>
          <w:szCs w:val="24"/>
        </w:rPr>
        <w:t>l</w:t>
      </w:r>
      <w:r>
        <w:rPr>
          <w:rFonts w:ascii="Arial" w:eastAsia="Arial" w:hAnsi="Arial" w:cs="Arial"/>
          <w:color w:val="535353"/>
          <w:spacing w:val="1"/>
          <w:sz w:val="24"/>
          <w:szCs w:val="24"/>
        </w:rPr>
        <w:t>e</w:t>
      </w:r>
      <w:r>
        <w:rPr>
          <w:rFonts w:ascii="Arial" w:eastAsia="Arial" w:hAnsi="Arial" w:cs="Arial"/>
          <w:color w:val="535353"/>
          <w:spacing w:val="-1"/>
          <w:sz w:val="24"/>
          <w:szCs w:val="24"/>
        </w:rPr>
        <w:t>a</w:t>
      </w:r>
      <w:r>
        <w:rPr>
          <w:rFonts w:ascii="Arial" w:eastAsia="Arial" w:hAnsi="Arial" w:cs="Arial"/>
          <w:color w:val="535353"/>
          <w:spacing w:val="1"/>
          <w:sz w:val="24"/>
          <w:szCs w:val="24"/>
        </w:rPr>
        <w:t>gu</w:t>
      </w:r>
      <w:r>
        <w:rPr>
          <w:rFonts w:ascii="Arial" w:eastAsia="Arial" w:hAnsi="Arial" w:cs="Arial"/>
          <w:color w:val="535353"/>
          <w:sz w:val="24"/>
          <w:szCs w:val="24"/>
        </w:rPr>
        <w:t>e</w:t>
      </w:r>
      <w:r>
        <w:rPr>
          <w:rFonts w:ascii="Arial" w:eastAsia="Arial" w:hAnsi="Arial" w:cs="Arial"/>
          <w:color w:val="535353"/>
          <w:spacing w:val="21"/>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nd</w:t>
      </w:r>
      <w:r>
        <w:rPr>
          <w:rFonts w:ascii="Arial" w:eastAsia="Arial" w:hAnsi="Arial" w:cs="Arial"/>
          <w:color w:val="535353"/>
          <w:sz w:val="24"/>
          <w:szCs w:val="24"/>
        </w:rPr>
        <w:t>/</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21"/>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o</w:t>
      </w:r>
      <w:r>
        <w:rPr>
          <w:rFonts w:ascii="Arial" w:eastAsia="Arial" w:hAnsi="Arial" w:cs="Arial"/>
          <w:color w:val="535353"/>
          <w:spacing w:val="1"/>
          <w:sz w:val="24"/>
          <w:szCs w:val="24"/>
        </w:rPr>
        <w:t>mp</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ion</w:t>
      </w:r>
      <w:r>
        <w:rPr>
          <w:rFonts w:ascii="Arial" w:eastAsia="Arial" w:hAnsi="Arial" w:cs="Arial"/>
          <w:color w:val="535353"/>
          <w:spacing w:val="21"/>
          <w:sz w:val="24"/>
          <w:szCs w:val="24"/>
        </w:rPr>
        <w:t xml:space="preserve"> </w:t>
      </w:r>
      <w:r>
        <w:rPr>
          <w:rFonts w:ascii="Arial" w:eastAsia="Arial" w:hAnsi="Arial" w:cs="Arial"/>
          <w:color w:val="535353"/>
          <w:sz w:val="24"/>
          <w:szCs w:val="24"/>
        </w:rPr>
        <w:t>to</w:t>
      </w:r>
      <w:r>
        <w:rPr>
          <w:rFonts w:ascii="Arial" w:eastAsia="Arial" w:hAnsi="Arial" w:cs="Arial"/>
          <w:color w:val="535353"/>
          <w:spacing w:val="21"/>
          <w:sz w:val="24"/>
          <w:szCs w:val="24"/>
        </w:rPr>
        <w:t xml:space="preserve"> </w:t>
      </w:r>
      <w:r>
        <w:rPr>
          <w:rFonts w:ascii="Arial" w:eastAsia="Arial" w:hAnsi="Arial" w:cs="Arial"/>
          <w:color w:val="535353"/>
          <w:sz w:val="24"/>
          <w:szCs w:val="24"/>
        </w:rPr>
        <w:t>a</w:t>
      </w:r>
      <w:r>
        <w:rPr>
          <w:rFonts w:ascii="Arial" w:eastAsia="Arial" w:hAnsi="Arial" w:cs="Arial"/>
          <w:color w:val="535353"/>
          <w:spacing w:val="20"/>
          <w:sz w:val="24"/>
          <w:szCs w:val="24"/>
        </w:rPr>
        <w:t xml:space="preserve"> </w:t>
      </w:r>
      <w:r>
        <w:rPr>
          <w:rFonts w:ascii="Arial" w:eastAsia="Arial" w:hAnsi="Arial" w:cs="Arial"/>
          <w:color w:val="535353"/>
          <w:spacing w:val="1"/>
          <w:sz w:val="24"/>
          <w:szCs w:val="24"/>
        </w:rPr>
        <w:t>d</w:t>
      </w:r>
      <w:r>
        <w:rPr>
          <w:rFonts w:ascii="Arial" w:eastAsia="Arial" w:hAnsi="Arial" w:cs="Arial"/>
          <w:color w:val="535353"/>
          <w:sz w:val="24"/>
          <w:szCs w:val="24"/>
        </w:rPr>
        <w:t>isa</w:t>
      </w:r>
      <w:r>
        <w:rPr>
          <w:rFonts w:ascii="Arial" w:eastAsia="Arial" w:hAnsi="Arial" w:cs="Arial"/>
          <w:color w:val="535353"/>
          <w:spacing w:val="1"/>
          <w:sz w:val="24"/>
          <w:szCs w:val="24"/>
        </w:rPr>
        <w:t>b</w:t>
      </w:r>
      <w:r>
        <w:rPr>
          <w:rFonts w:ascii="Arial" w:eastAsia="Arial" w:hAnsi="Arial" w:cs="Arial"/>
          <w:color w:val="535353"/>
          <w:sz w:val="24"/>
          <w:szCs w:val="24"/>
        </w:rPr>
        <w:t>led</w:t>
      </w:r>
      <w:r>
        <w:rPr>
          <w:rFonts w:ascii="Arial" w:eastAsia="Arial" w:hAnsi="Arial" w:cs="Arial"/>
          <w:color w:val="535353"/>
          <w:spacing w:val="21"/>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e</w:t>
      </w:r>
      <w:r>
        <w:rPr>
          <w:rFonts w:ascii="Arial" w:eastAsia="Arial" w:hAnsi="Arial" w:cs="Arial"/>
          <w:color w:val="535353"/>
          <w:sz w:val="24"/>
          <w:szCs w:val="24"/>
        </w:rPr>
        <w:t>rs</w:t>
      </w:r>
      <w:r>
        <w:rPr>
          <w:rFonts w:ascii="Arial" w:eastAsia="Arial" w:hAnsi="Arial" w:cs="Arial"/>
          <w:color w:val="535353"/>
          <w:spacing w:val="-2"/>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w:t>
      </w:r>
    </w:p>
    <w:p w14:paraId="592D1363" w14:textId="77777777" w:rsidR="00C02F6A" w:rsidRDefault="000D0C4A">
      <w:pPr>
        <w:ind w:left="100" w:right="160"/>
        <w:jc w:val="both"/>
        <w:rPr>
          <w:rFonts w:ascii="Arial" w:eastAsia="Arial" w:hAnsi="Arial" w:cs="Arial"/>
          <w:sz w:val="24"/>
          <w:szCs w:val="24"/>
        </w:rPr>
      </w:pPr>
      <w:r>
        <w:rPr>
          <w:rFonts w:ascii="Arial" w:eastAsia="Arial" w:hAnsi="Arial" w:cs="Arial"/>
          <w:color w:val="535353"/>
          <w:sz w:val="24"/>
          <w:szCs w:val="24"/>
        </w:rPr>
        <w:t>who</w:t>
      </w:r>
      <w:r>
        <w:rPr>
          <w:rFonts w:ascii="Arial" w:eastAsia="Arial" w:hAnsi="Arial" w:cs="Arial"/>
          <w:color w:val="535353"/>
          <w:spacing w:val="1"/>
          <w:sz w:val="24"/>
          <w:szCs w:val="24"/>
        </w:rPr>
        <w:t xml:space="preserve"> </w:t>
      </w:r>
      <w:r>
        <w:rPr>
          <w:rFonts w:ascii="Arial" w:eastAsia="Arial" w:hAnsi="Arial" w:cs="Arial"/>
          <w:color w:val="535353"/>
          <w:sz w:val="24"/>
          <w:szCs w:val="24"/>
        </w:rPr>
        <w:t xml:space="preserve">is a </w:t>
      </w:r>
      <w:r>
        <w:rPr>
          <w:rFonts w:ascii="Arial" w:eastAsia="Arial" w:hAnsi="Arial" w:cs="Arial"/>
          <w:color w:val="535353"/>
          <w:spacing w:val="1"/>
          <w:sz w:val="24"/>
          <w:szCs w:val="24"/>
        </w:rPr>
        <w:t>gue</w:t>
      </w:r>
      <w:r>
        <w:rPr>
          <w:rFonts w:ascii="Arial" w:eastAsia="Arial" w:hAnsi="Arial" w:cs="Arial"/>
          <w:color w:val="535353"/>
          <w:spacing w:val="-2"/>
          <w:sz w:val="24"/>
          <w:szCs w:val="24"/>
        </w:rPr>
        <w:t>s</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pu</w:t>
      </w:r>
      <w:r>
        <w:rPr>
          <w:rFonts w:ascii="Arial" w:eastAsia="Arial" w:hAnsi="Arial" w:cs="Arial"/>
          <w:color w:val="535353"/>
          <w:spacing w:val="-3"/>
          <w:sz w:val="24"/>
          <w:szCs w:val="24"/>
        </w:rPr>
        <w:t>r</w:t>
      </w:r>
      <w:r>
        <w:rPr>
          <w:rFonts w:ascii="Arial" w:eastAsia="Arial" w:hAnsi="Arial" w:cs="Arial"/>
          <w:color w:val="535353"/>
          <w:sz w:val="24"/>
          <w:szCs w:val="24"/>
        </w:rPr>
        <w:t>c</w:t>
      </w:r>
      <w:r>
        <w:rPr>
          <w:rFonts w:ascii="Arial" w:eastAsia="Arial" w:hAnsi="Arial" w:cs="Arial"/>
          <w:color w:val="535353"/>
          <w:spacing w:val="1"/>
          <w:sz w:val="24"/>
          <w:szCs w:val="24"/>
        </w:rPr>
        <w:t>ha</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 xml:space="preserve">r </w:t>
      </w:r>
      <w:r>
        <w:rPr>
          <w:rFonts w:ascii="Arial" w:eastAsia="Arial" w:hAnsi="Arial" w:cs="Arial"/>
          <w:color w:val="535353"/>
          <w:spacing w:val="-2"/>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 xml:space="preserve"> </w:t>
      </w:r>
      <w:r>
        <w:rPr>
          <w:rFonts w:ascii="Arial" w:eastAsia="Arial" w:hAnsi="Arial" w:cs="Arial"/>
          <w:color w:val="535353"/>
          <w:sz w:val="24"/>
          <w:szCs w:val="24"/>
        </w:rPr>
        <w:t>Tic</w:t>
      </w:r>
      <w:r>
        <w:rPr>
          <w:rFonts w:ascii="Arial" w:eastAsia="Arial" w:hAnsi="Arial" w:cs="Arial"/>
          <w:color w:val="535353"/>
          <w:spacing w:val="-3"/>
          <w:sz w:val="24"/>
          <w:szCs w:val="24"/>
        </w:rPr>
        <w:t>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in</w:t>
      </w:r>
      <w:r>
        <w:rPr>
          <w:rFonts w:ascii="Arial" w:eastAsia="Arial" w:hAnsi="Arial" w:cs="Arial"/>
          <w:color w:val="535353"/>
          <w:spacing w:val="-1"/>
          <w:sz w:val="24"/>
          <w:szCs w:val="24"/>
        </w:rPr>
        <w:t xml:space="preserve"> a</w:t>
      </w:r>
      <w:r>
        <w:rPr>
          <w:rFonts w:ascii="Arial" w:eastAsia="Arial" w:hAnsi="Arial" w:cs="Arial"/>
          <w:color w:val="535353"/>
          <w:sz w:val="24"/>
          <w:szCs w:val="24"/>
        </w:rPr>
        <w:t>cc</w:t>
      </w:r>
      <w:r>
        <w:rPr>
          <w:rFonts w:ascii="Arial" w:eastAsia="Arial" w:hAnsi="Arial" w:cs="Arial"/>
          <w:color w:val="535353"/>
          <w:spacing w:val="1"/>
          <w:sz w:val="24"/>
          <w:szCs w:val="24"/>
        </w:rPr>
        <w:t>o</w:t>
      </w:r>
      <w:r>
        <w:rPr>
          <w:rFonts w:ascii="Arial" w:eastAsia="Arial" w:hAnsi="Arial" w:cs="Arial"/>
          <w:color w:val="535353"/>
          <w:sz w:val="24"/>
          <w:szCs w:val="24"/>
        </w:rPr>
        <w:t>rd</w:t>
      </w:r>
      <w:r>
        <w:rPr>
          <w:rFonts w:ascii="Arial" w:eastAsia="Arial" w:hAnsi="Arial" w:cs="Arial"/>
          <w:color w:val="535353"/>
          <w:spacing w:val="1"/>
          <w:sz w:val="24"/>
          <w:szCs w:val="24"/>
        </w:rPr>
        <w:t>an</w:t>
      </w:r>
      <w:r>
        <w:rPr>
          <w:rFonts w:ascii="Arial" w:eastAsia="Arial" w:hAnsi="Arial" w:cs="Arial"/>
          <w:color w:val="535353"/>
          <w:spacing w:val="-2"/>
          <w:sz w:val="24"/>
          <w:szCs w:val="24"/>
        </w:rPr>
        <w:t>c</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with</w:t>
      </w:r>
      <w:r>
        <w:rPr>
          <w:rFonts w:ascii="Arial" w:eastAsia="Arial" w:hAnsi="Arial" w:cs="Arial"/>
          <w:color w:val="535353"/>
          <w:spacing w:val="8"/>
          <w:sz w:val="24"/>
          <w:szCs w:val="24"/>
        </w:rPr>
        <w:t xml:space="preserve"> </w:t>
      </w:r>
      <w:r>
        <w:rPr>
          <w:rFonts w:ascii="Arial" w:eastAsia="Arial" w:hAnsi="Arial" w:cs="Arial"/>
          <w:color w:val="535353"/>
          <w:sz w:val="24"/>
          <w:szCs w:val="24"/>
        </w:rPr>
        <w:t>cl</w:t>
      </w:r>
      <w:r>
        <w:rPr>
          <w:rFonts w:ascii="Arial" w:eastAsia="Arial" w:hAnsi="Arial" w:cs="Arial"/>
          <w:color w:val="535353"/>
          <w:spacing w:val="-2"/>
          <w:sz w:val="24"/>
          <w:szCs w:val="24"/>
        </w:rPr>
        <w:t>a</w:t>
      </w:r>
      <w:r>
        <w:rPr>
          <w:rFonts w:ascii="Arial" w:eastAsia="Arial" w:hAnsi="Arial" w:cs="Arial"/>
          <w:color w:val="535353"/>
          <w:spacing w:val="1"/>
          <w:sz w:val="24"/>
          <w:szCs w:val="24"/>
        </w:rPr>
        <w:t>u</w:t>
      </w:r>
      <w:r>
        <w:rPr>
          <w:rFonts w:ascii="Arial" w:eastAsia="Arial" w:hAnsi="Arial" w:cs="Arial"/>
          <w:color w:val="535353"/>
          <w:sz w:val="24"/>
          <w:szCs w:val="24"/>
        </w:rPr>
        <w:t xml:space="preserve">se </w:t>
      </w:r>
      <w:r>
        <w:rPr>
          <w:rFonts w:ascii="Arial" w:eastAsia="Arial" w:hAnsi="Arial" w:cs="Arial"/>
          <w:color w:val="535353"/>
          <w:spacing w:val="1"/>
          <w:sz w:val="24"/>
          <w:szCs w:val="24"/>
        </w:rPr>
        <w:t>6</w:t>
      </w:r>
      <w:r>
        <w:rPr>
          <w:rFonts w:ascii="Arial" w:eastAsia="Arial" w:hAnsi="Arial" w:cs="Arial"/>
          <w:color w:val="535353"/>
          <w:sz w:val="24"/>
          <w:szCs w:val="24"/>
        </w:rPr>
        <w:t xml:space="preserve">.7 </w:t>
      </w:r>
      <w:r>
        <w:rPr>
          <w:rFonts w:ascii="Arial" w:eastAsia="Arial" w:hAnsi="Arial" w:cs="Arial"/>
          <w:color w:val="535353"/>
          <w:spacing w:val="1"/>
          <w:sz w:val="24"/>
          <w:szCs w:val="24"/>
        </w:rPr>
        <w:t>o</w:t>
      </w:r>
      <w:r>
        <w:rPr>
          <w:rFonts w:ascii="Arial" w:eastAsia="Arial" w:hAnsi="Arial" w:cs="Arial"/>
          <w:color w:val="535353"/>
          <w:sz w:val="24"/>
          <w:szCs w:val="24"/>
        </w:rPr>
        <w:t>r cla</w:t>
      </w:r>
      <w:r>
        <w:rPr>
          <w:rFonts w:ascii="Arial" w:eastAsia="Arial" w:hAnsi="Arial" w:cs="Arial"/>
          <w:color w:val="535353"/>
          <w:spacing w:val="1"/>
          <w:sz w:val="24"/>
          <w:szCs w:val="24"/>
        </w:rPr>
        <w:t>u</w:t>
      </w:r>
      <w:r>
        <w:rPr>
          <w:rFonts w:ascii="Arial" w:eastAsia="Arial" w:hAnsi="Arial" w:cs="Arial"/>
          <w:color w:val="535353"/>
          <w:sz w:val="24"/>
          <w:szCs w:val="24"/>
        </w:rPr>
        <w:t xml:space="preserve">se </w:t>
      </w:r>
      <w:r>
        <w:rPr>
          <w:rFonts w:ascii="Arial" w:eastAsia="Arial" w:hAnsi="Arial" w:cs="Arial"/>
          <w:color w:val="535353"/>
          <w:spacing w:val="1"/>
          <w:sz w:val="24"/>
          <w:szCs w:val="24"/>
        </w:rPr>
        <w:t>6</w:t>
      </w:r>
      <w:r>
        <w:rPr>
          <w:rFonts w:ascii="Arial" w:eastAsia="Arial" w:hAnsi="Arial" w:cs="Arial"/>
          <w:color w:val="535353"/>
          <w:spacing w:val="-2"/>
          <w:sz w:val="24"/>
          <w:szCs w:val="24"/>
        </w:rPr>
        <w:t>.</w:t>
      </w:r>
      <w:r>
        <w:rPr>
          <w:rFonts w:ascii="Arial" w:eastAsia="Arial" w:hAnsi="Arial" w:cs="Arial"/>
          <w:color w:val="535353"/>
          <w:spacing w:val="1"/>
          <w:sz w:val="24"/>
          <w:szCs w:val="24"/>
        </w:rPr>
        <w:t>8</w:t>
      </w:r>
      <w:r>
        <w:rPr>
          <w:rFonts w:ascii="Arial" w:eastAsia="Arial" w:hAnsi="Arial" w:cs="Arial"/>
          <w:color w:val="535353"/>
          <w:sz w:val="24"/>
          <w:szCs w:val="24"/>
        </w:rPr>
        <w:t>.</w:t>
      </w:r>
    </w:p>
    <w:p w14:paraId="314D971B" w14:textId="77777777" w:rsidR="00C02F6A" w:rsidRDefault="00C02F6A">
      <w:pPr>
        <w:spacing w:before="18" w:line="260" w:lineRule="exact"/>
        <w:rPr>
          <w:sz w:val="26"/>
          <w:szCs w:val="26"/>
        </w:rPr>
      </w:pPr>
    </w:p>
    <w:p w14:paraId="08AAADFF" w14:textId="77777777" w:rsidR="00C02F6A" w:rsidRDefault="000D0C4A">
      <w:pPr>
        <w:ind w:left="100" w:right="151"/>
        <w:jc w:val="both"/>
        <w:rPr>
          <w:rFonts w:ascii="Arial" w:eastAsia="Arial" w:hAnsi="Arial" w:cs="Arial"/>
          <w:sz w:val="24"/>
          <w:szCs w:val="24"/>
        </w:rPr>
      </w:pPr>
      <w:r>
        <w:rPr>
          <w:rFonts w:ascii="Arial" w:eastAsia="Arial" w:hAnsi="Arial" w:cs="Arial"/>
          <w:color w:val="535353"/>
          <w:sz w:val="24"/>
          <w:szCs w:val="24"/>
        </w:rPr>
        <w:t>“</w:t>
      </w:r>
      <w:r>
        <w:rPr>
          <w:rFonts w:ascii="Arial" w:eastAsia="Arial" w:hAnsi="Arial" w:cs="Arial"/>
          <w:color w:val="535353"/>
          <w:spacing w:val="-1"/>
          <w:sz w:val="24"/>
          <w:szCs w:val="24"/>
        </w:rPr>
        <w:t>H</w:t>
      </w:r>
      <w:r>
        <w:rPr>
          <w:rFonts w:ascii="Arial" w:eastAsia="Arial" w:hAnsi="Arial" w:cs="Arial"/>
          <w:color w:val="535353"/>
          <w:spacing w:val="1"/>
          <w:sz w:val="24"/>
          <w:szCs w:val="24"/>
        </w:rPr>
        <w:t>om</w:t>
      </w:r>
      <w:r>
        <w:rPr>
          <w:rFonts w:ascii="Arial" w:eastAsia="Arial" w:hAnsi="Arial" w:cs="Arial"/>
          <w:color w:val="535353"/>
          <w:sz w:val="24"/>
          <w:szCs w:val="24"/>
        </w:rPr>
        <w:t>e</w:t>
      </w:r>
      <w:r>
        <w:rPr>
          <w:rFonts w:ascii="Arial" w:eastAsia="Arial" w:hAnsi="Arial" w:cs="Arial"/>
          <w:color w:val="535353"/>
          <w:spacing w:val="46"/>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2"/>
          <w:sz w:val="24"/>
          <w:szCs w:val="24"/>
        </w:rPr>
        <w:t>c</w:t>
      </w:r>
      <w:r>
        <w:rPr>
          <w:rFonts w:ascii="Arial" w:eastAsia="Arial" w:hAnsi="Arial" w:cs="Arial"/>
          <w:color w:val="535353"/>
          <w:spacing w:val="1"/>
          <w:sz w:val="24"/>
          <w:szCs w:val="24"/>
        </w:rPr>
        <w:t>h</w:t>
      </w:r>
      <w:r>
        <w:rPr>
          <w:rFonts w:ascii="Arial" w:eastAsia="Arial" w:hAnsi="Arial" w:cs="Arial"/>
          <w:color w:val="535353"/>
          <w:sz w:val="24"/>
          <w:szCs w:val="24"/>
        </w:rPr>
        <w:t>”</w:t>
      </w:r>
      <w:r>
        <w:rPr>
          <w:rFonts w:ascii="Arial" w:eastAsia="Arial" w:hAnsi="Arial" w:cs="Arial"/>
          <w:color w:val="535353"/>
          <w:spacing w:val="45"/>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ean</w:t>
      </w:r>
      <w:r>
        <w:rPr>
          <w:rFonts w:ascii="Arial" w:eastAsia="Arial" w:hAnsi="Arial" w:cs="Arial"/>
          <w:color w:val="535353"/>
          <w:sz w:val="24"/>
          <w:szCs w:val="24"/>
        </w:rPr>
        <w:t>s</w:t>
      </w:r>
      <w:r>
        <w:rPr>
          <w:rFonts w:ascii="Arial" w:eastAsia="Arial" w:hAnsi="Arial" w:cs="Arial"/>
          <w:color w:val="535353"/>
          <w:spacing w:val="43"/>
          <w:sz w:val="24"/>
          <w:szCs w:val="24"/>
        </w:rPr>
        <w:t xml:space="preserve"> </w:t>
      </w:r>
      <w:r>
        <w:rPr>
          <w:rFonts w:ascii="Arial" w:eastAsia="Arial" w:hAnsi="Arial" w:cs="Arial"/>
          <w:color w:val="535353"/>
          <w:sz w:val="24"/>
          <w:szCs w:val="24"/>
        </w:rPr>
        <w:t>a</w:t>
      </w:r>
      <w:r>
        <w:rPr>
          <w:rFonts w:ascii="Arial" w:eastAsia="Arial" w:hAnsi="Arial" w:cs="Arial"/>
          <w:color w:val="535353"/>
          <w:spacing w:val="46"/>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tch</w:t>
      </w:r>
      <w:r>
        <w:rPr>
          <w:rFonts w:ascii="Arial" w:eastAsia="Arial" w:hAnsi="Arial" w:cs="Arial"/>
          <w:color w:val="535353"/>
          <w:spacing w:val="45"/>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lay</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46"/>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46"/>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46"/>
          <w:sz w:val="24"/>
          <w:szCs w:val="24"/>
        </w:rPr>
        <w:t xml:space="preserve"> </w:t>
      </w:r>
      <w:r>
        <w:rPr>
          <w:rFonts w:ascii="Arial" w:eastAsia="Arial" w:hAnsi="Arial" w:cs="Arial"/>
          <w:color w:val="535353"/>
          <w:sz w:val="24"/>
          <w:szCs w:val="24"/>
        </w:rPr>
        <w:t>Gr</w:t>
      </w:r>
      <w:r>
        <w:rPr>
          <w:rFonts w:ascii="Arial" w:eastAsia="Arial" w:hAnsi="Arial" w:cs="Arial"/>
          <w:color w:val="535353"/>
          <w:spacing w:val="-2"/>
          <w:sz w:val="24"/>
          <w:szCs w:val="24"/>
        </w:rPr>
        <w:t>o</w:t>
      </w:r>
      <w:r>
        <w:rPr>
          <w:rFonts w:ascii="Arial" w:eastAsia="Arial" w:hAnsi="Arial" w:cs="Arial"/>
          <w:color w:val="535353"/>
          <w:spacing w:val="1"/>
          <w:sz w:val="24"/>
          <w:szCs w:val="24"/>
        </w:rPr>
        <w:t>un</w:t>
      </w:r>
      <w:r>
        <w:rPr>
          <w:rFonts w:ascii="Arial" w:eastAsia="Arial" w:hAnsi="Arial" w:cs="Arial"/>
          <w:color w:val="535353"/>
          <w:sz w:val="24"/>
          <w:szCs w:val="24"/>
        </w:rPr>
        <w:t>d</w:t>
      </w:r>
      <w:r>
        <w:rPr>
          <w:rFonts w:ascii="Arial" w:eastAsia="Arial" w:hAnsi="Arial" w:cs="Arial"/>
          <w:color w:val="535353"/>
          <w:spacing w:val="44"/>
          <w:sz w:val="24"/>
          <w:szCs w:val="24"/>
        </w:rPr>
        <w:t xml:space="preserve"> </w:t>
      </w:r>
      <w:proofErr w:type="spellStart"/>
      <w:r>
        <w:rPr>
          <w:rFonts w:ascii="Arial" w:eastAsia="Arial" w:hAnsi="Arial" w:cs="Arial"/>
          <w:color w:val="535353"/>
          <w:spacing w:val="1"/>
          <w:sz w:val="24"/>
          <w:szCs w:val="24"/>
        </w:rPr>
        <w:t>o</w:t>
      </w:r>
      <w:r>
        <w:rPr>
          <w:rFonts w:ascii="Arial" w:eastAsia="Arial" w:hAnsi="Arial" w:cs="Arial"/>
          <w:color w:val="535353"/>
          <w:sz w:val="24"/>
          <w:szCs w:val="24"/>
        </w:rPr>
        <w:t>rg</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is</w:t>
      </w:r>
      <w:r>
        <w:rPr>
          <w:rFonts w:ascii="Arial" w:eastAsia="Arial" w:hAnsi="Arial" w:cs="Arial"/>
          <w:color w:val="535353"/>
          <w:spacing w:val="8"/>
          <w:sz w:val="24"/>
          <w:szCs w:val="24"/>
        </w:rPr>
        <w:t>e</w:t>
      </w:r>
      <w:r>
        <w:rPr>
          <w:rFonts w:ascii="Arial" w:eastAsia="Arial" w:hAnsi="Arial" w:cs="Arial"/>
          <w:color w:val="535353"/>
          <w:sz w:val="24"/>
          <w:szCs w:val="24"/>
        </w:rPr>
        <w:t>d</w:t>
      </w:r>
      <w:proofErr w:type="spellEnd"/>
      <w:r>
        <w:rPr>
          <w:rFonts w:ascii="Arial" w:eastAsia="Arial" w:hAnsi="Arial" w:cs="Arial"/>
          <w:color w:val="535353"/>
          <w:spacing w:val="44"/>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45"/>
          <w:sz w:val="24"/>
          <w:szCs w:val="24"/>
        </w:rPr>
        <w:t xml:space="preserve"> </w:t>
      </w:r>
      <w:r>
        <w:rPr>
          <w:rFonts w:ascii="Arial" w:eastAsia="Arial" w:hAnsi="Arial" w:cs="Arial"/>
          <w:color w:val="535353"/>
          <w:spacing w:val="1"/>
          <w:sz w:val="24"/>
          <w:szCs w:val="24"/>
        </w:rPr>
        <w:t>ho</w:t>
      </w:r>
      <w:r>
        <w:rPr>
          <w:rFonts w:ascii="Arial" w:eastAsia="Arial" w:hAnsi="Arial" w:cs="Arial"/>
          <w:color w:val="535353"/>
          <w:sz w:val="24"/>
          <w:szCs w:val="24"/>
        </w:rPr>
        <w:t>s</w:t>
      </w:r>
      <w:r>
        <w:rPr>
          <w:rFonts w:ascii="Arial" w:eastAsia="Arial" w:hAnsi="Arial" w:cs="Arial"/>
          <w:color w:val="535353"/>
          <w:spacing w:val="-2"/>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44"/>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y</w:t>
      </w:r>
      <w:r>
        <w:rPr>
          <w:rFonts w:ascii="Arial" w:eastAsia="Arial" w:hAnsi="Arial" w:cs="Arial"/>
          <w:color w:val="535353"/>
          <w:spacing w:val="46"/>
          <w:sz w:val="24"/>
          <w:szCs w:val="24"/>
        </w:rPr>
        <w:t xml:space="preserve"> </w:t>
      </w:r>
      <w:r>
        <w:rPr>
          <w:rFonts w:ascii="Arial" w:eastAsia="Arial" w:hAnsi="Arial" w:cs="Arial"/>
          <w:color w:val="535353"/>
          <w:sz w:val="24"/>
          <w:szCs w:val="24"/>
        </w:rPr>
        <w:t>t</w:t>
      </w:r>
      <w:r>
        <w:rPr>
          <w:rFonts w:ascii="Arial" w:eastAsia="Arial" w:hAnsi="Arial" w:cs="Arial"/>
          <w:color w:val="535353"/>
          <w:spacing w:val="-3"/>
          <w:sz w:val="24"/>
          <w:szCs w:val="24"/>
        </w:rPr>
        <w:t>h</w:t>
      </w:r>
      <w:r>
        <w:rPr>
          <w:rFonts w:ascii="Arial" w:eastAsia="Arial" w:hAnsi="Arial" w:cs="Arial"/>
          <w:color w:val="535353"/>
          <w:sz w:val="24"/>
          <w:szCs w:val="24"/>
        </w:rPr>
        <w:t>e</w:t>
      </w:r>
    </w:p>
    <w:p w14:paraId="16E1B22E" w14:textId="77777777" w:rsidR="00C02F6A" w:rsidRDefault="000D0C4A">
      <w:pPr>
        <w:spacing w:before="2"/>
        <w:ind w:left="100" w:right="8634"/>
        <w:jc w:val="both"/>
        <w:rPr>
          <w:rFonts w:ascii="Arial" w:eastAsia="Arial" w:hAnsi="Arial" w:cs="Arial"/>
          <w:sz w:val="24"/>
          <w:szCs w:val="24"/>
        </w:rPr>
      </w:pP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ub</w:t>
      </w:r>
      <w:r>
        <w:rPr>
          <w:rFonts w:ascii="Arial" w:eastAsia="Arial" w:hAnsi="Arial" w:cs="Arial"/>
          <w:color w:val="535353"/>
          <w:sz w:val="24"/>
          <w:szCs w:val="24"/>
        </w:rPr>
        <w:t>.</w:t>
      </w:r>
    </w:p>
    <w:p w14:paraId="6B7D5E6F" w14:textId="77777777" w:rsidR="00C02F6A" w:rsidRDefault="00C02F6A">
      <w:pPr>
        <w:spacing w:before="16" w:line="260" w:lineRule="exact"/>
        <w:rPr>
          <w:sz w:val="26"/>
          <w:szCs w:val="26"/>
        </w:rPr>
      </w:pPr>
    </w:p>
    <w:p w14:paraId="439CAC5B" w14:textId="77777777" w:rsidR="00C02F6A" w:rsidRDefault="000D0C4A">
      <w:pPr>
        <w:ind w:left="100" w:right="147"/>
        <w:rPr>
          <w:rFonts w:ascii="Arial" w:eastAsia="Arial" w:hAnsi="Arial" w:cs="Arial"/>
          <w:sz w:val="24"/>
          <w:szCs w:val="24"/>
        </w:rPr>
      </w:pPr>
      <w:r>
        <w:rPr>
          <w:rFonts w:ascii="Arial" w:eastAsia="Arial" w:hAnsi="Arial" w:cs="Arial"/>
          <w:color w:val="535353"/>
          <w:sz w:val="24"/>
          <w:szCs w:val="24"/>
        </w:rPr>
        <w:t>“</w:t>
      </w:r>
      <w:r>
        <w:rPr>
          <w:rFonts w:ascii="Arial" w:eastAsia="Arial" w:hAnsi="Arial" w:cs="Arial"/>
          <w:color w:val="535353"/>
          <w:spacing w:val="-1"/>
          <w:sz w:val="24"/>
          <w:szCs w:val="24"/>
        </w:rPr>
        <w:t>H</w:t>
      </w:r>
      <w:r>
        <w:rPr>
          <w:rFonts w:ascii="Arial" w:eastAsia="Arial" w:hAnsi="Arial" w:cs="Arial"/>
          <w:color w:val="535353"/>
          <w:spacing w:val="1"/>
          <w:sz w:val="24"/>
          <w:szCs w:val="24"/>
        </w:rPr>
        <w:t>om</w:t>
      </w:r>
      <w:r>
        <w:rPr>
          <w:rFonts w:ascii="Arial" w:eastAsia="Arial" w:hAnsi="Arial" w:cs="Arial"/>
          <w:color w:val="535353"/>
          <w:sz w:val="24"/>
          <w:szCs w:val="24"/>
        </w:rPr>
        <w:t>e</w:t>
      </w:r>
      <w:r>
        <w:rPr>
          <w:rFonts w:ascii="Arial" w:eastAsia="Arial" w:hAnsi="Arial" w:cs="Arial"/>
          <w:color w:val="535353"/>
          <w:spacing w:val="20"/>
          <w:sz w:val="24"/>
          <w:szCs w:val="24"/>
        </w:rPr>
        <w:t xml:space="preserve"> </w:t>
      </w:r>
      <w:r>
        <w:rPr>
          <w:rFonts w:ascii="Arial" w:eastAsia="Arial" w:hAnsi="Arial" w:cs="Arial"/>
          <w:color w:val="535353"/>
          <w:spacing w:val="-1"/>
          <w:sz w:val="24"/>
          <w:szCs w:val="24"/>
        </w:rPr>
        <w:t>L</w:t>
      </w:r>
      <w:r>
        <w:rPr>
          <w:rFonts w:ascii="Arial" w:eastAsia="Arial" w:hAnsi="Arial" w:cs="Arial"/>
          <w:color w:val="535353"/>
          <w:spacing w:val="1"/>
          <w:sz w:val="24"/>
          <w:szCs w:val="24"/>
        </w:rPr>
        <w:t>ea</w:t>
      </w:r>
      <w:r>
        <w:rPr>
          <w:rFonts w:ascii="Arial" w:eastAsia="Arial" w:hAnsi="Arial" w:cs="Arial"/>
          <w:color w:val="535353"/>
          <w:spacing w:val="-1"/>
          <w:sz w:val="24"/>
          <w:szCs w:val="24"/>
        </w:rPr>
        <w:t>g</w:t>
      </w:r>
      <w:r>
        <w:rPr>
          <w:rFonts w:ascii="Arial" w:eastAsia="Arial" w:hAnsi="Arial" w:cs="Arial"/>
          <w:color w:val="535353"/>
          <w:spacing w:val="1"/>
          <w:sz w:val="24"/>
          <w:szCs w:val="24"/>
        </w:rPr>
        <w:t>u</w:t>
      </w:r>
      <w:r>
        <w:rPr>
          <w:rFonts w:ascii="Arial" w:eastAsia="Arial" w:hAnsi="Arial" w:cs="Arial"/>
          <w:color w:val="535353"/>
          <w:sz w:val="24"/>
          <w:szCs w:val="24"/>
        </w:rPr>
        <w:t>e</w:t>
      </w:r>
      <w:r>
        <w:rPr>
          <w:rFonts w:ascii="Arial" w:eastAsia="Arial" w:hAnsi="Arial" w:cs="Arial"/>
          <w:color w:val="535353"/>
          <w:spacing w:val="20"/>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2"/>
          <w:sz w:val="24"/>
          <w:szCs w:val="24"/>
        </w:rPr>
        <w:t>c</w:t>
      </w:r>
      <w:r>
        <w:rPr>
          <w:rFonts w:ascii="Arial" w:eastAsia="Arial" w:hAnsi="Arial" w:cs="Arial"/>
          <w:color w:val="535353"/>
          <w:spacing w:val="1"/>
          <w:sz w:val="24"/>
          <w:szCs w:val="24"/>
        </w:rPr>
        <w:t>h</w:t>
      </w:r>
      <w:r>
        <w:rPr>
          <w:rFonts w:ascii="Arial" w:eastAsia="Arial" w:hAnsi="Arial" w:cs="Arial"/>
          <w:color w:val="535353"/>
          <w:sz w:val="24"/>
          <w:szCs w:val="24"/>
        </w:rPr>
        <w:t>”</w:t>
      </w:r>
      <w:r>
        <w:rPr>
          <w:rFonts w:ascii="Arial" w:eastAsia="Arial" w:hAnsi="Arial" w:cs="Arial"/>
          <w:color w:val="535353"/>
          <w:spacing w:val="19"/>
          <w:sz w:val="24"/>
          <w:szCs w:val="24"/>
        </w:rPr>
        <w:t xml:space="preserve"> </w:t>
      </w:r>
      <w:r>
        <w:rPr>
          <w:rFonts w:ascii="Arial" w:eastAsia="Arial" w:hAnsi="Arial" w:cs="Arial"/>
          <w:color w:val="535353"/>
          <w:spacing w:val="1"/>
          <w:sz w:val="24"/>
          <w:szCs w:val="24"/>
        </w:rPr>
        <w:t>me</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20"/>
          <w:sz w:val="24"/>
          <w:szCs w:val="24"/>
        </w:rPr>
        <w:t xml:space="preserve"> </w:t>
      </w:r>
      <w:r>
        <w:rPr>
          <w:rFonts w:ascii="Arial" w:eastAsia="Arial" w:hAnsi="Arial" w:cs="Arial"/>
          <w:color w:val="535353"/>
          <w:sz w:val="24"/>
          <w:szCs w:val="24"/>
        </w:rPr>
        <w:t>a</w:t>
      </w:r>
      <w:r>
        <w:rPr>
          <w:rFonts w:ascii="Arial" w:eastAsia="Arial" w:hAnsi="Arial" w:cs="Arial"/>
          <w:color w:val="535353"/>
          <w:spacing w:val="20"/>
          <w:sz w:val="24"/>
          <w:szCs w:val="24"/>
        </w:rPr>
        <w:t xml:space="preserve"> </w:t>
      </w:r>
      <w:r>
        <w:rPr>
          <w:rFonts w:ascii="Arial" w:eastAsia="Arial" w:hAnsi="Arial" w:cs="Arial"/>
          <w:color w:val="535353"/>
          <w:spacing w:val="-1"/>
          <w:sz w:val="24"/>
          <w:szCs w:val="24"/>
        </w:rPr>
        <w:t>L</w:t>
      </w:r>
      <w:r>
        <w:rPr>
          <w:rFonts w:ascii="Arial" w:eastAsia="Arial" w:hAnsi="Arial" w:cs="Arial"/>
          <w:color w:val="535353"/>
          <w:spacing w:val="1"/>
          <w:sz w:val="24"/>
          <w:szCs w:val="24"/>
        </w:rPr>
        <w:t>ea</w:t>
      </w:r>
      <w:r>
        <w:rPr>
          <w:rFonts w:ascii="Arial" w:eastAsia="Arial" w:hAnsi="Arial" w:cs="Arial"/>
          <w:color w:val="535353"/>
          <w:spacing w:val="-1"/>
          <w:sz w:val="24"/>
          <w:szCs w:val="24"/>
        </w:rPr>
        <w:t>g</w:t>
      </w:r>
      <w:r>
        <w:rPr>
          <w:rFonts w:ascii="Arial" w:eastAsia="Arial" w:hAnsi="Arial" w:cs="Arial"/>
          <w:color w:val="535353"/>
          <w:spacing w:val="1"/>
          <w:sz w:val="24"/>
          <w:szCs w:val="24"/>
        </w:rPr>
        <w:t>u</w:t>
      </w:r>
      <w:r>
        <w:rPr>
          <w:rFonts w:ascii="Arial" w:eastAsia="Arial" w:hAnsi="Arial" w:cs="Arial"/>
          <w:color w:val="535353"/>
          <w:sz w:val="24"/>
          <w:szCs w:val="24"/>
        </w:rPr>
        <w:t>e</w:t>
      </w:r>
      <w:r>
        <w:rPr>
          <w:rFonts w:ascii="Arial" w:eastAsia="Arial" w:hAnsi="Arial" w:cs="Arial"/>
          <w:color w:val="535353"/>
          <w:spacing w:val="20"/>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pacing w:val="-2"/>
          <w:sz w:val="24"/>
          <w:szCs w:val="24"/>
        </w:rPr>
        <w:t>t</w:t>
      </w:r>
      <w:r>
        <w:rPr>
          <w:rFonts w:ascii="Arial" w:eastAsia="Arial" w:hAnsi="Arial" w:cs="Arial"/>
          <w:color w:val="535353"/>
          <w:sz w:val="24"/>
          <w:szCs w:val="24"/>
        </w:rPr>
        <w:t>ch</w:t>
      </w:r>
      <w:r>
        <w:rPr>
          <w:rFonts w:ascii="Arial" w:eastAsia="Arial" w:hAnsi="Arial" w:cs="Arial"/>
          <w:color w:val="535353"/>
          <w:spacing w:val="28"/>
          <w:sz w:val="24"/>
          <w:szCs w:val="24"/>
        </w:rPr>
        <w:t xml:space="preserve"> </w:t>
      </w:r>
      <w:r>
        <w:rPr>
          <w:rFonts w:ascii="Arial" w:eastAsia="Arial" w:hAnsi="Arial" w:cs="Arial"/>
          <w:color w:val="535353"/>
          <w:sz w:val="24"/>
          <w:szCs w:val="24"/>
        </w:rPr>
        <w:t>sc</w:t>
      </w:r>
      <w:r>
        <w:rPr>
          <w:rFonts w:ascii="Arial" w:eastAsia="Arial" w:hAnsi="Arial" w:cs="Arial"/>
          <w:color w:val="535353"/>
          <w:spacing w:val="1"/>
          <w:sz w:val="24"/>
          <w:szCs w:val="24"/>
        </w:rPr>
        <w:t>he</w:t>
      </w:r>
      <w:r>
        <w:rPr>
          <w:rFonts w:ascii="Arial" w:eastAsia="Arial" w:hAnsi="Arial" w:cs="Arial"/>
          <w:color w:val="535353"/>
          <w:spacing w:val="-1"/>
          <w:sz w:val="24"/>
          <w:szCs w:val="24"/>
        </w:rPr>
        <w:t>d</w:t>
      </w:r>
      <w:r>
        <w:rPr>
          <w:rFonts w:ascii="Arial" w:eastAsia="Arial" w:hAnsi="Arial" w:cs="Arial"/>
          <w:color w:val="535353"/>
          <w:spacing w:val="1"/>
          <w:sz w:val="24"/>
          <w:szCs w:val="24"/>
        </w:rPr>
        <w:t>u</w:t>
      </w:r>
      <w:r>
        <w:rPr>
          <w:rFonts w:ascii="Arial" w:eastAsia="Arial" w:hAnsi="Arial" w:cs="Arial"/>
          <w:color w:val="535353"/>
          <w:sz w:val="24"/>
          <w:szCs w:val="24"/>
        </w:rPr>
        <w:t>led</w:t>
      </w:r>
      <w:r>
        <w:rPr>
          <w:rFonts w:ascii="Arial" w:eastAsia="Arial" w:hAnsi="Arial" w:cs="Arial"/>
          <w:color w:val="535353"/>
          <w:spacing w:val="21"/>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20"/>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18"/>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lay</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24"/>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y</w:t>
      </w:r>
      <w:r>
        <w:rPr>
          <w:rFonts w:ascii="Arial" w:eastAsia="Arial" w:hAnsi="Arial" w:cs="Arial"/>
          <w:color w:val="535353"/>
          <w:spacing w:val="20"/>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0"/>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lu</w:t>
      </w:r>
      <w:r>
        <w:rPr>
          <w:rFonts w:ascii="Arial" w:eastAsia="Arial" w:hAnsi="Arial" w:cs="Arial"/>
          <w:color w:val="535353"/>
          <w:sz w:val="24"/>
          <w:szCs w:val="24"/>
        </w:rPr>
        <w:t xml:space="preserve">b </w:t>
      </w:r>
      <w:r>
        <w:rPr>
          <w:rFonts w:ascii="Arial" w:eastAsia="Arial" w:hAnsi="Arial" w:cs="Arial"/>
          <w:color w:val="535353"/>
          <w:spacing w:val="1"/>
          <w:sz w:val="24"/>
          <w:szCs w:val="24"/>
        </w:rPr>
        <w:t>a</w:t>
      </w:r>
      <w:r>
        <w:rPr>
          <w:rFonts w:ascii="Arial" w:eastAsia="Arial" w:hAnsi="Arial" w:cs="Arial"/>
          <w:color w:val="535353"/>
          <w:sz w:val="24"/>
          <w:szCs w:val="24"/>
        </w:rPr>
        <w:t xml:space="preserve">s </w:t>
      </w:r>
      <w:r>
        <w:rPr>
          <w:rFonts w:ascii="Arial" w:eastAsia="Arial" w:hAnsi="Arial" w:cs="Arial"/>
          <w:color w:val="535353"/>
          <w:spacing w:val="1"/>
          <w:sz w:val="24"/>
          <w:szCs w:val="24"/>
        </w:rPr>
        <w:t>ho</w:t>
      </w:r>
      <w:r>
        <w:rPr>
          <w:rFonts w:ascii="Arial" w:eastAsia="Arial" w:hAnsi="Arial" w:cs="Arial"/>
          <w:color w:val="535353"/>
          <w:spacing w:val="-2"/>
          <w:sz w:val="24"/>
          <w:szCs w:val="24"/>
        </w:rPr>
        <w:t>s</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Gro</w:t>
      </w:r>
      <w:r>
        <w:rPr>
          <w:rFonts w:ascii="Arial" w:eastAsia="Arial" w:hAnsi="Arial" w:cs="Arial"/>
          <w:color w:val="535353"/>
          <w:spacing w:val="-1"/>
          <w:sz w:val="24"/>
          <w:szCs w:val="24"/>
        </w:rPr>
        <w:t>u</w:t>
      </w:r>
      <w:r>
        <w:rPr>
          <w:rFonts w:ascii="Arial" w:eastAsia="Arial" w:hAnsi="Arial" w:cs="Arial"/>
          <w:color w:val="535353"/>
          <w:spacing w:val="1"/>
          <w:sz w:val="24"/>
          <w:szCs w:val="24"/>
        </w:rPr>
        <w:t>nd</w:t>
      </w:r>
      <w:r>
        <w:rPr>
          <w:rFonts w:ascii="Arial" w:eastAsia="Arial" w:hAnsi="Arial" w:cs="Arial"/>
          <w:color w:val="535353"/>
          <w:sz w:val="24"/>
          <w:szCs w:val="24"/>
        </w:rPr>
        <w:t>.</w:t>
      </w:r>
    </w:p>
    <w:p w14:paraId="6C8CE56A" w14:textId="77777777" w:rsidR="00C02F6A" w:rsidRDefault="00C02F6A">
      <w:pPr>
        <w:spacing w:before="18" w:line="260" w:lineRule="exact"/>
        <w:rPr>
          <w:sz w:val="26"/>
          <w:szCs w:val="26"/>
        </w:rPr>
      </w:pPr>
    </w:p>
    <w:p w14:paraId="744A02D9" w14:textId="77777777" w:rsidR="00C02F6A" w:rsidRDefault="000D0C4A">
      <w:pPr>
        <w:ind w:left="100" w:right="157"/>
        <w:jc w:val="both"/>
        <w:rPr>
          <w:rFonts w:ascii="Arial" w:eastAsia="Arial" w:hAnsi="Arial" w:cs="Arial"/>
          <w:sz w:val="24"/>
          <w:szCs w:val="24"/>
        </w:rPr>
      </w:pPr>
      <w:r>
        <w:rPr>
          <w:rFonts w:ascii="Arial" w:eastAsia="Arial" w:hAnsi="Arial" w:cs="Arial"/>
          <w:color w:val="535353"/>
          <w:sz w:val="24"/>
          <w:szCs w:val="24"/>
        </w:rPr>
        <w:t>“</w:t>
      </w:r>
      <w:r>
        <w:rPr>
          <w:rFonts w:ascii="Arial" w:eastAsia="Arial" w:hAnsi="Arial" w:cs="Arial"/>
          <w:color w:val="535353"/>
          <w:spacing w:val="-1"/>
          <w:sz w:val="24"/>
          <w:szCs w:val="24"/>
        </w:rPr>
        <w:t>H</w:t>
      </w:r>
      <w:r>
        <w:rPr>
          <w:rFonts w:ascii="Arial" w:eastAsia="Arial" w:hAnsi="Arial" w:cs="Arial"/>
          <w:color w:val="535353"/>
          <w:spacing w:val="1"/>
          <w:sz w:val="24"/>
          <w:szCs w:val="24"/>
        </w:rPr>
        <w:t>o</w:t>
      </w:r>
      <w:r>
        <w:rPr>
          <w:rFonts w:ascii="Arial" w:eastAsia="Arial" w:hAnsi="Arial" w:cs="Arial"/>
          <w:color w:val="535353"/>
          <w:sz w:val="24"/>
          <w:szCs w:val="24"/>
        </w:rPr>
        <w:t>sti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58"/>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lu</w:t>
      </w:r>
      <w:r>
        <w:rPr>
          <w:rFonts w:ascii="Arial" w:eastAsia="Arial" w:hAnsi="Arial" w:cs="Arial"/>
          <w:color w:val="535353"/>
          <w:spacing w:val="1"/>
          <w:sz w:val="24"/>
          <w:szCs w:val="24"/>
        </w:rPr>
        <w:t>b</w:t>
      </w:r>
      <w:r>
        <w:rPr>
          <w:rFonts w:ascii="Arial" w:eastAsia="Arial" w:hAnsi="Arial" w:cs="Arial"/>
          <w:color w:val="535353"/>
          <w:sz w:val="24"/>
          <w:szCs w:val="24"/>
        </w:rPr>
        <w:t>”</w:t>
      </w:r>
      <w:r>
        <w:rPr>
          <w:rFonts w:ascii="Arial" w:eastAsia="Arial" w:hAnsi="Arial" w:cs="Arial"/>
          <w:color w:val="535353"/>
          <w:spacing w:val="54"/>
          <w:sz w:val="24"/>
          <w:szCs w:val="24"/>
        </w:rPr>
        <w:t xml:space="preserve"> </w:t>
      </w:r>
      <w:r>
        <w:rPr>
          <w:rFonts w:ascii="Arial" w:eastAsia="Arial" w:hAnsi="Arial" w:cs="Arial"/>
          <w:color w:val="535353"/>
          <w:spacing w:val="1"/>
          <w:sz w:val="24"/>
          <w:szCs w:val="24"/>
        </w:rPr>
        <w:t>me</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55"/>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56"/>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1"/>
          <w:sz w:val="24"/>
          <w:szCs w:val="24"/>
        </w:rPr>
        <w:t>ba</w:t>
      </w:r>
      <w:r>
        <w:rPr>
          <w:rFonts w:ascii="Arial" w:eastAsia="Arial" w:hAnsi="Arial" w:cs="Arial"/>
          <w:color w:val="535353"/>
          <w:sz w:val="24"/>
          <w:szCs w:val="24"/>
        </w:rPr>
        <w:t>ll</w:t>
      </w:r>
      <w:r>
        <w:rPr>
          <w:rFonts w:ascii="Arial" w:eastAsia="Arial" w:hAnsi="Arial" w:cs="Arial"/>
          <w:color w:val="535353"/>
          <w:spacing w:val="54"/>
          <w:sz w:val="24"/>
          <w:szCs w:val="24"/>
        </w:rPr>
        <w:t xml:space="preserve"> </w:t>
      </w:r>
      <w:r>
        <w:rPr>
          <w:rFonts w:ascii="Arial" w:eastAsia="Arial" w:hAnsi="Arial" w:cs="Arial"/>
          <w:color w:val="535353"/>
          <w:sz w:val="24"/>
          <w:szCs w:val="24"/>
        </w:rPr>
        <w:t>club</w:t>
      </w:r>
      <w:r>
        <w:rPr>
          <w:rFonts w:ascii="Arial" w:eastAsia="Arial" w:hAnsi="Arial" w:cs="Arial"/>
          <w:color w:val="535353"/>
          <w:spacing w:val="57"/>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52"/>
          <w:sz w:val="24"/>
          <w:szCs w:val="24"/>
        </w:rPr>
        <w:t xml:space="preserve"> </w:t>
      </w:r>
      <w:proofErr w:type="spellStart"/>
      <w:r>
        <w:rPr>
          <w:rFonts w:ascii="Arial" w:eastAsia="Arial" w:hAnsi="Arial" w:cs="Arial"/>
          <w:color w:val="535353"/>
          <w:spacing w:val="1"/>
          <w:sz w:val="24"/>
          <w:szCs w:val="24"/>
        </w:rPr>
        <w:t>o</w:t>
      </w:r>
      <w:r>
        <w:rPr>
          <w:rFonts w:ascii="Arial" w:eastAsia="Arial" w:hAnsi="Arial" w:cs="Arial"/>
          <w:color w:val="535353"/>
          <w:sz w:val="24"/>
          <w:szCs w:val="24"/>
        </w:rPr>
        <w:t>rg</w:t>
      </w:r>
      <w:r>
        <w:rPr>
          <w:rFonts w:ascii="Arial" w:eastAsia="Arial" w:hAnsi="Arial" w:cs="Arial"/>
          <w:color w:val="535353"/>
          <w:spacing w:val="1"/>
          <w:sz w:val="24"/>
          <w:szCs w:val="24"/>
        </w:rPr>
        <w:t>an</w:t>
      </w:r>
      <w:r>
        <w:rPr>
          <w:rFonts w:ascii="Arial" w:eastAsia="Arial" w:hAnsi="Arial" w:cs="Arial"/>
          <w:color w:val="535353"/>
          <w:sz w:val="24"/>
          <w:szCs w:val="24"/>
        </w:rPr>
        <w:t>is</w:t>
      </w:r>
      <w:r>
        <w:rPr>
          <w:rFonts w:ascii="Arial" w:eastAsia="Arial" w:hAnsi="Arial" w:cs="Arial"/>
          <w:color w:val="535353"/>
          <w:spacing w:val="-2"/>
          <w:sz w:val="24"/>
          <w:szCs w:val="24"/>
        </w:rPr>
        <w:t>a</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z w:val="24"/>
          <w:szCs w:val="24"/>
        </w:rPr>
        <w:t>n</w:t>
      </w:r>
      <w:proofErr w:type="spellEnd"/>
      <w:r>
        <w:rPr>
          <w:rFonts w:ascii="Arial" w:eastAsia="Arial" w:hAnsi="Arial" w:cs="Arial"/>
          <w:color w:val="535353"/>
          <w:spacing w:val="56"/>
          <w:sz w:val="24"/>
          <w:szCs w:val="24"/>
        </w:rPr>
        <w:t xml:space="preserve"> </w:t>
      </w:r>
      <w:r>
        <w:rPr>
          <w:rFonts w:ascii="Arial" w:eastAsia="Arial" w:hAnsi="Arial" w:cs="Arial"/>
          <w:color w:val="535353"/>
          <w:sz w:val="24"/>
          <w:szCs w:val="24"/>
        </w:rPr>
        <w:t>res</w:t>
      </w:r>
      <w:r>
        <w:rPr>
          <w:rFonts w:ascii="Arial" w:eastAsia="Arial" w:hAnsi="Arial" w:cs="Arial"/>
          <w:color w:val="535353"/>
          <w:spacing w:val="-1"/>
          <w:sz w:val="24"/>
          <w:szCs w:val="24"/>
        </w:rPr>
        <w:t>p</w:t>
      </w:r>
      <w:r>
        <w:rPr>
          <w:rFonts w:ascii="Arial" w:eastAsia="Arial" w:hAnsi="Arial" w:cs="Arial"/>
          <w:color w:val="535353"/>
          <w:spacing w:val="1"/>
          <w:sz w:val="24"/>
          <w:szCs w:val="24"/>
        </w:rPr>
        <w:t>on</w:t>
      </w:r>
      <w:r>
        <w:rPr>
          <w:rFonts w:ascii="Arial" w:eastAsia="Arial" w:hAnsi="Arial" w:cs="Arial"/>
          <w:color w:val="535353"/>
          <w:sz w:val="24"/>
          <w:szCs w:val="24"/>
        </w:rPr>
        <w:t>s</w:t>
      </w:r>
      <w:r>
        <w:rPr>
          <w:rFonts w:ascii="Arial" w:eastAsia="Arial" w:hAnsi="Arial" w:cs="Arial"/>
          <w:color w:val="535353"/>
          <w:spacing w:val="-3"/>
          <w:sz w:val="24"/>
          <w:szCs w:val="24"/>
        </w:rPr>
        <w:t>i</w:t>
      </w:r>
      <w:r>
        <w:rPr>
          <w:rFonts w:ascii="Arial" w:eastAsia="Arial" w:hAnsi="Arial" w:cs="Arial"/>
          <w:color w:val="535353"/>
          <w:spacing w:val="1"/>
          <w:sz w:val="24"/>
          <w:szCs w:val="24"/>
        </w:rPr>
        <w:t>b</w:t>
      </w:r>
      <w:r>
        <w:rPr>
          <w:rFonts w:ascii="Arial" w:eastAsia="Arial" w:hAnsi="Arial" w:cs="Arial"/>
          <w:color w:val="535353"/>
          <w:sz w:val="24"/>
          <w:szCs w:val="24"/>
        </w:rPr>
        <w:t>le</w:t>
      </w:r>
      <w:r>
        <w:rPr>
          <w:rFonts w:ascii="Arial" w:eastAsia="Arial" w:hAnsi="Arial" w:cs="Arial"/>
          <w:color w:val="535353"/>
          <w:spacing w:val="58"/>
          <w:sz w:val="24"/>
          <w:szCs w:val="24"/>
        </w:rPr>
        <w:t xml:space="preserve"> </w:t>
      </w:r>
      <w:r>
        <w:rPr>
          <w:rFonts w:ascii="Arial" w:eastAsia="Arial" w:hAnsi="Arial" w:cs="Arial"/>
          <w:color w:val="535353"/>
          <w:spacing w:val="-2"/>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57"/>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56"/>
          <w:sz w:val="24"/>
          <w:szCs w:val="24"/>
        </w:rPr>
        <w:t xml:space="preserve"> </w:t>
      </w:r>
      <w:proofErr w:type="gramStart"/>
      <w:r>
        <w:rPr>
          <w:rFonts w:ascii="Arial" w:eastAsia="Arial" w:hAnsi="Arial" w:cs="Arial"/>
          <w:color w:val="535353"/>
          <w:sz w:val="24"/>
          <w:szCs w:val="24"/>
        </w:rPr>
        <w:t>Away</w:t>
      </w:r>
      <w:proofErr w:type="gramEnd"/>
    </w:p>
    <w:p w14:paraId="565C3C09" w14:textId="77777777" w:rsidR="00C02F6A" w:rsidRDefault="000D0C4A">
      <w:pPr>
        <w:ind w:left="100" w:right="8473"/>
        <w:jc w:val="both"/>
        <w:rPr>
          <w:rFonts w:ascii="Arial" w:eastAsia="Arial" w:hAnsi="Arial" w:cs="Arial"/>
          <w:sz w:val="24"/>
          <w:szCs w:val="24"/>
        </w:rPr>
      </w:pP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tc</w:t>
      </w:r>
      <w:r>
        <w:rPr>
          <w:rFonts w:ascii="Arial" w:eastAsia="Arial" w:hAnsi="Arial" w:cs="Arial"/>
          <w:color w:val="535353"/>
          <w:spacing w:val="1"/>
          <w:sz w:val="24"/>
          <w:szCs w:val="24"/>
        </w:rPr>
        <w:t>h</w:t>
      </w:r>
      <w:r>
        <w:rPr>
          <w:rFonts w:ascii="Arial" w:eastAsia="Arial" w:hAnsi="Arial" w:cs="Arial"/>
          <w:color w:val="535353"/>
          <w:sz w:val="24"/>
          <w:szCs w:val="24"/>
        </w:rPr>
        <w:t>.</w:t>
      </w:r>
    </w:p>
    <w:p w14:paraId="2B781331" w14:textId="77777777" w:rsidR="00C02F6A" w:rsidRDefault="00C02F6A">
      <w:pPr>
        <w:spacing w:before="18" w:line="260" w:lineRule="exact"/>
        <w:rPr>
          <w:sz w:val="26"/>
          <w:szCs w:val="26"/>
        </w:rPr>
      </w:pPr>
    </w:p>
    <w:p w14:paraId="3885042F" w14:textId="77777777" w:rsidR="00C02F6A" w:rsidRDefault="000D0C4A">
      <w:pPr>
        <w:ind w:left="100" w:right="150"/>
        <w:rPr>
          <w:rFonts w:ascii="Arial" w:eastAsia="Arial" w:hAnsi="Arial" w:cs="Arial"/>
          <w:sz w:val="24"/>
          <w:szCs w:val="24"/>
        </w:rPr>
      </w:pPr>
      <w:r>
        <w:rPr>
          <w:rFonts w:ascii="Arial" w:eastAsia="Arial" w:hAnsi="Arial" w:cs="Arial"/>
          <w:color w:val="535353"/>
          <w:spacing w:val="-1"/>
          <w:sz w:val="24"/>
          <w:szCs w:val="24"/>
        </w:rPr>
        <w:t>“</w:t>
      </w:r>
      <w:r>
        <w:rPr>
          <w:rFonts w:ascii="Arial" w:eastAsia="Arial" w:hAnsi="Arial" w:cs="Arial"/>
          <w:color w:val="535353"/>
          <w:spacing w:val="1"/>
          <w:sz w:val="24"/>
          <w:szCs w:val="24"/>
        </w:rPr>
        <w:t>Lea</w:t>
      </w:r>
      <w:r>
        <w:rPr>
          <w:rFonts w:ascii="Arial" w:eastAsia="Arial" w:hAnsi="Arial" w:cs="Arial"/>
          <w:color w:val="535353"/>
          <w:spacing w:val="-1"/>
          <w:sz w:val="24"/>
          <w:szCs w:val="24"/>
        </w:rPr>
        <w:t>g</w:t>
      </w:r>
      <w:r>
        <w:rPr>
          <w:rFonts w:ascii="Arial" w:eastAsia="Arial" w:hAnsi="Arial" w:cs="Arial"/>
          <w:color w:val="535353"/>
          <w:spacing w:val="1"/>
          <w:sz w:val="24"/>
          <w:szCs w:val="24"/>
        </w:rPr>
        <w:t>u</w:t>
      </w:r>
      <w:r>
        <w:rPr>
          <w:rFonts w:ascii="Arial" w:eastAsia="Arial" w:hAnsi="Arial" w:cs="Arial"/>
          <w:color w:val="535353"/>
          <w:sz w:val="24"/>
          <w:szCs w:val="24"/>
        </w:rPr>
        <w:t>e</w:t>
      </w:r>
      <w:r>
        <w:rPr>
          <w:rFonts w:ascii="Arial" w:eastAsia="Arial" w:hAnsi="Arial" w:cs="Arial"/>
          <w:color w:val="535353"/>
          <w:spacing w:val="16"/>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tc</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pacing w:val="2"/>
          <w:sz w:val="24"/>
          <w:szCs w:val="24"/>
        </w:rPr>
        <w:t>s</w:t>
      </w:r>
      <w:r>
        <w:rPr>
          <w:rFonts w:ascii="Arial" w:eastAsia="Arial" w:hAnsi="Arial" w:cs="Arial"/>
          <w:color w:val="535353"/>
          <w:sz w:val="24"/>
          <w:szCs w:val="24"/>
        </w:rPr>
        <w:t>”</w:t>
      </w:r>
      <w:r>
        <w:rPr>
          <w:rFonts w:ascii="Arial" w:eastAsia="Arial" w:hAnsi="Arial" w:cs="Arial"/>
          <w:color w:val="535353"/>
          <w:spacing w:val="14"/>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e</w:t>
      </w:r>
      <w:r>
        <w:rPr>
          <w:rFonts w:ascii="Arial" w:eastAsia="Arial" w:hAnsi="Arial" w:cs="Arial"/>
          <w:color w:val="535353"/>
          <w:spacing w:val="1"/>
          <w:sz w:val="24"/>
          <w:szCs w:val="24"/>
        </w:rPr>
        <w:t>an</w:t>
      </w:r>
      <w:r>
        <w:rPr>
          <w:rFonts w:ascii="Arial" w:eastAsia="Arial" w:hAnsi="Arial" w:cs="Arial"/>
          <w:color w:val="535353"/>
          <w:sz w:val="24"/>
          <w:szCs w:val="24"/>
        </w:rPr>
        <w:t>s</w:t>
      </w:r>
      <w:r>
        <w:rPr>
          <w:rFonts w:ascii="Arial" w:eastAsia="Arial" w:hAnsi="Arial" w:cs="Arial"/>
          <w:color w:val="535353"/>
          <w:spacing w:val="15"/>
          <w:sz w:val="24"/>
          <w:szCs w:val="24"/>
        </w:rPr>
        <w:t xml:space="preserve"> </w:t>
      </w:r>
      <w:r>
        <w:rPr>
          <w:rFonts w:ascii="Arial" w:eastAsia="Arial" w:hAnsi="Arial" w:cs="Arial"/>
          <w:color w:val="535353"/>
          <w:sz w:val="24"/>
          <w:szCs w:val="24"/>
        </w:rPr>
        <w:t>le</w:t>
      </w:r>
      <w:r>
        <w:rPr>
          <w:rFonts w:ascii="Arial" w:eastAsia="Arial" w:hAnsi="Arial" w:cs="Arial"/>
          <w:color w:val="535353"/>
          <w:spacing w:val="1"/>
          <w:sz w:val="24"/>
          <w:szCs w:val="24"/>
        </w:rPr>
        <w:t>a</w:t>
      </w:r>
      <w:r>
        <w:rPr>
          <w:rFonts w:ascii="Arial" w:eastAsia="Arial" w:hAnsi="Arial" w:cs="Arial"/>
          <w:color w:val="535353"/>
          <w:spacing w:val="-1"/>
          <w:sz w:val="24"/>
          <w:szCs w:val="24"/>
        </w:rPr>
        <w:t>g</w:t>
      </w:r>
      <w:r>
        <w:rPr>
          <w:rFonts w:ascii="Arial" w:eastAsia="Arial" w:hAnsi="Arial" w:cs="Arial"/>
          <w:color w:val="535353"/>
          <w:spacing w:val="1"/>
          <w:sz w:val="24"/>
          <w:szCs w:val="24"/>
        </w:rPr>
        <w:t>u</w:t>
      </w:r>
      <w:r>
        <w:rPr>
          <w:rFonts w:ascii="Arial" w:eastAsia="Arial" w:hAnsi="Arial" w:cs="Arial"/>
          <w:color w:val="535353"/>
          <w:sz w:val="24"/>
          <w:szCs w:val="24"/>
        </w:rPr>
        <w:t>e</w:t>
      </w:r>
      <w:r>
        <w:rPr>
          <w:rFonts w:ascii="Arial" w:eastAsia="Arial" w:hAnsi="Arial" w:cs="Arial"/>
          <w:color w:val="535353"/>
          <w:spacing w:val="13"/>
          <w:sz w:val="24"/>
          <w:szCs w:val="24"/>
        </w:rPr>
        <w:t xml:space="preserve"> </w:t>
      </w:r>
      <w:r>
        <w:rPr>
          <w:rFonts w:ascii="Arial" w:eastAsia="Arial" w:hAnsi="Arial" w:cs="Arial"/>
          <w:color w:val="535353"/>
          <w:spacing w:val="1"/>
          <w:sz w:val="24"/>
          <w:szCs w:val="24"/>
        </w:rPr>
        <w:t>ma</w:t>
      </w:r>
      <w:r>
        <w:rPr>
          <w:rFonts w:ascii="Arial" w:eastAsia="Arial" w:hAnsi="Arial" w:cs="Arial"/>
          <w:color w:val="535353"/>
          <w:sz w:val="24"/>
          <w:szCs w:val="24"/>
        </w:rPr>
        <w:t>t</w:t>
      </w:r>
      <w:r>
        <w:rPr>
          <w:rFonts w:ascii="Arial" w:eastAsia="Arial" w:hAnsi="Arial" w:cs="Arial"/>
          <w:color w:val="535353"/>
          <w:spacing w:val="-2"/>
          <w:sz w:val="24"/>
          <w:szCs w:val="24"/>
        </w:rPr>
        <w:t>c</w:t>
      </w:r>
      <w:r>
        <w:rPr>
          <w:rFonts w:ascii="Arial" w:eastAsia="Arial" w:hAnsi="Arial" w:cs="Arial"/>
          <w:color w:val="535353"/>
          <w:spacing w:val="1"/>
          <w:sz w:val="24"/>
          <w:szCs w:val="24"/>
        </w:rPr>
        <w:t>he</w:t>
      </w:r>
      <w:r>
        <w:rPr>
          <w:rFonts w:ascii="Arial" w:eastAsia="Arial" w:hAnsi="Arial" w:cs="Arial"/>
          <w:color w:val="535353"/>
          <w:sz w:val="24"/>
          <w:szCs w:val="24"/>
        </w:rPr>
        <w:t>s</w:t>
      </w:r>
      <w:r>
        <w:rPr>
          <w:rFonts w:ascii="Arial" w:eastAsia="Arial" w:hAnsi="Arial" w:cs="Arial"/>
          <w:color w:val="535353"/>
          <w:spacing w:val="19"/>
          <w:sz w:val="24"/>
          <w:szCs w:val="24"/>
        </w:rPr>
        <w:t xml:space="preserve"> </w:t>
      </w:r>
      <w:r>
        <w:rPr>
          <w:rFonts w:ascii="Arial" w:eastAsia="Arial" w:hAnsi="Arial" w:cs="Arial"/>
          <w:color w:val="535353"/>
          <w:spacing w:val="-3"/>
          <w:sz w:val="24"/>
          <w:szCs w:val="24"/>
        </w:rPr>
        <w:t>w</w:t>
      </w:r>
      <w:r>
        <w:rPr>
          <w:rFonts w:ascii="Arial" w:eastAsia="Arial" w:hAnsi="Arial" w:cs="Arial"/>
          <w:color w:val="535353"/>
          <w:sz w:val="24"/>
          <w:szCs w:val="24"/>
        </w:rPr>
        <w:t>it</w:t>
      </w:r>
      <w:r>
        <w:rPr>
          <w:rFonts w:ascii="Arial" w:eastAsia="Arial" w:hAnsi="Arial" w:cs="Arial"/>
          <w:color w:val="535353"/>
          <w:spacing w:val="1"/>
          <w:sz w:val="24"/>
          <w:szCs w:val="24"/>
        </w:rPr>
        <w:t>h</w:t>
      </w:r>
      <w:r>
        <w:rPr>
          <w:rFonts w:ascii="Arial" w:eastAsia="Arial" w:hAnsi="Arial" w:cs="Arial"/>
          <w:color w:val="535353"/>
          <w:sz w:val="24"/>
          <w:szCs w:val="24"/>
        </w:rPr>
        <w:t>in</w:t>
      </w:r>
      <w:r>
        <w:rPr>
          <w:rFonts w:ascii="Arial" w:eastAsia="Arial" w:hAnsi="Arial" w:cs="Arial"/>
          <w:color w:val="535353"/>
          <w:spacing w:val="15"/>
          <w:sz w:val="24"/>
          <w:szCs w:val="24"/>
        </w:rPr>
        <w:t xml:space="preserve"> </w:t>
      </w:r>
      <w:r>
        <w:rPr>
          <w:rFonts w:ascii="Arial" w:eastAsia="Arial" w:hAnsi="Arial" w:cs="Arial"/>
          <w:color w:val="535353"/>
          <w:sz w:val="24"/>
          <w:szCs w:val="24"/>
        </w:rPr>
        <w:t>a</w:t>
      </w:r>
      <w:r>
        <w:rPr>
          <w:rFonts w:ascii="Arial" w:eastAsia="Arial" w:hAnsi="Arial" w:cs="Arial"/>
          <w:color w:val="535353"/>
          <w:spacing w:val="16"/>
          <w:sz w:val="24"/>
          <w:szCs w:val="24"/>
        </w:rPr>
        <w:t xml:space="preserve"> </w:t>
      </w:r>
      <w:r>
        <w:rPr>
          <w:rFonts w:ascii="Arial" w:eastAsia="Arial" w:hAnsi="Arial" w:cs="Arial"/>
          <w:color w:val="535353"/>
          <w:sz w:val="24"/>
          <w:szCs w:val="24"/>
        </w:rPr>
        <w:t>le</w:t>
      </w:r>
      <w:r>
        <w:rPr>
          <w:rFonts w:ascii="Arial" w:eastAsia="Arial" w:hAnsi="Arial" w:cs="Arial"/>
          <w:color w:val="535353"/>
          <w:spacing w:val="1"/>
          <w:sz w:val="24"/>
          <w:szCs w:val="24"/>
        </w:rPr>
        <w:t>a</w:t>
      </w:r>
      <w:r>
        <w:rPr>
          <w:rFonts w:ascii="Arial" w:eastAsia="Arial" w:hAnsi="Arial" w:cs="Arial"/>
          <w:color w:val="535353"/>
          <w:spacing w:val="-1"/>
          <w:sz w:val="24"/>
          <w:szCs w:val="24"/>
        </w:rPr>
        <w:t>g</w:t>
      </w:r>
      <w:r>
        <w:rPr>
          <w:rFonts w:ascii="Arial" w:eastAsia="Arial" w:hAnsi="Arial" w:cs="Arial"/>
          <w:color w:val="535353"/>
          <w:spacing w:val="1"/>
          <w:sz w:val="24"/>
          <w:szCs w:val="24"/>
        </w:rPr>
        <w:t>u</w:t>
      </w:r>
      <w:r>
        <w:rPr>
          <w:rFonts w:ascii="Arial" w:eastAsia="Arial" w:hAnsi="Arial" w:cs="Arial"/>
          <w:color w:val="535353"/>
          <w:sz w:val="24"/>
          <w:szCs w:val="24"/>
        </w:rPr>
        <w:t>e</w:t>
      </w:r>
      <w:r>
        <w:rPr>
          <w:rFonts w:ascii="Arial" w:eastAsia="Arial" w:hAnsi="Arial" w:cs="Arial"/>
          <w:color w:val="535353"/>
          <w:spacing w:val="16"/>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w:t>
      </w:r>
      <w:r>
        <w:rPr>
          <w:rFonts w:ascii="Arial" w:eastAsia="Arial" w:hAnsi="Arial" w:cs="Arial"/>
          <w:color w:val="535353"/>
          <w:spacing w:val="1"/>
          <w:sz w:val="24"/>
          <w:szCs w:val="24"/>
        </w:rPr>
        <w:t>m</w:t>
      </w:r>
      <w:r>
        <w:rPr>
          <w:rFonts w:ascii="Arial" w:eastAsia="Arial" w:hAnsi="Arial" w:cs="Arial"/>
          <w:color w:val="535353"/>
          <w:spacing w:val="-1"/>
          <w:sz w:val="24"/>
          <w:szCs w:val="24"/>
        </w:rPr>
        <w:t>p</w:t>
      </w:r>
      <w:r>
        <w:rPr>
          <w:rFonts w:ascii="Arial" w:eastAsia="Arial" w:hAnsi="Arial" w:cs="Arial"/>
          <w:color w:val="535353"/>
          <w:spacing w:val="1"/>
          <w:sz w:val="24"/>
          <w:szCs w:val="24"/>
        </w:rPr>
        <w:t>e</w:t>
      </w:r>
      <w:r>
        <w:rPr>
          <w:rFonts w:ascii="Arial" w:eastAsia="Arial" w:hAnsi="Arial" w:cs="Arial"/>
          <w:color w:val="535353"/>
          <w:sz w:val="24"/>
          <w:szCs w:val="24"/>
        </w:rPr>
        <w:t>ti</w:t>
      </w:r>
      <w:r>
        <w:rPr>
          <w:rFonts w:ascii="Arial" w:eastAsia="Arial" w:hAnsi="Arial" w:cs="Arial"/>
          <w:color w:val="535353"/>
          <w:spacing w:val="-2"/>
          <w:sz w:val="24"/>
          <w:szCs w:val="24"/>
        </w:rPr>
        <w:t>t</w:t>
      </w:r>
      <w:r>
        <w:rPr>
          <w:rFonts w:ascii="Arial" w:eastAsia="Arial" w:hAnsi="Arial" w:cs="Arial"/>
          <w:color w:val="535353"/>
          <w:sz w:val="24"/>
          <w:szCs w:val="24"/>
        </w:rPr>
        <w:t>ion</w:t>
      </w:r>
      <w:r>
        <w:rPr>
          <w:rFonts w:ascii="Arial" w:eastAsia="Arial" w:hAnsi="Arial" w:cs="Arial"/>
          <w:color w:val="535353"/>
          <w:spacing w:val="16"/>
          <w:sz w:val="24"/>
          <w:szCs w:val="24"/>
        </w:rPr>
        <w:t xml:space="preserve"> </w:t>
      </w:r>
      <w:proofErr w:type="spellStart"/>
      <w:r>
        <w:rPr>
          <w:rFonts w:ascii="Arial" w:eastAsia="Arial" w:hAnsi="Arial" w:cs="Arial"/>
          <w:color w:val="535353"/>
          <w:spacing w:val="1"/>
          <w:sz w:val="24"/>
          <w:szCs w:val="24"/>
        </w:rPr>
        <w:t>o</w:t>
      </w:r>
      <w:r>
        <w:rPr>
          <w:rFonts w:ascii="Arial" w:eastAsia="Arial" w:hAnsi="Arial" w:cs="Arial"/>
          <w:color w:val="535353"/>
          <w:sz w:val="24"/>
          <w:szCs w:val="24"/>
        </w:rPr>
        <w:t>rg</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ised</w:t>
      </w:r>
      <w:proofErr w:type="spellEnd"/>
      <w:r>
        <w:rPr>
          <w:rFonts w:ascii="Arial" w:eastAsia="Arial" w:hAnsi="Arial" w:cs="Arial"/>
          <w:color w:val="535353"/>
          <w:spacing w:val="16"/>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y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Le</w:t>
      </w:r>
      <w:r>
        <w:rPr>
          <w:rFonts w:ascii="Arial" w:eastAsia="Arial" w:hAnsi="Arial" w:cs="Arial"/>
          <w:color w:val="535353"/>
          <w:spacing w:val="-1"/>
          <w:sz w:val="24"/>
          <w:szCs w:val="24"/>
        </w:rPr>
        <w:t>a</w:t>
      </w:r>
      <w:r>
        <w:rPr>
          <w:rFonts w:ascii="Arial" w:eastAsia="Arial" w:hAnsi="Arial" w:cs="Arial"/>
          <w:color w:val="535353"/>
          <w:spacing w:val="1"/>
          <w:sz w:val="24"/>
          <w:szCs w:val="24"/>
        </w:rPr>
        <w:t>gu</w:t>
      </w:r>
      <w:r>
        <w:rPr>
          <w:rFonts w:ascii="Arial" w:eastAsia="Arial" w:hAnsi="Arial" w:cs="Arial"/>
          <w:color w:val="535353"/>
          <w:sz w:val="24"/>
          <w:szCs w:val="24"/>
        </w:rPr>
        <w:t>e,</w:t>
      </w:r>
      <w:r>
        <w:rPr>
          <w:rFonts w:ascii="Arial" w:eastAsia="Arial" w:hAnsi="Arial" w:cs="Arial"/>
          <w:color w:val="535353"/>
          <w:spacing w:val="1"/>
          <w:sz w:val="24"/>
          <w:szCs w:val="24"/>
        </w:rPr>
        <w:t xml:space="preserve"> e</w:t>
      </w:r>
      <w:r>
        <w:rPr>
          <w:rFonts w:ascii="Arial" w:eastAsia="Arial" w:hAnsi="Arial" w:cs="Arial"/>
          <w:color w:val="535353"/>
          <w:sz w:val="24"/>
          <w:szCs w:val="24"/>
        </w:rPr>
        <w:t>xcl</w:t>
      </w:r>
      <w:r>
        <w:rPr>
          <w:rFonts w:ascii="Arial" w:eastAsia="Arial" w:hAnsi="Arial" w:cs="Arial"/>
          <w:color w:val="535353"/>
          <w:spacing w:val="-2"/>
          <w:sz w:val="24"/>
          <w:szCs w:val="24"/>
        </w:rPr>
        <w:t>u</w:t>
      </w:r>
      <w:r>
        <w:rPr>
          <w:rFonts w:ascii="Arial" w:eastAsia="Arial" w:hAnsi="Arial" w:cs="Arial"/>
          <w:color w:val="535353"/>
          <w:spacing w:val="1"/>
          <w:sz w:val="24"/>
          <w:szCs w:val="24"/>
        </w:rPr>
        <w:t>d</w:t>
      </w:r>
      <w:r>
        <w:rPr>
          <w:rFonts w:ascii="Arial" w:eastAsia="Arial" w:hAnsi="Arial" w:cs="Arial"/>
          <w:color w:val="535353"/>
          <w:sz w:val="24"/>
          <w:szCs w:val="24"/>
        </w:rPr>
        <w:t>ing</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3"/>
          <w:sz w:val="24"/>
          <w:szCs w:val="24"/>
        </w:rPr>
        <w:t>l</w:t>
      </w:r>
      <w:r>
        <w:rPr>
          <w:rFonts w:ascii="Arial" w:eastAsia="Arial" w:hAnsi="Arial" w:cs="Arial"/>
          <w:color w:val="535353"/>
          <w:spacing w:val="1"/>
          <w:sz w:val="24"/>
          <w:szCs w:val="24"/>
        </w:rPr>
        <w:t>a</w:t>
      </w:r>
      <w:r>
        <w:rPr>
          <w:rFonts w:ascii="Arial" w:eastAsia="Arial" w:hAnsi="Arial" w:cs="Arial"/>
          <w:color w:val="535353"/>
          <w:sz w:val="24"/>
          <w:szCs w:val="24"/>
        </w:rPr>
        <w:t>y</w:t>
      </w:r>
      <w:r>
        <w:rPr>
          <w:rFonts w:ascii="Arial" w:eastAsia="Arial" w:hAnsi="Arial" w:cs="Arial"/>
          <w:color w:val="535353"/>
          <w:spacing w:val="-1"/>
          <w:sz w:val="24"/>
          <w:szCs w:val="24"/>
        </w:rPr>
        <w:t>-</w:t>
      </w:r>
      <w:r>
        <w:rPr>
          <w:rFonts w:ascii="Arial" w:eastAsia="Arial" w:hAnsi="Arial" w:cs="Arial"/>
          <w:color w:val="535353"/>
          <w:spacing w:val="1"/>
          <w:sz w:val="24"/>
          <w:szCs w:val="24"/>
        </w:rPr>
        <w:t>o</w:t>
      </w:r>
      <w:r>
        <w:rPr>
          <w:rFonts w:ascii="Arial" w:eastAsia="Arial" w:hAnsi="Arial" w:cs="Arial"/>
          <w:color w:val="535353"/>
          <w:sz w:val="24"/>
          <w:szCs w:val="24"/>
        </w:rPr>
        <w:t>ﬀ</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tc</w:t>
      </w:r>
      <w:r>
        <w:rPr>
          <w:rFonts w:ascii="Arial" w:eastAsia="Arial" w:hAnsi="Arial" w:cs="Arial"/>
          <w:color w:val="535353"/>
          <w:spacing w:val="1"/>
          <w:sz w:val="24"/>
          <w:szCs w:val="24"/>
        </w:rPr>
        <w:t>he</w:t>
      </w:r>
      <w:r>
        <w:rPr>
          <w:rFonts w:ascii="Arial" w:eastAsia="Arial" w:hAnsi="Arial" w:cs="Arial"/>
          <w:color w:val="535353"/>
          <w:spacing w:val="-2"/>
          <w:sz w:val="24"/>
          <w:szCs w:val="24"/>
        </w:rPr>
        <w:t>s</w:t>
      </w:r>
      <w:r>
        <w:rPr>
          <w:rFonts w:ascii="Arial" w:eastAsia="Arial" w:hAnsi="Arial" w:cs="Arial"/>
          <w:color w:val="535353"/>
          <w:sz w:val="24"/>
          <w:szCs w:val="24"/>
        </w:rPr>
        <w:t>.</w:t>
      </w:r>
    </w:p>
    <w:p w14:paraId="61FE608E" w14:textId="77777777" w:rsidR="00C02F6A" w:rsidRDefault="00C02F6A">
      <w:pPr>
        <w:spacing w:before="16" w:line="260" w:lineRule="exact"/>
        <w:rPr>
          <w:sz w:val="26"/>
          <w:szCs w:val="26"/>
        </w:rPr>
      </w:pPr>
    </w:p>
    <w:p w14:paraId="76CB0D7C" w14:textId="77777777" w:rsidR="00C02F6A" w:rsidRDefault="000D0C4A">
      <w:pPr>
        <w:ind w:left="100" w:right="2321"/>
        <w:jc w:val="both"/>
        <w:rPr>
          <w:rFonts w:ascii="Arial" w:eastAsia="Arial" w:hAnsi="Arial" w:cs="Arial"/>
          <w:sz w:val="24"/>
          <w:szCs w:val="24"/>
        </w:rPr>
      </w:pPr>
      <w:r>
        <w:rPr>
          <w:rFonts w:ascii="Arial" w:eastAsia="Arial" w:hAnsi="Arial" w:cs="Arial"/>
          <w:color w:val="535353"/>
          <w:sz w:val="24"/>
          <w:szCs w:val="24"/>
        </w:rPr>
        <w:t>“</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tc</w:t>
      </w:r>
      <w:r>
        <w:rPr>
          <w:rFonts w:ascii="Arial" w:eastAsia="Arial" w:hAnsi="Arial" w:cs="Arial"/>
          <w:color w:val="535353"/>
          <w:spacing w:val="1"/>
          <w:sz w:val="24"/>
          <w:szCs w:val="24"/>
        </w:rPr>
        <w:t>h</w:t>
      </w:r>
      <w:r>
        <w:rPr>
          <w:rFonts w:ascii="Arial" w:eastAsia="Arial" w:hAnsi="Arial" w:cs="Arial"/>
          <w:color w:val="535353"/>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e</w:t>
      </w:r>
      <w:r>
        <w:rPr>
          <w:rFonts w:ascii="Arial" w:eastAsia="Arial" w:hAnsi="Arial" w:cs="Arial"/>
          <w:color w:val="535353"/>
          <w:spacing w:val="1"/>
          <w:sz w:val="24"/>
          <w:szCs w:val="24"/>
        </w:rPr>
        <w:t>an</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1"/>
          <w:sz w:val="24"/>
          <w:szCs w:val="24"/>
        </w:rPr>
        <w:t>ba</w:t>
      </w:r>
      <w:r>
        <w:rPr>
          <w:rFonts w:ascii="Arial" w:eastAsia="Arial" w:hAnsi="Arial" w:cs="Arial"/>
          <w:color w:val="535353"/>
          <w:sz w:val="24"/>
          <w:szCs w:val="24"/>
        </w:rPr>
        <w:t>ll</w:t>
      </w:r>
      <w:r>
        <w:rPr>
          <w:rFonts w:ascii="Arial" w:eastAsia="Arial" w:hAnsi="Arial" w:cs="Arial"/>
          <w:color w:val="535353"/>
          <w:spacing w:val="-1"/>
          <w:sz w:val="24"/>
          <w:szCs w:val="24"/>
        </w:rPr>
        <w:t xml:space="preserve"> </w:t>
      </w:r>
      <w:r>
        <w:rPr>
          <w:rFonts w:ascii="Arial" w:eastAsia="Arial" w:hAnsi="Arial" w:cs="Arial"/>
          <w:color w:val="535353"/>
          <w:sz w:val="24"/>
          <w:szCs w:val="24"/>
        </w:rPr>
        <w:t>match</w:t>
      </w:r>
      <w:r>
        <w:rPr>
          <w:rFonts w:ascii="Arial" w:eastAsia="Arial" w:hAnsi="Arial" w:cs="Arial"/>
          <w:color w:val="535353"/>
          <w:spacing w:val="-1"/>
          <w:sz w:val="24"/>
          <w:szCs w:val="24"/>
        </w:rPr>
        <w:t xml:space="preserve"> </w:t>
      </w:r>
      <w:r>
        <w:rPr>
          <w:rFonts w:ascii="Arial" w:eastAsia="Arial" w:hAnsi="Arial" w:cs="Arial"/>
          <w:color w:val="535353"/>
          <w:sz w:val="24"/>
          <w:szCs w:val="24"/>
        </w:rPr>
        <w:t>in</w:t>
      </w:r>
      <w:r>
        <w:rPr>
          <w:rFonts w:ascii="Arial" w:eastAsia="Arial" w:hAnsi="Arial" w:cs="Arial"/>
          <w:color w:val="535353"/>
          <w:spacing w:val="1"/>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h</w:t>
      </w:r>
      <w:r>
        <w:rPr>
          <w:rFonts w:ascii="Arial" w:eastAsia="Arial" w:hAnsi="Arial" w:cs="Arial"/>
          <w:color w:val="535353"/>
          <w:sz w:val="24"/>
          <w:szCs w:val="24"/>
        </w:rPr>
        <w:t>ich</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 xml:space="preserve">Club </w:t>
      </w:r>
      <w:r>
        <w:rPr>
          <w:rFonts w:ascii="Arial" w:eastAsia="Arial" w:hAnsi="Arial" w:cs="Arial"/>
          <w:color w:val="535353"/>
          <w:spacing w:val="1"/>
          <w:sz w:val="24"/>
          <w:szCs w:val="24"/>
        </w:rPr>
        <w:t>pa</w:t>
      </w:r>
      <w:r>
        <w:rPr>
          <w:rFonts w:ascii="Arial" w:eastAsia="Arial" w:hAnsi="Arial" w:cs="Arial"/>
          <w:color w:val="535353"/>
          <w:sz w:val="24"/>
          <w:szCs w:val="24"/>
        </w:rPr>
        <w:t>r</w:t>
      </w:r>
      <w:r>
        <w:rPr>
          <w:rFonts w:ascii="Arial" w:eastAsia="Arial" w:hAnsi="Arial" w:cs="Arial"/>
          <w:color w:val="535353"/>
          <w:spacing w:val="5"/>
          <w:sz w:val="24"/>
          <w:szCs w:val="24"/>
        </w:rPr>
        <w:t>t</w:t>
      </w:r>
      <w:r>
        <w:rPr>
          <w:rFonts w:ascii="Arial" w:eastAsia="Arial" w:hAnsi="Arial" w:cs="Arial"/>
          <w:color w:val="535353"/>
          <w:sz w:val="24"/>
          <w:szCs w:val="24"/>
        </w:rPr>
        <w:t>ic</w:t>
      </w:r>
      <w:r>
        <w:rPr>
          <w:rFonts w:ascii="Arial" w:eastAsia="Arial" w:hAnsi="Arial" w:cs="Arial"/>
          <w:color w:val="535353"/>
          <w:spacing w:val="-1"/>
          <w:sz w:val="24"/>
          <w:szCs w:val="24"/>
        </w:rPr>
        <w:t>i</w:t>
      </w:r>
      <w:r>
        <w:rPr>
          <w:rFonts w:ascii="Arial" w:eastAsia="Arial" w:hAnsi="Arial" w:cs="Arial"/>
          <w:color w:val="535353"/>
          <w:spacing w:val="1"/>
          <w:sz w:val="24"/>
          <w:szCs w:val="24"/>
        </w:rPr>
        <w:t>pa</w:t>
      </w:r>
      <w:r>
        <w:rPr>
          <w:rFonts w:ascii="Arial" w:eastAsia="Arial" w:hAnsi="Arial" w:cs="Arial"/>
          <w:color w:val="535353"/>
          <w:spacing w:val="-2"/>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s.</w:t>
      </w:r>
    </w:p>
    <w:p w14:paraId="66D14F72" w14:textId="77777777" w:rsidR="00C02F6A" w:rsidRDefault="00C02F6A">
      <w:pPr>
        <w:spacing w:before="1" w:line="280" w:lineRule="exact"/>
        <w:rPr>
          <w:sz w:val="28"/>
          <w:szCs w:val="28"/>
        </w:rPr>
      </w:pPr>
    </w:p>
    <w:p w14:paraId="06E1BCEE" w14:textId="77777777" w:rsidR="00C02F6A" w:rsidRDefault="000D0C4A">
      <w:pPr>
        <w:ind w:left="100" w:right="264"/>
        <w:jc w:val="both"/>
        <w:rPr>
          <w:rFonts w:ascii="Arial" w:eastAsia="Arial" w:hAnsi="Arial" w:cs="Arial"/>
          <w:sz w:val="24"/>
          <w:szCs w:val="24"/>
        </w:rPr>
      </w:pPr>
      <w:r>
        <w:rPr>
          <w:rFonts w:ascii="Arial" w:eastAsia="Arial" w:hAnsi="Arial" w:cs="Arial"/>
          <w:color w:val="535353"/>
          <w:sz w:val="24"/>
          <w:szCs w:val="24"/>
        </w:rPr>
        <w:t>“</w:t>
      </w:r>
      <w:r>
        <w:rPr>
          <w:rFonts w:ascii="Arial" w:eastAsia="Arial" w:hAnsi="Arial" w:cs="Arial"/>
          <w:color w:val="535353"/>
          <w:spacing w:val="-1"/>
          <w:sz w:val="24"/>
          <w:szCs w:val="24"/>
        </w:rPr>
        <w:t>N</w:t>
      </w:r>
      <w:r>
        <w:rPr>
          <w:rFonts w:ascii="Arial" w:eastAsia="Arial" w:hAnsi="Arial" w:cs="Arial"/>
          <w:color w:val="535353"/>
          <w:spacing w:val="1"/>
          <w:sz w:val="24"/>
          <w:szCs w:val="24"/>
        </w:rPr>
        <w:t>om</w:t>
      </w:r>
      <w:r>
        <w:rPr>
          <w:rFonts w:ascii="Arial" w:eastAsia="Arial" w:hAnsi="Arial" w:cs="Arial"/>
          <w:color w:val="535353"/>
          <w:sz w:val="24"/>
          <w:szCs w:val="24"/>
        </w:rPr>
        <w:t>in</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2"/>
          <w:sz w:val="24"/>
          <w:szCs w:val="24"/>
        </w:rPr>
        <w:t xml:space="preserve"> </w:t>
      </w:r>
      <w:r>
        <w:rPr>
          <w:rFonts w:ascii="Arial" w:eastAsia="Arial" w:hAnsi="Arial" w:cs="Arial"/>
          <w:color w:val="535353"/>
          <w:spacing w:val="-3"/>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tch</w:t>
      </w:r>
      <w:r>
        <w:rPr>
          <w:rFonts w:ascii="Arial" w:eastAsia="Arial" w:hAnsi="Arial" w:cs="Arial"/>
          <w:color w:val="535353"/>
          <w:spacing w:val="2"/>
          <w:sz w:val="24"/>
          <w:szCs w:val="24"/>
        </w:rPr>
        <w:t xml:space="preserve"> </w:t>
      </w:r>
      <w:r>
        <w:rPr>
          <w:rFonts w:ascii="Arial" w:eastAsia="Arial" w:hAnsi="Arial" w:cs="Arial"/>
          <w:color w:val="535353"/>
          <w:sz w:val="24"/>
          <w:szCs w:val="24"/>
        </w:rPr>
        <w:t>Pr</w:t>
      </w:r>
      <w:r>
        <w:rPr>
          <w:rFonts w:ascii="Arial" w:eastAsia="Arial" w:hAnsi="Arial" w:cs="Arial"/>
          <w:color w:val="535353"/>
          <w:spacing w:val="-1"/>
          <w:sz w:val="24"/>
          <w:szCs w:val="24"/>
        </w:rPr>
        <w:t>i</w:t>
      </w:r>
      <w:r>
        <w:rPr>
          <w:rFonts w:ascii="Arial" w:eastAsia="Arial" w:hAnsi="Arial" w:cs="Arial"/>
          <w:color w:val="535353"/>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 xml:space="preserve">” </w:t>
      </w:r>
      <w:r>
        <w:rPr>
          <w:rFonts w:ascii="Arial" w:eastAsia="Arial" w:hAnsi="Arial" w:cs="Arial"/>
          <w:color w:val="535353"/>
          <w:spacing w:val="1"/>
          <w:sz w:val="24"/>
          <w:szCs w:val="24"/>
        </w:rPr>
        <w:t>me</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1"/>
          <w:sz w:val="24"/>
          <w:szCs w:val="24"/>
        </w:rPr>
        <w:t xml:space="preserve"> </w:t>
      </w:r>
      <w:r>
        <w:rPr>
          <w:rFonts w:ascii="Arial" w:eastAsia="Arial" w:hAnsi="Arial" w:cs="Arial"/>
          <w:color w:val="535353"/>
          <w:sz w:val="24"/>
          <w:szCs w:val="24"/>
        </w:rPr>
        <w:t>in</w:t>
      </w:r>
      <w:r>
        <w:rPr>
          <w:rFonts w:ascii="Arial" w:eastAsia="Arial" w:hAnsi="Arial" w:cs="Arial"/>
          <w:color w:val="535353"/>
          <w:spacing w:val="3"/>
          <w:sz w:val="24"/>
          <w:szCs w:val="24"/>
        </w:rPr>
        <w:t xml:space="preserve"> </w:t>
      </w:r>
      <w:r>
        <w:rPr>
          <w:rFonts w:ascii="Arial" w:eastAsia="Arial" w:hAnsi="Arial" w:cs="Arial"/>
          <w:color w:val="535353"/>
          <w:spacing w:val="-3"/>
          <w:sz w:val="24"/>
          <w:szCs w:val="24"/>
        </w:rPr>
        <w:t>r</w:t>
      </w:r>
      <w:r>
        <w:rPr>
          <w:rFonts w:ascii="Arial" w:eastAsia="Arial" w:hAnsi="Arial" w:cs="Arial"/>
          <w:color w:val="535353"/>
          <w:spacing w:val="1"/>
          <w:sz w:val="24"/>
          <w:szCs w:val="24"/>
        </w:rPr>
        <w:t>e</w:t>
      </w:r>
      <w:r>
        <w:rPr>
          <w:rFonts w:ascii="Arial" w:eastAsia="Arial" w:hAnsi="Arial" w:cs="Arial"/>
          <w:color w:val="535353"/>
          <w:sz w:val="24"/>
          <w:szCs w:val="24"/>
        </w:rPr>
        <w:t>la</w:t>
      </w:r>
      <w:r>
        <w:rPr>
          <w:rFonts w:ascii="Arial" w:eastAsia="Arial" w:hAnsi="Arial" w:cs="Arial"/>
          <w:color w:val="535353"/>
          <w:spacing w:val="1"/>
          <w:sz w:val="24"/>
          <w:szCs w:val="24"/>
        </w:rPr>
        <w:t>t</w:t>
      </w:r>
      <w:r>
        <w:rPr>
          <w:rFonts w:ascii="Arial" w:eastAsia="Arial" w:hAnsi="Arial" w:cs="Arial"/>
          <w:color w:val="535353"/>
          <w:sz w:val="24"/>
          <w:szCs w:val="24"/>
        </w:rPr>
        <w:t>ion</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1"/>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 xml:space="preserve"> Sea</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4"/>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a</w:t>
      </w:r>
      <w:r>
        <w:rPr>
          <w:rFonts w:ascii="Arial" w:eastAsia="Arial" w:hAnsi="Arial" w:cs="Arial"/>
          <w:color w:val="535353"/>
          <w:spacing w:val="-1"/>
          <w:sz w:val="24"/>
          <w:szCs w:val="24"/>
        </w:rPr>
        <w:t>m</w:t>
      </w:r>
      <w:r>
        <w:rPr>
          <w:rFonts w:ascii="Arial" w:eastAsia="Arial" w:hAnsi="Arial" w:cs="Arial"/>
          <w:color w:val="535353"/>
          <w:spacing w:val="1"/>
          <w:sz w:val="24"/>
          <w:szCs w:val="24"/>
        </w:rPr>
        <w:t>oun</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proofErr w:type="gramStart"/>
      <w:r>
        <w:rPr>
          <w:rFonts w:ascii="Arial" w:eastAsia="Arial" w:hAnsi="Arial" w:cs="Arial"/>
          <w:color w:val="535353"/>
          <w:sz w:val="24"/>
          <w:szCs w:val="24"/>
        </w:rPr>
        <w:t>t</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1"/>
          <w:sz w:val="24"/>
          <w:szCs w:val="24"/>
        </w:rPr>
        <w:t>a</w:t>
      </w:r>
      <w:r>
        <w:rPr>
          <w:rFonts w:ascii="Arial" w:eastAsia="Arial" w:hAnsi="Arial" w:cs="Arial"/>
          <w:color w:val="535353"/>
          <w:sz w:val="24"/>
          <w:szCs w:val="24"/>
        </w:rPr>
        <w:t>l</w:t>
      </w:r>
      <w:proofErr w:type="gramEnd"/>
    </w:p>
    <w:p w14:paraId="1D19BB3F" w14:textId="77777777" w:rsidR="00C02F6A" w:rsidRDefault="000D0C4A">
      <w:pPr>
        <w:ind w:left="100" w:right="646"/>
        <w:jc w:val="both"/>
        <w:rPr>
          <w:rFonts w:ascii="Arial" w:eastAsia="Arial" w:hAnsi="Arial" w:cs="Arial"/>
          <w:sz w:val="24"/>
          <w:szCs w:val="24"/>
        </w:rPr>
      </w:pPr>
      <w:r>
        <w:rPr>
          <w:rFonts w:ascii="Arial" w:eastAsia="Arial" w:hAnsi="Arial" w:cs="Arial"/>
          <w:color w:val="535353"/>
          <w:spacing w:val="1"/>
          <w:sz w:val="24"/>
          <w:szCs w:val="24"/>
        </w:rPr>
        <w:t>p</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z w:val="24"/>
          <w:szCs w:val="24"/>
        </w:rPr>
        <w:t>ce</w:t>
      </w:r>
      <w:r>
        <w:rPr>
          <w:rFonts w:ascii="Arial" w:eastAsia="Arial" w:hAnsi="Arial" w:cs="Arial"/>
          <w:color w:val="535353"/>
          <w:spacing w:val="1"/>
          <w:sz w:val="24"/>
          <w:szCs w:val="24"/>
        </w:rPr>
        <w:t xml:space="preserve"> pa</w:t>
      </w:r>
      <w:r>
        <w:rPr>
          <w:rFonts w:ascii="Arial" w:eastAsia="Arial" w:hAnsi="Arial" w:cs="Arial"/>
          <w:color w:val="535353"/>
          <w:spacing w:val="-2"/>
          <w:sz w:val="24"/>
          <w:szCs w:val="24"/>
        </w:rPr>
        <w:t>y</w:t>
      </w:r>
      <w:r>
        <w:rPr>
          <w:rFonts w:ascii="Arial" w:eastAsia="Arial" w:hAnsi="Arial" w:cs="Arial"/>
          <w:color w:val="535353"/>
          <w:spacing w:val="1"/>
          <w:sz w:val="24"/>
          <w:szCs w:val="24"/>
        </w:rPr>
        <w:t>ab</w:t>
      </w:r>
      <w:r>
        <w:rPr>
          <w:rFonts w:ascii="Arial" w:eastAsia="Arial" w:hAnsi="Arial" w:cs="Arial"/>
          <w:color w:val="535353"/>
          <w:sz w:val="24"/>
          <w:szCs w:val="24"/>
        </w:rPr>
        <w:t>le</w:t>
      </w:r>
      <w:r>
        <w:rPr>
          <w:rFonts w:ascii="Arial" w:eastAsia="Arial" w:hAnsi="Arial" w:cs="Arial"/>
          <w:color w:val="535353"/>
          <w:spacing w:val="-1"/>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S</w:t>
      </w:r>
      <w:r>
        <w:rPr>
          <w:rFonts w:ascii="Arial" w:eastAsia="Arial" w:hAnsi="Arial" w:cs="Arial"/>
          <w:color w:val="535353"/>
          <w:spacing w:val="1"/>
          <w:sz w:val="24"/>
          <w:szCs w:val="24"/>
        </w:rPr>
        <w:t>ea</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z w:val="24"/>
          <w:szCs w:val="24"/>
        </w:rPr>
        <w:t>Ticket</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ha</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1"/>
          <w:sz w:val="24"/>
          <w:szCs w:val="24"/>
        </w:rPr>
        <w:t xml:space="preserve"> a</w:t>
      </w:r>
      <w:r>
        <w:rPr>
          <w:rFonts w:ascii="Arial" w:eastAsia="Arial" w:hAnsi="Arial" w:cs="Arial"/>
          <w:color w:val="535353"/>
          <w:sz w:val="24"/>
          <w:szCs w:val="24"/>
        </w:rPr>
        <w:t>t</w:t>
      </w:r>
      <w:r>
        <w:rPr>
          <w:rFonts w:ascii="Arial" w:eastAsia="Arial" w:hAnsi="Arial" w:cs="Arial"/>
          <w:color w:val="535353"/>
          <w:spacing w:val="1"/>
          <w:sz w:val="24"/>
          <w:szCs w:val="24"/>
        </w:rPr>
        <w:t>t</w:t>
      </w:r>
      <w:r>
        <w:rPr>
          <w:rFonts w:ascii="Arial" w:eastAsia="Arial" w:hAnsi="Arial" w:cs="Arial"/>
          <w:color w:val="535353"/>
          <w:sz w:val="24"/>
          <w:szCs w:val="24"/>
        </w:rPr>
        <w:t>r</w:t>
      </w:r>
      <w:r>
        <w:rPr>
          <w:rFonts w:ascii="Arial" w:eastAsia="Arial" w:hAnsi="Arial" w:cs="Arial"/>
          <w:color w:val="535353"/>
          <w:spacing w:val="-1"/>
          <w:sz w:val="24"/>
          <w:szCs w:val="24"/>
        </w:rPr>
        <w:t>ib</w:t>
      </w:r>
      <w:r>
        <w:rPr>
          <w:rFonts w:ascii="Arial" w:eastAsia="Arial" w:hAnsi="Arial" w:cs="Arial"/>
          <w:color w:val="535353"/>
          <w:spacing w:val="1"/>
          <w:sz w:val="24"/>
          <w:szCs w:val="24"/>
        </w:rPr>
        <w:t>u</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z w:val="24"/>
          <w:szCs w:val="24"/>
        </w:rPr>
        <w:t>to a</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a</w:t>
      </w:r>
      <w:r>
        <w:rPr>
          <w:rFonts w:ascii="Arial" w:eastAsia="Arial" w:hAnsi="Arial" w:cs="Arial"/>
          <w:color w:val="535353"/>
          <w:sz w:val="24"/>
          <w:szCs w:val="24"/>
        </w:rPr>
        <w:t>rt</w:t>
      </w:r>
      <w:r>
        <w:rPr>
          <w:rFonts w:ascii="Arial" w:eastAsia="Arial" w:hAnsi="Arial" w:cs="Arial"/>
          <w:color w:val="535353"/>
          <w:spacing w:val="-1"/>
          <w:sz w:val="24"/>
          <w:szCs w:val="24"/>
        </w:rPr>
        <w:t>i</w:t>
      </w:r>
      <w:r>
        <w:rPr>
          <w:rFonts w:ascii="Arial" w:eastAsia="Arial" w:hAnsi="Arial" w:cs="Arial"/>
          <w:color w:val="535353"/>
          <w:sz w:val="24"/>
          <w:szCs w:val="24"/>
        </w:rPr>
        <w:t>c</w:t>
      </w:r>
      <w:r>
        <w:rPr>
          <w:rFonts w:ascii="Arial" w:eastAsia="Arial" w:hAnsi="Arial" w:cs="Arial"/>
          <w:color w:val="535353"/>
          <w:spacing w:val="1"/>
          <w:sz w:val="24"/>
          <w:szCs w:val="24"/>
        </w:rPr>
        <w:t>u</w:t>
      </w:r>
      <w:r>
        <w:rPr>
          <w:rFonts w:ascii="Arial" w:eastAsia="Arial" w:hAnsi="Arial" w:cs="Arial"/>
          <w:color w:val="535353"/>
          <w:sz w:val="24"/>
          <w:szCs w:val="24"/>
        </w:rPr>
        <w:t>lar Ma</w:t>
      </w:r>
      <w:r>
        <w:rPr>
          <w:rFonts w:ascii="Arial" w:eastAsia="Arial" w:hAnsi="Arial" w:cs="Arial"/>
          <w:color w:val="535353"/>
          <w:spacing w:val="1"/>
          <w:sz w:val="24"/>
          <w:szCs w:val="24"/>
        </w:rPr>
        <w:t>t</w:t>
      </w:r>
      <w:r>
        <w:rPr>
          <w:rFonts w:ascii="Arial" w:eastAsia="Arial" w:hAnsi="Arial" w:cs="Arial"/>
          <w:color w:val="535353"/>
          <w:sz w:val="24"/>
          <w:szCs w:val="24"/>
        </w:rPr>
        <w:t>c</w:t>
      </w:r>
      <w:r>
        <w:rPr>
          <w:rFonts w:ascii="Arial" w:eastAsia="Arial" w:hAnsi="Arial" w:cs="Arial"/>
          <w:color w:val="535353"/>
          <w:spacing w:val="1"/>
          <w:sz w:val="24"/>
          <w:szCs w:val="24"/>
        </w:rPr>
        <w:t>h</w:t>
      </w:r>
      <w:r>
        <w:rPr>
          <w:rFonts w:ascii="Arial" w:eastAsia="Arial" w:hAnsi="Arial" w:cs="Arial"/>
          <w:color w:val="535353"/>
          <w:sz w:val="24"/>
          <w:szCs w:val="24"/>
        </w:rPr>
        <w:t>.</w:t>
      </w:r>
    </w:p>
    <w:p w14:paraId="7F312FFB" w14:textId="77777777" w:rsidR="00C02F6A" w:rsidRDefault="00C02F6A">
      <w:pPr>
        <w:spacing w:before="4" w:line="280" w:lineRule="exact"/>
        <w:rPr>
          <w:sz w:val="28"/>
          <w:szCs w:val="28"/>
        </w:rPr>
      </w:pPr>
    </w:p>
    <w:p w14:paraId="1D0AB70F" w14:textId="77777777" w:rsidR="00C02F6A" w:rsidRDefault="000D0C4A">
      <w:pPr>
        <w:ind w:left="100" w:right="63"/>
        <w:jc w:val="both"/>
        <w:rPr>
          <w:rFonts w:ascii="Arial" w:eastAsia="Arial" w:hAnsi="Arial" w:cs="Arial"/>
          <w:sz w:val="24"/>
          <w:szCs w:val="24"/>
        </w:rPr>
      </w:pPr>
      <w:r>
        <w:rPr>
          <w:rFonts w:ascii="Arial" w:eastAsia="Arial" w:hAnsi="Arial" w:cs="Arial"/>
          <w:color w:val="535353"/>
          <w:sz w:val="24"/>
          <w:szCs w:val="24"/>
        </w:rPr>
        <w:t>“</w:t>
      </w:r>
      <w:r>
        <w:rPr>
          <w:rFonts w:ascii="Arial" w:eastAsia="Arial" w:hAnsi="Arial" w:cs="Arial"/>
          <w:color w:val="535353"/>
          <w:spacing w:val="-1"/>
          <w:sz w:val="24"/>
          <w:szCs w:val="24"/>
        </w:rPr>
        <w:t>R</w:t>
      </w:r>
      <w:r>
        <w:rPr>
          <w:rFonts w:ascii="Arial" w:eastAsia="Arial" w:hAnsi="Arial" w:cs="Arial"/>
          <w:color w:val="535353"/>
          <w:spacing w:val="1"/>
          <w:sz w:val="24"/>
          <w:szCs w:val="24"/>
        </w:rPr>
        <w:t>e</w:t>
      </w:r>
      <w:r>
        <w:rPr>
          <w:rFonts w:ascii="Arial" w:eastAsia="Arial" w:hAnsi="Arial" w:cs="Arial"/>
          <w:color w:val="535353"/>
          <w:sz w:val="24"/>
          <w:szCs w:val="24"/>
        </w:rPr>
        <w:t>str</w:t>
      </w:r>
      <w:r>
        <w:rPr>
          <w:rFonts w:ascii="Arial" w:eastAsia="Arial" w:hAnsi="Arial" w:cs="Arial"/>
          <w:color w:val="535353"/>
          <w:spacing w:val="-1"/>
          <w:sz w:val="24"/>
          <w:szCs w:val="24"/>
        </w:rPr>
        <w:t>i</w:t>
      </w:r>
      <w:r>
        <w:rPr>
          <w:rFonts w:ascii="Arial" w:eastAsia="Arial" w:hAnsi="Arial" w:cs="Arial"/>
          <w:color w:val="535353"/>
          <w:sz w:val="24"/>
          <w:szCs w:val="24"/>
        </w:rPr>
        <w:t>ct</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tc</w:t>
      </w:r>
      <w:r>
        <w:rPr>
          <w:rFonts w:ascii="Arial" w:eastAsia="Arial" w:hAnsi="Arial" w:cs="Arial"/>
          <w:color w:val="535353"/>
          <w:spacing w:val="1"/>
          <w:sz w:val="24"/>
          <w:szCs w:val="24"/>
        </w:rPr>
        <w:t>h</w:t>
      </w:r>
      <w:r>
        <w:rPr>
          <w:rFonts w:ascii="Arial" w:eastAsia="Arial" w:hAnsi="Arial" w:cs="Arial"/>
          <w:color w:val="535353"/>
          <w:sz w:val="24"/>
          <w:szCs w:val="24"/>
        </w:rPr>
        <w: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me</w:t>
      </w:r>
      <w:r>
        <w:rPr>
          <w:rFonts w:ascii="Arial" w:eastAsia="Arial" w:hAnsi="Arial" w:cs="Arial"/>
          <w:color w:val="535353"/>
          <w:spacing w:val="1"/>
          <w:sz w:val="24"/>
          <w:szCs w:val="24"/>
        </w:rPr>
        <w:t>an</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pacing w:val="4"/>
          <w:sz w:val="24"/>
          <w:szCs w:val="24"/>
        </w:rPr>
        <w:t>a</w:t>
      </w:r>
      <w:r>
        <w:rPr>
          <w:rFonts w:ascii="Arial" w:eastAsia="Arial" w:hAnsi="Arial" w:cs="Arial"/>
          <w:color w:val="000000"/>
          <w:sz w:val="24"/>
          <w:szCs w:val="24"/>
        </w:rPr>
        <w:t>ll</w:t>
      </w:r>
      <w:r>
        <w:rPr>
          <w:rFonts w:ascii="Arial" w:eastAsia="Arial" w:hAnsi="Arial" w:cs="Arial"/>
          <w:color w:val="000000"/>
          <w:spacing w:val="2"/>
          <w:sz w:val="24"/>
          <w:szCs w:val="24"/>
        </w:rPr>
        <w:t xml:space="preserve"> </w:t>
      </w:r>
      <w:r>
        <w:rPr>
          <w:rFonts w:ascii="Arial" w:eastAsia="Arial" w:hAnsi="Arial" w:cs="Arial"/>
          <w:color w:val="000000"/>
          <w:sz w:val="24"/>
          <w:szCs w:val="24"/>
        </w:rPr>
        <w:t>Home</w:t>
      </w:r>
      <w:r>
        <w:rPr>
          <w:rFonts w:ascii="Arial" w:eastAsia="Arial" w:hAnsi="Arial" w:cs="Arial"/>
          <w:color w:val="000000"/>
          <w:spacing w:val="3"/>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tc</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s which</w:t>
      </w:r>
      <w:r>
        <w:rPr>
          <w:rFonts w:ascii="Arial" w:eastAsia="Arial" w:hAnsi="Arial" w:cs="Arial"/>
          <w:color w:val="535353"/>
          <w:spacing w:val="3"/>
          <w:sz w:val="24"/>
          <w:szCs w:val="24"/>
        </w:rPr>
        <w:t xml:space="preserve"> </w:t>
      </w:r>
      <w:proofErr w:type="gramStart"/>
      <w:r>
        <w:rPr>
          <w:rFonts w:ascii="Arial" w:eastAsia="Arial" w:hAnsi="Arial" w:cs="Arial"/>
          <w:color w:val="535353"/>
          <w:spacing w:val="1"/>
          <w:sz w:val="24"/>
          <w:szCs w:val="24"/>
        </w:rPr>
        <w:t>ha</w:t>
      </w:r>
      <w:r>
        <w:rPr>
          <w:rFonts w:ascii="Arial" w:eastAsia="Arial" w:hAnsi="Arial" w:cs="Arial"/>
          <w:color w:val="535353"/>
          <w:sz w:val="24"/>
          <w:szCs w:val="24"/>
        </w:rPr>
        <w:t>ve</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proofErr w:type="gramEnd"/>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la</w:t>
      </w:r>
      <w:r>
        <w:rPr>
          <w:rFonts w:ascii="Arial" w:eastAsia="Arial" w:hAnsi="Arial" w:cs="Arial"/>
          <w:color w:val="535353"/>
          <w:spacing w:val="-2"/>
          <w:sz w:val="24"/>
          <w:szCs w:val="24"/>
        </w:rPr>
        <w:t>y</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z w:val="24"/>
          <w:szCs w:val="24"/>
        </w:rPr>
        <w:t>‘b</w:t>
      </w:r>
      <w:r>
        <w:rPr>
          <w:rFonts w:ascii="Arial" w:eastAsia="Arial" w:hAnsi="Arial" w:cs="Arial"/>
          <w:color w:val="535353"/>
          <w:spacing w:val="-1"/>
          <w:sz w:val="24"/>
          <w:szCs w:val="24"/>
        </w:rPr>
        <w:t>e</w:t>
      </w:r>
      <w:r>
        <w:rPr>
          <w:rFonts w:ascii="Arial" w:eastAsia="Arial" w:hAnsi="Arial" w:cs="Arial"/>
          <w:color w:val="535353"/>
          <w:spacing w:val="1"/>
          <w:sz w:val="24"/>
          <w:szCs w:val="24"/>
        </w:rPr>
        <w:t>h</w:t>
      </w:r>
      <w:r>
        <w:rPr>
          <w:rFonts w:ascii="Arial" w:eastAsia="Arial" w:hAnsi="Arial" w:cs="Arial"/>
          <w:color w:val="535353"/>
          <w:sz w:val="24"/>
          <w:szCs w:val="24"/>
        </w:rPr>
        <w:t>ind</w:t>
      </w:r>
      <w:r>
        <w:rPr>
          <w:rFonts w:ascii="Arial" w:eastAsia="Arial" w:hAnsi="Arial" w:cs="Arial"/>
          <w:color w:val="535353"/>
          <w:spacing w:val="4"/>
          <w:sz w:val="24"/>
          <w:szCs w:val="24"/>
        </w:rPr>
        <w:t xml:space="preserve"> </w:t>
      </w:r>
      <w:r>
        <w:rPr>
          <w:rFonts w:ascii="Arial" w:eastAsia="Arial" w:hAnsi="Arial" w:cs="Arial"/>
          <w:color w:val="535353"/>
          <w:sz w:val="24"/>
          <w:szCs w:val="24"/>
        </w:rPr>
        <w:t>clo</w:t>
      </w:r>
      <w:r>
        <w:rPr>
          <w:rFonts w:ascii="Arial" w:eastAsia="Arial" w:hAnsi="Arial" w:cs="Arial"/>
          <w:color w:val="535353"/>
          <w:spacing w:val="-2"/>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 xml:space="preserve">d </w:t>
      </w:r>
      <w:r>
        <w:rPr>
          <w:rFonts w:ascii="Arial" w:eastAsia="Arial" w:hAnsi="Arial" w:cs="Arial"/>
          <w:color w:val="535353"/>
          <w:spacing w:val="1"/>
          <w:sz w:val="24"/>
          <w:szCs w:val="24"/>
        </w:rPr>
        <w:t>doo</w:t>
      </w:r>
      <w:r>
        <w:rPr>
          <w:rFonts w:ascii="Arial" w:eastAsia="Arial" w:hAnsi="Arial" w:cs="Arial"/>
          <w:color w:val="535353"/>
          <w:sz w:val="24"/>
          <w:szCs w:val="24"/>
        </w:rPr>
        <w:t xml:space="preserve">rs’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th</w:t>
      </w:r>
      <w:r>
        <w:rPr>
          <w:rFonts w:ascii="Arial" w:eastAsia="Arial" w:hAnsi="Arial" w:cs="Arial"/>
          <w:color w:val="535353"/>
          <w:spacing w:val="1"/>
          <w:sz w:val="24"/>
          <w:szCs w:val="24"/>
        </w:rPr>
        <w:t xml:space="preserve"> </w:t>
      </w:r>
      <w:r>
        <w:rPr>
          <w:rFonts w:ascii="Arial" w:eastAsia="Arial" w:hAnsi="Arial" w:cs="Arial"/>
          <w:color w:val="535353"/>
          <w:sz w:val="24"/>
          <w:szCs w:val="24"/>
        </w:rPr>
        <w:t>a</w:t>
      </w:r>
      <w:r>
        <w:rPr>
          <w:rFonts w:ascii="Arial" w:eastAsia="Arial" w:hAnsi="Arial" w:cs="Arial"/>
          <w:color w:val="535353"/>
          <w:spacing w:val="2"/>
          <w:sz w:val="24"/>
          <w:szCs w:val="24"/>
        </w:rPr>
        <w:t xml:space="preserve"> </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pacing w:val="1"/>
          <w:sz w:val="24"/>
          <w:szCs w:val="24"/>
        </w:rPr>
        <w:t>du</w:t>
      </w:r>
      <w:r>
        <w:rPr>
          <w:rFonts w:ascii="Arial" w:eastAsia="Arial" w:hAnsi="Arial" w:cs="Arial"/>
          <w:color w:val="535353"/>
          <w:spacing w:val="-2"/>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2"/>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a</w:t>
      </w:r>
      <w:r>
        <w:rPr>
          <w:rFonts w:ascii="Arial" w:eastAsia="Arial" w:hAnsi="Arial" w:cs="Arial"/>
          <w:color w:val="535353"/>
          <w:spacing w:val="-1"/>
          <w:sz w:val="24"/>
          <w:szCs w:val="24"/>
        </w:rPr>
        <w:t>p</w:t>
      </w:r>
      <w:r>
        <w:rPr>
          <w:rFonts w:ascii="Arial" w:eastAsia="Arial" w:hAnsi="Arial" w:cs="Arial"/>
          <w:color w:val="535353"/>
          <w:spacing w:val="1"/>
          <w:sz w:val="24"/>
          <w:szCs w:val="24"/>
        </w:rPr>
        <w:t>a</w:t>
      </w:r>
      <w:r>
        <w:rPr>
          <w:rFonts w:ascii="Arial" w:eastAsia="Arial" w:hAnsi="Arial" w:cs="Arial"/>
          <w:color w:val="535353"/>
          <w:sz w:val="24"/>
          <w:szCs w:val="24"/>
        </w:rPr>
        <w:t>city</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pacing w:val="-2"/>
          <w:sz w:val="24"/>
          <w:szCs w:val="24"/>
        </w:rPr>
        <w:t>t</w:t>
      </w:r>
      <w:r>
        <w:rPr>
          <w:rFonts w:ascii="Arial" w:eastAsia="Arial" w:hAnsi="Arial" w:cs="Arial"/>
          <w:color w:val="535353"/>
          <w:sz w:val="24"/>
          <w:szCs w:val="24"/>
        </w:rPr>
        <w:t>h</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
          <w:sz w:val="24"/>
          <w:szCs w:val="24"/>
        </w:rPr>
        <w:t xml:space="preserve"> </w:t>
      </w:r>
      <w:r>
        <w:rPr>
          <w:rFonts w:ascii="Arial" w:eastAsia="Arial" w:hAnsi="Arial" w:cs="Arial"/>
          <w:color w:val="535353"/>
          <w:sz w:val="24"/>
          <w:szCs w:val="24"/>
        </w:rPr>
        <w:t>restr</w:t>
      </w:r>
      <w:r>
        <w:rPr>
          <w:rFonts w:ascii="Arial" w:eastAsia="Arial" w:hAnsi="Arial" w:cs="Arial"/>
          <w:color w:val="535353"/>
          <w:spacing w:val="-1"/>
          <w:sz w:val="24"/>
          <w:szCs w:val="24"/>
        </w:rPr>
        <w:t>i</w:t>
      </w:r>
      <w:r>
        <w:rPr>
          <w:rFonts w:ascii="Arial" w:eastAsia="Arial" w:hAnsi="Arial" w:cs="Arial"/>
          <w:color w:val="535353"/>
          <w:sz w:val="24"/>
          <w:szCs w:val="24"/>
        </w:rPr>
        <w:t>cti</w:t>
      </w:r>
      <w:r>
        <w:rPr>
          <w:rFonts w:ascii="Arial" w:eastAsia="Arial" w:hAnsi="Arial" w:cs="Arial"/>
          <w:color w:val="535353"/>
          <w:spacing w:val="1"/>
          <w:sz w:val="24"/>
          <w:szCs w:val="24"/>
        </w:rPr>
        <w:t>on</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z w:val="24"/>
          <w:szCs w:val="24"/>
        </w:rPr>
        <w:t xml:space="preserve">in </w:t>
      </w:r>
      <w:r>
        <w:rPr>
          <w:rFonts w:ascii="Arial" w:eastAsia="Arial" w:hAnsi="Arial" w:cs="Arial"/>
          <w:color w:val="535353"/>
          <w:spacing w:val="1"/>
          <w:sz w:val="24"/>
          <w:szCs w:val="24"/>
        </w:rPr>
        <w:t>p</w:t>
      </w:r>
      <w:r>
        <w:rPr>
          <w:rFonts w:ascii="Arial" w:eastAsia="Arial" w:hAnsi="Arial" w:cs="Arial"/>
          <w:color w:val="535353"/>
          <w:sz w:val="24"/>
          <w:szCs w:val="24"/>
        </w:rPr>
        <w:t xml:space="preserve">lace </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z w:val="24"/>
          <w:szCs w:val="24"/>
        </w:rPr>
        <w:t>a</w:t>
      </w:r>
      <w:r>
        <w:rPr>
          <w:rFonts w:ascii="Arial" w:eastAsia="Arial" w:hAnsi="Arial" w:cs="Arial"/>
          <w:color w:val="535353"/>
          <w:spacing w:val="2"/>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pacing w:val="-1"/>
          <w:sz w:val="24"/>
          <w:szCs w:val="24"/>
        </w:rPr>
        <w:t>q</w:t>
      </w:r>
      <w:r>
        <w:rPr>
          <w:rFonts w:ascii="Arial" w:eastAsia="Arial" w:hAnsi="Arial" w:cs="Arial"/>
          <w:color w:val="535353"/>
          <w:spacing w:val="1"/>
          <w:sz w:val="24"/>
          <w:szCs w:val="24"/>
        </w:rPr>
        <w:t>u</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 xml:space="preserve">ce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2"/>
          <w:sz w:val="24"/>
          <w:szCs w:val="24"/>
        </w:rPr>
        <w:t>o</w:t>
      </w:r>
      <w:r>
        <w:rPr>
          <w:rFonts w:ascii="Arial" w:eastAsia="Arial" w:hAnsi="Arial" w:cs="Arial"/>
          <w:color w:val="535353"/>
          <w:spacing w:val="1"/>
          <w:sz w:val="24"/>
          <w:szCs w:val="24"/>
        </w:rPr>
        <w:t>na</w:t>
      </w:r>
      <w:r>
        <w:rPr>
          <w:rFonts w:ascii="Arial" w:eastAsia="Arial" w:hAnsi="Arial" w:cs="Arial"/>
          <w:color w:val="535353"/>
          <w:sz w:val="24"/>
          <w:szCs w:val="24"/>
        </w:rPr>
        <w:t>vi</w:t>
      </w:r>
      <w:r>
        <w:rPr>
          <w:rFonts w:ascii="Arial" w:eastAsia="Arial" w:hAnsi="Arial" w:cs="Arial"/>
          <w:color w:val="535353"/>
          <w:spacing w:val="-1"/>
          <w:sz w:val="24"/>
          <w:szCs w:val="24"/>
        </w:rPr>
        <w:t>r</w:t>
      </w:r>
      <w:r>
        <w:rPr>
          <w:rFonts w:ascii="Arial" w:eastAsia="Arial" w:hAnsi="Arial" w:cs="Arial"/>
          <w:color w:val="535353"/>
          <w:spacing w:val="1"/>
          <w:sz w:val="24"/>
          <w:szCs w:val="24"/>
        </w:rPr>
        <w:t>u</w:t>
      </w:r>
      <w:r>
        <w:rPr>
          <w:rFonts w:ascii="Arial" w:eastAsia="Arial" w:hAnsi="Arial" w:cs="Arial"/>
          <w:color w:val="535353"/>
          <w:sz w:val="24"/>
          <w:szCs w:val="24"/>
        </w:rPr>
        <w:t xml:space="preserve">s </w:t>
      </w:r>
      <w:r>
        <w:rPr>
          <w:rFonts w:ascii="Arial" w:eastAsia="Arial" w:hAnsi="Arial" w:cs="Arial"/>
          <w:color w:val="535353"/>
          <w:spacing w:val="-1"/>
          <w:sz w:val="24"/>
          <w:szCs w:val="24"/>
        </w:rPr>
        <w:t>p</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pacing w:val="1"/>
          <w:sz w:val="24"/>
          <w:szCs w:val="24"/>
        </w:rPr>
        <w:t>dem</w:t>
      </w:r>
      <w:r>
        <w:rPr>
          <w:rFonts w:ascii="Arial" w:eastAsia="Arial" w:hAnsi="Arial" w:cs="Arial"/>
          <w:color w:val="535353"/>
          <w:sz w:val="24"/>
          <w:szCs w:val="24"/>
        </w:rPr>
        <w:t>ic</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 o</w:t>
      </w:r>
      <w:r>
        <w:rPr>
          <w:rFonts w:ascii="Arial" w:eastAsia="Arial" w:hAnsi="Arial" w:cs="Arial"/>
          <w:color w:val="535353"/>
          <w:spacing w:val="-2"/>
          <w:sz w:val="24"/>
          <w:szCs w:val="24"/>
        </w:rPr>
        <w:t>t</w:t>
      </w:r>
      <w:r>
        <w:rPr>
          <w:rFonts w:ascii="Arial" w:eastAsia="Arial" w:hAnsi="Arial" w:cs="Arial"/>
          <w:color w:val="535353"/>
          <w:spacing w:val="1"/>
          <w:sz w:val="24"/>
          <w:szCs w:val="24"/>
        </w:rPr>
        <w:t>he</w:t>
      </w:r>
      <w:r>
        <w:rPr>
          <w:rFonts w:ascii="Arial" w:eastAsia="Arial" w:hAnsi="Arial" w:cs="Arial"/>
          <w:color w:val="535353"/>
          <w:sz w:val="24"/>
          <w:szCs w:val="24"/>
        </w:rPr>
        <w:t xml:space="preserve">r </w:t>
      </w:r>
      <w:r>
        <w:rPr>
          <w:rFonts w:ascii="Arial" w:eastAsia="Arial" w:hAnsi="Arial" w:cs="Arial"/>
          <w:color w:val="535353"/>
          <w:spacing w:val="-1"/>
          <w:sz w:val="24"/>
          <w:szCs w:val="24"/>
        </w:rPr>
        <w:t>r</w:t>
      </w:r>
      <w:r>
        <w:rPr>
          <w:rFonts w:ascii="Arial" w:eastAsia="Arial" w:hAnsi="Arial" w:cs="Arial"/>
          <w:color w:val="535353"/>
          <w:spacing w:val="1"/>
          <w:sz w:val="24"/>
          <w:szCs w:val="24"/>
        </w:rPr>
        <w:t>ea</w:t>
      </w:r>
      <w:r>
        <w:rPr>
          <w:rFonts w:ascii="Arial" w:eastAsia="Arial" w:hAnsi="Arial" w:cs="Arial"/>
          <w:color w:val="535353"/>
          <w:spacing w:val="-2"/>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g</w:t>
      </w:r>
      <w:r>
        <w:rPr>
          <w:rFonts w:ascii="Arial" w:eastAsia="Arial" w:hAnsi="Arial" w:cs="Arial"/>
          <w:color w:val="535353"/>
          <w:sz w:val="24"/>
          <w:szCs w:val="24"/>
        </w:rPr>
        <w:t>iven</w:t>
      </w:r>
      <w:r>
        <w:rPr>
          <w:rFonts w:ascii="Arial" w:eastAsia="Arial" w:hAnsi="Arial" w:cs="Arial"/>
          <w:color w:val="535353"/>
          <w:spacing w:val="1"/>
          <w:sz w:val="24"/>
          <w:szCs w:val="24"/>
        </w:rPr>
        <w:t xml:space="preserve"> </w:t>
      </w:r>
      <w:r>
        <w:rPr>
          <w:rFonts w:ascii="Arial" w:eastAsia="Arial" w:hAnsi="Arial" w:cs="Arial"/>
          <w:color w:val="535353"/>
          <w:sz w:val="24"/>
          <w:szCs w:val="24"/>
        </w:rPr>
        <w:t>in</w:t>
      </w:r>
      <w:r>
        <w:rPr>
          <w:rFonts w:ascii="Arial" w:eastAsia="Arial" w:hAnsi="Arial" w:cs="Arial"/>
          <w:color w:val="535353"/>
          <w:spacing w:val="-1"/>
          <w:sz w:val="24"/>
          <w:szCs w:val="24"/>
        </w:rPr>
        <w:t xml:space="preserve"> </w:t>
      </w:r>
      <w:r>
        <w:rPr>
          <w:rFonts w:ascii="Arial" w:eastAsia="Arial" w:hAnsi="Arial" w:cs="Arial"/>
          <w:color w:val="535353"/>
          <w:sz w:val="24"/>
          <w:szCs w:val="24"/>
        </w:rPr>
        <w:t>cl</w:t>
      </w:r>
      <w:r>
        <w:rPr>
          <w:rFonts w:ascii="Arial" w:eastAsia="Arial" w:hAnsi="Arial" w:cs="Arial"/>
          <w:color w:val="535353"/>
          <w:spacing w:val="1"/>
          <w:sz w:val="24"/>
          <w:szCs w:val="24"/>
        </w:rPr>
        <w:t>au</w:t>
      </w:r>
      <w:r>
        <w:rPr>
          <w:rFonts w:ascii="Arial" w:eastAsia="Arial" w:hAnsi="Arial" w:cs="Arial"/>
          <w:color w:val="535353"/>
          <w:sz w:val="24"/>
          <w:szCs w:val="24"/>
        </w:rPr>
        <w:t>se</w:t>
      </w:r>
      <w:r>
        <w:rPr>
          <w:rFonts w:ascii="Arial" w:eastAsia="Arial" w:hAnsi="Arial" w:cs="Arial"/>
          <w:color w:val="535353"/>
          <w:spacing w:val="6"/>
          <w:sz w:val="24"/>
          <w:szCs w:val="24"/>
        </w:rPr>
        <w:t xml:space="preserve"> </w:t>
      </w:r>
      <w:r>
        <w:rPr>
          <w:rFonts w:ascii="Arial" w:eastAsia="Arial" w:hAnsi="Arial" w:cs="Arial"/>
          <w:color w:val="535353"/>
          <w:spacing w:val="1"/>
          <w:sz w:val="24"/>
          <w:szCs w:val="24"/>
        </w:rPr>
        <w:t>4</w:t>
      </w:r>
      <w:r>
        <w:rPr>
          <w:rFonts w:ascii="Arial" w:eastAsia="Arial" w:hAnsi="Arial" w:cs="Arial"/>
          <w:color w:val="535353"/>
          <w:sz w:val="24"/>
          <w:szCs w:val="24"/>
        </w:rPr>
        <w:t>.</w:t>
      </w:r>
    </w:p>
    <w:p w14:paraId="3F1D6C21" w14:textId="77777777" w:rsidR="00C02F6A" w:rsidRDefault="00C02F6A">
      <w:pPr>
        <w:spacing w:before="16" w:line="260" w:lineRule="exact"/>
        <w:rPr>
          <w:sz w:val="26"/>
          <w:szCs w:val="26"/>
        </w:rPr>
      </w:pPr>
    </w:p>
    <w:p w14:paraId="66C9F1DF" w14:textId="77777777" w:rsidR="00C02F6A" w:rsidRDefault="000D0C4A">
      <w:pPr>
        <w:ind w:left="100" w:right="60"/>
        <w:jc w:val="both"/>
        <w:rPr>
          <w:rFonts w:ascii="Arial" w:eastAsia="Arial" w:hAnsi="Arial" w:cs="Arial"/>
          <w:sz w:val="24"/>
          <w:szCs w:val="24"/>
        </w:rPr>
      </w:pPr>
      <w:r>
        <w:rPr>
          <w:rFonts w:ascii="Arial" w:eastAsia="Arial" w:hAnsi="Arial" w:cs="Arial"/>
          <w:color w:val="535353"/>
          <w:sz w:val="24"/>
          <w:szCs w:val="24"/>
        </w:rPr>
        <w:t>“S</w:t>
      </w:r>
      <w:r>
        <w:rPr>
          <w:rFonts w:ascii="Arial" w:eastAsia="Arial" w:hAnsi="Arial" w:cs="Arial"/>
          <w:color w:val="535353"/>
          <w:spacing w:val="1"/>
          <w:sz w:val="24"/>
          <w:szCs w:val="24"/>
        </w:rPr>
        <w:t>ea</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me</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p</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o</w:t>
      </w:r>
      <w:r>
        <w:rPr>
          <w:rFonts w:ascii="Arial" w:eastAsia="Arial" w:hAnsi="Arial" w:cs="Arial"/>
          <w:color w:val="535353"/>
          <w:sz w:val="24"/>
          <w:szCs w:val="24"/>
        </w:rPr>
        <w:t>d</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ea</w:t>
      </w:r>
      <w:r>
        <w:rPr>
          <w:rFonts w:ascii="Arial" w:eastAsia="Arial" w:hAnsi="Arial" w:cs="Arial"/>
          <w:color w:val="535353"/>
          <w:sz w:val="24"/>
          <w:szCs w:val="24"/>
        </w:rPr>
        <w:t>r</w:t>
      </w:r>
      <w:r>
        <w:rPr>
          <w:rFonts w:ascii="Arial" w:eastAsia="Arial" w:hAnsi="Arial" w:cs="Arial"/>
          <w:color w:val="535353"/>
          <w:spacing w:val="1"/>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om</w:t>
      </w:r>
      <w:r>
        <w:rPr>
          <w:rFonts w:ascii="Arial" w:eastAsia="Arial" w:hAnsi="Arial" w:cs="Arial"/>
          <w:color w:val="535353"/>
          <w:spacing w:val="1"/>
          <w:sz w:val="24"/>
          <w:szCs w:val="24"/>
        </w:rPr>
        <w:t>men</w:t>
      </w:r>
      <w:r>
        <w:rPr>
          <w:rFonts w:ascii="Arial" w:eastAsia="Arial" w:hAnsi="Arial" w:cs="Arial"/>
          <w:color w:val="535353"/>
          <w:sz w:val="24"/>
          <w:szCs w:val="24"/>
        </w:rPr>
        <w:t>c</w:t>
      </w:r>
      <w:r>
        <w:rPr>
          <w:rFonts w:ascii="Arial" w:eastAsia="Arial" w:hAnsi="Arial" w:cs="Arial"/>
          <w:color w:val="535353"/>
          <w:spacing w:val="-3"/>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d</w:t>
      </w:r>
      <w:r>
        <w:rPr>
          <w:rFonts w:ascii="Arial" w:eastAsia="Arial" w:hAnsi="Arial" w:cs="Arial"/>
          <w:color w:val="535353"/>
          <w:spacing w:val="1"/>
          <w:sz w:val="24"/>
          <w:szCs w:val="24"/>
        </w:rPr>
        <w:t>a</w:t>
      </w:r>
      <w:r>
        <w:rPr>
          <w:rFonts w:ascii="Arial" w:eastAsia="Arial" w:hAnsi="Arial" w:cs="Arial"/>
          <w:color w:val="535353"/>
          <w:sz w:val="24"/>
          <w:szCs w:val="24"/>
        </w:rPr>
        <w:t xml:space="preserve">te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first</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L</w:t>
      </w:r>
      <w:r>
        <w:rPr>
          <w:rFonts w:ascii="Arial" w:eastAsia="Arial" w:hAnsi="Arial" w:cs="Arial"/>
          <w:color w:val="535353"/>
          <w:spacing w:val="1"/>
          <w:sz w:val="24"/>
          <w:szCs w:val="24"/>
        </w:rPr>
        <w:t>ea</w:t>
      </w:r>
      <w:r>
        <w:rPr>
          <w:rFonts w:ascii="Arial" w:eastAsia="Arial" w:hAnsi="Arial" w:cs="Arial"/>
          <w:color w:val="535353"/>
          <w:spacing w:val="-1"/>
          <w:sz w:val="24"/>
          <w:szCs w:val="24"/>
        </w:rPr>
        <w:t>g</w:t>
      </w:r>
      <w:r>
        <w:rPr>
          <w:rFonts w:ascii="Arial" w:eastAsia="Arial" w:hAnsi="Arial" w:cs="Arial"/>
          <w:color w:val="535353"/>
          <w:spacing w:val="1"/>
          <w:sz w:val="24"/>
          <w:szCs w:val="24"/>
        </w:rPr>
        <w:t>u</w:t>
      </w:r>
      <w:r>
        <w:rPr>
          <w:rFonts w:ascii="Arial" w:eastAsia="Arial" w:hAnsi="Arial" w:cs="Arial"/>
          <w:color w:val="535353"/>
          <w:sz w:val="24"/>
          <w:szCs w:val="24"/>
        </w:rPr>
        <w:t xml:space="preserve">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tch</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z w:val="24"/>
          <w:szCs w:val="24"/>
        </w:rPr>
        <w:t>,</w:t>
      </w:r>
      <w:r>
        <w:rPr>
          <w:rFonts w:ascii="Arial" w:eastAsia="Arial" w:hAnsi="Arial" w:cs="Arial"/>
          <w:color w:val="535353"/>
          <w:spacing w:val="2"/>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ch</w:t>
      </w:r>
      <w:r>
        <w:rPr>
          <w:rFonts w:ascii="Arial" w:eastAsia="Arial" w:hAnsi="Arial" w:cs="Arial"/>
          <w:color w:val="535353"/>
          <w:spacing w:val="2"/>
          <w:sz w:val="24"/>
          <w:szCs w:val="24"/>
        </w:rPr>
        <w:t xml:space="preserve"> </w:t>
      </w:r>
      <w:r>
        <w:rPr>
          <w:rFonts w:ascii="Arial" w:eastAsia="Arial" w:hAnsi="Arial" w:cs="Arial"/>
          <w:color w:val="535353"/>
          <w:spacing w:val="-3"/>
          <w:sz w:val="24"/>
          <w:szCs w:val="24"/>
        </w:rPr>
        <w:t>C</w:t>
      </w:r>
      <w:r>
        <w:rPr>
          <w:rFonts w:ascii="Arial" w:eastAsia="Arial" w:hAnsi="Arial" w:cs="Arial"/>
          <w:color w:val="535353"/>
          <w:sz w:val="24"/>
          <w:szCs w:val="24"/>
        </w:rPr>
        <w:t>lu</w:t>
      </w:r>
      <w:r>
        <w:rPr>
          <w:rFonts w:ascii="Arial" w:eastAsia="Arial" w:hAnsi="Arial" w:cs="Arial"/>
          <w:color w:val="535353"/>
          <w:spacing w:val="1"/>
          <w:sz w:val="24"/>
          <w:szCs w:val="24"/>
        </w:rPr>
        <w:t>b</w:t>
      </w:r>
      <w:r>
        <w:rPr>
          <w:rFonts w:ascii="Arial" w:eastAsia="Arial" w:hAnsi="Arial" w:cs="Arial"/>
          <w:color w:val="535353"/>
          <w:sz w:val="24"/>
          <w:szCs w:val="24"/>
        </w:rPr>
        <w: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z w:val="24"/>
          <w:szCs w:val="24"/>
        </w:rPr>
        <w:t>ing</w:t>
      </w:r>
      <w:r>
        <w:rPr>
          <w:rFonts w:ascii="Arial" w:eastAsia="Arial" w:hAnsi="Arial" w:cs="Arial"/>
          <w:color w:val="535353"/>
          <w:spacing w:val="3"/>
          <w:sz w:val="24"/>
          <w:szCs w:val="24"/>
        </w:rPr>
        <w:t xml:space="preserve"> </w:t>
      </w:r>
      <w:r>
        <w:rPr>
          <w:rFonts w:ascii="Arial" w:eastAsia="Arial" w:hAnsi="Arial" w:cs="Arial"/>
          <w:color w:val="535353"/>
          <w:spacing w:val="-3"/>
          <w:sz w:val="24"/>
          <w:szCs w:val="24"/>
        </w:rPr>
        <w:t>i</w:t>
      </w:r>
      <w:r>
        <w:rPr>
          <w:rFonts w:ascii="Arial" w:eastAsia="Arial" w:hAnsi="Arial" w:cs="Arial"/>
          <w:color w:val="535353"/>
          <w:spacing w:val="1"/>
          <w:sz w:val="24"/>
          <w:szCs w:val="24"/>
        </w:rPr>
        <w:t>m</w:t>
      </w:r>
      <w:r>
        <w:rPr>
          <w:rFonts w:ascii="Arial" w:eastAsia="Arial" w:hAnsi="Arial" w:cs="Arial"/>
          <w:color w:val="535353"/>
          <w:spacing w:val="-1"/>
          <w:sz w:val="24"/>
          <w:szCs w:val="24"/>
        </w:rPr>
        <w:t>m</w:t>
      </w:r>
      <w:r>
        <w:rPr>
          <w:rFonts w:ascii="Arial" w:eastAsia="Arial" w:hAnsi="Arial" w:cs="Arial"/>
          <w:color w:val="535353"/>
          <w:spacing w:val="1"/>
          <w:sz w:val="24"/>
          <w:szCs w:val="24"/>
        </w:rPr>
        <w:t>ed</w:t>
      </w:r>
      <w:r>
        <w:rPr>
          <w:rFonts w:ascii="Arial" w:eastAsia="Arial" w:hAnsi="Arial" w:cs="Arial"/>
          <w:color w:val="535353"/>
          <w:sz w:val="24"/>
          <w:szCs w:val="24"/>
        </w:rPr>
        <w:t>i</w:t>
      </w:r>
      <w:r>
        <w:rPr>
          <w:rFonts w:ascii="Arial" w:eastAsia="Arial" w:hAnsi="Arial" w:cs="Arial"/>
          <w:color w:val="535353"/>
          <w:spacing w:val="-2"/>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pacing w:val="-3"/>
          <w:sz w:val="24"/>
          <w:szCs w:val="24"/>
        </w:rPr>
        <w:t>l</w:t>
      </w:r>
      <w:r>
        <w:rPr>
          <w:rFonts w:ascii="Arial" w:eastAsia="Arial" w:hAnsi="Arial" w:cs="Arial"/>
          <w:color w:val="535353"/>
          <w:sz w:val="24"/>
          <w:szCs w:val="24"/>
        </w:rPr>
        <w:t>y</w:t>
      </w:r>
      <w:r>
        <w:rPr>
          <w:rFonts w:ascii="Arial" w:eastAsia="Arial" w:hAnsi="Arial" w:cs="Arial"/>
          <w:color w:val="535353"/>
          <w:spacing w:val="1"/>
          <w:sz w:val="24"/>
          <w:szCs w:val="24"/>
        </w:rPr>
        <w:t xml:space="preserve"> a</w:t>
      </w:r>
      <w:r>
        <w:rPr>
          <w:rFonts w:ascii="Arial" w:eastAsia="Arial" w:hAnsi="Arial" w:cs="Arial"/>
          <w:color w:val="535353"/>
          <w:sz w:val="24"/>
          <w:szCs w:val="24"/>
        </w:rPr>
        <w:t>f</w:t>
      </w:r>
      <w:r>
        <w:rPr>
          <w:rFonts w:ascii="Arial" w:eastAsia="Arial" w:hAnsi="Arial" w:cs="Arial"/>
          <w:color w:val="535353"/>
          <w:spacing w:val="1"/>
          <w:sz w:val="24"/>
          <w:szCs w:val="24"/>
        </w:rPr>
        <w:t>te</w:t>
      </w:r>
      <w:r>
        <w:rPr>
          <w:rFonts w:ascii="Arial" w:eastAsia="Arial" w:hAnsi="Arial" w:cs="Arial"/>
          <w:color w:val="535353"/>
          <w:sz w:val="24"/>
          <w:szCs w:val="24"/>
        </w:rPr>
        <w:t>r</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w:t>
      </w:r>
      <w:r>
        <w:rPr>
          <w:rFonts w:ascii="Arial" w:eastAsia="Arial" w:hAnsi="Arial" w:cs="Arial"/>
          <w:color w:val="535353"/>
          <w:spacing w:val="1"/>
          <w:sz w:val="24"/>
          <w:szCs w:val="24"/>
        </w:rPr>
        <w:t>mp</w:t>
      </w:r>
      <w:r>
        <w:rPr>
          <w:rFonts w:ascii="Arial" w:eastAsia="Arial" w:hAnsi="Arial" w:cs="Arial"/>
          <w:color w:val="535353"/>
          <w:sz w:val="24"/>
          <w:szCs w:val="24"/>
        </w:rPr>
        <w:t>le</w:t>
      </w:r>
      <w:r>
        <w:rPr>
          <w:rFonts w:ascii="Arial" w:eastAsia="Arial" w:hAnsi="Arial" w:cs="Arial"/>
          <w:color w:val="535353"/>
          <w:spacing w:val="1"/>
          <w:sz w:val="24"/>
          <w:szCs w:val="24"/>
        </w:rPr>
        <w:t>t</w:t>
      </w:r>
      <w:r>
        <w:rPr>
          <w:rFonts w:ascii="Arial" w:eastAsia="Arial" w:hAnsi="Arial" w:cs="Arial"/>
          <w:color w:val="535353"/>
          <w:spacing w:val="-3"/>
          <w:sz w:val="24"/>
          <w:szCs w:val="24"/>
        </w:rPr>
        <w:t>i</w:t>
      </w:r>
      <w:r>
        <w:rPr>
          <w:rFonts w:ascii="Arial" w:eastAsia="Arial" w:hAnsi="Arial" w:cs="Arial"/>
          <w:color w:val="535353"/>
          <w:spacing w:val="1"/>
          <w:sz w:val="24"/>
          <w:szCs w:val="24"/>
        </w:rPr>
        <w:t>o</w:t>
      </w:r>
      <w:r>
        <w:rPr>
          <w:rFonts w:ascii="Arial" w:eastAsia="Arial" w:hAnsi="Arial" w:cs="Arial"/>
          <w:color w:val="535353"/>
          <w:sz w:val="24"/>
          <w:szCs w:val="24"/>
        </w:rPr>
        <w:t xml:space="preserve">n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lu</w:t>
      </w:r>
      <w:r>
        <w:rPr>
          <w:rFonts w:ascii="Arial" w:eastAsia="Arial" w:hAnsi="Arial" w:cs="Arial"/>
          <w:color w:val="535353"/>
          <w:spacing w:val="1"/>
          <w:sz w:val="24"/>
          <w:szCs w:val="24"/>
        </w:rPr>
        <w:t>b</w:t>
      </w:r>
      <w:r>
        <w:rPr>
          <w:rFonts w:ascii="Arial" w:eastAsia="Arial" w:hAnsi="Arial" w:cs="Arial"/>
          <w:color w:val="535353"/>
          <w:sz w:val="24"/>
          <w:szCs w:val="24"/>
        </w:rPr>
        <w:t>’s</w:t>
      </w:r>
      <w:r>
        <w:rPr>
          <w:rFonts w:ascii="Arial" w:eastAsia="Arial" w:hAnsi="Arial" w:cs="Arial"/>
          <w:color w:val="535353"/>
          <w:spacing w:val="1"/>
          <w:sz w:val="24"/>
          <w:szCs w:val="24"/>
        </w:rPr>
        <w:t xml:space="preserve"> </w:t>
      </w:r>
      <w:r>
        <w:rPr>
          <w:rFonts w:ascii="Arial" w:eastAsia="Arial" w:hAnsi="Arial" w:cs="Arial"/>
          <w:color w:val="535353"/>
          <w:sz w:val="24"/>
          <w:szCs w:val="24"/>
        </w:rPr>
        <w:t>fi</w:t>
      </w:r>
      <w:r>
        <w:rPr>
          <w:rFonts w:ascii="Arial" w:eastAsia="Arial" w:hAnsi="Arial" w:cs="Arial"/>
          <w:color w:val="535353"/>
          <w:spacing w:val="1"/>
          <w:sz w:val="24"/>
          <w:szCs w:val="24"/>
        </w:rPr>
        <w:t>na</w:t>
      </w:r>
      <w:r>
        <w:rPr>
          <w:rFonts w:ascii="Arial" w:eastAsia="Arial" w:hAnsi="Arial" w:cs="Arial"/>
          <w:color w:val="535353"/>
          <w:sz w:val="24"/>
          <w:szCs w:val="24"/>
        </w:rPr>
        <w:t>l fixt</w:t>
      </w:r>
      <w:r>
        <w:rPr>
          <w:rFonts w:ascii="Arial" w:eastAsia="Arial" w:hAnsi="Arial" w:cs="Arial"/>
          <w:color w:val="535353"/>
          <w:spacing w:val="1"/>
          <w:sz w:val="24"/>
          <w:szCs w:val="24"/>
        </w:rPr>
        <w:t>u</w:t>
      </w:r>
      <w:r>
        <w:rPr>
          <w:rFonts w:ascii="Arial" w:eastAsia="Arial" w:hAnsi="Arial" w:cs="Arial"/>
          <w:color w:val="535353"/>
          <w:sz w:val="24"/>
          <w:szCs w:val="24"/>
        </w:rPr>
        <w:t>re</w:t>
      </w:r>
      <w:r>
        <w:rPr>
          <w:rFonts w:ascii="Arial" w:eastAsia="Arial" w:hAnsi="Arial" w:cs="Arial"/>
          <w:color w:val="535353"/>
          <w:spacing w:val="1"/>
          <w:sz w:val="24"/>
          <w:szCs w:val="24"/>
        </w:rPr>
        <w:t xml:space="preserve"> o</w:t>
      </w:r>
      <w:r>
        <w:rPr>
          <w:rFonts w:ascii="Arial" w:eastAsia="Arial" w:hAnsi="Arial" w:cs="Arial"/>
          <w:color w:val="535353"/>
          <w:sz w:val="24"/>
          <w:szCs w:val="24"/>
        </w:rPr>
        <w:t>f</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L</w:t>
      </w:r>
      <w:r>
        <w:rPr>
          <w:rFonts w:ascii="Arial" w:eastAsia="Arial" w:hAnsi="Arial" w:cs="Arial"/>
          <w:color w:val="535353"/>
          <w:spacing w:val="1"/>
          <w:sz w:val="24"/>
          <w:szCs w:val="24"/>
        </w:rPr>
        <w:t>ea</w:t>
      </w:r>
      <w:r>
        <w:rPr>
          <w:rFonts w:ascii="Arial" w:eastAsia="Arial" w:hAnsi="Arial" w:cs="Arial"/>
          <w:color w:val="535353"/>
          <w:spacing w:val="-1"/>
          <w:sz w:val="24"/>
          <w:szCs w:val="24"/>
        </w:rPr>
        <w:t>g</w:t>
      </w:r>
      <w:r>
        <w:rPr>
          <w:rFonts w:ascii="Arial" w:eastAsia="Arial" w:hAnsi="Arial" w:cs="Arial"/>
          <w:color w:val="535353"/>
          <w:spacing w:val="1"/>
          <w:sz w:val="24"/>
          <w:szCs w:val="24"/>
        </w:rPr>
        <w:t>u</w:t>
      </w:r>
      <w:r>
        <w:rPr>
          <w:rFonts w:ascii="Arial" w:eastAsia="Arial" w:hAnsi="Arial" w:cs="Arial"/>
          <w:color w:val="535353"/>
          <w:sz w:val="24"/>
          <w:szCs w:val="24"/>
        </w:rPr>
        <w:t>e Co</w:t>
      </w:r>
      <w:r>
        <w:rPr>
          <w:rFonts w:ascii="Arial" w:eastAsia="Arial" w:hAnsi="Arial" w:cs="Arial"/>
          <w:color w:val="535353"/>
          <w:spacing w:val="2"/>
          <w:sz w:val="24"/>
          <w:szCs w:val="24"/>
        </w:rPr>
        <w:t>m</w:t>
      </w:r>
      <w:r>
        <w:rPr>
          <w:rFonts w:ascii="Arial" w:eastAsia="Arial" w:hAnsi="Arial" w:cs="Arial"/>
          <w:color w:val="535353"/>
          <w:spacing w:val="-1"/>
          <w:sz w:val="24"/>
          <w:szCs w:val="24"/>
        </w:rPr>
        <w:t>p</w:t>
      </w:r>
      <w:r>
        <w:rPr>
          <w:rFonts w:ascii="Arial" w:eastAsia="Arial" w:hAnsi="Arial" w:cs="Arial"/>
          <w:color w:val="535353"/>
          <w:spacing w:val="1"/>
          <w:sz w:val="24"/>
          <w:szCs w:val="24"/>
        </w:rPr>
        <w:t>e</w:t>
      </w:r>
      <w:r>
        <w:rPr>
          <w:rFonts w:ascii="Arial" w:eastAsia="Arial" w:hAnsi="Arial" w:cs="Arial"/>
          <w:color w:val="535353"/>
          <w:sz w:val="24"/>
          <w:szCs w:val="24"/>
        </w:rPr>
        <w:t>titi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 xml:space="preserve"> </w:t>
      </w:r>
      <w:r>
        <w:rPr>
          <w:rFonts w:ascii="Arial" w:eastAsia="Arial" w:hAnsi="Arial" w:cs="Arial"/>
          <w:color w:val="535353"/>
          <w:spacing w:val="4"/>
          <w:sz w:val="24"/>
          <w:szCs w:val="24"/>
        </w:rPr>
        <w:t>i</w:t>
      </w:r>
      <w:r>
        <w:rPr>
          <w:rFonts w:ascii="Arial" w:eastAsia="Arial" w:hAnsi="Arial" w:cs="Arial"/>
          <w:color w:val="535353"/>
          <w:sz w:val="24"/>
          <w:szCs w:val="24"/>
        </w:rPr>
        <w:t>f</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 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4"/>
          <w:sz w:val="24"/>
          <w:szCs w:val="24"/>
        </w:rPr>
        <w:t xml:space="preserve"> </w:t>
      </w:r>
      <w:r>
        <w:rPr>
          <w:rFonts w:ascii="Arial" w:eastAsia="Arial" w:hAnsi="Arial" w:cs="Arial"/>
          <w:color w:val="535353"/>
          <w:sz w:val="24"/>
          <w:szCs w:val="24"/>
        </w:rPr>
        <w:t>is</w:t>
      </w:r>
      <w:r>
        <w:rPr>
          <w:rFonts w:ascii="Arial" w:eastAsia="Arial" w:hAnsi="Arial" w:cs="Arial"/>
          <w:color w:val="535353"/>
          <w:spacing w:val="1"/>
          <w:sz w:val="24"/>
          <w:szCs w:val="24"/>
        </w:rPr>
        <w:t xml:space="preserve"> pa</w:t>
      </w:r>
      <w:r>
        <w:rPr>
          <w:rFonts w:ascii="Arial" w:eastAsia="Arial" w:hAnsi="Arial" w:cs="Arial"/>
          <w:color w:val="535353"/>
          <w:sz w:val="24"/>
          <w:szCs w:val="24"/>
        </w:rPr>
        <w:t>rt</w:t>
      </w:r>
      <w:r>
        <w:rPr>
          <w:rFonts w:ascii="Arial" w:eastAsia="Arial" w:hAnsi="Arial" w:cs="Arial"/>
          <w:color w:val="535353"/>
          <w:spacing w:val="-1"/>
          <w:sz w:val="24"/>
          <w:szCs w:val="24"/>
        </w:rPr>
        <w:t>i</w:t>
      </w:r>
      <w:r>
        <w:rPr>
          <w:rFonts w:ascii="Arial" w:eastAsia="Arial" w:hAnsi="Arial" w:cs="Arial"/>
          <w:color w:val="535353"/>
          <w:sz w:val="24"/>
          <w:szCs w:val="24"/>
        </w:rPr>
        <w:t>cip</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2"/>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4"/>
          <w:sz w:val="24"/>
          <w:szCs w:val="24"/>
        </w:rPr>
        <w:t xml:space="preserve"> </w:t>
      </w:r>
      <w:r>
        <w:rPr>
          <w:rFonts w:ascii="Arial" w:eastAsia="Arial" w:hAnsi="Arial" w:cs="Arial"/>
          <w:color w:val="535353"/>
          <w:spacing w:val="-3"/>
          <w:sz w:val="24"/>
          <w:szCs w:val="24"/>
        </w:rPr>
        <w:t>i</w:t>
      </w:r>
      <w:r>
        <w:rPr>
          <w:rFonts w:ascii="Arial" w:eastAsia="Arial" w:hAnsi="Arial" w:cs="Arial"/>
          <w:color w:val="535353"/>
          <w:sz w:val="24"/>
          <w:szCs w:val="24"/>
        </w:rPr>
        <w:t>n</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z w:val="24"/>
          <w:szCs w:val="24"/>
        </w:rPr>
        <w:t>Pla</w:t>
      </w:r>
      <w:r>
        <w:rPr>
          <w:rFonts w:ascii="Arial" w:eastAsia="Arial" w:hAnsi="Arial" w:cs="Arial"/>
          <w:color w:val="535353"/>
          <w:spacing w:val="6"/>
          <w:sz w:val="24"/>
          <w:szCs w:val="24"/>
        </w:rPr>
        <w:t>y</w:t>
      </w:r>
      <w:r>
        <w:rPr>
          <w:rFonts w:ascii="Arial" w:eastAsia="Arial" w:hAnsi="Arial" w:cs="Arial"/>
          <w:color w:val="535353"/>
          <w:spacing w:val="-1"/>
          <w:sz w:val="24"/>
          <w:szCs w:val="24"/>
        </w:rPr>
        <w:t>-</w:t>
      </w:r>
      <w:r>
        <w:rPr>
          <w:rFonts w:ascii="Arial" w:eastAsia="Arial" w:hAnsi="Arial" w:cs="Arial"/>
          <w:color w:val="535353"/>
          <w:spacing w:val="-2"/>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f</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 fi</w:t>
      </w:r>
      <w:r>
        <w:rPr>
          <w:rFonts w:ascii="Arial" w:eastAsia="Arial" w:hAnsi="Arial" w:cs="Arial"/>
          <w:color w:val="535353"/>
          <w:spacing w:val="1"/>
          <w:sz w:val="24"/>
          <w:szCs w:val="24"/>
        </w:rPr>
        <w:t>na</w:t>
      </w:r>
      <w:r>
        <w:rPr>
          <w:rFonts w:ascii="Arial" w:eastAsia="Arial" w:hAnsi="Arial" w:cs="Arial"/>
          <w:color w:val="535353"/>
          <w:sz w:val="24"/>
          <w:szCs w:val="24"/>
        </w:rPr>
        <w:t>l Pla</w:t>
      </w:r>
      <w:r>
        <w:rPr>
          <w:rFonts w:ascii="Arial" w:eastAsia="Arial" w:hAnsi="Arial" w:cs="Arial"/>
          <w:color w:val="535353"/>
          <w:spacing w:val="1"/>
          <w:sz w:val="24"/>
          <w:szCs w:val="24"/>
        </w:rPr>
        <w:t>y</w:t>
      </w:r>
      <w:r>
        <w:rPr>
          <w:rFonts w:ascii="Arial" w:eastAsia="Arial" w:hAnsi="Arial" w:cs="Arial"/>
          <w:color w:val="535353"/>
          <w:spacing w:val="-1"/>
          <w:sz w:val="24"/>
          <w:szCs w:val="24"/>
        </w:rPr>
        <w:t>-</w:t>
      </w:r>
      <w:r>
        <w:rPr>
          <w:rFonts w:ascii="Arial" w:eastAsia="Arial" w:hAnsi="Arial" w:cs="Arial"/>
          <w:color w:val="535353"/>
          <w:sz w:val="24"/>
          <w:szCs w:val="24"/>
        </w:rPr>
        <w:t>O</w:t>
      </w:r>
      <w:r>
        <w:rPr>
          <w:rFonts w:ascii="Arial" w:eastAsia="Arial" w:hAnsi="Arial" w:cs="Arial"/>
          <w:color w:val="535353"/>
          <w:spacing w:val="-1"/>
          <w:sz w:val="24"/>
          <w:szCs w:val="24"/>
        </w:rPr>
        <w:t>f</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tch</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fo</w:t>
      </w:r>
      <w:r>
        <w:rPr>
          <w:rFonts w:ascii="Arial" w:eastAsia="Arial" w:hAnsi="Arial" w:cs="Arial"/>
          <w:color w:val="535353"/>
          <w:sz w:val="24"/>
          <w:szCs w:val="24"/>
        </w:rPr>
        <w:t>r</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tha</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z w:val="24"/>
          <w:szCs w:val="24"/>
        </w:rPr>
        <w:t>Clu</w:t>
      </w:r>
      <w:r>
        <w:rPr>
          <w:rFonts w:ascii="Arial" w:eastAsia="Arial" w:hAnsi="Arial" w:cs="Arial"/>
          <w:color w:val="535353"/>
          <w:spacing w:val="1"/>
          <w:sz w:val="24"/>
          <w:szCs w:val="24"/>
        </w:rPr>
        <w:t>b</w:t>
      </w:r>
      <w:r>
        <w:rPr>
          <w:rFonts w:ascii="Arial" w:eastAsia="Arial" w:hAnsi="Arial" w:cs="Arial"/>
          <w:color w:val="535353"/>
          <w:sz w:val="24"/>
          <w:szCs w:val="24"/>
        </w:rPr>
        <w:t>.</w:t>
      </w:r>
    </w:p>
    <w:p w14:paraId="6C50E794" w14:textId="77777777" w:rsidR="00C02F6A" w:rsidRDefault="00C02F6A">
      <w:pPr>
        <w:spacing w:before="1" w:line="280" w:lineRule="exact"/>
        <w:rPr>
          <w:sz w:val="28"/>
          <w:szCs w:val="28"/>
        </w:rPr>
      </w:pPr>
    </w:p>
    <w:p w14:paraId="76D1045C" w14:textId="77777777" w:rsidR="00C02F6A" w:rsidRDefault="000D0C4A">
      <w:pPr>
        <w:ind w:left="100" w:right="282"/>
        <w:jc w:val="both"/>
        <w:rPr>
          <w:rFonts w:ascii="Arial" w:eastAsia="Arial" w:hAnsi="Arial" w:cs="Arial"/>
          <w:sz w:val="24"/>
          <w:szCs w:val="24"/>
        </w:rPr>
      </w:pPr>
      <w:r>
        <w:rPr>
          <w:rFonts w:ascii="Arial" w:eastAsia="Arial" w:hAnsi="Arial" w:cs="Arial"/>
          <w:color w:val="535353"/>
          <w:sz w:val="24"/>
          <w:szCs w:val="24"/>
        </w:rPr>
        <w:t>“S</w:t>
      </w:r>
      <w:r>
        <w:rPr>
          <w:rFonts w:ascii="Arial" w:eastAsia="Arial" w:hAnsi="Arial" w:cs="Arial"/>
          <w:color w:val="535353"/>
          <w:spacing w:val="1"/>
          <w:sz w:val="24"/>
          <w:szCs w:val="24"/>
        </w:rPr>
        <w:t>ea</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ea</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z w:val="24"/>
          <w:szCs w:val="24"/>
        </w:rPr>
        <w:t>a</w:t>
      </w:r>
      <w:r>
        <w:rPr>
          <w:rFonts w:ascii="Arial" w:eastAsia="Arial" w:hAnsi="Arial" w:cs="Arial"/>
          <w:color w:val="535353"/>
          <w:spacing w:val="3"/>
          <w:sz w:val="24"/>
          <w:szCs w:val="24"/>
        </w:rPr>
        <w:t xml:space="preserve"> </w:t>
      </w:r>
      <w:r>
        <w:rPr>
          <w:rFonts w:ascii="Arial" w:eastAsia="Arial" w:hAnsi="Arial" w:cs="Arial"/>
          <w:color w:val="535353"/>
          <w:sz w:val="24"/>
          <w:szCs w:val="24"/>
        </w:rPr>
        <w:t>tick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z w:val="24"/>
          <w:szCs w:val="24"/>
        </w:rPr>
        <w:t>in a</w:t>
      </w:r>
      <w:r>
        <w:rPr>
          <w:rFonts w:ascii="Arial" w:eastAsia="Arial" w:hAnsi="Arial" w:cs="Arial"/>
          <w:color w:val="535353"/>
          <w:spacing w:val="3"/>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pacing w:val="-3"/>
          <w:sz w:val="24"/>
          <w:szCs w:val="24"/>
        </w:rPr>
        <w:t>r</w:t>
      </w:r>
      <w:r>
        <w:rPr>
          <w:rFonts w:ascii="Arial" w:eastAsia="Arial" w:hAnsi="Arial" w:cs="Arial"/>
          <w:color w:val="535353"/>
          <w:sz w:val="24"/>
          <w:szCs w:val="24"/>
        </w:rPr>
        <w:t>m</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p</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z w:val="24"/>
          <w:szCs w:val="24"/>
        </w:rPr>
        <w:t>scr</w:t>
      </w:r>
      <w:r>
        <w:rPr>
          <w:rFonts w:ascii="Arial" w:eastAsia="Arial" w:hAnsi="Arial" w:cs="Arial"/>
          <w:color w:val="535353"/>
          <w:spacing w:val="-1"/>
          <w:sz w:val="24"/>
          <w:szCs w:val="24"/>
        </w:rPr>
        <w:t>i</w:t>
      </w:r>
      <w:r>
        <w:rPr>
          <w:rFonts w:ascii="Arial" w:eastAsia="Arial" w:hAnsi="Arial" w:cs="Arial"/>
          <w:color w:val="535353"/>
          <w:spacing w:val="1"/>
          <w:sz w:val="24"/>
          <w:szCs w:val="24"/>
        </w:rPr>
        <w:t>be</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11"/>
          <w:sz w:val="24"/>
          <w:szCs w:val="24"/>
        </w:rPr>
        <w:t xml:space="preserve"> </w:t>
      </w:r>
      <w:r>
        <w:rPr>
          <w:rFonts w:ascii="Arial" w:eastAsia="Arial" w:hAnsi="Arial" w:cs="Arial"/>
          <w:color w:val="535353"/>
          <w:sz w:val="24"/>
          <w:szCs w:val="24"/>
        </w:rPr>
        <w:t>(</w:t>
      </w:r>
      <w:r>
        <w:rPr>
          <w:rFonts w:ascii="Arial" w:eastAsia="Arial" w:hAnsi="Arial" w:cs="Arial"/>
          <w:color w:val="535353"/>
          <w:spacing w:val="-2"/>
          <w:sz w:val="24"/>
          <w:szCs w:val="24"/>
        </w:rPr>
        <w:t>a</w:t>
      </w:r>
      <w:r>
        <w:rPr>
          <w:rFonts w:ascii="Arial" w:eastAsia="Arial" w:hAnsi="Arial" w:cs="Arial"/>
          <w:color w:val="535353"/>
          <w:spacing w:val="1"/>
          <w:sz w:val="24"/>
          <w:szCs w:val="24"/>
        </w:rPr>
        <w:t>nd</w:t>
      </w:r>
      <w:r>
        <w:rPr>
          <w:rFonts w:ascii="Arial" w:eastAsia="Arial" w:hAnsi="Arial" w:cs="Arial"/>
          <w:color w:val="535353"/>
          <w:sz w:val="24"/>
          <w:szCs w:val="24"/>
        </w:rPr>
        <w:t>/</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w:t>
      </w:r>
      <w:r>
        <w:rPr>
          <w:rFonts w:ascii="Arial" w:eastAsia="Arial" w:hAnsi="Arial" w:cs="Arial"/>
          <w:color w:val="535353"/>
          <w:spacing w:val="2"/>
          <w:sz w:val="24"/>
          <w:szCs w:val="24"/>
        </w:rPr>
        <w:t xml:space="preserve"> </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gh</w:t>
      </w:r>
      <w:r>
        <w:rPr>
          <w:rFonts w:ascii="Arial" w:eastAsia="Arial" w:hAnsi="Arial" w:cs="Arial"/>
          <w:color w:val="535353"/>
          <w:spacing w:val="-2"/>
          <w:sz w:val="24"/>
          <w:szCs w:val="24"/>
        </w:rPr>
        <w:t>t</w:t>
      </w:r>
      <w:r>
        <w:rPr>
          <w:rFonts w:ascii="Arial" w:eastAsia="Arial" w:hAnsi="Arial" w:cs="Arial"/>
          <w:color w:val="535353"/>
          <w:sz w:val="24"/>
          <w:szCs w:val="24"/>
        </w:rPr>
        <w:t xml:space="preserve">s </w:t>
      </w:r>
      <w:r>
        <w:rPr>
          <w:rFonts w:ascii="Arial" w:eastAsia="Arial" w:hAnsi="Arial" w:cs="Arial"/>
          <w:color w:val="535353"/>
          <w:spacing w:val="1"/>
          <w:sz w:val="24"/>
          <w:szCs w:val="24"/>
        </w:rPr>
        <w:t>a</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z w:val="24"/>
          <w:szCs w:val="24"/>
        </w:rPr>
        <w:t>sing</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o</w:t>
      </w:r>
      <w:r>
        <w:rPr>
          <w:rFonts w:ascii="Arial" w:eastAsia="Arial" w:hAnsi="Arial" w:cs="Arial"/>
          <w:color w:val="535353"/>
          <w:spacing w:val="1"/>
          <w:sz w:val="24"/>
          <w:szCs w:val="24"/>
        </w:rPr>
        <w:t>u</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 in</w:t>
      </w:r>
      <w:r>
        <w:rPr>
          <w:rFonts w:ascii="Arial" w:eastAsia="Arial" w:hAnsi="Arial" w:cs="Arial"/>
          <w:color w:val="535353"/>
          <w:spacing w:val="4"/>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o</w:t>
      </w:r>
      <w:r>
        <w:rPr>
          <w:rFonts w:ascii="Arial" w:eastAsia="Arial" w:hAnsi="Arial" w:cs="Arial"/>
          <w:color w:val="535353"/>
          <w:spacing w:val="1"/>
          <w:sz w:val="24"/>
          <w:szCs w:val="24"/>
        </w:rPr>
        <w:t>nne</w:t>
      </w:r>
      <w:r>
        <w:rPr>
          <w:rFonts w:ascii="Arial" w:eastAsia="Arial" w:hAnsi="Arial" w:cs="Arial"/>
          <w:color w:val="535353"/>
          <w:sz w:val="24"/>
          <w:szCs w:val="24"/>
        </w:rPr>
        <w:t>ct</w:t>
      </w:r>
      <w:r>
        <w:rPr>
          <w:rFonts w:ascii="Arial" w:eastAsia="Arial" w:hAnsi="Arial" w:cs="Arial"/>
          <w:color w:val="535353"/>
          <w:spacing w:val="-2"/>
          <w:sz w:val="24"/>
          <w:szCs w:val="24"/>
        </w:rPr>
        <w: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2"/>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z w:val="24"/>
          <w:szCs w:val="24"/>
        </w:rPr>
        <w:t>th</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pacing w:val="-3"/>
          <w:sz w:val="24"/>
          <w:szCs w:val="24"/>
        </w:rPr>
        <w:t>r</w:t>
      </w:r>
      <w:r>
        <w:rPr>
          <w:rFonts w:ascii="Arial" w:eastAsia="Arial" w:hAnsi="Arial" w:cs="Arial"/>
          <w:color w:val="535353"/>
          <w:spacing w:val="-1"/>
          <w:sz w:val="24"/>
          <w:szCs w:val="24"/>
        </w:rPr>
        <w:t>e</w:t>
      </w:r>
      <w:r>
        <w:rPr>
          <w:rFonts w:ascii="Arial" w:eastAsia="Arial" w:hAnsi="Arial" w:cs="Arial"/>
          <w:color w:val="535353"/>
          <w:spacing w:val="1"/>
          <w:sz w:val="24"/>
          <w:szCs w:val="24"/>
        </w:rPr>
        <w:t>go</w:t>
      </w:r>
      <w:r>
        <w:rPr>
          <w:rFonts w:ascii="Arial" w:eastAsia="Arial" w:hAnsi="Arial" w:cs="Arial"/>
          <w:color w:val="535353"/>
          <w:sz w:val="24"/>
          <w:szCs w:val="24"/>
        </w:rPr>
        <w:t>in</w:t>
      </w:r>
      <w:r>
        <w:rPr>
          <w:rFonts w:ascii="Arial" w:eastAsia="Arial" w:hAnsi="Arial" w:cs="Arial"/>
          <w:color w:val="535353"/>
          <w:spacing w:val="1"/>
          <w:sz w:val="24"/>
          <w:szCs w:val="24"/>
        </w:rPr>
        <w:t>g</w:t>
      </w:r>
      <w:r>
        <w:rPr>
          <w:rFonts w:ascii="Arial" w:eastAsia="Arial" w:hAnsi="Arial" w:cs="Arial"/>
          <w:color w:val="535353"/>
          <w:sz w:val="24"/>
          <w:szCs w:val="24"/>
        </w:rPr>
        <w:t>)</w:t>
      </w:r>
      <w:r>
        <w:rPr>
          <w:rFonts w:ascii="Arial" w:eastAsia="Arial" w:hAnsi="Arial" w:cs="Arial"/>
          <w:color w:val="535353"/>
          <w:spacing w:val="7"/>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1"/>
          <w:sz w:val="24"/>
          <w:szCs w:val="24"/>
        </w:rPr>
        <w:t>l</w:t>
      </w:r>
      <w:r>
        <w:rPr>
          <w:rFonts w:ascii="Arial" w:eastAsia="Arial" w:hAnsi="Arial" w:cs="Arial"/>
          <w:color w:val="535353"/>
          <w:spacing w:val="1"/>
          <w:sz w:val="24"/>
          <w:szCs w:val="24"/>
        </w:rPr>
        <w:t>o</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h</w:t>
      </w:r>
      <w:r>
        <w:rPr>
          <w:rFonts w:ascii="Arial" w:eastAsia="Arial" w:hAnsi="Arial" w:cs="Arial"/>
          <w:color w:val="535353"/>
          <w:spacing w:val="1"/>
          <w:sz w:val="24"/>
          <w:szCs w:val="24"/>
        </w:rPr>
        <w:t>o</w:t>
      </w:r>
      <w:r>
        <w:rPr>
          <w:rFonts w:ascii="Arial" w:eastAsia="Arial" w:hAnsi="Arial" w:cs="Arial"/>
          <w:color w:val="535353"/>
          <w:sz w:val="24"/>
          <w:szCs w:val="24"/>
        </w:rPr>
        <w:t>ld</w:t>
      </w:r>
      <w:r>
        <w:rPr>
          <w:rFonts w:ascii="Arial" w:eastAsia="Arial" w:hAnsi="Arial" w:cs="Arial"/>
          <w:color w:val="535353"/>
          <w:spacing w:val="1"/>
          <w:sz w:val="24"/>
          <w:szCs w:val="24"/>
        </w:rPr>
        <w:t>e</w:t>
      </w:r>
      <w:r>
        <w:rPr>
          <w:rFonts w:ascii="Arial" w:eastAsia="Arial" w:hAnsi="Arial" w:cs="Arial"/>
          <w:color w:val="535353"/>
          <w:sz w:val="24"/>
          <w:szCs w:val="24"/>
        </w:rPr>
        <w:t xml:space="preserve">r </w:t>
      </w:r>
      <w:r>
        <w:rPr>
          <w:rFonts w:ascii="Arial" w:eastAsia="Arial" w:hAnsi="Arial" w:cs="Arial"/>
          <w:color w:val="535353"/>
          <w:spacing w:val="1"/>
          <w:sz w:val="24"/>
          <w:szCs w:val="24"/>
        </w:rPr>
        <w:t>a</w:t>
      </w:r>
      <w:r>
        <w:rPr>
          <w:rFonts w:ascii="Arial" w:eastAsia="Arial" w:hAnsi="Arial" w:cs="Arial"/>
          <w:color w:val="535353"/>
          <w:sz w:val="24"/>
          <w:szCs w:val="24"/>
        </w:rPr>
        <w:t>cc</w:t>
      </w:r>
      <w:r>
        <w:rPr>
          <w:rFonts w:ascii="Arial" w:eastAsia="Arial" w:hAnsi="Arial" w:cs="Arial"/>
          <w:color w:val="535353"/>
          <w:spacing w:val="1"/>
          <w:sz w:val="24"/>
          <w:szCs w:val="24"/>
        </w:rPr>
        <w:t>e</w:t>
      </w:r>
      <w:r>
        <w:rPr>
          <w:rFonts w:ascii="Arial" w:eastAsia="Arial" w:hAnsi="Arial" w:cs="Arial"/>
          <w:color w:val="535353"/>
          <w:sz w:val="24"/>
          <w:szCs w:val="24"/>
        </w:rPr>
        <w:t>ss</w:t>
      </w:r>
      <w:r>
        <w:rPr>
          <w:rFonts w:ascii="Arial" w:eastAsia="Arial" w:hAnsi="Arial" w:cs="Arial"/>
          <w:color w:val="535353"/>
          <w:spacing w:val="1"/>
          <w:sz w:val="24"/>
          <w:szCs w:val="24"/>
        </w:rPr>
        <w:t xml:space="preserve"> </w:t>
      </w:r>
      <w:r>
        <w:rPr>
          <w:rFonts w:ascii="Arial" w:eastAsia="Arial" w:hAnsi="Arial" w:cs="Arial"/>
          <w:color w:val="535353"/>
          <w:sz w:val="24"/>
          <w:szCs w:val="24"/>
        </w:rPr>
        <w:t>to H</w:t>
      </w:r>
      <w:r>
        <w:rPr>
          <w:rFonts w:ascii="Arial" w:eastAsia="Arial" w:hAnsi="Arial" w:cs="Arial"/>
          <w:color w:val="535353"/>
          <w:spacing w:val="1"/>
          <w:sz w:val="24"/>
          <w:szCs w:val="24"/>
        </w:rPr>
        <w:t>om</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L</w:t>
      </w:r>
      <w:r>
        <w:rPr>
          <w:rFonts w:ascii="Arial" w:eastAsia="Arial" w:hAnsi="Arial" w:cs="Arial"/>
          <w:color w:val="535353"/>
          <w:spacing w:val="1"/>
          <w:sz w:val="24"/>
          <w:szCs w:val="24"/>
        </w:rPr>
        <w:t>ea</w:t>
      </w:r>
      <w:r>
        <w:rPr>
          <w:rFonts w:ascii="Arial" w:eastAsia="Arial" w:hAnsi="Arial" w:cs="Arial"/>
          <w:color w:val="535353"/>
          <w:spacing w:val="-1"/>
          <w:sz w:val="24"/>
          <w:szCs w:val="24"/>
        </w:rPr>
        <w:t>g</w:t>
      </w:r>
      <w:r>
        <w:rPr>
          <w:rFonts w:ascii="Arial" w:eastAsia="Arial" w:hAnsi="Arial" w:cs="Arial"/>
          <w:color w:val="535353"/>
          <w:spacing w:val="1"/>
          <w:sz w:val="24"/>
          <w:szCs w:val="24"/>
        </w:rPr>
        <w:t>u</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2"/>
          <w:sz w:val="24"/>
          <w:szCs w:val="24"/>
        </w:rPr>
        <w:t>c</w:t>
      </w:r>
      <w:r>
        <w:rPr>
          <w:rFonts w:ascii="Arial" w:eastAsia="Arial" w:hAnsi="Arial" w:cs="Arial"/>
          <w:color w:val="535353"/>
          <w:spacing w:val="1"/>
          <w:sz w:val="24"/>
          <w:szCs w:val="24"/>
        </w:rPr>
        <w:t>h</w:t>
      </w:r>
      <w:r>
        <w:rPr>
          <w:rFonts w:ascii="Arial" w:eastAsia="Arial" w:hAnsi="Arial" w:cs="Arial"/>
          <w:color w:val="535353"/>
          <w:spacing w:val="-1"/>
          <w:sz w:val="24"/>
          <w:szCs w:val="24"/>
        </w:rPr>
        <w:t>e</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du</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 S</w:t>
      </w:r>
      <w:r>
        <w:rPr>
          <w:rFonts w:ascii="Arial" w:eastAsia="Arial" w:hAnsi="Arial" w:cs="Arial"/>
          <w:color w:val="535353"/>
          <w:spacing w:val="1"/>
          <w:sz w:val="24"/>
          <w:szCs w:val="24"/>
        </w:rPr>
        <w:t>ea</w:t>
      </w:r>
      <w:r>
        <w:rPr>
          <w:rFonts w:ascii="Arial" w:eastAsia="Arial" w:hAnsi="Arial" w:cs="Arial"/>
          <w:color w:val="535353"/>
          <w:spacing w:val="-2"/>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z w:val="24"/>
          <w:szCs w:val="24"/>
        </w:rPr>
        <w:t>incl</w:t>
      </w:r>
      <w:r>
        <w:rPr>
          <w:rFonts w:ascii="Arial" w:eastAsia="Arial" w:hAnsi="Arial" w:cs="Arial"/>
          <w:color w:val="535353"/>
          <w:spacing w:val="1"/>
          <w:sz w:val="24"/>
          <w:szCs w:val="24"/>
        </w:rPr>
        <w:t>ude</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z w:val="24"/>
          <w:szCs w:val="24"/>
        </w:rPr>
        <w:t>st</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3"/>
          <w:sz w:val="24"/>
          <w:szCs w:val="24"/>
        </w:rPr>
        <w:t xml:space="preserve"> </w:t>
      </w:r>
      <w:r>
        <w:rPr>
          <w:rFonts w:ascii="Arial" w:eastAsia="Arial" w:hAnsi="Arial" w:cs="Arial"/>
          <w:color w:val="535353"/>
          <w:sz w:val="24"/>
          <w:szCs w:val="24"/>
        </w:rPr>
        <w:t>le</w:t>
      </w:r>
      <w:r>
        <w:rPr>
          <w:rFonts w:ascii="Arial" w:eastAsia="Arial" w:hAnsi="Arial" w:cs="Arial"/>
          <w:color w:val="535353"/>
          <w:spacing w:val="1"/>
          <w:sz w:val="24"/>
          <w:szCs w:val="24"/>
        </w:rPr>
        <w:t>ag</w:t>
      </w:r>
      <w:r>
        <w:rPr>
          <w:rFonts w:ascii="Arial" w:eastAsia="Arial" w:hAnsi="Arial" w:cs="Arial"/>
          <w:color w:val="535353"/>
          <w:spacing w:val="-1"/>
          <w:sz w:val="24"/>
          <w:szCs w:val="24"/>
        </w:rPr>
        <w:t>u</w:t>
      </w:r>
      <w:r>
        <w:rPr>
          <w:rFonts w:ascii="Arial" w:eastAsia="Arial" w:hAnsi="Arial" w:cs="Arial"/>
          <w:color w:val="535353"/>
          <w:sz w:val="24"/>
          <w:szCs w:val="24"/>
        </w:rPr>
        <w:t>e</w:t>
      </w:r>
      <w:r>
        <w:rPr>
          <w:rFonts w:ascii="Arial" w:eastAsia="Arial" w:hAnsi="Arial" w:cs="Arial"/>
          <w:color w:val="535353"/>
          <w:spacing w:val="3"/>
          <w:sz w:val="24"/>
          <w:szCs w:val="24"/>
        </w:rPr>
        <w:t xml:space="preserve"> </w:t>
      </w:r>
      <w:r>
        <w:rPr>
          <w:rFonts w:ascii="Arial" w:eastAsia="Arial" w:hAnsi="Arial" w:cs="Arial"/>
          <w:color w:val="535353"/>
          <w:sz w:val="24"/>
          <w:szCs w:val="24"/>
        </w:rPr>
        <w:t>fixt</w:t>
      </w:r>
      <w:r>
        <w:rPr>
          <w:rFonts w:ascii="Arial" w:eastAsia="Arial" w:hAnsi="Arial" w:cs="Arial"/>
          <w:color w:val="535353"/>
          <w:spacing w:val="1"/>
          <w:sz w:val="24"/>
          <w:szCs w:val="24"/>
        </w:rPr>
        <w:t>u</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z w:val="24"/>
          <w:szCs w:val="24"/>
        </w:rPr>
        <w:t>s st</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a</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t</w:t>
      </w:r>
      <w:r>
        <w:rPr>
          <w:rFonts w:ascii="Arial" w:eastAsia="Arial" w:hAnsi="Arial" w:cs="Arial"/>
          <w:color w:val="535353"/>
          <w:sz w:val="24"/>
          <w:szCs w:val="24"/>
        </w:rPr>
        <w:t>i</w:t>
      </w:r>
      <w:r>
        <w:rPr>
          <w:rFonts w:ascii="Arial" w:eastAsia="Arial" w:hAnsi="Arial" w:cs="Arial"/>
          <w:color w:val="535353"/>
          <w:spacing w:val="-1"/>
          <w:sz w:val="24"/>
          <w:szCs w:val="24"/>
        </w:rPr>
        <w:t>m</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pu</w:t>
      </w:r>
      <w:r>
        <w:rPr>
          <w:rFonts w:ascii="Arial" w:eastAsia="Arial" w:hAnsi="Arial" w:cs="Arial"/>
          <w:color w:val="535353"/>
          <w:sz w:val="24"/>
          <w:szCs w:val="24"/>
        </w:rPr>
        <w:t>rch</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w:t>
      </w:r>
    </w:p>
    <w:p w14:paraId="4BA13754" w14:textId="77777777" w:rsidR="00C02F6A" w:rsidRDefault="00C02F6A">
      <w:pPr>
        <w:spacing w:before="1" w:line="280" w:lineRule="exact"/>
        <w:rPr>
          <w:sz w:val="28"/>
          <w:szCs w:val="28"/>
        </w:rPr>
      </w:pPr>
    </w:p>
    <w:p w14:paraId="02D47FBD" w14:textId="77777777" w:rsidR="00C02F6A" w:rsidRDefault="000D0C4A">
      <w:pPr>
        <w:ind w:left="100" w:right="4089"/>
        <w:jc w:val="both"/>
        <w:rPr>
          <w:rFonts w:ascii="Arial" w:eastAsia="Arial" w:hAnsi="Arial" w:cs="Arial"/>
          <w:sz w:val="24"/>
          <w:szCs w:val="24"/>
        </w:rPr>
      </w:pPr>
      <w:r>
        <w:rPr>
          <w:rFonts w:ascii="Arial" w:eastAsia="Arial" w:hAnsi="Arial" w:cs="Arial"/>
          <w:color w:val="535353"/>
          <w:sz w:val="24"/>
          <w:szCs w:val="24"/>
        </w:rPr>
        <w:t>“S</w:t>
      </w:r>
      <w:r>
        <w:rPr>
          <w:rFonts w:ascii="Arial" w:eastAsia="Arial" w:hAnsi="Arial" w:cs="Arial"/>
          <w:color w:val="535353"/>
          <w:spacing w:val="1"/>
          <w:sz w:val="24"/>
          <w:szCs w:val="24"/>
        </w:rPr>
        <w:t>en</w:t>
      </w:r>
      <w:r>
        <w:rPr>
          <w:rFonts w:ascii="Arial" w:eastAsia="Arial" w:hAnsi="Arial" w:cs="Arial"/>
          <w:color w:val="535353"/>
          <w:sz w:val="24"/>
          <w:szCs w:val="24"/>
        </w:rPr>
        <w:t>ior”</w:t>
      </w:r>
      <w:r>
        <w:rPr>
          <w:rFonts w:ascii="Arial" w:eastAsia="Arial" w:hAnsi="Arial" w:cs="Arial"/>
          <w:color w:val="535353"/>
          <w:spacing w:val="-1"/>
          <w:sz w:val="24"/>
          <w:szCs w:val="24"/>
        </w:rPr>
        <w:t xml:space="preserve"> </w:t>
      </w:r>
      <w:r>
        <w:rPr>
          <w:rFonts w:ascii="Arial" w:eastAsia="Arial" w:hAnsi="Arial" w:cs="Arial"/>
          <w:color w:val="535353"/>
          <w:sz w:val="24"/>
          <w:szCs w:val="24"/>
        </w:rPr>
        <w:t>me</w:t>
      </w:r>
      <w:r>
        <w:rPr>
          <w:rFonts w:ascii="Arial" w:eastAsia="Arial" w:hAnsi="Arial" w:cs="Arial"/>
          <w:color w:val="535353"/>
          <w:spacing w:val="1"/>
          <w:sz w:val="24"/>
          <w:szCs w:val="24"/>
        </w:rPr>
        <w:t>an</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z w:val="24"/>
          <w:szCs w:val="24"/>
        </w:rPr>
        <w:t xml:space="preserve">a </w:t>
      </w:r>
      <w:r>
        <w:rPr>
          <w:rFonts w:ascii="Arial" w:eastAsia="Arial" w:hAnsi="Arial" w:cs="Arial"/>
          <w:color w:val="535353"/>
          <w:spacing w:val="1"/>
          <w:sz w:val="24"/>
          <w:szCs w:val="24"/>
        </w:rPr>
        <w:t>pe</w:t>
      </w:r>
      <w:r>
        <w:rPr>
          <w:rFonts w:ascii="Arial" w:eastAsia="Arial" w:hAnsi="Arial" w:cs="Arial"/>
          <w:color w:val="535353"/>
          <w:sz w:val="24"/>
          <w:szCs w:val="24"/>
        </w:rPr>
        <w:t>r</w:t>
      </w:r>
      <w:r>
        <w:rPr>
          <w:rFonts w:ascii="Arial" w:eastAsia="Arial" w:hAnsi="Arial" w:cs="Arial"/>
          <w:color w:val="535353"/>
          <w:spacing w:val="-3"/>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ge</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6</w:t>
      </w:r>
      <w:r>
        <w:rPr>
          <w:rFonts w:ascii="Arial" w:eastAsia="Arial" w:hAnsi="Arial" w:cs="Arial"/>
          <w:color w:val="535353"/>
          <w:sz w:val="24"/>
          <w:szCs w:val="24"/>
        </w:rPr>
        <w:t>5</w:t>
      </w:r>
      <w:r>
        <w:rPr>
          <w:rFonts w:ascii="Arial" w:eastAsia="Arial" w:hAnsi="Arial" w:cs="Arial"/>
          <w:color w:val="535353"/>
          <w:spacing w:val="-1"/>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ea</w:t>
      </w:r>
      <w:r>
        <w:rPr>
          <w:rFonts w:ascii="Arial" w:eastAsia="Arial" w:hAnsi="Arial" w:cs="Arial"/>
          <w:color w:val="535353"/>
          <w:sz w:val="24"/>
          <w:szCs w:val="24"/>
        </w:rPr>
        <w:t>rs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 o</w:t>
      </w:r>
      <w:r>
        <w:rPr>
          <w:rFonts w:ascii="Arial" w:eastAsia="Arial" w:hAnsi="Arial" w:cs="Arial"/>
          <w:color w:val="535353"/>
          <w:spacing w:val="-2"/>
          <w:sz w:val="24"/>
          <w:szCs w:val="24"/>
        </w:rPr>
        <w:t>v</w:t>
      </w:r>
      <w:r>
        <w:rPr>
          <w:rFonts w:ascii="Arial" w:eastAsia="Arial" w:hAnsi="Arial" w:cs="Arial"/>
          <w:color w:val="535353"/>
          <w:spacing w:val="1"/>
          <w:sz w:val="24"/>
          <w:szCs w:val="24"/>
        </w:rPr>
        <w:t>e</w:t>
      </w:r>
      <w:r>
        <w:rPr>
          <w:rFonts w:ascii="Arial" w:eastAsia="Arial" w:hAnsi="Arial" w:cs="Arial"/>
          <w:color w:val="535353"/>
          <w:sz w:val="24"/>
          <w:szCs w:val="24"/>
        </w:rPr>
        <w:t>r.</w:t>
      </w:r>
    </w:p>
    <w:p w14:paraId="2D35308E" w14:textId="77777777" w:rsidR="00C02F6A" w:rsidRDefault="00C02F6A">
      <w:pPr>
        <w:spacing w:before="14" w:line="240" w:lineRule="exact"/>
        <w:rPr>
          <w:sz w:val="24"/>
          <w:szCs w:val="24"/>
        </w:rPr>
      </w:pPr>
    </w:p>
    <w:p w14:paraId="6C948895" w14:textId="77777777" w:rsidR="00C02F6A" w:rsidRDefault="000D0C4A">
      <w:pPr>
        <w:ind w:left="100" w:right="282"/>
        <w:jc w:val="both"/>
        <w:rPr>
          <w:rFonts w:ascii="Arial" w:eastAsia="Arial" w:hAnsi="Arial" w:cs="Arial"/>
          <w:sz w:val="24"/>
          <w:szCs w:val="24"/>
        </w:rPr>
      </w:pPr>
      <w:r>
        <w:rPr>
          <w:rFonts w:ascii="Arial" w:eastAsia="Arial" w:hAnsi="Arial" w:cs="Arial"/>
          <w:color w:val="535353"/>
          <w:sz w:val="24"/>
          <w:szCs w:val="24"/>
        </w:rPr>
        <w:t>“Sin</w:t>
      </w:r>
      <w:r>
        <w:rPr>
          <w:rFonts w:ascii="Arial" w:eastAsia="Arial" w:hAnsi="Arial" w:cs="Arial"/>
          <w:color w:val="535353"/>
          <w:spacing w:val="1"/>
          <w:sz w:val="24"/>
          <w:szCs w:val="24"/>
        </w:rPr>
        <w:t>g</w:t>
      </w:r>
      <w:r>
        <w:rPr>
          <w:rFonts w:ascii="Arial" w:eastAsia="Arial" w:hAnsi="Arial" w:cs="Arial"/>
          <w:color w:val="535353"/>
          <w:sz w:val="24"/>
          <w:szCs w:val="24"/>
        </w:rPr>
        <w:t>le</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Ma</w:t>
      </w:r>
      <w:r>
        <w:rPr>
          <w:rFonts w:ascii="Arial" w:eastAsia="Arial" w:hAnsi="Arial" w:cs="Arial"/>
          <w:color w:val="535353"/>
          <w:sz w:val="24"/>
          <w:szCs w:val="24"/>
        </w:rPr>
        <w:t>tch</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1"/>
          <w:sz w:val="24"/>
          <w:szCs w:val="24"/>
        </w:rPr>
        <w:t xml:space="preserve"> me</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s a tick</w:t>
      </w:r>
      <w:r>
        <w:rPr>
          <w:rFonts w:ascii="Arial" w:eastAsia="Arial" w:hAnsi="Arial" w:cs="Arial"/>
          <w:color w:val="535353"/>
          <w:spacing w:val="1"/>
          <w:sz w:val="24"/>
          <w:szCs w:val="24"/>
        </w:rPr>
        <w:t>e</w:t>
      </w:r>
      <w:r>
        <w:rPr>
          <w:rFonts w:ascii="Arial" w:eastAsia="Arial" w:hAnsi="Arial" w:cs="Arial"/>
          <w:color w:val="535353"/>
          <w:sz w:val="24"/>
          <w:szCs w:val="24"/>
        </w:rPr>
        <w:t>t in a</w:t>
      </w:r>
      <w:r>
        <w:rPr>
          <w:rFonts w:ascii="Arial" w:eastAsia="Arial" w:hAnsi="Arial" w:cs="Arial"/>
          <w:color w:val="535353"/>
          <w:spacing w:val="1"/>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pacing w:val="-3"/>
          <w:sz w:val="24"/>
          <w:szCs w:val="24"/>
        </w:rPr>
        <w:t>r</w:t>
      </w:r>
      <w:r>
        <w:rPr>
          <w:rFonts w:ascii="Arial" w:eastAsia="Arial" w:hAnsi="Arial" w:cs="Arial"/>
          <w:color w:val="535353"/>
          <w:sz w:val="24"/>
          <w:szCs w:val="24"/>
        </w:rPr>
        <w:t>m</w:t>
      </w:r>
      <w:r>
        <w:rPr>
          <w:rFonts w:ascii="Arial" w:eastAsia="Arial" w:hAnsi="Arial" w:cs="Arial"/>
          <w:color w:val="535353"/>
          <w:spacing w:val="1"/>
          <w:sz w:val="24"/>
          <w:szCs w:val="24"/>
        </w:rPr>
        <w:t xml:space="preserve"> p</w:t>
      </w:r>
      <w:r>
        <w:rPr>
          <w:rFonts w:ascii="Arial" w:eastAsia="Arial" w:hAnsi="Arial" w:cs="Arial"/>
          <w:color w:val="535353"/>
          <w:sz w:val="24"/>
          <w:szCs w:val="24"/>
        </w:rPr>
        <w:t>rescr</w:t>
      </w:r>
      <w:r>
        <w:rPr>
          <w:rFonts w:ascii="Arial" w:eastAsia="Arial" w:hAnsi="Arial" w:cs="Arial"/>
          <w:color w:val="535353"/>
          <w:spacing w:val="-1"/>
          <w:sz w:val="24"/>
          <w:szCs w:val="24"/>
        </w:rPr>
        <w:t>i</w:t>
      </w:r>
      <w:r>
        <w:rPr>
          <w:rFonts w:ascii="Arial" w:eastAsia="Arial" w:hAnsi="Arial" w:cs="Arial"/>
          <w:color w:val="535353"/>
          <w:spacing w:val="1"/>
          <w:sz w:val="24"/>
          <w:szCs w:val="24"/>
        </w:rPr>
        <w:t>be</w:t>
      </w:r>
      <w:r>
        <w:rPr>
          <w:rFonts w:ascii="Arial" w:eastAsia="Arial" w:hAnsi="Arial" w:cs="Arial"/>
          <w:color w:val="535353"/>
          <w:sz w:val="24"/>
          <w:szCs w:val="24"/>
        </w:rPr>
        <w:t>d</w:t>
      </w:r>
      <w:r>
        <w:rPr>
          <w:rFonts w:ascii="Arial" w:eastAsia="Arial" w:hAnsi="Arial" w:cs="Arial"/>
          <w:color w:val="535353"/>
          <w:spacing w:val="1"/>
          <w:sz w:val="24"/>
          <w:szCs w:val="24"/>
        </w:rPr>
        <w:t xml:space="preserve"> b</w:t>
      </w:r>
      <w:r>
        <w:rPr>
          <w:rFonts w:ascii="Arial" w:eastAsia="Arial" w:hAnsi="Arial" w:cs="Arial"/>
          <w:color w:val="535353"/>
          <w:sz w:val="24"/>
          <w:szCs w:val="24"/>
        </w:rPr>
        <w:t xml:space="preserve">y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b</w:t>
      </w:r>
      <w:r>
        <w:rPr>
          <w:rFonts w:ascii="Arial" w:eastAsia="Arial" w:hAnsi="Arial" w:cs="Arial"/>
          <w:color w:val="535353"/>
          <w:spacing w:val="10"/>
          <w:sz w:val="24"/>
          <w:szCs w:val="24"/>
        </w:rPr>
        <w:t xml:space="preserve"> </w:t>
      </w:r>
      <w:r>
        <w:rPr>
          <w:rFonts w:ascii="Arial" w:eastAsia="Arial" w:hAnsi="Arial" w:cs="Arial"/>
          <w:color w:val="535353"/>
          <w:sz w:val="24"/>
          <w:szCs w:val="24"/>
        </w:rPr>
        <w:t>(</w:t>
      </w:r>
      <w:r>
        <w:rPr>
          <w:rFonts w:ascii="Arial" w:eastAsia="Arial" w:hAnsi="Arial" w:cs="Arial"/>
          <w:color w:val="535353"/>
          <w:spacing w:val="-2"/>
          <w:sz w:val="24"/>
          <w:szCs w:val="24"/>
        </w:rPr>
        <w:t>a</w:t>
      </w:r>
      <w:r>
        <w:rPr>
          <w:rFonts w:ascii="Arial" w:eastAsia="Arial" w:hAnsi="Arial" w:cs="Arial"/>
          <w:color w:val="535353"/>
          <w:spacing w:val="1"/>
          <w:sz w:val="24"/>
          <w:szCs w:val="24"/>
        </w:rPr>
        <w:t>nd</w:t>
      </w:r>
      <w:r>
        <w:rPr>
          <w:rFonts w:ascii="Arial" w:eastAsia="Arial" w:hAnsi="Arial" w:cs="Arial"/>
          <w:color w:val="535353"/>
          <w:spacing w:val="-2"/>
          <w:sz w:val="24"/>
          <w:szCs w:val="24"/>
        </w:rPr>
        <w:t>/</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an</w:t>
      </w:r>
      <w:r>
        <w:rPr>
          <w:rFonts w:ascii="Arial" w:eastAsia="Arial" w:hAnsi="Arial" w:cs="Arial"/>
          <w:color w:val="535353"/>
          <w:sz w:val="24"/>
          <w:szCs w:val="24"/>
        </w:rPr>
        <w:t>y r</w:t>
      </w:r>
      <w:r>
        <w:rPr>
          <w:rFonts w:ascii="Arial" w:eastAsia="Arial" w:hAnsi="Arial" w:cs="Arial"/>
          <w:color w:val="535353"/>
          <w:spacing w:val="-1"/>
          <w:sz w:val="24"/>
          <w:szCs w:val="24"/>
        </w:rPr>
        <w:t>i</w:t>
      </w:r>
      <w:r>
        <w:rPr>
          <w:rFonts w:ascii="Arial" w:eastAsia="Arial" w:hAnsi="Arial" w:cs="Arial"/>
          <w:color w:val="535353"/>
          <w:spacing w:val="1"/>
          <w:sz w:val="24"/>
          <w:szCs w:val="24"/>
        </w:rPr>
        <w:t>gh</w:t>
      </w:r>
      <w:r>
        <w:rPr>
          <w:rFonts w:ascii="Arial" w:eastAsia="Arial" w:hAnsi="Arial" w:cs="Arial"/>
          <w:color w:val="535353"/>
          <w:sz w:val="24"/>
          <w:szCs w:val="24"/>
        </w:rPr>
        <w:t>ts</w:t>
      </w:r>
      <w:r>
        <w:rPr>
          <w:rFonts w:ascii="Arial" w:eastAsia="Arial" w:hAnsi="Arial" w:cs="Arial"/>
          <w:color w:val="535353"/>
          <w:spacing w:val="15"/>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z w:val="24"/>
          <w:szCs w:val="24"/>
        </w:rPr>
        <w:t>sing</w:t>
      </w:r>
      <w:r>
        <w:rPr>
          <w:rFonts w:ascii="Arial" w:eastAsia="Arial" w:hAnsi="Arial" w:cs="Arial"/>
          <w:color w:val="535353"/>
          <w:spacing w:val="16"/>
          <w:sz w:val="24"/>
          <w:szCs w:val="24"/>
        </w:rPr>
        <w:t xml:space="preserve"> </w:t>
      </w:r>
      <w:r>
        <w:rPr>
          <w:rFonts w:ascii="Arial" w:eastAsia="Arial" w:hAnsi="Arial" w:cs="Arial"/>
          <w:color w:val="535353"/>
          <w:sz w:val="24"/>
          <w:szCs w:val="24"/>
        </w:rPr>
        <w:t>o</w:t>
      </w:r>
      <w:r>
        <w:rPr>
          <w:rFonts w:ascii="Arial" w:eastAsia="Arial" w:hAnsi="Arial" w:cs="Arial"/>
          <w:color w:val="535353"/>
          <w:spacing w:val="1"/>
          <w:sz w:val="24"/>
          <w:szCs w:val="24"/>
        </w:rPr>
        <w:t>u</w:t>
      </w:r>
      <w:r>
        <w:rPr>
          <w:rFonts w:ascii="Arial" w:eastAsia="Arial" w:hAnsi="Arial" w:cs="Arial"/>
          <w:color w:val="535353"/>
          <w:sz w:val="24"/>
          <w:szCs w:val="24"/>
        </w:rPr>
        <w:t>t</w:t>
      </w:r>
      <w:r>
        <w:rPr>
          <w:rFonts w:ascii="Arial" w:eastAsia="Arial" w:hAnsi="Arial" w:cs="Arial"/>
          <w:color w:val="535353"/>
          <w:spacing w:val="15"/>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1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12"/>
          <w:sz w:val="24"/>
          <w:szCs w:val="24"/>
        </w:rPr>
        <w:t xml:space="preserve"> </w:t>
      </w:r>
      <w:r>
        <w:rPr>
          <w:rFonts w:ascii="Arial" w:eastAsia="Arial" w:hAnsi="Arial" w:cs="Arial"/>
          <w:color w:val="535353"/>
          <w:sz w:val="24"/>
          <w:szCs w:val="24"/>
        </w:rPr>
        <w:t>in</w:t>
      </w:r>
      <w:r>
        <w:rPr>
          <w:rFonts w:ascii="Arial" w:eastAsia="Arial" w:hAnsi="Arial" w:cs="Arial"/>
          <w:color w:val="535353"/>
          <w:spacing w:val="15"/>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on</w:t>
      </w:r>
      <w:r>
        <w:rPr>
          <w:rFonts w:ascii="Arial" w:eastAsia="Arial" w:hAnsi="Arial" w:cs="Arial"/>
          <w:color w:val="535353"/>
          <w:spacing w:val="-1"/>
          <w:sz w:val="24"/>
          <w:szCs w:val="24"/>
        </w:rPr>
        <w:t>n</w:t>
      </w:r>
      <w:r>
        <w:rPr>
          <w:rFonts w:ascii="Arial" w:eastAsia="Arial" w:hAnsi="Arial" w:cs="Arial"/>
          <w:color w:val="535353"/>
          <w:spacing w:val="1"/>
          <w:sz w:val="24"/>
          <w:szCs w:val="24"/>
        </w:rPr>
        <w:t>e</w:t>
      </w:r>
      <w:r>
        <w:rPr>
          <w:rFonts w:ascii="Arial" w:eastAsia="Arial" w:hAnsi="Arial" w:cs="Arial"/>
          <w:color w:val="535353"/>
          <w:sz w:val="24"/>
          <w:szCs w:val="24"/>
        </w:rPr>
        <w:t>cti</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6"/>
          <w:sz w:val="24"/>
          <w:szCs w:val="24"/>
        </w:rPr>
        <w:t xml:space="preserve"> </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pacing w:val="-2"/>
          <w:sz w:val="24"/>
          <w:szCs w:val="24"/>
        </w:rPr>
        <w:t>t</w:t>
      </w:r>
      <w:r>
        <w:rPr>
          <w:rFonts w:ascii="Arial" w:eastAsia="Arial" w:hAnsi="Arial" w:cs="Arial"/>
          <w:color w:val="535353"/>
          <w:sz w:val="24"/>
          <w:szCs w:val="24"/>
        </w:rPr>
        <w:t>h</w:t>
      </w:r>
      <w:r>
        <w:rPr>
          <w:rFonts w:ascii="Arial" w:eastAsia="Arial" w:hAnsi="Arial" w:cs="Arial"/>
          <w:color w:val="535353"/>
          <w:spacing w:val="16"/>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3"/>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re</w:t>
      </w:r>
      <w:r>
        <w:rPr>
          <w:rFonts w:ascii="Arial" w:eastAsia="Arial" w:hAnsi="Arial" w:cs="Arial"/>
          <w:color w:val="535353"/>
          <w:spacing w:val="1"/>
          <w:sz w:val="24"/>
          <w:szCs w:val="24"/>
        </w:rPr>
        <w:t>go</w:t>
      </w:r>
      <w:r>
        <w:rPr>
          <w:rFonts w:ascii="Arial" w:eastAsia="Arial" w:hAnsi="Arial" w:cs="Arial"/>
          <w:color w:val="535353"/>
          <w:spacing w:val="-3"/>
          <w:sz w:val="24"/>
          <w:szCs w:val="24"/>
        </w:rPr>
        <w:t>i</w:t>
      </w:r>
      <w:r>
        <w:rPr>
          <w:rFonts w:ascii="Arial" w:eastAsia="Arial" w:hAnsi="Arial" w:cs="Arial"/>
          <w:color w:val="535353"/>
          <w:spacing w:val="1"/>
          <w:sz w:val="24"/>
          <w:szCs w:val="24"/>
        </w:rPr>
        <w:t>ng</w:t>
      </w:r>
      <w:r>
        <w:rPr>
          <w:rFonts w:ascii="Arial" w:eastAsia="Arial" w:hAnsi="Arial" w:cs="Arial"/>
          <w:color w:val="535353"/>
          <w:sz w:val="24"/>
          <w:szCs w:val="24"/>
        </w:rPr>
        <w:t>)</w:t>
      </w:r>
      <w:r>
        <w:rPr>
          <w:rFonts w:ascii="Arial" w:eastAsia="Arial" w:hAnsi="Arial" w:cs="Arial"/>
          <w:color w:val="535353"/>
          <w:spacing w:val="21"/>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1"/>
          <w:sz w:val="24"/>
          <w:szCs w:val="24"/>
        </w:rPr>
        <w:t>l</w:t>
      </w:r>
      <w:r>
        <w:rPr>
          <w:rFonts w:ascii="Arial" w:eastAsia="Arial" w:hAnsi="Arial" w:cs="Arial"/>
          <w:color w:val="535353"/>
          <w:spacing w:val="1"/>
          <w:sz w:val="24"/>
          <w:szCs w:val="24"/>
        </w:rPr>
        <w:t>o</w:t>
      </w:r>
      <w:r>
        <w:rPr>
          <w:rFonts w:ascii="Arial" w:eastAsia="Arial" w:hAnsi="Arial" w:cs="Arial"/>
          <w:color w:val="535353"/>
          <w:sz w:val="24"/>
          <w:szCs w:val="24"/>
        </w:rPr>
        <w:t>w</w:t>
      </w:r>
      <w:r>
        <w:rPr>
          <w:rFonts w:ascii="Arial" w:eastAsia="Arial" w:hAnsi="Arial" w:cs="Arial"/>
          <w:color w:val="535353"/>
          <w:spacing w:val="-1"/>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1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3"/>
          <w:sz w:val="24"/>
          <w:szCs w:val="24"/>
        </w:rPr>
        <w:t xml:space="preserve"> </w:t>
      </w:r>
      <w:r>
        <w:rPr>
          <w:rFonts w:ascii="Arial" w:eastAsia="Arial" w:hAnsi="Arial" w:cs="Arial"/>
          <w:color w:val="535353"/>
          <w:spacing w:val="1"/>
          <w:sz w:val="24"/>
          <w:szCs w:val="24"/>
        </w:rPr>
        <w:t>ho</w:t>
      </w:r>
      <w:r>
        <w:rPr>
          <w:rFonts w:ascii="Arial" w:eastAsia="Arial" w:hAnsi="Arial" w:cs="Arial"/>
          <w:color w:val="535353"/>
          <w:sz w:val="24"/>
          <w:szCs w:val="24"/>
        </w:rPr>
        <w:t>ld</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4"/>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c</w:t>
      </w:r>
      <w:r>
        <w:rPr>
          <w:rFonts w:ascii="Arial" w:eastAsia="Arial" w:hAnsi="Arial" w:cs="Arial"/>
          <w:color w:val="535353"/>
          <w:spacing w:val="-2"/>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ss to</w:t>
      </w:r>
      <w:r>
        <w:rPr>
          <w:rFonts w:ascii="Arial" w:eastAsia="Arial" w:hAnsi="Arial" w:cs="Arial"/>
          <w:color w:val="535353"/>
          <w:spacing w:val="1"/>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 xml:space="preserve"> </w:t>
      </w:r>
      <w:r>
        <w:rPr>
          <w:rFonts w:ascii="Arial" w:eastAsia="Arial" w:hAnsi="Arial" w:cs="Arial"/>
          <w:color w:val="535353"/>
          <w:sz w:val="24"/>
          <w:szCs w:val="24"/>
        </w:rPr>
        <w:t>s</w:t>
      </w:r>
      <w:r>
        <w:rPr>
          <w:rFonts w:ascii="Arial" w:eastAsia="Arial" w:hAnsi="Arial" w:cs="Arial"/>
          <w:color w:val="535353"/>
          <w:spacing w:val="-2"/>
          <w:sz w:val="24"/>
          <w:szCs w:val="24"/>
        </w:rPr>
        <w:t>i</w:t>
      </w:r>
      <w:r>
        <w:rPr>
          <w:rFonts w:ascii="Arial" w:eastAsia="Arial" w:hAnsi="Arial" w:cs="Arial"/>
          <w:color w:val="535353"/>
          <w:spacing w:val="1"/>
          <w:sz w:val="24"/>
          <w:szCs w:val="24"/>
        </w:rPr>
        <w:t>ng</w:t>
      </w:r>
      <w:r>
        <w:rPr>
          <w:rFonts w:ascii="Arial" w:eastAsia="Arial" w:hAnsi="Arial" w:cs="Arial"/>
          <w:color w:val="535353"/>
          <w:sz w:val="24"/>
          <w:szCs w:val="24"/>
        </w:rPr>
        <w:t>le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Ma</w:t>
      </w:r>
      <w:r>
        <w:rPr>
          <w:rFonts w:ascii="Arial" w:eastAsia="Arial" w:hAnsi="Arial" w:cs="Arial"/>
          <w:color w:val="535353"/>
          <w:sz w:val="24"/>
          <w:szCs w:val="24"/>
        </w:rPr>
        <w:t>tch</w:t>
      </w:r>
      <w:r>
        <w:rPr>
          <w:rFonts w:ascii="Arial" w:eastAsia="Arial" w:hAnsi="Arial" w:cs="Arial"/>
          <w:color w:val="535353"/>
          <w:spacing w:val="1"/>
          <w:sz w:val="24"/>
          <w:szCs w:val="24"/>
        </w:rPr>
        <w:t xml:space="preserve"> a</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G</w:t>
      </w:r>
      <w:r>
        <w:rPr>
          <w:rFonts w:ascii="Arial" w:eastAsia="Arial" w:hAnsi="Arial" w:cs="Arial"/>
          <w:color w:val="535353"/>
          <w:sz w:val="24"/>
          <w:szCs w:val="24"/>
        </w:rPr>
        <w:t>ro</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pe</w:t>
      </w:r>
      <w:r>
        <w:rPr>
          <w:rFonts w:ascii="Arial" w:eastAsia="Arial" w:hAnsi="Arial" w:cs="Arial"/>
          <w:color w:val="535353"/>
          <w:sz w:val="24"/>
          <w:szCs w:val="24"/>
        </w:rPr>
        <w:t>cifi</w:t>
      </w:r>
      <w:r>
        <w:rPr>
          <w:rFonts w:ascii="Arial" w:eastAsia="Arial" w:hAnsi="Arial" w:cs="Arial"/>
          <w:color w:val="535353"/>
          <w:spacing w:val="-2"/>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t</w:t>
      </w:r>
      <w:r>
        <w:rPr>
          <w:rFonts w:ascii="Arial" w:eastAsia="Arial" w:hAnsi="Arial" w:cs="Arial"/>
          <w:color w:val="535353"/>
          <w:sz w:val="24"/>
          <w:szCs w:val="24"/>
        </w:rPr>
        <w:t>ic</w:t>
      </w:r>
      <w:r>
        <w:rPr>
          <w:rFonts w:ascii="Arial" w:eastAsia="Arial" w:hAnsi="Arial" w:cs="Arial"/>
          <w:color w:val="535353"/>
          <w:spacing w:val="-3"/>
          <w:sz w:val="24"/>
          <w:szCs w:val="24"/>
        </w:rPr>
        <w:t>k</w:t>
      </w:r>
      <w:r>
        <w:rPr>
          <w:rFonts w:ascii="Arial" w:eastAsia="Arial" w:hAnsi="Arial" w:cs="Arial"/>
          <w:color w:val="535353"/>
          <w:spacing w:val="1"/>
          <w:sz w:val="24"/>
          <w:szCs w:val="24"/>
        </w:rPr>
        <w:t>e</w:t>
      </w:r>
      <w:r>
        <w:rPr>
          <w:rFonts w:ascii="Arial" w:eastAsia="Arial" w:hAnsi="Arial" w:cs="Arial"/>
          <w:color w:val="535353"/>
          <w:sz w:val="24"/>
          <w:szCs w:val="24"/>
        </w:rPr>
        <w:t>t.</w:t>
      </w:r>
    </w:p>
    <w:p w14:paraId="1948BA89" w14:textId="77777777" w:rsidR="00C02F6A" w:rsidRDefault="00C02F6A">
      <w:pPr>
        <w:spacing w:before="16" w:line="260" w:lineRule="exact"/>
        <w:rPr>
          <w:sz w:val="26"/>
          <w:szCs w:val="26"/>
        </w:rPr>
      </w:pPr>
    </w:p>
    <w:p w14:paraId="1628DDBB" w14:textId="77777777" w:rsidR="00C02F6A" w:rsidRDefault="000D0C4A">
      <w:pPr>
        <w:ind w:left="100" w:right="269"/>
        <w:jc w:val="both"/>
        <w:rPr>
          <w:rFonts w:ascii="Arial" w:eastAsia="Arial" w:hAnsi="Arial" w:cs="Arial"/>
          <w:sz w:val="24"/>
          <w:szCs w:val="24"/>
        </w:rPr>
      </w:pPr>
      <w:r>
        <w:rPr>
          <w:rFonts w:ascii="Arial" w:eastAsia="Arial" w:hAnsi="Arial" w:cs="Arial"/>
          <w:color w:val="535353"/>
          <w:sz w:val="24"/>
          <w:szCs w:val="24"/>
        </w:rPr>
        <w:t>“St</w:t>
      </w:r>
      <w:r>
        <w:rPr>
          <w:rFonts w:ascii="Arial" w:eastAsia="Arial" w:hAnsi="Arial" w:cs="Arial"/>
          <w:color w:val="535353"/>
          <w:spacing w:val="1"/>
          <w:sz w:val="24"/>
          <w:szCs w:val="24"/>
        </w:rPr>
        <w:t>ud</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 xml:space="preserve">t” </w:t>
      </w:r>
      <w:r>
        <w:rPr>
          <w:rFonts w:ascii="Arial" w:eastAsia="Arial" w:hAnsi="Arial" w:cs="Arial"/>
          <w:color w:val="535353"/>
          <w:spacing w:val="1"/>
          <w:sz w:val="24"/>
          <w:szCs w:val="24"/>
        </w:rPr>
        <w:t>me</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n</w:t>
      </w:r>
      <w:r>
        <w:rPr>
          <w:rFonts w:ascii="Arial" w:eastAsia="Arial" w:hAnsi="Arial" w:cs="Arial"/>
          <w:color w:val="535353"/>
          <w:spacing w:val="4"/>
          <w:sz w:val="24"/>
          <w:szCs w:val="24"/>
        </w:rPr>
        <w:t xml:space="preserve"> </w:t>
      </w:r>
      <w:r>
        <w:rPr>
          <w:rFonts w:ascii="Arial" w:eastAsia="Arial" w:hAnsi="Arial" w:cs="Arial"/>
          <w:color w:val="535353"/>
          <w:sz w:val="24"/>
          <w:szCs w:val="24"/>
        </w:rPr>
        <w:t>i</w:t>
      </w:r>
      <w:r>
        <w:rPr>
          <w:rFonts w:ascii="Arial" w:eastAsia="Arial" w:hAnsi="Arial" w:cs="Arial"/>
          <w:color w:val="535353"/>
          <w:spacing w:val="-2"/>
          <w:sz w:val="24"/>
          <w:szCs w:val="24"/>
        </w:rPr>
        <w:t>n</w:t>
      </w:r>
      <w:r>
        <w:rPr>
          <w:rFonts w:ascii="Arial" w:eastAsia="Arial" w:hAnsi="Arial" w:cs="Arial"/>
          <w:color w:val="535353"/>
          <w:spacing w:val="1"/>
          <w:sz w:val="24"/>
          <w:szCs w:val="24"/>
        </w:rPr>
        <w:t>d</w:t>
      </w:r>
      <w:r>
        <w:rPr>
          <w:rFonts w:ascii="Arial" w:eastAsia="Arial" w:hAnsi="Arial" w:cs="Arial"/>
          <w:color w:val="535353"/>
          <w:sz w:val="24"/>
          <w:szCs w:val="24"/>
        </w:rPr>
        <w:t>iv</w:t>
      </w:r>
      <w:r>
        <w:rPr>
          <w:rFonts w:ascii="Arial" w:eastAsia="Arial" w:hAnsi="Arial" w:cs="Arial"/>
          <w:color w:val="535353"/>
          <w:spacing w:val="-1"/>
          <w:sz w:val="24"/>
          <w:szCs w:val="24"/>
        </w:rPr>
        <w:t>i</w:t>
      </w:r>
      <w:r>
        <w:rPr>
          <w:rFonts w:ascii="Arial" w:eastAsia="Arial" w:hAnsi="Arial" w:cs="Arial"/>
          <w:color w:val="535353"/>
          <w:spacing w:val="1"/>
          <w:sz w:val="24"/>
          <w:szCs w:val="24"/>
        </w:rPr>
        <w:t>dua</w:t>
      </w:r>
      <w:r>
        <w:rPr>
          <w:rFonts w:ascii="Arial" w:eastAsia="Arial" w:hAnsi="Arial" w:cs="Arial"/>
          <w:color w:val="535353"/>
          <w:sz w:val="24"/>
          <w:szCs w:val="24"/>
        </w:rPr>
        <w:t>l</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rol</w:t>
      </w:r>
      <w:r>
        <w:rPr>
          <w:rFonts w:ascii="Arial" w:eastAsia="Arial" w:hAnsi="Arial" w:cs="Arial"/>
          <w:color w:val="535353"/>
          <w:spacing w:val="-1"/>
          <w:sz w:val="24"/>
          <w:szCs w:val="24"/>
        </w:rPr>
        <w:t>l</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pu</w:t>
      </w:r>
      <w:r>
        <w:rPr>
          <w:rFonts w:ascii="Arial" w:eastAsia="Arial" w:hAnsi="Arial" w:cs="Arial"/>
          <w:color w:val="535353"/>
          <w:sz w:val="24"/>
          <w:szCs w:val="24"/>
        </w:rPr>
        <w:t>r</w:t>
      </w:r>
      <w:r>
        <w:rPr>
          <w:rFonts w:ascii="Arial" w:eastAsia="Arial" w:hAnsi="Arial" w:cs="Arial"/>
          <w:color w:val="535353"/>
          <w:spacing w:val="-2"/>
          <w:sz w:val="24"/>
          <w:szCs w:val="24"/>
        </w:rPr>
        <w:t>p</w:t>
      </w:r>
      <w:r>
        <w:rPr>
          <w:rFonts w:ascii="Arial" w:eastAsia="Arial" w:hAnsi="Arial" w:cs="Arial"/>
          <w:color w:val="535353"/>
          <w:spacing w:val="1"/>
          <w:sz w:val="24"/>
          <w:szCs w:val="24"/>
        </w:rPr>
        <w:t>o</w:t>
      </w:r>
      <w:r>
        <w:rPr>
          <w:rFonts w:ascii="Arial" w:eastAsia="Arial" w:hAnsi="Arial" w:cs="Arial"/>
          <w:color w:val="535353"/>
          <w:sz w:val="24"/>
          <w:szCs w:val="24"/>
        </w:rPr>
        <w:t>se</w:t>
      </w:r>
      <w:r>
        <w:rPr>
          <w:rFonts w:ascii="Arial" w:eastAsia="Arial" w:hAnsi="Arial" w:cs="Arial"/>
          <w:color w:val="535353"/>
          <w:spacing w:val="1"/>
          <w:sz w:val="24"/>
          <w:szCs w:val="24"/>
        </w:rPr>
        <w:t xml:space="preserve"> o</w:t>
      </w:r>
      <w:r>
        <w:rPr>
          <w:rFonts w:ascii="Arial" w:eastAsia="Arial" w:hAnsi="Arial" w:cs="Arial"/>
          <w:color w:val="535353"/>
          <w:sz w:val="24"/>
          <w:szCs w:val="24"/>
        </w:rPr>
        <w:t>f</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t</w:t>
      </w:r>
      <w:r>
        <w:rPr>
          <w:rFonts w:ascii="Arial" w:eastAsia="Arial" w:hAnsi="Arial" w:cs="Arial"/>
          <w:color w:val="535353"/>
          <w:spacing w:val="-1"/>
          <w:sz w:val="24"/>
          <w:szCs w:val="24"/>
        </w:rPr>
        <w:t>e</w:t>
      </w:r>
      <w:r>
        <w:rPr>
          <w:rFonts w:ascii="Arial" w:eastAsia="Arial" w:hAnsi="Arial" w:cs="Arial"/>
          <w:color w:val="535353"/>
          <w:spacing w:val="1"/>
          <w:sz w:val="24"/>
          <w:szCs w:val="24"/>
        </w:rPr>
        <w:t>nd</w:t>
      </w:r>
      <w:r>
        <w:rPr>
          <w:rFonts w:ascii="Arial" w:eastAsia="Arial" w:hAnsi="Arial" w:cs="Arial"/>
          <w:color w:val="535353"/>
          <w:sz w:val="24"/>
          <w:szCs w:val="24"/>
        </w:rPr>
        <w:t>i</w:t>
      </w:r>
      <w:r>
        <w:rPr>
          <w:rFonts w:ascii="Arial" w:eastAsia="Arial" w:hAnsi="Arial" w:cs="Arial"/>
          <w:color w:val="535353"/>
          <w:spacing w:val="-2"/>
          <w:sz w:val="24"/>
          <w:szCs w:val="24"/>
        </w:rPr>
        <w:t>n</w:t>
      </w:r>
      <w:r>
        <w:rPr>
          <w:rFonts w:ascii="Arial" w:eastAsia="Arial" w:hAnsi="Arial" w:cs="Arial"/>
          <w:color w:val="535353"/>
          <w:sz w:val="24"/>
          <w:szCs w:val="24"/>
        </w:rPr>
        <w:t>g</w:t>
      </w:r>
      <w:r>
        <w:rPr>
          <w:rFonts w:ascii="Arial" w:eastAsia="Arial" w:hAnsi="Arial" w:cs="Arial"/>
          <w:color w:val="535353"/>
          <w:spacing w:val="2"/>
          <w:sz w:val="24"/>
          <w:szCs w:val="24"/>
        </w:rPr>
        <w:t xml:space="preserve"> </w:t>
      </w:r>
      <w:r>
        <w:rPr>
          <w:rFonts w:ascii="Arial" w:eastAsia="Arial" w:hAnsi="Arial" w:cs="Arial"/>
          <w:color w:val="535353"/>
          <w:sz w:val="24"/>
          <w:szCs w:val="24"/>
        </w:rPr>
        <w:t>a</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un</w:t>
      </w:r>
      <w:r>
        <w:rPr>
          <w:rFonts w:ascii="Arial" w:eastAsia="Arial" w:hAnsi="Arial" w:cs="Arial"/>
          <w:color w:val="535353"/>
          <w:sz w:val="24"/>
          <w:szCs w:val="24"/>
        </w:rPr>
        <w:t>i</w:t>
      </w:r>
      <w:r>
        <w:rPr>
          <w:rFonts w:ascii="Arial" w:eastAsia="Arial" w:hAnsi="Arial" w:cs="Arial"/>
          <w:color w:val="535353"/>
          <w:spacing w:val="-3"/>
          <w:sz w:val="24"/>
          <w:szCs w:val="24"/>
        </w:rPr>
        <w:t>v</w:t>
      </w:r>
      <w:r>
        <w:rPr>
          <w:rFonts w:ascii="Arial" w:eastAsia="Arial" w:hAnsi="Arial" w:cs="Arial"/>
          <w:color w:val="535353"/>
          <w:spacing w:val="1"/>
          <w:sz w:val="24"/>
          <w:szCs w:val="24"/>
        </w:rPr>
        <w:t>e</w:t>
      </w:r>
      <w:r>
        <w:rPr>
          <w:rFonts w:ascii="Arial" w:eastAsia="Arial" w:hAnsi="Arial" w:cs="Arial"/>
          <w:color w:val="535353"/>
          <w:sz w:val="24"/>
          <w:szCs w:val="24"/>
        </w:rPr>
        <w:t>rs</w:t>
      </w:r>
      <w:r>
        <w:rPr>
          <w:rFonts w:ascii="Arial" w:eastAsia="Arial" w:hAnsi="Arial" w:cs="Arial"/>
          <w:color w:val="535353"/>
          <w:spacing w:val="-1"/>
          <w:sz w:val="24"/>
          <w:szCs w:val="24"/>
        </w:rPr>
        <w:t>i</w:t>
      </w:r>
      <w:r>
        <w:rPr>
          <w:rFonts w:ascii="Arial" w:eastAsia="Arial" w:hAnsi="Arial" w:cs="Arial"/>
          <w:color w:val="535353"/>
          <w:sz w:val="24"/>
          <w:szCs w:val="24"/>
        </w:rPr>
        <w:t>ty</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 c</w:t>
      </w:r>
      <w:r>
        <w:rPr>
          <w:rFonts w:ascii="Arial" w:eastAsia="Arial" w:hAnsi="Arial" w:cs="Arial"/>
          <w:color w:val="535353"/>
          <w:spacing w:val="1"/>
          <w:sz w:val="24"/>
          <w:szCs w:val="24"/>
        </w:rPr>
        <w:t>o</w:t>
      </w:r>
      <w:r>
        <w:rPr>
          <w:rFonts w:ascii="Arial" w:eastAsia="Arial" w:hAnsi="Arial" w:cs="Arial"/>
          <w:color w:val="535353"/>
          <w:sz w:val="24"/>
          <w:szCs w:val="24"/>
        </w:rPr>
        <w:t>l</w:t>
      </w:r>
      <w:r>
        <w:rPr>
          <w:rFonts w:ascii="Arial" w:eastAsia="Arial" w:hAnsi="Arial" w:cs="Arial"/>
          <w:color w:val="535353"/>
          <w:spacing w:val="-1"/>
          <w:sz w:val="24"/>
          <w:szCs w:val="24"/>
        </w:rPr>
        <w:t>l</w:t>
      </w:r>
      <w:r>
        <w:rPr>
          <w:rFonts w:ascii="Arial" w:eastAsia="Arial" w:hAnsi="Arial" w:cs="Arial"/>
          <w:color w:val="535353"/>
          <w:spacing w:val="1"/>
          <w:sz w:val="24"/>
          <w:szCs w:val="24"/>
        </w:rPr>
        <w:t>eg</w:t>
      </w:r>
      <w:r>
        <w:rPr>
          <w:rFonts w:ascii="Arial" w:eastAsia="Arial" w:hAnsi="Arial" w:cs="Arial"/>
          <w:color w:val="535353"/>
          <w:sz w:val="24"/>
          <w:szCs w:val="24"/>
        </w:rPr>
        <w:t>e</w:t>
      </w:r>
      <w:r>
        <w:rPr>
          <w:rFonts w:ascii="Arial" w:eastAsia="Arial" w:hAnsi="Arial" w:cs="Arial"/>
          <w:color w:val="535353"/>
          <w:spacing w:val="2"/>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ou</w:t>
      </w:r>
      <w:r>
        <w:rPr>
          <w:rFonts w:ascii="Arial" w:eastAsia="Arial" w:hAnsi="Arial" w:cs="Arial"/>
          <w:color w:val="535353"/>
          <w:sz w:val="24"/>
          <w:szCs w:val="24"/>
        </w:rPr>
        <w:t>rse</w:t>
      </w:r>
      <w:r>
        <w:rPr>
          <w:rFonts w:ascii="Arial" w:eastAsia="Arial" w:hAnsi="Arial" w:cs="Arial"/>
          <w:color w:val="535353"/>
          <w:spacing w:val="1"/>
          <w:sz w:val="24"/>
          <w:szCs w:val="24"/>
        </w:rPr>
        <w:t xml:space="preserve"> </w:t>
      </w:r>
      <w:r>
        <w:rPr>
          <w:rFonts w:ascii="Arial" w:eastAsia="Arial" w:hAnsi="Arial" w:cs="Arial"/>
          <w:color w:val="535353"/>
          <w:sz w:val="24"/>
          <w:szCs w:val="24"/>
        </w:rPr>
        <w:t>which</w:t>
      </w:r>
      <w:r>
        <w:rPr>
          <w:rFonts w:ascii="Arial" w:eastAsia="Arial" w:hAnsi="Arial" w:cs="Arial"/>
          <w:color w:val="535353"/>
          <w:spacing w:val="2"/>
          <w:sz w:val="24"/>
          <w:szCs w:val="24"/>
        </w:rPr>
        <w:t xml:space="preserve"> </w:t>
      </w:r>
      <w:r>
        <w:rPr>
          <w:rFonts w:ascii="Arial" w:eastAsia="Arial" w:hAnsi="Arial" w:cs="Arial"/>
          <w:color w:val="535353"/>
          <w:sz w:val="24"/>
          <w:szCs w:val="24"/>
        </w:rPr>
        <w:t>las</w:t>
      </w:r>
      <w:r>
        <w:rPr>
          <w:rFonts w:ascii="Arial" w:eastAsia="Arial" w:hAnsi="Arial" w:cs="Arial"/>
          <w:color w:val="535353"/>
          <w:spacing w:val="1"/>
          <w:sz w:val="24"/>
          <w:szCs w:val="24"/>
        </w:rPr>
        <w:t>t</w:t>
      </w:r>
      <w:r>
        <w:rPr>
          <w:rFonts w:ascii="Arial" w:eastAsia="Arial" w:hAnsi="Arial" w:cs="Arial"/>
          <w:color w:val="535353"/>
          <w:sz w:val="24"/>
          <w:szCs w:val="24"/>
        </w:rPr>
        <w:t>s</w:t>
      </w:r>
      <w:r>
        <w:rPr>
          <w:rFonts w:ascii="Arial" w:eastAsia="Arial" w:hAnsi="Arial" w:cs="Arial"/>
          <w:color w:val="535353"/>
          <w:spacing w:val="1"/>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z w:val="24"/>
          <w:szCs w:val="24"/>
        </w:rPr>
        <w:t xml:space="preserve">r </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le</w:t>
      </w:r>
      <w:r>
        <w:rPr>
          <w:rFonts w:ascii="Arial" w:eastAsia="Arial" w:hAnsi="Arial" w:cs="Arial"/>
          <w:color w:val="535353"/>
          <w:spacing w:val="1"/>
          <w:sz w:val="24"/>
          <w:szCs w:val="24"/>
        </w:rPr>
        <w:t>a</w:t>
      </w:r>
      <w:r>
        <w:rPr>
          <w:rFonts w:ascii="Arial" w:eastAsia="Arial" w:hAnsi="Arial" w:cs="Arial"/>
          <w:color w:val="535353"/>
          <w:sz w:val="24"/>
          <w:szCs w:val="24"/>
        </w:rPr>
        <w:t>st</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on</w:t>
      </w:r>
      <w:r>
        <w:rPr>
          <w:rFonts w:ascii="Arial" w:eastAsia="Arial" w:hAnsi="Arial" w:cs="Arial"/>
          <w:color w:val="535353"/>
          <w:sz w:val="24"/>
          <w:szCs w:val="24"/>
        </w:rPr>
        <w:t>e</w:t>
      </w:r>
      <w:r>
        <w:rPr>
          <w:rFonts w:ascii="Arial" w:eastAsia="Arial" w:hAnsi="Arial" w:cs="Arial"/>
          <w:color w:val="535353"/>
          <w:spacing w:val="9"/>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2"/>
          <w:sz w:val="24"/>
          <w:szCs w:val="24"/>
        </w:rPr>
        <w:t>c</w:t>
      </w:r>
      <w:r>
        <w:rPr>
          <w:rFonts w:ascii="Arial" w:eastAsia="Arial" w:hAnsi="Arial" w:cs="Arial"/>
          <w:color w:val="535353"/>
          <w:spacing w:val="1"/>
          <w:sz w:val="24"/>
          <w:szCs w:val="24"/>
        </w:rPr>
        <w:t>ad</w:t>
      </w:r>
      <w:r>
        <w:rPr>
          <w:rFonts w:ascii="Arial" w:eastAsia="Arial" w:hAnsi="Arial" w:cs="Arial"/>
          <w:color w:val="535353"/>
          <w:spacing w:val="-1"/>
          <w:sz w:val="24"/>
          <w:szCs w:val="24"/>
        </w:rPr>
        <w:t>e</w:t>
      </w:r>
      <w:r>
        <w:rPr>
          <w:rFonts w:ascii="Arial" w:eastAsia="Arial" w:hAnsi="Arial" w:cs="Arial"/>
          <w:color w:val="535353"/>
          <w:spacing w:val="1"/>
          <w:sz w:val="24"/>
          <w:szCs w:val="24"/>
        </w:rPr>
        <w:t>m</w:t>
      </w:r>
      <w:r>
        <w:rPr>
          <w:rFonts w:ascii="Arial" w:eastAsia="Arial" w:hAnsi="Arial" w:cs="Arial"/>
          <w:color w:val="535353"/>
          <w:sz w:val="24"/>
          <w:szCs w:val="24"/>
        </w:rPr>
        <w:t>ic</w:t>
      </w:r>
      <w:r>
        <w:rPr>
          <w:rFonts w:ascii="Arial" w:eastAsia="Arial" w:hAnsi="Arial" w:cs="Arial"/>
          <w:color w:val="535353"/>
          <w:spacing w:val="1"/>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ea</w:t>
      </w:r>
      <w:r>
        <w:rPr>
          <w:rFonts w:ascii="Arial" w:eastAsia="Arial" w:hAnsi="Arial" w:cs="Arial"/>
          <w:color w:val="535353"/>
          <w:sz w:val="24"/>
          <w:szCs w:val="24"/>
        </w:rPr>
        <w:t>r,</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no</w:t>
      </w:r>
      <w:r>
        <w:rPr>
          <w:rFonts w:ascii="Arial" w:eastAsia="Arial" w:hAnsi="Arial" w:cs="Arial"/>
          <w:color w:val="535353"/>
          <w:sz w:val="24"/>
          <w:szCs w:val="24"/>
        </w:rPr>
        <w:t>r</w:t>
      </w:r>
      <w:r>
        <w:rPr>
          <w:rFonts w:ascii="Arial" w:eastAsia="Arial" w:hAnsi="Arial" w:cs="Arial"/>
          <w:color w:val="535353"/>
          <w:spacing w:val="1"/>
          <w:sz w:val="24"/>
          <w:szCs w:val="24"/>
        </w:rPr>
        <w:t>ma</w:t>
      </w:r>
      <w:r>
        <w:rPr>
          <w:rFonts w:ascii="Arial" w:eastAsia="Arial" w:hAnsi="Arial" w:cs="Arial"/>
          <w:color w:val="535353"/>
          <w:sz w:val="24"/>
          <w:szCs w:val="24"/>
        </w:rPr>
        <w:t>l</w:t>
      </w:r>
      <w:r>
        <w:rPr>
          <w:rFonts w:ascii="Arial" w:eastAsia="Arial" w:hAnsi="Arial" w:cs="Arial"/>
          <w:color w:val="535353"/>
          <w:spacing w:val="-1"/>
          <w:sz w:val="24"/>
          <w:szCs w:val="24"/>
        </w:rPr>
        <w:t>l</w:t>
      </w:r>
      <w:r>
        <w:rPr>
          <w:rFonts w:ascii="Arial" w:eastAsia="Arial" w:hAnsi="Arial" w:cs="Arial"/>
          <w:color w:val="535353"/>
          <w:sz w:val="24"/>
          <w:szCs w:val="24"/>
        </w:rPr>
        <w:t>y</w:t>
      </w:r>
      <w:r>
        <w:rPr>
          <w:rFonts w:ascii="Arial" w:eastAsia="Arial" w:hAnsi="Arial" w:cs="Arial"/>
          <w:color w:val="535353"/>
          <w:spacing w:val="3"/>
          <w:sz w:val="24"/>
          <w:szCs w:val="24"/>
        </w:rPr>
        <w:t xml:space="preserve"> </w:t>
      </w:r>
      <w:r>
        <w:rPr>
          <w:rFonts w:ascii="Arial" w:eastAsia="Arial" w:hAnsi="Arial" w:cs="Arial"/>
          <w:color w:val="535353"/>
          <w:sz w:val="24"/>
          <w:szCs w:val="24"/>
        </w:rPr>
        <w:t>re</w:t>
      </w:r>
      <w:r>
        <w:rPr>
          <w:rFonts w:ascii="Arial" w:eastAsia="Arial" w:hAnsi="Arial" w:cs="Arial"/>
          <w:color w:val="535353"/>
          <w:spacing w:val="-1"/>
          <w:sz w:val="24"/>
          <w:szCs w:val="24"/>
        </w:rPr>
        <w:t>q</w:t>
      </w:r>
      <w:r>
        <w:rPr>
          <w:rFonts w:ascii="Arial" w:eastAsia="Arial" w:hAnsi="Arial" w:cs="Arial"/>
          <w:color w:val="535353"/>
          <w:spacing w:val="1"/>
          <w:sz w:val="24"/>
          <w:szCs w:val="24"/>
        </w:rPr>
        <w:t>u</w:t>
      </w:r>
      <w:r>
        <w:rPr>
          <w:rFonts w:ascii="Arial" w:eastAsia="Arial" w:hAnsi="Arial" w:cs="Arial"/>
          <w:color w:val="535353"/>
          <w:sz w:val="24"/>
          <w:szCs w:val="24"/>
        </w:rPr>
        <w:t>i</w:t>
      </w:r>
      <w:r>
        <w:rPr>
          <w:rFonts w:ascii="Arial" w:eastAsia="Arial" w:hAnsi="Arial" w:cs="Arial"/>
          <w:color w:val="535353"/>
          <w:spacing w:val="-1"/>
          <w:sz w:val="24"/>
          <w:szCs w:val="24"/>
        </w:rPr>
        <w:t>r</w:t>
      </w:r>
      <w:r>
        <w:rPr>
          <w:rFonts w:ascii="Arial" w:eastAsia="Arial" w:hAnsi="Arial" w:cs="Arial"/>
          <w:color w:val="535353"/>
          <w:sz w:val="24"/>
          <w:szCs w:val="24"/>
        </w:rPr>
        <w:t xml:space="preserve">ing </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t</w:t>
      </w:r>
      <w:r>
        <w:rPr>
          <w:rFonts w:ascii="Arial" w:eastAsia="Arial" w:hAnsi="Arial" w:cs="Arial"/>
          <w:color w:val="535353"/>
          <w:spacing w:val="-1"/>
          <w:sz w:val="24"/>
          <w:szCs w:val="24"/>
        </w:rPr>
        <w:t>e</w:t>
      </w:r>
      <w:r>
        <w:rPr>
          <w:rFonts w:ascii="Arial" w:eastAsia="Arial" w:hAnsi="Arial" w:cs="Arial"/>
          <w:color w:val="535353"/>
          <w:spacing w:val="1"/>
          <w:sz w:val="24"/>
          <w:szCs w:val="24"/>
        </w:rPr>
        <w:t>nd</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ce</w:t>
      </w:r>
      <w:r>
        <w:rPr>
          <w:rFonts w:ascii="Arial" w:eastAsia="Arial" w:hAnsi="Arial" w:cs="Arial"/>
          <w:color w:val="535353"/>
          <w:spacing w:val="1"/>
          <w:sz w:val="24"/>
          <w:szCs w:val="24"/>
        </w:rPr>
        <w:t xml:space="preserve"> o</w:t>
      </w:r>
      <w:r>
        <w:rPr>
          <w:rFonts w:ascii="Arial" w:eastAsia="Arial" w:hAnsi="Arial" w:cs="Arial"/>
          <w:color w:val="535353"/>
          <w:sz w:val="24"/>
          <w:szCs w:val="24"/>
        </w:rPr>
        <w:t>f</w:t>
      </w:r>
      <w:r>
        <w:rPr>
          <w:rFonts w:ascii="Arial" w:eastAsia="Arial" w:hAnsi="Arial" w:cs="Arial"/>
          <w:color w:val="535353"/>
          <w:spacing w:val="1"/>
          <w:sz w:val="24"/>
          <w:szCs w:val="24"/>
        </w:rPr>
        <w:t xml:space="preserve"> a</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z w:val="24"/>
          <w:szCs w:val="24"/>
        </w:rPr>
        <w:t>l</w:t>
      </w:r>
      <w:r>
        <w:rPr>
          <w:rFonts w:ascii="Arial" w:eastAsia="Arial" w:hAnsi="Arial" w:cs="Arial"/>
          <w:color w:val="535353"/>
          <w:spacing w:val="-2"/>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st</w:t>
      </w:r>
      <w:r>
        <w:rPr>
          <w:rFonts w:ascii="Arial" w:eastAsia="Arial" w:hAnsi="Arial" w:cs="Arial"/>
          <w:color w:val="535353"/>
          <w:spacing w:val="1"/>
          <w:sz w:val="24"/>
          <w:szCs w:val="24"/>
        </w:rPr>
        <w:t xml:space="preserve"> 2</w:t>
      </w:r>
      <w:r>
        <w:rPr>
          <w:rFonts w:ascii="Arial" w:eastAsia="Arial" w:hAnsi="Arial" w:cs="Arial"/>
          <w:color w:val="535353"/>
          <w:sz w:val="24"/>
          <w:szCs w:val="24"/>
        </w:rPr>
        <w:t>4</w:t>
      </w:r>
      <w:r>
        <w:rPr>
          <w:rFonts w:ascii="Arial" w:eastAsia="Arial" w:hAnsi="Arial" w:cs="Arial"/>
          <w:color w:val="535353"/>
          <w:spacing w:val="4"/>
          <w:sz w:val="24"/>
          <w:szCs w:val="24"/>
        </w:rPr>
        <w:t xml:space="preserve"> </w:t>
      </w:r>
      <w:r>
        <w:rPr>
          <w:rFonts w:ascii="Arial" w:eastAsia="Arial" w:hAnsi="Arial" w:cs="Arial"/>
          <w:color w:val="535353"/>
          <w:sz w:val="24"/>
          <w:szCs w:val="24"/>
        </w:rPr>
        <w:t>w</w:t>
      </w:r>
      <w:r>
        <w:rPr>
          <w:rFonts w:ascii="Arial" w:eastAsia="Arial" w:hAnsi="Arial" w:cs="Arial"/>
          <w:color w:val="535353"/>
          <w:spacing w:val="-2"/>
          <w:sz w:val="24"/>
          <w:szCs w:val="24"/>
        </w:rPr>
        <w:t>e</w:t>
      </w:r>
      <w:r>
        <w:rPr>
          <w:rFonts w:ascii="Arial" w:eastAsia="Arial" w:hAnsi="Arial" w:cs="Arial"/>
          <w:color w:val="535353"/>
          <w:spacing w:val="1"/>
          <w:sz w:val="24"/>
          <w:szCs w:val="24"/>
        </w:rPr>
        <w:t>e</w:t>
      </w:r>
      <w:r>
        <w:rPr>
          <w:rFonts w:ascii="Arial" w:eastAsia="Arial" w:hAnsi="Arial" w:cs="Arial"/>
          <w:color w:val="535353"/>
          <w:sz w:val="24"/>
          <w:szCs w:val="24"/>
        </w:rPr>
        <w:t>ks</w:t>
      </w:r>
      <w:r>
        <w:rPr>
          <w:rFonts w:ascii="Arial" w:eastAsia="Arial" w:hAnsi="Arial" w:cs="Arial"/>
          <w:color w:val="535353"/>
          <w:spacing w:val="3"/>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ea</w:t>
      </w:r>
      <w:r>
        <w:rPr>
          <w:rFonts w:ascii="Arial" w:eastAsia="Arial" w:hAnsi="Arial" w:cs="Arial"/>
          <w:color w:val="535353"/>
          <w:sz w:val="24"/>
          <w:szCs w:val="24"/>
        </w:rPr>
        <w:t xml:space="preserve">r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4"/>
          <w:sz w:val="24"/>
          <w:szCs w:val="24"/>
        </w:rPr>
        <w:t xml:space="preserve"> </w:t>
      </w:r>
      <w:r>
        <w:rPr>
          <w:rFonts w:ascii="Arial" w:eastAsia="Arial" w:hAnsi="Arial" w:cs="Arial"/>
          <w:color w:val="535353"/>
          <w:spacing w:val="-3"/>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v</w:t>
      </w:r>
      <w:r>
        <w:rPr>
          <w:rFonts w:ascii="Arial" w:eastAsia="Arial" w:hAnsi="Arial" w:cs="Arial"/>
          <w:color w:val="535353"/>
          <w:spacing w:val="1"/>
          <w:sz w:val="24"/>
          <w:szCs w:val="24"/>
        </w:rPr>
        <w:t>o</w:t>
      </w:r>
      <w:r>
        <w:rPr>
          <w:rFonts w:ascii="Arial" w:eastAsia="Arial" w:hAnsi="Arial" w:cs="Arial"/>
          <w:color w:val="535353"/>
          <w:sz w:val="24"/>
          <w:szCs w:val="24"/>
        </w:rPr>
        <w:t>lves</w:t>
      </w:r>
      <w:r>
        <w:rPr>
          <w:rFonts w:ascii="Arial" w:eastAsia="Arial" w:hAnsi="Arial" w:cs="Arial"/>
          <w:color w:val="535353"/>
          <w:spacing w:val="1"/>
          <w:sz w:val="24"/>
          <w:szCs w:val="24"/>
        </w:rPr>
        <w:t xml:space="preserve"> o</w:t>
      </w:r>
      <w:r>
        <w:rPr>
          <w:rFonts w:ascii="Arial" w:eastAsia="Arial" w:hAnsi="Arial" w:cs="Arial"/>
          <w:color w:val="535353"/>
          <w:sz w:val="24"/>
          <w:szCs w:val="24"/>
        </w:rPr>
        <w:t>n</w:t>
      </w:r>
      <w:r>
        <w:rPr>
          <w:rFonts w:ascii="Arial" w:eastAsia="Arial" w:hAnsi="Arial" w:cs="Arial"/>
          <w:color w:val="535353"/>
          <w:spacing w:val="1"/>
          <w:sz w:val="24"/>
          <w:szCs w:val="24"/>
        </w:rPr>
        <w:t xml:space="preserve"> a</w:t>
      </w:r>
      <w:r>
        <w:rPr>
          <w:rFonts w:ascii="Arial" w:eastAsia="Arial" w:hAnsi="Arial" w:cs="Arial"/>
          <w:color w:val="535353"/>
          <w:sz w:val="24"/>
          <w:szCs w:val="24"/>
        </w:rPr>
        <w:t>v</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2"/>
          <w:sz w:val="24"/>
          <w:szCs w:val="24"/>
        </w:rPr>
        <w:t>a</w:t>
      </w:r>
      <w:r>
        <w:rPr>
          <w:rFonts w:ascii="Arial" w:eastAsia="Arial" w:hAnsi="Arial" w:cs="Arial"/>
          <w:color w:val="535353"/>
          <w:spacing w:val="1"/>
          <w:sz w:val="24"/>
          <w:szCs w:val="24"/>
        </w:rPr>
        <w:t>g</w:t>
      </w:r>
      <w:r>
        <w:rPr>
          <w:rFonts w:ascii="Arial" w:eastAsia="Arial" w:hAnsi="Arial" w:cs="Arial"/>
          <w:color w:val="535353"/>
          <w:sz w:val="24"/>
          <w:szCs w:val="24"/>
        </w:rPr>
        <w:t>e</w:t>
      </w:r>
      <w:r>
        <w:rPr>
          <w:rFonts w:ascii="Arial" w:eastAsia="Arial" w:hAnsi="Arial" w:cs="Arial"/>
          <w:color w:val="535353"/>
          <w:spacing w:val="1"/>
          <w:sz w:val="24"/>
          <w:szCs w:val="24"/>
        </w:rPr>
        <w:t xml:space="preserve"> a</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le</w:t>
      </w:r>
      <w:r>
        <w:rPr>
          <w:rFonts w:ascii="Arial" w:eastAsia="Arial" w:hAnsi="Arial" w:cs="Arial"/>
          <w:color w:val="535353"/>
          <w:spacing w:val="1"/>
          <w:sz w:val="24"/>
          <w:szCs w:val="24"/>
        </w:rPr>
        <w:t>a</w:t>
      </w:r>
      <w:r>
        <w:rPr>
          <w:rFonts w:ascii="Arial" w:eastAsia="Arial" w:hAnsi="Arial" w:cs="Arial"/>
          <w:color w:val="535353"/>
          <w:sz w:val="24"/>
          <w:szCs w:val="24"/>
        </w:rPr>
        <w:t>st</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2</w:t>
      </w:r>
      <w:r>
        <w:rPr>
          <w:rFonts w:ascii="Arial" w:eastAsia="Arial" w:hAnsi="Arial" w:cs="Arial"/>
          <w:color w:val="535353"/>
          <w:sz w:val="24"/>
          <w:szCs w:val="24"/>
        </w:rPr>
        <w:t>1</w:t>
      </w:r>
      <w:r>
        <w:rPr>
          <w:rFonts w:ascii="Arial" w:eastAsia="Arial" w:hAnsi="Arial" w:cs="Arial"/>
          <w:color w:val="535353"/>
          <w:spacing w:val="1"/>
          <w:sz w:val="24"/>
          <w:szCs w:val="24"/>
        </w:rPr>
        <w:t xml:space="preserve"> hou</w:t>
      </w:r>
      <w:r>
        <w:rPr>
          <w:rFonts w:ascii="Arial" w:eastAsia="Arial" w:hAnsi="Arial" w:cs="Arial"/>
          <w:color w:val="535353"/>
          <w:sz w:val="24"/>
          <w:szCs w:val="24"/>
        </w:rPr>
        <w:t xml:space="preserve">rs </w:t>
      </w:r>
      <w:r>
        <w:rPr>
          <w:rFonts w:ascii="Arial" w:eastAsia="Arial" w:hAnsi="Arial" w:cs="Arial"/>
          <w:color w:val="535353"/>
          <w:spacing w:val="-2"/>
          <w:sz w:val="24"/>
          <w:szCs w:val="24"/>
        </w:rPr>
        <w:t>o</w:t>
      </w:r>
      <w:r>
        <w:rPr>
          <w:rFonts w:ascii="Arial" w:eastAsia="Arial" w:hAnsi="Arial" w:cs="Arial"/>
          <w:color w:val="535353"/>
          <w:sz w:val="24"/>
          <w:szCs w:val="24"/>
        </w:rPr>
        <w:t>f st</w:t>
      </w:r>
      <w:r>
        <w:rPr>
          <w:rFonts w:ascii="Arial" w:eastAsia="Arial" w:hAnsi="Arial" w:cs="Arial"/>
          <w:color w:val="535353"/>
          <w:spacing w:val="1"/>
          <w:sz w:val="24"/>
          <w:szCs w:val="24"/>
        </w:rPr>
        <w:t>ud</w:t>
      </w:r>
      <w:r>
        <w:rPr>
          <w:rFonts w:ascii="Arial" w:eastAsia="Arial" w:hAnsi="Arial" w:cs="Arial"/>
          <w:color w:val="535353"/>
          <w:sz w:val="24"/>
          <w:szCs w:val="24"/>
        </w:rPr>
        <w:t>y,</w:t>
      </w:r>
      <w:r>
        <w:rPr>
          <w:rFonts w:ascii="Arial" w:eastAsia="Arial" w:hAnsi="Arial" w:cs="Arial"/>
          <w:color w:val="535353"/>
          <w:spacing w:val="1"/>
          <w:sz w:val="24"/>
          <w:szCs w:val="24"/>
        </w:rPr>
        <w:t xml:space="preserve"> </w:t>
      </w:r>
      <w:proofErr w:type="gramStart"/>
      <w:r>
        <w:rPr>
          <w:rFonts w:ascii="Arial" w:eastAsia="Arial" w:hAnsi="Arial" w:cs="Arial"/>
          <w:color w:val="535353"/>
          <w:sz w:val="24"/>
          <w:szCs w:val="24"/>
        </w:rPr>
        <w:t>t</w:t>
      </w:r>
      <w:r>
        <w:rPr>
          <w:rFonts w:ascii="Arial" w:eastAsia="Arial" w:hAnsi="Arial" w:cs="Arial"/>
          <w:color w:val="535353"/>
          <w:spacing w:val="1"/>
          <w:sz w:val="24"/>
          <w:szCs w:val="24"/>
        </w:rPr>
        <w:t>u</w:t>
      </w:r>
      <w:r>
        <w:rPr>
          <w:rFonts w:ascii="Arial" w:eastAsia="Arial" w:hAnsi="Arial" w:cs="Arial"/>
          <w:color w:val="535353"/>
          <w:sz w:val="24"/>
          <w:szCs w:val="24"/>
        </w:rPr>
        <w:t>iti</w:t>
      </w:r>
      <w:r>
        <w:rPr>
          <w:rFonts w:ascii="Arial" w:eastAsia="Arial" w:hAnsi="Arial" w:cs="Arial"/>
          <w:color w:val="535353"/>
          <w:spacing w:val="-2"/>
          <w:sz w:val="24"/>
          <w:szCs w:val="24"/>
        </w:rPr>
        <w:t>o</w:t>
      </w:r>
      <w:r>
        <w:rPr>
          <w:rFonts w:ascii="Arial" w:eastAsia="Arial" w:hAnsi="Arial" w:cs="Arial"/>
          <w:color w:val="535353"/>
          <w:sz w:val="24"/>
          <w:szCs w:val="24"/>
        </w:rPr>
        <w:t>n</w:t>
      </w:r>
      <w:proofErr w:type="gramEnd"/>
      <w:r>
        <w:rPr>
          <w:rFonts w:ascii="Arial" w:eastAsia="Arial" w:hAnsi="Arial" w:cs="Arial"/>
          <w:color w:val="535353"/>
          <w:spacing w:val="1"/>
          <w:sz w:val="24"/>
          <w:szCs w:val="24"/>
        </w:rPr>
        <w:t xml:space="preserve"> o</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z w:val="24"/>
          <w:szCs w:val="24"/>
        </w:rPr>
        <w:t xml:space="preserve">work </w:t>
      </w:r>
      <w:r>
        <w:rPr>
          <w:rFonts w:ascii="Arial" w:eastAsia="Arial" w:hAnsi="Arial" w:cs="Arial"/>
          <w:color w:val="535353"/>
          <w:spacing w:val="1"/>
          <w:sz w:val="24"/>
          <w:szCs w:val="24"/>
        </w:rPr>
        <w:t>e</w:t>
      </w:r>
      <w:r>
        <w:rPr>
          <w:rFonts w:ascii="Arial" w:eastAsia="Arial" w:hAnsi="Arial" w:cs="Arial"/>
          <w:color w:val="535353"/>
          <w:sz w:val="24"/>
          <w:szCs w:val="24"/>
        </w:rPr>
        <w:t>x</w:t>
      </w:r>
      <w:r>
        <w:rPr>
          <w:rFonts w:ascii="Arial" w:eastAsia="Arial" w:hAnsi="Arial" w:cs="Arial"/>
          <w:color w:val="535353"/>
          <w:spacing w:val="1"/>
          <w:sz w:val="24"/>
          <w:szCs w:val="24"/>
        </w:rPr>
        <w:t>pe</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en</w:t>
      </w:r>
      <w:r>
        <w:rPr>
          <w:rFonts w:ascii="Arial" w:eastAsia="Arial" w:hAnsi="Arial" w:cs="Arial"/>
          <w:color w:val="535353"/>
          <w:spacing w:val="-2"/>
          <w:sz w:val="24"/>
          <w:szCs w:val="24"/>
        </w:rPr>
        <w:t>c</w:t>
      </w:r>
      <w:r>
        <w:rPr>
          <w:rFonts w:ascii="Arial" w:eastAsia="Arial" w:hAnsi="Arial" w:cs="Arial"/>
          <w:color w:val="535353"/>
          <w:sz w:val="24"/>
          <w:szCs w:val="24"/>
        </w:rPr>
        <w:t>e</w:t>
      </w:r>
      <w:r>
        <w:rPr>
          <w:rFonts w:ascii="Arial" w:eastAsia="Arial" w:hAnsi="Arial" w:cs="Arial"/>
          <w:color w:val="535353"/>
          <w:spacing w:val="1"/>
          <w:sz w:val="24"/>
          <w:szCs w:val="24"/>
        </w:rPr>
        <w:t xml:space="preserve"> pe</w:t>
      </w:r>
      <w:r>
        <w:rPr>
          <w:rFonts w:ascii="Arial" w:eastAsia="Arial" w:hAnsi="Arial" w:cs="Arial"/>
          <w:color w:val="535353"/>
          <w:sz w:val="24"/>
          <w:szCs w:val="24"/>
        </w:rPr>
        <w:t>r</w:t>
      </w:r>
      <w:r>
        <w:rPr>
          <w:rFonts w:ascii="Arial" w:eastAsia="Arial" w:hAnsi="Arial" w:cs="Arial"/>
          <w:color w:val="535353"/>
          <w:spacing w:val="2"/>
          <w:sz w:val="24"/>
          <w:szCs w:val="24"/>
        </w:rPr>
        <w:t xml:space="preserve"> </w:t>
      </w:r>
      <w:r>
        <w:rPr>
          <w:rFonts w:ascii="Arial" w:eastAsia="Arial" w:hAnsi="Arial" w:cs="Arial"/>
          <w:color w:val="535353"/>
          <w:sz w:val="24"/>
          <w:szCs w:val="24"/>
        </w:rPr>
        <w:t>w</w:t>
      </w:r>
      <w:r>
        <w:rPr>
          <w:rFonts w:ascii="Arial" w:eastAsia="Arial" w:hAnsi="Arial" w:cs="Arial"/>
          <w:color w:val="535353"/>
          <w:spacing w:val="-2"/>
          <w:sz w:val="24"/>
          <w:szCs w:val="24"/>
        </w:rPr>
        <w:t>e</w:t>
      </w:r>
      <w:r>
        <w:rPr>
          <w:rFonts w:ascii="Arial" w:eastAsia="Arial" w:hAnsi="Arial" w:cs="Arial"/>
          <w:color w:val="535353"/>
          <w:spacing w:val="1"/>
          <w:sz w:val="24"/>
          <w:szCs w:val="24"/>
        </w:rPr>
        <w:t>e</w:t>
      </w:r>
      <w:r>
        <w:rPr>
          <w:rFonts w:ascii="Arial" w:eastAsia="Arial" w:hAnsi="Arial" w:cs="Arial"/>
          <w:color w:val="535353"/>
          <w:sz w:val="24"/>
          <w:szCs w:val="24"/>
        </w:rPr>
        <w:t xml:space="preserve">k </w:t>
      </w:r>
      <w:r>
        <w:rPr>
          <w:rFonts w:ascii="Arial" w:eastAsia="Arial" w:hAnsi="Arial" w:cs="Arial"/>
          <w:color w:val="535353"/>
          <w:spacing w:val="1"/>
          <w:sz w:val="24"/>
          <w:szCs w:val="24"/>
        </w:rPr>
        <w:t>du</w:t>
      </w:r>
      <w:r>
        <w:rPr>
          <w:rFonts w:ascii="Arial" w:eastAsia="Arial" w:hAnsi="Arial" w:cs="Arial"/>
          <w:color w:val="535353"/>
          <w:sz w:val="24"/>
          <w:szCs w:val="24"/>
        </w:rPr>
        <w:t>r</w:t>
      </w:r>
      <w:r>
        <w:rPr>
          <w:rFonts w:ascii="Arial" w:eastAsia="Arial" w:hAnsi="Arial" w:cs="Arial"/>
          <w:color w:val="535353"/>
          <w:spacing w:val="-1"/>
          <w:sz w:val="24"/>
          <w:szCs w:val="24"/>
        </w:rPr>
        <w:t>i</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e</w:t>
      </w:r>
      <w:r>
        <w:rPr>
          <w:rFonts w:ascii="Arial" w:eastAsia="Arial" w:hAnsi="Arial" w:cs="Arial"/>
          <w:color w:val="535353"/>
          <w:spacing w:val="-3"/>
          <w:sz w:val="24"/>
          <w:szCs w:val="24"/>
        </w:rPr>
        <w:t>r</w:t>
      </w:r>
      <w:r>
        <w:rPr>
          <w:rFonts w:ascii="Arial" w:eastAsia="Arial" w:hAnsi="Arial" w:cs="Arial"/>
          <w:color w:val="535353"/>
          <w:sz w:val="24"/>
          <w:szCs w:val="24"/>
        </w:rPr>
        <w:t>m</w:t>
      </w:r>
      <w:r>
        <w:rPr>
          <w:rFonts w:ascii="Arial" w:eastAsia="Arial" w:hAnsi="Arial" w:cs="Arial"/>
          <w:color w:val="535353"/>
          <w:spacing w:val="4"/>
          <w:sz w:val="24"/>
          <w:szCs w:val="24"/>
        </w:rPr>
        <w:t xml:space="preserve"> </w:t>
      </w:r>
      <w:r>
        <w:rPr>
          <w:rFonts w:ascii="Arial" w:eastAsia="Arial" w:hAnsi="Arial" w:cs="Arial"/>
          <w:color w:val="535353"/>
          <w:sz w:val="24"/>
          <w:szCs w:val="24"/>
        </w:rPr>
        <w:t>t</w:t>
      </w:r>
      <w:r>
        <w:rPr>
          <w:rFonts w:ascii="Arial" w:eastAsia="Arial" w:hAnsi="Arial" w:cs="Arial"/>
          <w:color w:val="535353"/>
          <w:spacing w:val="-2"/>
          <w:sz w:val="24"/>
          <w:szCs w:val="24"/>
        </w:rPr>
        <w:t>i</w:t>
      </w:r>
      <w:r>
        <w:rPr>
          <w:rFonts w:ascii="Arial" w:eastAsia="Arial" w:hAnsi="Arial" w:cs="Arial"/>
          <w:color w:val="535353"/>
          <w:spacing w:val="1"/>
          <w:sz w:val="24"/>
          <w:szCs w:val="24"/>
        </w:rPr>
        <w:t>me</w:t>
      </w:r>
      <w:r>
        <w:rPr>
          <w:rFonts w:ascii="Arial" w:eastAsia="Arial" w:hAnsi="Arial" w:cs="Arial"/>
          <w:color w:val="535353"/>
          <w:sz w:val="24"/>
          <w:szCs w:val="24"/>
        </w:rPr>
        <w:t>.</w:t>
      </w:r>
      <w:r>
        <w:rPr>
          <w:rFonts w:ascii="Arial" w:eastAsia="Arial" w:hAnsi="Arial" w:cs="Arial"/>
          <w:color w:val="535353"/>
          <w:spacing w:val="1"/>
          <w:sz w:val="24"/>
          <w:szCs w:val="24"/>
        </w:rPr>
        <w:t xml:space="preserve"> </w:t>
      </w:r>
      <w:r>
        <w:rPr>
          <w:rFonts w:ascii="Arial" w:eastAsia="Arial" w:hAnsi="Arial" w:cs="Arial"/>
          <w:color w:val="535353"/>
          <w:sz w:val="24"/>
          <w:szCs w:val="24"/>
        </w:rPr>
        <w:t>A</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v</w:t>
      </w:r>
      <w:r>
        <w:rPr>
          <w:rFonts w:ascii="Arial" w:eastAsia="Arial" w:hAnsi="Arial" w:cs="Arial"/>
          <w:color w:val="535353"/>
          <w:spacing w:val="1"/>
          <w:sz w:val="24"/>
          <w:szCs w:val="24"/>
        </w:rPr>
        <w:t>a</w:t>
      </w:r>
      <w:r>
        <w:rPr>
          <w:rFonts w:ascii="Arial" w:eastAsia="Arial" w:hAnsi="Arial" w:cs="Arial"/>
          <w:color w:val="535353"/>
          <w:sz w:val="24"/>
          <w:szCs w:val="24"/>
        </w:rPr>
        <w:t>l</w:t>
      </w:r>
      <w:r>
        <w:rPr>
          <w:rFonts w:ascii="Arial" w:eastAsia="Arial" w:hAnsi="Arial" w:cs="Arial"/>
          <w:color w:val="535353"/>
          <w:spacing w:val="-1"/>
          <w:sz w:val="24"/>
          <w:szCs w:val="24"/>
        </w:rPr>
        <w:t>i</w:t>
      </w:r>
      <w:r>
        <w:rPr>
          <w:rFonts w:ascii="Arial" w:eastAsia="Arial" w:hAnsi="Arial" w:cs="Arial"/>
          <w:color w:val="535353"/>
          <w:sz w:val="24"/>
          <w:szCs w:val="24"/>
        </w:rPr>
        <w:t>d</w:t>
      </w:r>
      <w:r>
        <w:rPr>
          <w:rFonts w:ascii="Arial" w:eastAsia="Arial" w:hAnsi="Arial" w:cs="Arial"/>
          <w:color w:val="535353"/>
          <w:spacing w:val="3"/>
          <w:sz w:val="24"/>
          <w:szCs w:val="24"/>
        </w:rPr>
        <w:t xml:space="preserve"> </w:t>
      </w:r>
      <w:r>
        <w:rPr>
          <w:rFonts w:ascii="Arial" w:eastAsia="Arial" w:hAnsi="Arial" w:cs="Arial"/>
          <w:color w:val="535353"/>
          <w:sz w:val="24"/>
          <w:szCs w:val="24"/>
        </w:rPr>
        <w:t>st</w:t>
      </w:r>
      <w:r>
        <w:rPr>
          <w:rFonts w:ascii="Arial" w:eastAsia="Arial" w:hAnsi="Arial" w:cs="Arial"/>
          <w:color w:val="535353"/>
          <w:spacing w:val="-1"/>
          <w:sz w:val="24"/>
          <w:szCs w:val="24"/>
        </w:rPr>
        <w:t>u</w:t>
      </w:r>
      <w:r>
        <w:rPr>
          <w:rFonts w:ascii="Arial" w:eastAsia="Arial" w:hAnsi="Arial" w:cs="Arial"/>
          <w:color w:val="535353"/>
          <w:spacing w:val="1"/>
          <w:sz w:val="24"/>
          <w:szCs w:val="24"/>
        </w:rPr>
        <w:t>d</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3"/>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a</w:t>
      </w:r>
      <w:r>
        <w:rPr>
          <w:rFonts w:ascii="Arial" w:eastAsia="Arial" w:hAnsi="Arial" w:cs="Arial"/>
          <w:color w:val="535353"/>
          <w:spacing w:val="-3"/>
          <w:sz w:val="24"/>
          <w:szCs w:val="24"/>
        </w:rPr>
        <w:t>r</w:t>
      </w:r>
      <w:r>
        <w:rPr>
          <w:rFonts w:ascii="Arial" w:eastAsia="Arial" w:hAnsi="Arial" w:cs="Arial"/>
          <w:color w:val="535353"/>
          <w:sz w:val="24"/>
          <w:szCs w:val="24"/>
        </w:rPr>
        <w:t xml:space="preserve">d </w:t>
      </w:r>
      <w:r>
        <w:rPr>
          <w:rFonts w:ascii="Arial" w:eastAsia="Arial" w:hAnsi="Arial" w:cs="Arial"/>
          <w:color w:val="535353"/>
          <w:spacing w:val="1"/>
          <w:sz w:val="24"/>
          <w:szCs w:val="24"/>
        </w:rPr>
        <w:t>mu</w:t>
      </w:r>
      <w:r>
        <w:rPr>
          <w:rFonts w:ascii="Arial" w:eastAsia="Arial" w:hAnsi="Arial" w:cs="Arial"/>
          <w:color w:val="535353"/>
          <w:sz w:val="24"/>
          <w:szCs w:val="24"/>
        </w:rPr>
        <w:t>st</w:t>
      </w:r>
      <w:r>
        <w:rPr>
          <w:rFonts w:ascii="Arial" w:eastAsia="Arial" w:hAnsi="Arial" w:cs="Arial"/>
          <w:color w:val="535353"/>
          <w:spacing w:val="60"/>
          <w:sz w:val="24"/>
          <w:szCs w:val="24"/>
        </w:rPr>
        <w:t xml:space="preserve"> </w:t>
      </w:r>
      <w:r>
        <w:rPr>
          <w:rFonts w:ascii="Arial" w:eastAsia="Arial" w:hAnsi="Arial" w:cs="Arial"/>
          <w:color w:val="535353"/>
          <w:spacing w:val="-1"/>
          <w:sz w:val="24"/>
          <w:szCs w:val="24"/>
        </w:rPr>
        <w:t>b</w:t>
      </w:r>
      <w:r>
        <w:rPr>
          <w:rFonts w:ascii="Arial" w:eastAsia="Arial" w:hAnsi="Arial" w:cs="Arial"/>
          <w:color w:val="535353"/>
          <w:sz w:val="24"/>
          <w:szCs w:val="24"/>
        </w:rPr>
        <w:t>e</w:t>
      </w:r>
      <w:r>
        <w:rPr>
          <w:rFonts w:ascii="Arial" w:eastAsia="Arial" w:hAnsi="Arial" w:cs="Arial"/>
          <w:color w:val="535353"/>
          <w:spacing w:val="63"/>
          <w:sz w:val="24"/>
          <w:szCs w:val="24"/>
        </w:rPr>
        <w:t xml:space="preserve"> </w:t>
      </w:r>
      <w:r>
        <w:rPr>
          <w:rFonts w:ascii="Arial" w:eastAsia="Arial" w:hAnsi="Arial" w:cs="Arial"/>
          <w:color w:val="535353"/>
          <w:spacing w:val="-2"/>
          <w:sz w:val="24"/>
          <w:szCs w:val="24"/>
        </w:rPr>
        <w:t>s</w:t>
      </w:r>
      <w:r>
        <w:rPr>
          <w:rFonts w:ascii="Arial" w:eastAsia="Arial" w:hAnsi="Arial" w:cs="Arial"/>
          <w:color w:val="535353"/>
          <w:spacing w:val="1"/>
          <w:sz w:val="24"/>
          <w:szCs w:val="24"/>
        </w:rPr>
        <w:t>ho</w:t>
      </w:r>
      <w:r>
        <w:rPr>
          <w:rFonts w:ascii="Arial" w:eastAsia="Arial" w:hAnsi="Arial" w:cs="Arial"/>
          <w:color w:val="535353"/>
          <w:sz w:val="24"/>
          <w:szCs w:val="24"/>
        </w:rPr>
        <w:t>wn</w:t>
      </w:r>
      <w:r>
        <w:rPr>
          <w:rFonts w:ascii="Arial" w:eastAsia="Arial" w:hAnsi="Arial" w:cs="Arial"/>
          <w:color w:val="535353"/>
          <w:spacing w:val="60"/>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60"/>
          <w:sz w:val="24"/>
          <w:szCs w:val="24"/>
        </w:rPr>
        <w:t xml:space="preserve"> </w:t>
      </w:r>
      <w:proofErr w:type="gramStart"/>
      <w:r>
        <w:rPr>
          <w:rFonts w:ascii="Arial" w:eastAsia="Arial" w:hAnsi="Arial" w:cs="Arial"/>
          <w:color w:val="535353"/>
          <w:spacing w:val="-1"/>
          <w:sz w:val="24"/>
          <w:szCs w:val="24"/>
        </w:rPr>
        <w:t>p</w:t>
      </w:r>
      <w:r>
        <w:rPr>
          <w:rFonts w:ascii="Arial" w:eastAsia="Arial" w:hAnsi="Arial" w:cs="Arial"/>
          <w:color w:val="535353"/>
          <w:spacing w:val="1"/>
          <w:sz w:val="24"/>
          <w:szCs w:val="24"/>
        </w:rPr>
        <w:t>o</w:t>
      </w:r>
      <w:r>
        <w:rPr>
          <w:rFonts w:ascii="Arial" w:eastAsia="Arial" w:hAnsi="Arial" w:cs="Arial"/>
          <w:color w:val="535353"/>
          <w:sz w:val="24"/>
          <w:szCs w:val="24"/>
        </w:rPr>
        <w:t>int</w:t>
      </w:r>
      <w:proofErr w:type="gramEnd"/>
      <w:r>
        <w:rPr>
          <w:rFonts w:ascii="Arial" w:eastAsia="Arial" w:hAnsi="Arial" w:cs="Arial"/>
          <w:color w:val="535353"/>
          <w:spacing w:val="6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60"/>
          <w:sz w:val="24"/>
          <w:szCs w:val="24"/>
        </w:rPr>
        <w:t xml:space="preserve"> </w:t>
      </w:r>
      <w:r>
        <w:rPr>
          <w:rFonts w:ascii="Arial" w:eastAsia="Arial" w:hAnsi="Arial" w:cs="Arial"/>
          <w:color w:val="535353"/>
          <w:spacing w:val="1"/>
          <w:sz w:val="24"/>
          <w:szCs w:val="24"/>
        </w:rPr>
        <w:t>pu</w:t>
      </w:r>
      <w:r>
        <w:rPr>
          <w:rFonts w:ascii="Arial" w:eastAsia="Arial" w:hAnsi="Arial" w:cs="Arial"/>
          <w:color w:val="535353"/>
          <w:sz w:val="24"/>
          <w:szCs w:val="24"/>
        </w:rPr>
        <w:t>rc</w:t>
      </w:r>
      <w:r>
        <w:rPr>
          <w:rFonts w:ascii="Arial" w:eastAsia="Arial" w:hAnsi="Arial" w:cs="Arial"/>
          <w:color w:val="535353"/>
          <w:spacing w:val="-2"/>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z w:val="24"/>
          <w:szCs w:val="24"/>
        </w:rPr>
        <w:t>,</w:t>
      </w:r>
      <w:r>
        <w:rPr>
          <w:rFonts w:ascii="Arial" w:eastAsia="Arial" w:hAnsi="Arial" w:cs="Arial"/>
          <w:color w:val="535353"/>
          <w:spacing w:val="60"/>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o</w:t>
      </w:r>
      <w:r>
        <w:rPr>
          <w:rFonts w:ascii="Arial" w:eastAsia="Arial" w:hAnsi="Arial" w:cs="Arial"/>
          <w:color w:val="535353"/>
          <w:sz w:val="24"/>
          <w:szCs w:val="24"/>
        </w:rPr>
        <w:t>l</w:t>
      </w:r>
      <w:r>
        <w:rPr>
          <w:rFonts w:ascii="Arial" w:eastAsia="Arial" w:hAnsi="Arial" w:cs="Arial"/>
          <w:color w:val="535353"/>
          <w:spacing w:val="-3"/>
          <w:sz w:val="24"/>
          <w:szCs w:val="24"/>
        </w:rPr>
        <w:t>l</w:t>
      </w:r>
      <w:r>
        <w:rPr>
          <w:rFonts w:ascii="Arial" w:eastAsia="Arial" w:hAnsi="Arial" w:cs="Arial"/>
          <w:color w:val="535353"/>
          <w:spacing w:val="1"/>
          <w:sz w:val="24"/>
          <w:szCs w:val="24"/>
        </w:rPr>
        <w:t>e</w:t>
      </w:r>
      <w:r>
        <w:rPr>
          <w:rFonts w:ascii="Arial" w:eastAsia="Arial" w:hAnsi="Arial" w:cs="Arial"/>
          <w:color w:val="535353"/>
          <w:sz w:val="24"/>
          <w:szCs w:val="24"/>
        </w:rPr>
        <w:t>cti</w:t>
      </w:r>
      <w:r>
        <w:rPr>
          <w:rFonts w:ascii="Arial" w:eastAsia="Arial" w:hAnsi="Arial" w:cs="Arial"/>
          <w:color w:val="535353"/>
          <w:spacing w:val="1"/>
          <w:sz w:val="24"/>
          <w:szCs w:val="24"/>
        </w:rPr>
        <w:t>on</w:t>
      </w:r>
      <w:r>
        <w:rPr>
          <w:rFonts w:ascii="Arial" w:eastAsia="Arial" w:hAnsi="Arial" w:cs="Arial"/>
          <w:color w:val="535353"/>
          <w:sz w:val="24"/>
          <w:szCs w:val="24"/>
        </w:rPr>
        <w:t>,</w:t>
      </w:r>
      <w:r>
        <w:rPr>
          <w:rFonts w:ascii="Arial" w:eastAsia="Arial" w:hAnsi="Arial" w:cs="Arial"/>
          <w:color w:val="535353"/>
          <w:spacing w:val="60"/>
          <w:sz w:val="24"/>
          <w:szCs w:val="24"/>
        </w:rPr>
        <w:t xml:space="preserve"> </w:t>
      </w:r>
      <w:r>
        <w:rPr>
          <w:rFonts w:ascii="Arial" w:eastAsia="Arial" w:hAnsi="Arial" w:cs="Arial"/>
          <w:color w:val="535353"/>
          <w:spacing w:val="-1"/>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try</w:t>
      </w:r>
      <w:r>
        <w:rPr>
          <w:rFonts w:ascii="Arial" w:eastAsia="Arial" w:hAnsi="Arial" w:cs="Arial"/>
          <w:color w:val="535353"/>
          <w:spacing w:val="62"/>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59"/>
          <w:sz w:val="24"/>
          <w:szCs w:val="24"/>
        </w:rPr>
        <w:t xml:space="preserve"> </w:t>
      </w:r>
      <w:r>
        <w:rPr>
          <w:rFonts w:ascii="Arial" w:eastAsia="Arial" w:hAnsi="Arial" w:cs="Arial"/>
          <w:color w:val="535353"/>
          <w:sz w:val="24"/>
          <w:szCs w:val="24"/>
        </w:rPr>
        <w:t>Gro</w:t>
      </w:r>
      <w:r>
        <w:rPr>
          <w:rFonts w:ascii="Arial" w:eastAsia="Arial" w:hAnsi="Arial" w:cs="Arial"/>
          <w:color w:val="535353"/>
          <w:spacing w:val="1"/>
          <w:sz w:val="24"/>
          <w:szCs w:val="24"/>
        </w:rPr>
        <w:t>un</w:t>
      </w:r>
      <w:r>
        <w:rPr>
          <w:rFonts w:ascii="Arial" w:eastAsia="Arial" w:hAnsi="Arial" w:cs="Arial"/>
          <w:color w:val="535353"/>
          <w:sz w:val="24"/>
          <w:szCs w:val="24"/>
        </w:rPr>
        <w:t>d</w:t>
      </w:r>
      <w:r>
        <w:rPr>
          <w:rFonts w:ascii="Arial" w:eastAsia="Arial" w:hAnsi="Arial" w:cs="Arial"/>
          <w:color w:val="535353"/>
          <w:spacing w:val="6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59"/>
          <w:sz w:val="24"/>
          <w:szCs w:val="24"/>
        </w:rPr>
        <w:t xml:space="preserve"> </w:t>
      </w:r>
      <w:r>
        <w:rPr>
          <w:rFonts w:ascii="Arial" w:eastAsia="Arial" w:hAnsi="Arial" w:cs="Arial"/>
          <w:color w:val="535353"/>
          <w:sz w:val="24"/>
          <w:szCs w:val="24"/>
        </w:rPr>
        <w:t>in</w:t>
      </w:r>
      <w:r>
        <w:rPr>
          <w:rFonts w:ascii="Arial" w:eastAsia="Arial" w:hAnsi="Arial" w:cs="Arial"/>
          <w:color w:val="535353"/>
          <w:spacing w:val="60"/>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 Gro</w:t>
      </w:r>
      <w:r>
        <w:rPr>
          <w:rFonts w:ascii="Arial" w:eastAsia="Arial" w:hAnsi="Arial" w:cs="Arial"/>
          <w:color w:val="535353"/>
          <w:spacing w:val="1"/>
          <w:sz w:val="24"/>
          <w:szCs w:val="24"/>
        </w:rPr>
        <w:t>un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z w:val="24"/>
          <w:szCs w:val="24"/>
        </w:rPr>
        <w:t>if</w:t>
      </w:r>
      <w:r>
        <w:rPr>
          <w:rFonts w:ascii="Arial" w:eastAsia="Arial" w:hAnsi="Arial" w:cs="Arial"/>
          <w:color w:val="535353"/>
          <w:spacing w:val="1"/>
          <w:sz w:val="24"/>
          <w:szCs w:val="24"/>
        </w:rPr>
        <w:t xml:space="preserve"> </w:t>
      </w:r>
      <w:r>
        <w:rPr>
          <w:rFonts w:ascii="Arial" w:eastAsia="Arial" w:hAnsi="Arial" w:cs="Arial"/>
          <w:color w:val="535353"/>
          <w:sz w:val="24"/>
          <w:szCs w:val="24"/>
        </w:rPr>
        <w:t>re</w:t>
      </w:r>
      <w:r>
        <w:rPr>
          <w:rFonts w:ascii="Arial" w:eastAsia="Arial" w:hAnsi="Arial" w:cs="Arial"/>
          <w:color w:val="535353"/>
          <w:spacing w:val="-1"/>
          <w:sz w:val="24"/>
          <w:szCs w:val="24"/>
        </w:rPr>
        <w:t>q</w:t>
      </w:r>
      <w:r>
        <w:rPr>
          <w:rFonts w:ascii="Arial" w:eastAsia="Arial" w:hAnsi="Arial" w:cs="Arial"/>
          <w:color w:val="535353"/>
          <w:spacing w:val="1"/>
          <w:sz w:val="24"/>
          <w:szCs w:val="24"/>
        </w:rPr>
        <w:t>ue</w:t>
      </w:r>
      <w:r>
        <w:rPr>
          <w:rFonts w:ascii="Arial" w:eastAsia="Arial" w:hAnsi="Arial" w:cs="Arial"/>
          <w:color w:val="535353"/>
          <w:sz w:val="24"/>
          <w:szCs w:val="24"/>
        </w:rPr>
        <w:t>s</w:t>
      </w:r>
      <w:r>
        <w:rPr>
          <w:rFonts w:ascii="Arial" w:eastAsia="Arial" w:hAnsi="Arial" w:cs="Arial"/>
          <w:color w:val="535353"/>
          <w:spacing w:val="-2"/>
          <w:sz w:val="24"/>
          <w:szCs w:val="24"/>
        </w:rPr>
        <w:t>t</w:t>
      </w:r>
      <w:r>
        <w:rPr>
          <w:rFonts w:ascii="Arial" w:eastAsia="Arial" w:hAnsi="Arial" w:cs="Arial"/>
          <w:color w:val="535353"/>
          <w:spacing w:val="1"/>
          <w:sz w:val="24"/>
          <w:szCs w:val="24"/>
        </w:rPr>
        <w:t>ed</w:t>
      </w:r>
      <w:r>
        <w:rPr>
          <w:rFonts w:ascii="Arial" w:eastAsia="Arial" w:hAnsi="Arial" w:cs="Arial"/>
          <w:color w:val="535353"/>
          <w:sz w:val="24"/>
          <w:szCs w:val="24"/>
        </w:rPr>
        <w:t>.</w:t>
      </w:r>
    </w:p>
    <w:p w14:paraId="38CF1F1C" w14:textId="77777777" w:rsidR="00C02F6A" w:rsidRDefault="00C02F6A">
      <w:pPr>
        <w:spacing w:before="1" w:line="280" w:lineRule="exact"/>
        <w:rPr>
          <w:sz w:val="28"/>
          <w:szCs w:val="28"/>
        </w:rPr>
      </w:pPr>
    </w:p>
    <w:p w14:paraId="6F3AAF35" w14:textId="73662A2A" w:rsidR="00961862" w:rsidRDefault="000D0C4A" w:rsidP="00961862">
      <w:pPr>
        <w:ind w:left="100" w:right="269"/>
        <w:jc w:val="both"/>
        <w:rPr>
          <w:rFonts w:ascii="Arial" w:eastAsia="Arial" w:hAnsi="Arial" w:cs="Arial"/>
          <w:color w:val="535353"/>
          <w:sz w:val="24"/>
          <w:szCs w:val="24"/>
        </w:rPr>
      </w:pPr>
      <w:r>
        <w:rPr>
          <w:rFonts w:ascii="Arial" w:eastAsia="Arial" w:hAnsi="Arial" w:cs="Arial"/>
          <w:color w:val="535353"/>
          <w:sz w:val="24"/>
          <w:szCs w:val="24"/>
        </w:rPr>
        <w:t>“</w:t>
      </w:r>
      <w:proofErr w:type="gramStart"/>
      <w:r>
        <w:rPr>
          <w:rFonts w:ascii="Arial" w:eastAsia="Arial" w:hAnsi="Arial" w:cs="Arial"/>
          <w:color w:val="535353"/>
          <w:sz w:val="24"/>
          <w:szCs w:val="24"/>
        </w:rPr>
        <w:t>S</w:t>
      </w:r>
      <w:r>
        <w:rPr>
          <w:rFonts w:ascii="Arial" w:eastAsia="Arial" w:hAnsi="Arial" w:cs="Arial"/>
          <w:color w:val="535353"/>
          <w:spacing w:val="1"/>
          <w:sz w:val="24"/>
          <w:szCs w:val="24"/>
        </w:rPr>
        <w:t>up</w:t>
      </w:r>
      <w:r>
        <w:rPr>
          <w:rFonts w:ascii="Arial" w:eastAsia="Arial" w:hAnsi="Arial" w:cs="Arial"/>
          <w:color w:val="535353"/>
          <w:spacing w:val="-1"/>
          <w:sz w:val="24"/>
          <w:szCs w:val="24"/>
        </w:rPr>
        <w:t>p</w:t>
      </w:r>
      <w:r>
        <w:rPr>
          <w:rFonts w:ascii="Arial" w:eastAsia="Arial" w:hAnsi="Arial" w:cs="Arial"/>
          <w:color w:val="535353"/>
          <w:spacing w:val="1"/>
          <w:sz w:val="24"/>
          <w:szCs w:val="24"/>
        </w:rPr>
        <w:t>o</w:t>
      </w:r>
      <w:r>
        <w:rPr>
          <w:rFonts w:ascii="Arial" w:eastAsia="Arial" w:hAnsi="Arial" w:cs="Arial"/>
          <w:color w:val="535353"/>
          <w:sz w:val="24"/>
          <w:szCs w:val="24"/>
        </w:rPr>
        <w:t xml:space="preserve">rter” </w:t>
      </w:r>
      <w:r>
        <w:rPr>
          <w:rFonts w:ascii="Arial" w:eastAsia="Arial" w:hAnsi="Arial" w:cs="Arial"/>
          <w:color w:val="535353"/>
          <w:spacing w:val="7"/>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ean</w:t>
      </w:r>
      <w:r>
        <w:rPr>
          <w:rFonts w:ascii="Arial" w:eastAsia="Arial" w:hAnsi="Arial" w:cs="Arial"/>
          <w:color w:val="535353"/>
          <w:sz w:val="24"/>
          <w:szCs w:val="24"/>
        </w:rPr>
        <w:t>s</w:t>
      </w:r>
      <w:proofErr w:type="gramEnd"/>
      <w:r>
        <w:rPr>
          <w:rFonts w:ascii="Arial" w:eastAsia="Arial" w:hAnsi="Arial" w:cs="Arial"/>
          <w:color w:val="535353"/>
          <w:sz w:val="24"/>
          <w:szCs w:val="24"/>
        </w:rPr>
        <w:t xml:space="preserve"> </w:t>
      </w:r>
      <w:r>
        <w:rPr>
          <w:rFonts w:ascii="Arial" w:eastAsia="Arial" w:hAnsi="Arial" w:cs="Arial"/>
          <w:color w:val="535353"/>
          <w:spacing w:val="6"/>
          <w:sz w:val="24"/>
          <w:szCs w:val="24"/>
        </w:rPr>
        <w:t xml:space="preserve"> </w:t>
      </w:r>
      <w:r>
        <w:rPr>
          <w:rFonts w:ascii="Arial" w:eastAsia="Arial" w:hAnsi="Arial" w:cs="Arial"/>
          <w:color w:val="535353"/>
          <w:sz w:val="24"/>
          <w:szCs w:val="24"/>
        </w:rPr>
        <w:t xml:space="preserve">a </w:t>
      </w:r>
      <w:r>
        <w:rPr>
          <w:rFonts w:ascii="Arial" w:eastAsia="Arial" w:hAnsi="Arial" w:cs="Arial"/>
          <w:color w:val="535353"/>
          <w:spacing w:val="7"/>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u</w:t>
      </w:r>
      <w:r>
        <w:rPr>
          <w:rFonts w:ascii="Arial" w:eastAsia="Arial" w:hAnsi="Arial" w:cs="Arial"/>
          <w:color w:val="535353"/>
          <w:spacing w:val="-1"/>
          <w:sz w:val="24"/>
          <w:szCs w:val="24"/>
        </w:rPr>
        <w:t>p</w:t>
      </w:r>
      <w:r>
        <w:rPr>
          <w:rFonts w:ascii="Arial" w:eastAsia="Arial" w:hAnsi="Arial" w:cs="Arial"/>
          <w:color w:val="535353"/>
          <w:spacing w:val="1"/>
          <w:sz w:val="24"/>
          <w:szCs w:val="24"/>
        </w:rPr>
        <w:t>po</w:t>
      </w:r>
      <w:r>
        <w:rPr>
          <w:rFonts w:ascii="Arial" w:eastAsia="Arial" w:hAnsi="Arial" w:cs="Arial"/>
          <w:color w:val="535353"/>
          <w:sz w:val="24"/>
          <w:szCs w:val="24"/>
        </w:rPr>
        <w:t xml:space="preserve">rter </w:t>
      </w:r>
      <w:r>
        <w:rPr>
          <w:rFonts w:ascii="Arial" w:eastAsia="Arial" w:hAnsi="Arial" w:cs="Arial"/>
          <w:color w:val="535353"/>
          <w:spacing w:val="5"/>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 xml:space="preserve">f </w:t>
      </w:r>
      <w:r>
        <w:rPr>
          <w:rFonts w:ascii="Arial" w:eastAsia="Arial" w:hAnsi="Arial" w:cs="Arial"/>
          <w:color w:val="535353"/>
          <w:spacing w:val="9"/>
          <w:sz w:val="24"/>
          <w:szCs w:val="24"/>
        </w:rPr>
        <w:t xml:space="preserve">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 xml:space="preserve">e </w:t>
      </w:r>
      <w:r>
        <w:rPr>
          <w:rFonts w:ascii="Arial" w:eastAsia="Arial" w:hAnsi="Arial" w:cs="Arial"/>
          <w:color w:val="535353"/>
          <w:spacing w:val="7"/>
          <w:sz w:val="24"/>
          <w:szCs w:val="24"/>
        </w:rPr>
        <w:t xml:space="preserve"> </w:t>
      </w:r>
      <w:r>
        <w:rPr>
          <w:rFonts w:ascii="Arial" w:eastAsia="Arial" w:hAnsi="Arial" w:cs="Arial"/>
          <w:color w:val="535353"/>
          <w:sz w:val="24"/>
          <w:szCs w:val="24"/>
        </w:rPr>
        <w:t>C</w:t>
      </w:r>
      <w:r>
        <w:rPr>
          <w:rFonts w:ascii="Arial" w:eastAsia="Arial" w:hAnsi="Arial" w:cs="Arial"/>
          <w:color w:val="535353"/>
          <w:spacing w:val="-1"/>
          <w:sz w:val="24"/>
          <w:szCs w:val="24"/>
        </w:rPr>
        <w:t>l</w:t>
      </w:r>
      <w:r>
        <w:rPr>
          <w:rFonts w:ascii="Arial" w:eastAsia="Arial" w:hAnsi="Arial" w:cs="Arial"/>
          <w:color w:val="535353"/>
          <w:spacing w:val="1"/>
          <w:sz w:val="24"/>
          <w:szCs w:val="24"/>
        </w:rPr>
        <w:t>u</w:t>
      </w:r>
      <w:r>
        <w:rPr>
          <w:rFonts w:ascii="Arial" w:eastAsia="Arial" w:hAnsi="Arial" w:cs="Arial"/>
          <w:color w:val="535353"/>
          <w:sz w:val="24"/>
          <w:szCs w:val="24"/>
        </w:rPr>
        <w:t xml:space="preserve">b </w:t>
      </w:r>
      <w:r>
        <w:rPr>
          <w:rFonts w:ascii="Arial" w:eastAsia="Arial" w:hAnsi="Arial" w:cs="Arial"/>
          <w:color w:val="535353"/>
          <w:spacing w:val="13"/>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 xml:space="preserve">s </w:t>
      </w:r>
      <w:r>
        <w:rPr>
          <w:rFonts w:ascii="Arial" w:eastAsia="Arial" w:hAnsi="Arial" w:cs="Arial"/>
          <w:color w:val="535353"/>
          <w:spacing w:val="8"/>
          <w:sz w:val="24"/>
          <w:szCs w:val="24"/>
        </w:rPr>
        <w:t xml:space="preserve"> </w:t>
      </w:r>
      <w:r>
        <w:rPr>
          <w:rFonts w:ascii="Arial" w:eastAsia="Arial" w:hAnsi="Arial" w:cs="Arial"/>
          <w:color w:val="535353"/>
          <w:spacing w:val="-1"/>
          <w:sz w:val="24"/>
          <w:szCs w:val="24"/>
        </w:rPr>
        <w:t>d</w:t>
      </w:r>
      <w:r>
        <w:rPr>
          <w:rFonts w:ascii="Arial" w:eastAsia="Arial" w:hAnsi="Arial" w:cs="Arial"/>
          <w:color w:val="535353"/>
          <w:spacing w:val="1"/>
          <w:sz w:val="24"/>
          <w:szCs w:val="24"/>
        </w:rPr>
        <w:t>e</w:t>
      </w:r>
      <w:r>
        <w:rPr>
          <w:rFonts w:ascii="Arial" w:eastAsia="Arial" w:hAnsi="Arial" w:cs="Arial"/>
          <w:color w:val="535353"/>
          <w:sz w:val="24"/>
          <w:szCs w:val="24"/>
        </w:rPr>
        <w:t>fi</w:t>
      </w:r>
      <w:r>
        <w:rPr>
          <w:rFonts w:ascii="Arial" w:eastAsia="Arial" w:hAnsi="Arial" w:cs="Arial"/>
          <w:color w:val="535353"/>
          <w:spacing w:val="1"/>
          <w:sz w:val="24"/>
          <w:szCs w:val="24"/>
        </w:rPr>
        <w:t>n</w:t>
      </w:r>
      <w:r>
        <w:rPr>
          <w:rFonts w:ascii="Arial" w:eastAsia="Arial" w:hAnsi="Arial" w:cs="Arial"/>
          <w:color w:val="535353"/>
          <w:spacing w:val="-1"/>
          <w:sz w:val="24"/>
          <w:szCs w:val="24"/>
        </w:rPr>
        <w:t>e</w:t>
      </w:r>
      <w:r>
        <w:rPr>
          <w:rFonts w:ascii="Arial" w:eastAsia="Arial" w:hAnsi="Arial" w:cs="Arial"/>
          <w:color w:val="535353"/>
          <w:sz w:val="24"/>
          <w:szCs w:val="24"/>
        </w:rPr>
        <w:t xml:space="preserve">d </w:t>
      </w:r>
      <w:r>
        <w:rPr>
          <w:rFonts w:ascii="Arial" w:eastAsia="Arial" w:hAnsi="Arial" w:cs="Arial"/>
          <w:color w:val="535353"/>
          <w:spacing w:val="9"/>
          <w:sz w:val="24"/>
          <w:szCs w:val="24"/>
        </w:rPr>
        <w:t xml:space="preserve"> </w:t>
      </w:r>
      <w:r>
        <w:rPr>
          <w:rFonts w:ascii="Arial" w:eastAsia="Arial" w:hAnsi="Arial" w:cs="Arial"/>
          <w:color w:val="535353"/>
          <w:sz w:val="24"/>
          <w:szCs w:val="24"/>
        </w:rPr>
        <w:t xml:space="preserve">in </w:t>
      </w:r>
      <w:r>
        <w:rPr>
          <w:rFonts w:ascii="Arial" w:eastAsia="Arial" w:hAnsi="Arial" w:cs="Arial"/>
          <w:color w:val="535353"/>
          <w:spacing w:val="6"/>
          <w:sz w:val="24"/>
          <w:szCs w:val="24"/>
        </w:rPr>
        <w:t xml:space="preserve"> </w:t>
      </w:r>
      <w:r>
        <w:rPr>
          <w:rFonts w:ascii="Arial" w:eastAsia="Arial" w:hAnsi="Arial" w:cs="Arial"/>
          <w:color w:val="535353"/>
          <w:sz w:val="24"/>
          <w:szCs w:val="24"/>
        </w:rPr>
        <w:t>cl</w:t>
      </w:r>
      <w:r>
        <w:rPr>
          <w:rFonts w:ascii="Arial" w:eastAsia="Arial" w:hAnsi="Arial" w:cs="Arial"/>
          <w:color w:val="535353"/>
          <w:spacing w:val="-2"/>
          <w:sz w:val="24"/>
          <w:szCs w:val="24"/>
        </w:rPr>
        <w:t>a</w:t>
      </w:r>
      <w:r>
        <w:rPr>
          <w:rFonts w:ascii="Arial" w:eastAsia="Arial" w:hAnsi="Arial" w:cs="Arial"/>
          <w:color w:val="535353"/>
          <w:spacing w:val="1"/>
          <w:sz w:val="24"/>
          <w:szCs w:val="24"/>
        </w:rPr>
        <w:t>u</w:t>
      </w:r>
      <w:r>
        <w:rPr>
          <w:rFonts w:ascii="Arial" w:eastAsia="Arial" w:hAnsi="Arial" w:cs="Arial"/>
          <w:color w:val="535353"/>
          <w:sz w:val="24"/>
          <w:szCs w:val="24"/>
        </w:rPr>
        <w:t xml:space="preserve">se </w:t>
      </w:r>
      <w:r>
        <w:rPr>
          <w:rFonts w:ascii="Arial" w:eastAsia="Arial" w:hAnsi="Arial" w:cs="Arial"/>
          <w:color w:val="535353"/>
          <w:spacing w:val="9"/>
          <w:sz w:val="24"/>
          <w:szCs w:val="24"/>
        </w:rPr>
        <w:t xml:space="preserve"> </w:t>
      </w:r>
      <w:r>
        <w:rPr>
          <w:rFonts w:ascii="Arial" w:eastAsia="Arial" w:hAnsi="Arial" w:cs="Arial"/>
          <w:color w:val="535353"/>
          <w:spacing w:val="1"/>
          <w:sz w:val="24"/>
          <w:szCs w:val="24"/>
        </w:rPr>
        <w:t>1</w:t>
      </w:r>
      <w:r>
        <w:rPr>
          <w:rFonts w:ascii="Arial" w:eastAsia="Arial" w:hAnsi="Arial" w:cs="Arial"/>
          <w:color w:val="535353"/>
          <w:sz w:val="24"/>
          <w:szCs w:val="24"/>
        </w:rPr>
        <w:t xml:space="preserve">.2 </w:t>
      </w:r>
      <w:r>
        <w:rPr>
          <w:rFonts w:ascii="Arial" w:eastAsia="Arial" w:hAnsi="Arial" w:cs="Arial"/>
          <w:color w:val="535353"/>
          <w:spacing w:val="9"/>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sidR="00961862">
        <w:rPr>
          <w:rFonts w:ascii="Arial" w:eastAsia="Arial" w:hAnsi="Arial" w:cs="Arial"/>
          <w:color w:val="535353"/>
          <w:sz w:val="24"/>
          <w:szCs w:val="24"/>
        </w:rPr>
        <w:t xml:space="preserve"> </w:t>
      </w:r>
      <w:r>
        <w:rPr>
          <w:rFonts w:ascii="Arial" w:eastAsia="Arial" w:hAnsi="Arial" w:cs="Arial"/>
          <w:color w:val="535353"/>
          <w:spacing w:val="-1"/>
          <w:sz w:val="24"/>
          <w:szCs w:val="24"/>
        </w:rPr>
        <w:t>“</w:t>
      </w:r>
      <w:r>
        <w:rPr>
          <w:rFonts w:ascii="Arial" w:eastAsia="Arial" w:hAnsi="Arial" w:cs="Arial"/>
          <w:color w:val="535353"/>
          <w:sz w:val="24"/>
          <w:szCs w:val="24"/>
        </w:rPr>
        <w:t>S</w:t>
      </w:r>
      <w:r>
        <w:rPr>
          <w:rFonts w:ascii="Arial" w:eastAsia="Arial" w:hAnsi="Arial" w:cs="Arial"/>
          <w:color w:val="535353"/>
          <w:spacing w:val="1"/>
          <w:sz w:val="24"/>
          <w:szCs w:val="24"/>
        </w:rPr>
        <w:t>up</w:t>
      </w:r>
      <w:r>
        <w:rPr>
          <w:rFonts w:ascii="Arial" w:eastAsia="Arial" w:hAnsi="Arial" w:cs="Arial"/>
          <w:color w:val="535353"/>
          <w:spacing w:val="-1"/>
          <w:sz w:val="24"/>
          <w:szCs w:val="24"/>
        </w:rPr>
        <w:t>p</w:t>
      </w:r>
      <w:r>
        <w:rPr>
          <w:rFonts w:ascii="Arial" w:eastAsia="Arial" w:hAnsi="Arial" w:cs="Arial"/>
          <w:color w:val="535353"/>
          <w:spacing w:val="1"/>
          <w:sz w:val="24"/>
          <w:szCs w:val="24"/>
        </w:rPr>
        <w:t>o</w:t>
      </w:r>
      <w:r>
        <w:rPr>
          <w:rFonts w:ascii="Arial" w:eastAsia="Arial" w:hAnsi="Arial" w:cs="Arial"/>
          <w:color w:val="535353"/>
          <w:sz w:val="24"/>
          <w:szCs w:val="24"/>
        </w:rPr>
        <w:t>rters” s</w:t>
      </w:r>
      <w:r>
        <w:rPr>
          <w:rFonts w:ascii="Arial" w:eastAsia="Arial" w:hAnsi="Arial" w:cs="Arial"/>
          <w:color w:val="535353"/>
          <w:spacing w:val="1"/>
          <w:sz w:val="24"/>
          <w:szCs w:val="24"/>
        </w:rPr>
        <w:t>ha</w:t>
      </w:r>
      <w:r>
        <w:rPr>
          <w:rFonts w:ascii="Arial" w:eastAsia="Arial" w:hAnsi="Arial" w:cs="Arial"/>
          <w:color w:val="535353"/>
          <w:sz w:val="24"/>
          <w:szCs w:val="24"/>
        </w:rPr>
        <w:t>ll</w:t>
      </w:r>
      <w:r>
        <w:rPr>
          <w:rFonts w:ascii="Arial" w:eastAsia="Arial" w:hAnsi="Arial" w:cs="Arial"/>
          <w:color w:val="535353"/>
          <w:spacing w:val="-1"/>
          <w:sz w:val="24"/>
          <w:szCs w:val="24"/>
        </w:rPr>
        <w:t xml:space="preserve"> b</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c</w:t>
      </w:r>
      <w:r>
        <w:rPr>
          <w:rFonts w:ascii="Arial" w:eastAsia="Arial" w:hAnsi="Arial" w:cs="Arial"/>
          <w:color w:val="535353"/>
          <w:spacing w:val="1"/>
          <w:sz w:val="24"/>
          <w:szCs w:val="24"/>
        </w:rPr>
        <w:t>on</w:t>
      </w:r>
      <w:r>
        <w:rPr>
          <w:rFonts w:ascii="Arial" w:eastAsia="Arial" w:hAnsi="Arial" w:cs="Arial"/>
          <w:color w:val="535353"/>
          <w:sz w:val="24"/>
          <w:szCs w:val="24"/>
        </w:rPr>
        <w:t>stru</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a</w:t>
      </w:r>
      <w:r>
        <w:rPr>
          <w:rFonts w:ascii="Arial" w:eastAsia="Arial" w:hAnsi="Arial" w:cs="Arial"/>
          <w:color w:val="535353"/>
          <w:sz w:val="24"/>
          <w:szCs w:val="24"/>
        </w:rPr>
        <w:t>c</w:t>
      </w:r>
      <w:r>
        <w:rPr>
          <w:rFonts w:ascii="Arial" w:eastAsia="Arial" w:hAnsi="Arial" w:cs="Arial"/>
          <w:color w:val="535353"/>
          <w:spacing w:val="-2"/>
          <w:sz w:val="24"/>
          <w:szCs w:val="24"/>
        </w:rPr>
        <w:t>c</w:t>
      </w:r>
      <w:r>
        <w:rPr>
          <w:rFonts w:ascii="Arial" w:eastAsia="Arial" w:hAnsi="Arial" w:cs="Arial"/>
          <w:color w:val="535353"/>
          <w:spacing w:val="1"/>
          <w:sz w:val="24"/>
          <w:szCs w:val="24"/>
        </w:rPr>
        <w:t>o</w:t>
      </w:r>
      <w:r>
        <w:rPr>
          <w:rFonts w:ascii="Arial" w:eastAsia="Arial" w:hAnsi="Arial" w:cs="Arial"/>
          <w:color w:val="535353"/>
          <w:sz w:val="24"/>
          <w:szCs w:val="24"/>
        </w:rPr>
        <w:t>rdin</w:t>
      </w:r>
      <w:r>
        <w:rPr>
          <w:rFonts w:ascii="Arial" w:eastAsia="Arial" w:hAnsi="Arial" w:cs="Arial"/>
          <w:color w:val="535353"/>
          <w:spacing w:val="1"/>
          <w:sz w:val="24"/>
          <w:szCs w:val="24"/>
        </w:rPr>
        <w:t>g</w:t>
      </w:r>
      <w:r>
        <w:rPr>
          <w:rFonts w:ascii="Arial" w:eastAsia="Arial" w:hAnsi="Arial" w:cs="Arial"/>
          <w:color w:val="535353"/>
          <w:sz w:val="24"/>
          <w:szCs w:val="24"/>
        </w:rPr>
        <w:t>ly.</w:t>
      </w:r>
    </w:p>
    <w:p w14:paraId="45845CBC" w14:textId="77777777" w:rsidR="00961862" w:rsidRDefault="00961862" w:rsidP="009C08BD">
      <w:pPr>
        <w:ind w:left="100" w:right="4498"/>
        <w:jc w:val="both"/>
        <w:rPr>
          <w:rFonts w:ascii="Arial" w:eastAsia="Arial" w:hAnsi="Arial" w:cs="Arial"/>
          <w:color w:val="535353"/>
          <w:sz w:val="24"/>
          <w:szCs w:val="24"/>
        </w:rPr>
      </w:pPr>
    </w:p>
    <w:p w14:paraId="03D14D51" w14:textId="0ED41289" w:rsidR="00C02F6A" w:rsidRDefault="000D0C4A" w:rsidP="00961862">
      <w:pPr>
        <w:ind w:left="100" w:right="269"/>
        <w:jc w:val="both"/>
        <w:rPr>
          <w:rFonts w:ascii="Arial" w:eastAsia="Arial" w:hAnsi="Arial" w:cs="Arial"/>
          <w:sz w:val="24"/>
          <w:szCs w:val="24"/>
        </w:rPr>
      </w:pPr>
      <w:r>
        <w:rPr>
          <w:rFonts w:ascii="Arial" w:eastAsia="Arial" w:hAnsi="Arial" w:cs="Arial"/>
          <w:color w:val="535353"/>
          <w:sz w:val="24"/>
          <w:szCs w:val="24"/>
        </w:rPr>
        <w:t>“</w:t>
      </w:r>
      <w:r>
        <w:rPr>
          <w:rFonts w:ascii="Arial" w:eastAsia="Arial" w:hAnsi="Arial" w:cs="Arial"/>
          <w:color w:val="535353"/>
          <w:spacing w:val="-1"/>
          <w:sz w:val="24"/>
          <w:szCs w:val="24"/>
        </w:rPr>
        <w:t>T</w:t>
      </w:r>
      <w:r>
        <w:rPr>
          <w:rFonts w:ascii="Arial" w:eastAsia="Arial" w:hAnsi="Arial" w:cs="Arial"/>
          <w:color w:val="535353"/>
          <w:spacing w:val="1"/>
          <w:sz w:val="24"/>
          <w:szCs w:val="24"/>
        </w:rPr>
        <w:t>e</w:t>
      </w:r>
      <w:r>
        <w:rPr>
          <w:rFonts w:ascii="Arial" w:eastAsia="Arial" w:hAnsi="Arial" w:cs="Arial"/>
          <w:color w:val="535353"/>
          <w:sz w:val="24"/>
          <w:szCs w:val="24"/>
        </w:rPr>
        <w:t>r</w:t>
      </w:r>
      <w:r>
        <w:rPr>
          <w:rFonts w:ascii="Arial" w:eastAsia="Arial" w:hAnsi="Arial" w:cs="Arial"/>
          <w:color w:val="535353"/>
          <w:spacing w:val="1"/>
          <w:sz w:val="24"/>
          <w:szCs w:val="24"/>
        </w:rPr>
        <w:t>m</w:t>
      </w:r>
      <w:r>
        <w:rPr>
          <w:rFonts w:ascii="Arial" w:eastAsia="Arial" w:hAnsi="Arial" w:cs="Arial"/>
          <w:color w:val="535353"/>
          <w:sz w:val="24"/>
          <w:szCs w:val="24"/>
        </w:rPr>
        <w:t>s</w:t>
      </w:r>
      <w:r>
        <w:rPr>
          <w:rFonts w:ascii="Arial" w:eastAsia="Arial" w:hAnsi="Arial" w:cs="Arial"/>
          <w:color w:val="535353"/>
          <w:spacing w:val="3"/>
          <w:sz w:val="24"/>
          <w:szCs w:val="24"/>
        </w:rPr>
        <w:t xml:space="preserve"> </w:t>
      </w:r>
      <w:r>
        <w:rPr>
          <w:rFonts w:ascii="Arial" w:eastAsia="Arial" w:hAnsi="Arial" w:cs="Arial"/>
          <w:color w:val="535353"/>
          <w:sz w:val="24"/>
          <w:szCs w:val="24"/>
        </w:rPr>
        <w:t>&amp;</w:t>
      </w:r>
      <w:r>
        <w:rPr>
          <w:rFonts w:ascii="Arial" w:eastAsia="Arial" w:hAnsi="Arial" w:cs="Arial"/>
          <w:color w:val="535353"/>
          <w:spacing w:val="3"/>
          <w:sz w:val="24"/>
          <w:szCs w:val="24"/>
        </w:rPr>
        <w:t xml:space="preserve"> </w:t>
      </w:r>
      <w:r>
        <w:rPr>
          <w:rFonts w:ascii="Arial" w:eastAsia="Arial" w:hAnsi="Arial" w:cs="Arial"/>
          <w:color w:val="535353"/>
          <w:sz w:val="24"/>
          <w:szCs w:val="24"/>
        </w:rPr>
        <w:t>Co</w:t>
      </w:r>
      <w:r>
        <w:rPr>
          <w:rFonts w:ascii="Arial" w:eastAsia="Arial" w:hAnsi="Arial" w:cs="Arial"/>
          <w:color w:val="535353"/>
          <w:spacing w:val="-1"/>
          <w:sz w:val="24"/>
          <w:szCs w:val="24"/>
        </w:rPr>
        <w:t>n</w:t>
      </w:r>
      <w:r>
        <w:rPr>
          <w:rFonts w:ascii="Arial" w:eastAsia="Arial" w:hAnsi="Arial" w:cs="Arial"/>
          <w:color w:val="535353"/>
          <w:spacing w:val="1"/>
          <w:sz w:val="24"/>
          <w:szCs w:val="24"/>
        </w:rPr>
        <w:t>d</w:t>
      </w:r>
      <w:r>
        <w:rPr>
          <w:rFonts w:ascii="Arial" w:eastAsia="Arial" w:hAnsi="Arial" w:cs="Arial"/>
          <w:color w:val="535353"/>
          <w:sz w:val="24"/>
          <w:szCs w:val="24"/>
        </w:rPr>
        <w:t>itio</w:t>
      </w:r>
      <w:r>
        <w:rPr>
          <w:rFonts w:ascii="Arial" w:eastAsia="Arial" w:hAnsi="Arial" w:cs="Arial"/>
          <w:color w:val="535353"/>
          <w:spacing w:val="1"/>
          <w:sz w:val="24"/>
          <w:szCs w:val="24"/>
        </w:rPr>
        <w:t>n</w:t>
      </w:r>
      <w:r>
        <w:rPr>
          <w:rFonts w:ascii="Arial" w:eastAsia="Arial" w:hAnsi="Arial" w:cs="Arial"/>
          <w:color w:val="535353"/>
          <w:sz w:val="24"/>
          <w:szCs w:val="24"/>
        </w:rPr>
        <w:t xml:space="preserve">s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3"/>
          <w:sz w:val="24"/>
          <w:szCs w:val="24"/>
        </w:rPr>
        <w:t xml:space="preserve"> </w:t>
      </w:r>
      <w:r>
        <w:rPr>
          <w:rFonts w:ascii="Arial" w:eastAsia="Arial" w:hAnsi="Arial" w:cs="Arial"/>
          <w:color w:val="535353"/>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try”</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ean</w:t>
      </w:r>
      <w:r>
        <w:rPr>
          <w:rFonts w:ascii="Arial" w:eastAsia="Arial" w:hAnsi="Arial" w:cs="Arial"/>
          <w:color w:val="535353"/>
          <w:sz w:val="24"/>
          <w:szCs w:val="24"/>
        </w:rPr>
        <w:t xml:space="preserve">s </w:t>
      </w:r>
      <w:r>
        <w:rPr>
          <w:rFonts w:ascii="Arial" w:eastAsia="Arial" w:hAnsi="Arial" w:cs="Arial"/>
          <w:color w:val="535353"/>
          <w:spacing w:val="1"/>
          <w:sz w:val="24"/>
          <w:szCs w:val="24"/>
        </w:rPr>
        <w:t>ea</w:t>
      </w:r>
      <w:r>
        <w:rPr>
          <w:rFonts w:ascii="Arial" w:eastAsia="Arial" w:hAnsi="Arial" w:cs="Arial"/>
          <w:color w:val="535353"/>
          <w:spacing w:val="-2"/>
          <w:sz w:val="24"/>
          <w:szCs w:val="24"/>
        </w:rPr>
        <w:t>c</w:t>
      </w:r>
      <w:r>
        <w:rPr>
          <w:rFonts w:ascii="Arial" w:eastAsia="Arial" w:hAnsi="Arial" w:cs="Arial"/>
          <w:color w:val="535353"/>
          <w:sz w:val="24"/>
          <w:szCs w:val="24"/>
        </w:rPr>
        <w:t>h</w:t>
      </w:r>
      <w:r>
        <w:rPr>
          <w:rFonts w:ascii="Arial" w:eastAsia="Arial" w:hAnsi="Arial" w:cs="Arial"/>
          <w:color w:val="535353"/>
          <w:spacing w:val="4"/>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sidR="00961862">
        <w:rPr>
          <w:rFonts w:ascii="Arial" w:eastAsia="Arial" w:hAnsi="Arial" w:cs="Arial"/>
          <w:color w:val="535353"/>
          <w:spacing w:val="1"/>
          <w:sz w:val="24"/>
          <w:szCs w:val="24"/>
        </w:rPr>
        <w:t xml:space="preserve">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4"/>
          <w:sz w:val="24"/>
          <w:szCs w:val="24"/>
        </w:rPr>
        <w:t xml:space="preserve"> </w:t>
      </w:r>
      <w:r>
        <w:rPr>
          <w:rFonts w:ascii="Arial" w:eastAsia="Arial" w:hAnsi="Arial" w:cs="Arial"/>
          <w:color w:val="535353"/>
          <w:sz w:val="24"/>
          <w:szCs w:val="24"/>
        </w:rPr>
        <w:t xml:space="preserve">rules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4"/>
          <w:sz w:val="24"/>
          <w:szCs w:val="24"/>
        </w:rPr>
        <w:t xml:space="preserve"> </w:t>
      </w:r>
      <w:r>
        <w:rPr>
          <w:rFonts w:ascii="Arial" w:eastAsia="Arial" w:hAnsi="Arial" w:cs="Arial"/>
          <w:color w:val="535353"/>
          <w:sz w:val="24"/>
          <w:szCs w:val="24"/>
        </w:rPr>
        <w:t>re</w:t>
      </w:r>
      <w:r>
        <w:rPr>
          <w:rFonts w:ascii="Arial" w:eastAsia="Arial" w:hAnsi="Arial" w:cs="Arial"/>
          <w:color w:val="535353"/>
          <w:spacing w:val="1"/>
          <w:sz w:val="24"/>
          <w:szCs w:val="24"/>
        </w:rPr>
        <w:t>gu</w:t>
      </w:r>
      <w:r>
        <w:rPr>
          <w:rFonts w:ascii="Arial" w:eastAsia="Arial" w:hAnsi="Arial" w:cs="Arial"/>
          <w:color w:val="535353"/>
          <w:spacing w:val="-3"/>
          <w:sz w:val="24"/>
          <w:szCs w:val="24"/>
        </w:rPr>
        <w:t>l</w:t>
      </w:r>
      <w:r>
        <w:rPr>
          <w:rFonts w:ascii="Arial" w:eastAsia="Arial" w:hAnsi="Arial" w:cs="Arial"/>
          <w:color w:val="535353"/>
          <w:spacing w:val="1"/>
          <w:sz w:val="24"/>
          <w:szCs w:val="24"/>
        </w:rPr>
        <w:t>a</w:t>
      </w:r>
      <w:r>
        <w:rPr>
          <w:rFonts w:ascii="Arial" w:eastAsia="Arial" w:hAnsi="Arial" w:cs="Arial"/>
          <w:color w:val="535353"/>
          <w:sz w:val="24"/>
          <w:szCs w:val="24"/>
        </w:rPr>
        <w:t>ti</w:t>
      </w:r>
      <w:r>
        <w:rPr>
          <w:rFonts w:ascii="Arial" w:eastAsia="Arial" w:hAnsi="Arial" w:cs="Arial"/>
          <w:color w:val="535353"/>
          <w:spacing w:val="-1"/>
          <w:sz w:val="24"/>
          <w:szCs w:val="24"/>
        </w:rPr>
        <w:t>o</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f</w:t>
      </w:r>
      <w:r>
        <w:rPr>
          <w:rFonts w:ascii="Arial" w:eastAsia="Arial" w:hAnsi="Arial" w:cs="Arial"/>
          <w:color w:val="535353"/>
          <w:spacing w:val="3"/>
          <w:sz w:val="24"/>
          <w:szCs w:val="24"/>
        </w:rPr>
        <w:t xml:space="preserve"> </w:t>
      </w:r>
      <w:r>
        <w:rPr>
          <w:rFonts w:ascii="Arial" w:eastAsia="Arial" w:hAnsi="Arial" w:cs="Arial"/>
          <w:color w:val="535353"/>
          <w:sz w:val="24"/>
          <w:szCs w:val="24"/>
        </w:rPr>
        <w:t>FIF</w:t>
      </w:r>
      <w:r>
        <w:rPr>
          <w:rFonts w:ascii="Arial" w:eastAsia="Arial" w:hAnsi="Arial" w:cs="Arial"/>
          <w:color w:val="535353"/>
          <w:spacing w:val="-2"/>
          <w:sz w:val="24"/>
          <w:szCs w:val="24"/>
        </w:rPr>
        <w:t>A</w:t>
      </w:r>
      <w:r>
        <w:rPr>
          <w:rFonts w:ascii="Arial" w:eastAsia="Arial" w:hAnsi="Arial" w:cs="Arial"/>
          <w:color w:val="535353"/>
          <w:sz w:val="24"/>
          <w:szCs w:val="24"/>
        </w:rPr>
        <w:t>, UEFA,</w:t>
      </w:r>
      <w:r>
        <w:rPr>
          <w:rFonts w:ascii="Arial" w:eastAsia="Arial" w:hAnsi="Arial" w:cs="Arial"/>
          <w:color w:val="535353"/>
          <w:spacing w:val="1"/>
          <w:sz w:val="24"/>
          <w:szCs w:val="24"/>
        </w:rPr>
        <w:t xml:space="preserve"> </w:t>
      </w:r>
      <w:r>
        <w:rPr>
          <w:rFonts w:ascii="Arial" w:eastAsia="Arial" w:hAnsi="Arial" w:cs="Arial"/>
          <w:color w:val="535353"/>
          <w:sz w:val="24"/>
          <w:szCs w:val="24"/>
        </w:rPr>
        <w:t>The</w:t>
      </w:r>
      <w:r>
        <w:rPr>
          <w:rFonts w:ascii="Arial" w:eastAsia="Arial" w:hAnsi="Arial" w:cs="Arial"/>
          <w:color w:val="535353"/>
          <w:spacing w:val="1"/>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1"/>
          <w:sz w:val="24"/>
          <w:szCs w:val="24"/>
        </w:rPr>
        <w:t>b</w:t>
      </w:r>
      <w:r>
        <w:rPr>
          <w:rFonts w:ascii="Arial" w:eastAsia="Arial" w:hAnsi="Arial" w:cs="Arial"/>
          <w:color w:val="535353"/>
          <w:spacing w:val="1"/>
          <w:sz w:val="24"/>
          <w:szCs w:val="24"/>
        </w:rPr>
        <w:t>a</w:t>
      </w:r>
      <w:r>
        <w:rPr>
          <w:rFonts w:ascii="Arial" w:eastAsia="Arial" w:hAnsi="Arial" w:cs="Arial"/>
          <w:color w:val="535353"/>
          <w:sz w:val="24"/>
          <w:szCs w:val="24"/>
        </w:rPr>
        <w:t>ll</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ss</w:t>
      </w:r>
      <w:r>
        <w:rPr>
          <w:rFonts w:ascii="Arial" w:eastAsia="Arial" w:hAnsi="Arial" w:cs="Arial"/>
          <w:color w:val="535353"/>
          <w:spacing w:val="1"/>
          <w:sz w:val="24"/>
          <w:szCs w:val="24"/>
        </w:rPr>
        <w:t>o</w:t>
      </w:r>
      <w:r>
        <w:rPr>
          <w:rFonts w:ascii="Arial" w:eastAsia="Arial" w:hAnsi="Arial" w:cs="Arial"/>
          <w:color w:val="535353"/>
          <w:sz w:val="24"/>
          <w:szCs w:val="24"/>
        </w:rPr>
        <w:t>cia</w:t>
      </w:r>
      <w:r>
        <w:rPr>
          <w:rFonts w:ascii="Arial" w:eastAsia="Arial" w:hAnsi="Arial" w:cs="Arial"/>
          <w:color w:val="535353"/>
          <w:spacing w:val="1"/>
          <w:sz w:val="24"/>
          <w:szCs w:val="24"/>
        </w:rPr>
        <w:t>t</w:t>
      </w:r>
      <w:r>
        <w:rPr>
          <w:rFonts w:ascii="Arial" w:eastAsia="Arial" w:hAnsi="Arial" w:cs="Arial"/>
          <w:color w:val="535353"/>
          <w:sz w:val="24"/>
          <w:szCs w:val="24"/>
        </w:rPr>
        <w:t>io</w:t>
      </w:r>
      <w:r>
        <w:rPr>
          <w:rFonts w:ascii="Arial" w:eastAsia="Arial" w:hAnsi="Arial" w:cs="Arial"/>
          <w:color w:val="535353"/>
          <w:spacing w:val="-1"/>
          <w:sz w:val="24"/>
          <w:szCs w:val="24"/>
        </w:rPr>
        <w:t>n</w:t>
      </w:r>
      <w:r>
        <w:rPr>
          <w:rFonts w:ascii="Arial" w:eastAsia="Arial" w:hAnsi="Arial" w:cs="Arial"/>
          <w:color w:val="535353"/>
          <w:sz w:val="24"/>
          <w:szCs w:val="24"/>
        </w:rPr>
        <w:t>,</w:t>
      </w:r>
      <w:r>
        <w:rPr>
          <w:rFonts w:ascii="Arial" w:eastAsia="Arial" w:hAnsi="Arial" w:cs="Arial"/>
          <w:color w:val="535353"/>
          <w:spacing w:val="1"/>
          <w:sz w:val="24"/>
          <w:szCs w:val="24"/>
        </w:rPr>
        <w:t xml:space="preserve"> </w:t>
      </w:r>
      <w:r>
        <w:rPr>
          <w:rFonts w:ascii="Arial" w:eastAsia="Arial" w:hAnsi="Arial" w:cs="Arial"/>
          <w:color w:val="535353"/>
          <w:sz w:val="24"/>
          <w:szCs w:val="24"/>
        </w:rPr>
        <w:t>The</w:t>
      </w:r>
      <w:r>
        <w:rPr>
          <w:rFonts w:ascii="Arial" w:eastAsia="Arial" w:hAnsi="Arial" w:cs="Arial"/>
          <w:color w:val="535353"/>
          <w:spacing w:val="1"/>
          <w:sz w:val="24"/>
          <w:szCs w:val="24"/>
        </w:rPr>
        <w:t xml:space="preserve"> P</w:t>
      </w:r>
      <w:r>
        <w:rPr>
          <w:rFonts w:ascii="Arial" w:eastAsia="Arial" w:hAnsi="Arial" w:cs="Arial"/>
          <w:color w:val="535353"/>
          <w:sz w:val="24"/>
          <w:szCs w:val="24"/>
        </w:rPr>
        <w:t>r</w:t>
      </w:r>
      <w:r>
        <w:rPr>
          <w:rFonts w:ascii="Arial" w:eastAsia="Arial" w:hAnsi="Arial" w:cs="Arial"/>
          <w:color w:val="535353"/>
          <w:spacing w:val="-2"/>
          <w:sz w:val="24"/>
          <w:szCs w:val="24"/>
        </w:rPr>
        <w:t>e</w:t>
      </w:r>
      <w:r>
        <w:rPr>
          <w:rFonts w:ascii="Arial" w:eastAsia="Arial" w:hAnsi="Arial" w:cs="Arial"/>
          <w:color w:val="535353"/>
          <w:spacing w:val="1"/>
          <w:sz w:val="24"/>
          <w:szCs w:val="24"/>
        </w:rPr>
        <w:t>m</w:t>
      </w:r>
      <w:r>
        <w:rPr>
          <w:rFonts w:ascii="Arial" w:eastAsia="Arial" w:hAnsi="Arial" w:cs="Arial"/>
          <w:color w:val="535353"/>
          <w:sz w:val="24"/>
          <w:szCs w:val="24"/>
        </w:rPr>
        <w:t>i</w:t>
      </w:r>
      <w:r>
        <w:rPr>
          <w:rFonts w:ascii="Arial" w:eastAsia="Arial" w:hAnsi="Arial" w:cs="Arial"/>
          <w:color w:val="535353"/>
          <w:spacing w:val="-2"/>
          <w:sz w:val="24"/>
          <w:szCs w:val="24"/>
        </w:rPr>
        <w:t>e</w:t>
      </w:r>
      <w:r>
        <w:rPr>
          <w:rFonts w:ascii="Arial" w:eastAsia="Arial" w:hAnsi="Arial" w:cs="Arial"/>
          <w:color w:val="535353"/>
          <w:sz w:val="24"/>
          <w:szCs w:val="24"/>
        </w:rPr>
        <w:t>r L</w:t>
      </w:r>
      <w:r>
        <w:rPr>
          <w:rFonts w:ascii="Arial" w:eastAsia="Arial" w:hAnsi="Arial" w:cs="Arial"/>
          <w:color w:val="535353"/>
          <w:spacing w:val="1"/>
          <w:sz w:val="24"/>
          <w:szCs w:val="24"/>
        </w:rPr>
        <w:t>eag</w:t>
      </w:r>
      <w:r>
        <w:rPr>
          <w:rFonts w:ascii="Arial" w:eastAsia="Arial" w:hAnsi="Arial" w:cs="Arial"/>
          <w:color w:val="535353"/>
          <w:spacing w:val="-1"/>
          <w:sz w:val="24"/>
          <w:szCs w:val="24"/>
        </w:rPr>
        <w:t>u</w:t>
      </w:r>
      <w:r>
        <w:rPr>
          <w:rFonts w:ascii="Arial" w:eastAsia="Arial" w:hAnsi="Arial" w:cs="Arial"/>
          <w:color w:val="535353"/>
          <w:sz w:val="24"/>
          <w:szCs w:val="24"/>
        </w:rPr>
        <w:t>e</w:t>
      </w:r>
      <w:r>
        <w:rPr>
          <w:rFonts w:ascii="Arial" w:eastAsia="Arial" w:hAnsi="Arial" w:cs="Arial"/>
          <w:color w:val="535353"/>
          <w:spacing w:val="1"/>
          <w:sz w:val="24"/>
          <w:szCs w:val="24"/>
        </w:rPr>
        <w:t xml:space="preserve"> 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E</w:t>
      </w:r>
      <w:r>
        <w:rPr>
          <w:rFonts w:ascii="Arial" w:eastAsia="Arial" w:hAnsi="Arial" w:cs="Arial"/>
          <w:color w:val="535353"/>
          <w:spacing w:val="1"/>
          <w:sz w:val="24"/>
          <w:szCs w:val="24"/>
        </w:rPr>
        <w:t>ng</w:t>
      </w:r>
      <w:r>
        <w:rPr>
          <w:rFonts w:ascii="Arial" w:eastAsia="Arial" w:hAnsi="Arial" w:cs="Arial"/>
          <w:color w:val="535353"/>
          <w:spacing w:val="4"/>
          <w:sz w:val="24"/>
          <w:szCs w:val="24"/>
        </w:rPr>
        <w:t>l</w:t>
      </w:r>
      <w:r>
        <w:rPr>
          <w:rFonts w:ascii="Arial" w:eastAsia="Arial" w:hAnsi="Arial" w:cs="Arial"/>
          <w:color w:val="535353"/>
          <w:sz w:val="24"/>
          <w:szCs w:val="24"/>
        </w:rPr>
        <w:t>ish</w:t>
      </w:r>
      <w:r>
        <w:rPr>
          <w:rFonts w:ascii="Arial" w:eastAsia="Arial" w:hAnsi="Arial" w:cs="Arial"/>
          <w:color w:val="535353"/>
          <w:spacing w:val="1"/>
          <w:sz w:val="24"/>
          <w:szCs w:val="24"/>
        </w:rPr>
        <w:t xml:space="preserve"> </w:t>
      </w:r>
      <w:r>
        <w:rPr>
          <w:rFonts w:ascii="Arial" w:eastAsia="Arial" w:hAnsi="Arial" w:cs="Arial"/>
          <w:color w:val="535353"/>
          <w:sz w:val="24"/>
          <w:szCs w:val="24"/>
        </w:rPr>
        <w:t>Fo</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1"/>
          <w:sz w:val="24"/>
          <w:szCs w:val="24"/>
        </w:rPr>
        <w:t>b</w:t>
      </w:r>
      <w:r>
        <w:rPr>
          <w:rFonts w:ascii="Arial" w:eastAsia="Arial" w:hAnsi="Arial" w:cs="Arial"/>
          <w:color w:val="535353"/>
          <w:spacing w:val="1"/>
          <w:sz w:val="24"/>
          <w:szCs w:val="24"/>
        </w:rPr>
        <w:t>a</w:t>
      </w:r>
      <w:r>
        <w:rPr>
          <w:rFonts w:ascii="Arial" w:eastAsia="Arial" w:hAnsi="Arial" w:cs="Arial"/>
          <w:color w:val="535353"/>
          <w:sz w:val="24"/>
          <w:szCs w:val="24"/>
        </w:rPr>
        <w:t xml:space="preserve">ll </w:t>
      </w:r>
      <w:r>
        <w:rPr>
          <w:rFonts w:ascii="Arial" w:eastAsia="Arial" w:hAnsi="Arial" w:cs="Arial"/>
          <w:color w:val="535353"/>
          <w:spacing w:val="1"/>
          <w:sz w:val="24"/>
          <w:szCs w:val="24"/>
        </w:rPr>
        <w:t>Le</w:t>
      </w:r>
      <w:r>
        <w:rPr>
          <w:rFonts w:ascii="Arial" w:eastAsia="Arial" w:hAnsi="Arial" w:cs="Arial"/>
          <w:color w:val="535353"/>
          <w:spacing w:val="-1"/>
          <w:sz w:val="24"/>
          <w:szCs w:val="24"/>
        </w:rPr>
        <w:t>a</w:t>
      </w:r>
      <w:r>
        <w:rPr>
          <w:rFonts w:ascii="Arial" w:eastAsia="Arial" w:hAnsi="Arial" w:cs="Arial"/>
          <w:color w:val="535353"/>
          <w:spacing w:val="1"/>
          <w:sz w:val="24"/>
          <w:szCs w:val="24"/>
        </w:rPr>
        <w:t>gu</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1"/>
          <w:sz w:val="24"/>
          <w:szCs w:val="24"/>
        </w:rPr>
        <w:t xml:space="preserve"> 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G</w:t>
      </w:r>
      <w:r>
        <w:rPr>
          <w:rFonts w:ascii="Arial" w:eastAsia="Arial" w:hAnsi="Arial" w:cs="Arial"/>
          <w:color w:val="535353"/>
          <w:sz w:val="24"/>
          <w:szCs w:val="24"/>
        </w:rPr>
        <w:t>r</w:t>
      </w:r>
      <w:r>
        <w:rPr>
          <w:rFonts w:ascii="Arial" w:eastAsia="Arial" w:hAnsi="Arial" w:cs="Arial"/>
          <w:color w:val="535353"/>
          <w:spacing w:val="-2"/>
          <w:sz w:val="24"/>
          <w:szCs w:val="24"/>
        </w:rPr>
        <w:t>o</w:t>
      </w:r>
      <w:r>
        <w:rPr>
          <w:rFonts w:ascii="Arial" w:eastAsia="Arial" w:hAnsi="Arial" w:cs="Arial"/>
          <w:color w:val="535353"/>
          <w:spacing w:val="1"/>
          <w:sz w:val="24"/>
          <w:szCs w:val="24"/>
        </w:rPr>
        <w:t>u</w:t>
      </w:r>
      <w:r>
        <w:rPr>
          <w:rFonts w:ascii="Arial" w:eastAsia="Arial" w:hAnsi="Arial" w:cs="Arial"/>
          <w:color w:val="535353"/>
          <w:spacing w:val="-1"/>
          <w:sz w:val="24"/>
          <w:szCs w:val="24"/>
        </w:rPr>
        <w:t>n</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z w:val="24"/>
          <w:szCs w:val="24"/>
        </w:rPr>
        <w:t>R</w:t>
      </w:r>
      <w:r>
        <w:rPr>
          <w:rFonts w:ascii="Arial" w:eastAsia="Arial" w:hAnsi="Arial" w:cs="Arial"/>
          <w:color w:val="535353"/>
          <w:spacing w:val="1"/>
          <w:sz w:val="24"/>
          <w:szCs w:val="24"/>
        </w:rPr>
        <w:t>e</w:t>
      </w:r>
      <w:r>
        <w:rPr>
          <w:rFonts w:ascii="Arial" w:eastAsia="Arial" w:hAnsi="Arial" w:cs="Arial"/>
          <w:color w:val="535353"/>
          <w:spacing w:val="-1"/>
          <w:sz w:val="24"/>
          <w:szCs w:val="24"/>
        </w:rPr>
        <w:t>g</w:t>
      </w:r>
      <w:r>
        <w:rPr>
          <w:rFonts w:ascii="Arial" w:eastAsia="Arial" w:hAnsi="Arial" w:cs="Arial"/>
          <w:color w:val="535353"/>
          <w:spacing w:val="1"/>
          <w:sz w:val="24"/>
          <w:szCs w:val="24"/>
        </w:rPr>
        <w:t>u</w:t>
      </w:r>
      <w:r>
        <w:rPr>
          <w:rFonts w:ascii="Arial" w:eastAsia="Arial" w:hAnsi="Arial" w:cs="Arial"/>
          <w:color w:val="535353"/>
          <w:sz w:val="24"/>
          <w:szCs w:val="24"/>
        </w:rPr>
        <w:t>la</w:t>
      </w:r>
      <w:r>
        <w:rPr>
          <w:rFonts w:ascii="Arial" w:eastAsia="Arial" w:hAnsi="Arial" w:cs="Arial"/>
          <w:color w:val="535353"/>
          <w:spacing w:val="1"/>
          <w:sz w:val="24"/>
          <w:szCs w:val="24"/>
        </w:rPr>
        <w:t>t</w:t>
      </w:r>
      <w:r>
        <w:rPr>
          <w:rFonts w:ascii="Arial" w:eastAsia="Arial" w:hAnsi="Arial" w:cs="Arial"/>
          <w:color w:val="535353"/>
          <w:sz w:val="24"/>
          <w:szCs w:val="24"/>
        </w:rPr>
        <w:t>io</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app</w:t>
      </w:r>
      <w:r>
        <w:rPr>
          <w:rFonts w:ascii="Arial" w:eastAsia="Arial" w:hAnsi="Arial" w:cs="Arial"/>
          <w:color w:val="535353"/>
          <w:sz w:val="24"/>
          <w:szCs w:val="24"/>
        </w:rPr>
        <w:t>l</w:t>
      </w:r>
      <w:r>
        <w:rPr>
          <w:rFonts w:ascii="Arial" w:eastAsia="Arial" w:hAnsi="Arial" w:cs="Arial"/>
          <w:color w:val="535353"/>
          <w:spacing w:val="-3"/>
          <w:sz w:val="24"/>
          <w:szCs w:val="24"/>
        </w:rPr>
        <w:t>i</w:t>
      </w:r>
      <w:r>
        <w:rPr>
          <w:rFonts w:ascii="Arial" w:eastAsia="Arial" w:hAnsi="Arial" w:cs="Arial"/>
          <w:color w:val="535353"/>
          <w:sz w:val="24"/>
          <w:szCs w:val="24"/>
        </w:rPr>
        <w:t>c</w:t>
      </w:r>
      <w:r>
        <w:rPr>
          <w:rFonts w:ascii="Arial" w:eastAsia="Arial" w:hAnsi="Arial" w:cs="Arial"/>
          <w:color w:val="535353"/>
          <w:spacing w:val="1"/>
          <w:sz w:val="24"/>
          <w:szCs w:val="24"/>
        </w:rPr>
        <w:t>ab</w:t>
      </w:r>
      <w:r>
        <w:rPr>
          <w:rFonts w:ascii="Arial" w:eastAsia="Arial" w:hAnsi="Arial" w:cs="Arial"/>
          <w:color w:val="535353"/>
          <w:sz w:val="24"/>
          <w:szCs w:val="24"/>
        </w:rPr>
        <w:t>le</w:t>
      </w:r>
      <w:r>
        <w:rPr>
          <w:rFonts w:ascii="Arial" w:eastAsia="Arial" w:hAnsi="Arial" w:cs="Arial"/>
          <w:color w:val="535353"/>
          <w:spacing w:val="1"/>
          <w:sz w:val="24"/>
          <w:szCs w:val="24"/>
        </w:rPr>
        <w:t xml:space="preserve"> </w:t>
      </w:r>
      <w:r>
        <w:rPr>
          <w:rFonts w:ascii="Arial" w:eastAsia="Arial" w:hAnsi="Arial" w:cs="Arial"/>
          <w:color w:val="535353"/>
          <w:spacing w:val="-2"/>
          <w:sz w:val="24"/>
          <w:szCs w:val="24"/>
        </w:rPr>
        <w:t>t</w:t>
      </w:r>
      <w:r>
        <w:rPr>
          <w:rFonts w:ascii="Arial" w:eastAsia="Arial" w:hAnsi="Arial" w:cs="Arial"/>
          <w:color w:val="535353"/>
          <w:sz w:val="24"/>
          <w:szCs w:val="24"/>
        </w:rPr>
        <w:t>o</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y s</w:t>
      </w:r>
      <w:r>
        <w:rPr>
          <w:rFonts w:ascii="Arial" w:eastAsia="Arial" w:hAnsi="Arial" w:cs="Arial"/>
          <w:color w:val="535353"/>
          <w:spacing w:val="-1"/>
          <w:sz w:val="24"/>
          <w:szCs w:val="24"/>
        </w:rPr>
        <w:t>p</w:t>
      </w:r>
      <w:r>
        <w:rPr>
          <w:rFonts w:ascii="Arial" w:eastAsia="Arial" w:hAnsi="Arial" w:cs="Arial"/>
          <w:color w:val="535353"/>
          <w:spacing w:val="1"/>
          <w:sz w:val="24"/>
          <w:szCs w:val="24"/>
        </w:rPr>
        <w:t>e</w:t>
      </w:r>
      <w:r>
        <w:rPr>
          <w:rFonts w:ascii="Arial" w:eastAsia="Arial" w:hAnsi="Arial" w:cs="Arial"/>
          <w:color w:val="535353"/>
          <w:sz w:val="24"/>
          <w:szCs w:val="24"/>
        </w:rPr>
        <w:t xml:space="preserve">cific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tc</w:t>
      </w:r>
      <w:r>
        <w:rPr>
          <w:rFonts w:ascii="Arial" w:eastAsia="Arial" w:hAnsi="Arial" w:cs="Arial"/>
          <w:color w:val="535353"/>
          <w:spacing w:val="1"/>
          <w:sz w:val="24"/>
          <w:szCs w:val="24"/>
        </w:rPr>
        <w:t>h</w:t>
      </w:r>
      <w:r>
        <w:rPr>
          <w:rFonts w:ascii="Arial" w:eastAsia="Arial" w:hAnsi="Arial" w:cs="Arial"/>
          <w:color w:val="535353"/>
          <w:sz w:val="24"/>
          <w:szCs w:val="24"/>
        </w:rPr>
        <w:t>.</w:t>
      </w:r>
    </w:p>
    <w:p w14:paraId="0F8FBBC0" w14:textId="77777777" w:rsidR="00C02F6A" w:rsidRDefault="00C02F6A">
      <w:pPr>
        <w:spacing w:before="1" w:line="280" w:lineRule="exact"/>
        <w:rPr>
          <w:sz w:val="28"/>
          <w:szCs w:val="28"/>
        </w:rPr>
      </w:pPr>
    </w:p>
    <w:p w14:paraId="18226562" w14:textId="77777777" w:rsidR="00C02F6A" w:rsidRDefault="000D0C4A">
      <w:pPr>
        <w:ind w:left="100" w:right="3846"/>
        <w:jc w:val="both"/>
        <w:rPr>
          <w:rFonts w:ascii="Arial" w:eastAsia="Arial" w:hAnsi="Arial" w:cs="Arial"/>
          <w:sz w:val="24"/>
          <w:szCs w:val="24"/>
        </w:rPr>
      </w:pPr>
      <w:r>
        <w:rPr>
          <w:rFonts w:ascii="Arial" w:eastAsia="Arial" w:hAnsi="Arial" w:cs="Arial"/>
          <w:color w:val="535353"/>
          <w:sz w:val="24"/>
          <w:szCs w:val="24"/>
        </w:rPr>
        <w:t>‘The</w:t>
      </w:r>
      <w:r>
        <w:rPr>
          <w:rFonts w:ascii="Arial" w:eastAsia="Arial" w:hAnsi="Arial" w:cs="Arial"/>
          <w:color w:val="535353"/>
          <w:spacing w:val="1"/>
          <w:sz w:val="24"/>
          <w:szCs w:val="24"/>
        </w:rPr>
        <w:t xml:space="preserve"> L</w:t>
      </w:r>
      <w:r>
        <w:rPr>
          <w:rFonts w:ascii="Arial" w:eastAsia="Arial" w:hAnsi="Arial" w:cs="Arial"/>
          <w:color w:val="535353"/>
          <w:spacing w:val="-1"/>
          <w:sz w:val="24"/>
          <w:szCs w:val="24"/>
        </w:rPr>
        <w:t>e</w:t>
      </w:r>
      <w:r>
        <w:rPr>
          <w:rFonts w:ascii="Arial" w:eastAsia="Arial" w:hAnsi="Arial" w:cs="Arial"/>
          <w:color w:val="535353"/>
          <w:spacing w:val="1"/>
          <w:sz w:val="24"/>
          <w:szCs w:val="24"/>
        </w:rPr>
        <w:t>a</w:t>
      </w:r>
      <w:r>
        <w:rPr>
          <w:rFonts w:ascii="Arial" w:eastAsia="Arial" w:hAnsi="Arial" w:cs="Arial"/>
          <w:color w:val="535353"/>
          <w:spacing w:val="-1"/>
          <w:sz w:val="24"/>
          <w:szCs w:val="24"/>
        </w:rPr>
        <w:t>g</w:t>
      </w:r>
      <w:r>
        <w:rPr>
          <w:rFonts w:ascii="Arial" w:eastAsia="Arial" w:hAnsi="Arial" w:cs="Arial"/>
          <w:color w:val="535353"/>
          <w:spacing w:val="1"/>
          <w:sz w:val="24"/>
          <w:szCs w:val="24"/>
        </w:rPr>
        <w:t>u</w:t>
      </w:r>
      <w:r>
        <w:rPr>
          <w:rFonts w:ascii="Arial" w:eastAsia="Arial" w:hAnsi="Arial" w:cs="Arial"/>
          <w:color w:val="535353"/>
          <w:spacing w:val="2"/>
          <w:sz w:val="24"/>
          <w:szCs w:val="24"/>
        </w:rPr>
        <w:t>e</w:t>
      </w:r>
      <w:r>
        <w:rPr>
          <w:rFonts w:ascii="Arial" w:eastAsia="Arial" w:hAnsi="Arial" w:cs="Arial"/>
          <w:color w:val="535353"/>
          <w:sz w:val="24"/>
          <w:szCs w:val="24"/>
        </w:rPr>
        <w: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me</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 xml:space="preserve">s </w:t>
      </w:r>
      <w:r>
        <w:rPr>
          <w:rFonts w:ascii="Arial" w:eastAsia="Arial" w:hAnsi="Arial" w:cs="Arial"/>
          <w:color w:val="535353"/>
          <w:spacing w:val="-2"/>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F</w:t>
      </w:r>
      <w:r>
        <w:rPr>
          <w:rFonts w:ascii="Arial" w:eastAsia="Arial" w:hAnsi="Arial" w:cs="Arial"/>
          <w:color w:val="535353"/>
          <w:spacing w:val="-1"/>
          <w:sz w:val="24"/>
          <w:szCs w:val="24"/>
        </w:rPr>
        <w:t>o</w:t>
      </w:r>
      <w:r>
        <w:rPr>
          <w:rFonts w:ascii="Arial" w:eastAsia="Arial" w:hAnsi="Arial" w:cs="Arial"/>
          <w:color w:val="535353"/>
          <w:spacing w:val="1"/>
          <w:sz w:val="24"/>
          <w:szCs w:val="24"/>
        </w:rPr>
        <w:t>o</w:t>
      </w:r>
      <w:r>
        <w:rPr>
          <w:rFonts w:ascii="Arial" w:eastAsia="Arial" w:hAnsi="Arial" w:cs="Arial"/>
          <w:color w:val="535353"/>
          <w:sz w:val="24"/>
          <w:szCs w:val="24"/>
        </w:rPr>
        <w:t>t</w:t>
      </w:r>
      <w:r>
        <w:rPr>
          <w:rFonts w:ascii="Arial" w:eastAsia="Arial" w:hAnsi="Arial" w:cs="Arial"/>
          <w:color w:val="535353"/>
          <w:spacing w:val="-1"/>
          <w:sz w:val="24"/>
          <w:szCs w:val="24"/>
        </w:rPr>
        <w:t>b</w:t>
      </w:r>
      <w:r>
        <w:rPr>
          <w:rFonts w:ascii="Arial" w:eastAsia="Arial" w:hAnsi="Arial" w:cs="Arial"/>
          <w:color w:val="535353"/>
          <w:spacing w:val="1"/>
          <w:sz w:val="24"/>
          <w:szCs w:val="24"/>
        </w:rPr>
        <w:t>a</w:t>
      </w:r>
      <w:r>
        <w:rPr>
          <w:rFonts w:ascii="Arial" w:eastAsia="Arial" w:hAnsi="Arial" w:cs="Arial"/>
          <w:color w:val="535353"/>
          <w:sz w:val="24"/>
          <w:szCs w:val="24"/>
        </w:rPr>
        <w:t>ll</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L</w:t>
      </w:r>
      <w:r>
        <w:rPr>
          <w:rFonts w:ascii="Arial" w:eastAsia="Arial" w:hAnsi="Arial" w:cs="Arial"/>
          <w:color w:val="535353"/>
          <w:spacing w:val="-1"/>
          <w:sz w:val="24"/>
          <w:szCs w:val="24"/>
        </w:rPr>
        <w:t>e</w:t>
      </w:r>
      <w:r>
        <w:rPr>
          <w:rFonts w:ascii="Arial" w:eastAsia="Arial" w:hAnsi="Arial" w:cs="Arial"/>
          <w:color w:val="535353"/>
          <w:spacing w:val="1"/>
          <w:sz w:val="24"/>
          <w:szCs w:val="24"/>
        </w:rPr>
        <w:t>ag</w:t>
      </w:r>
      <w:r>
        <w:rPr>
          <w:rFonts w:ascii="Arial" w:eastAsia="Arial" w:hAnsi="Arial" w:cs="Arial"/>
          <w:color w:val="535353"/>
          <w:spacing w:val="-1"/>
          <w:sz w:val="24"/>
          <w:szCs w:val="24"/>
        </w:rPr>
        <w:t>u</w:t>
      </w:r>
      <w:r>
        <w:rPr>
          <w:rFonts w:ascii="Arial" w:eastAsia="Arial" w:hAnsi="Arial" w:cs="Arial"/>
          <w:color w:val="535353"/>
          <w:sz w:val="24"/>
          <w:szCs w:val="24"/>
        </w:rPr>
        <w:t>e</w:t>
      </w:r>
      <w:r>
        <w:rPr>
          <w:rFonts w:ascii="Arial" w:eastAsia="Arial" w:hAnsi="Arial" w:cs="Arial"/>
          <w:color w:val="535353"/>
          <w:spacing w:val="1"/>
          <w:sz w:val="24"/>
          <w:szCs w:val="24"/>
        </w:rPr>
        <w:t xml:space="preserve"> L</w:t>
      </w:r>
      <w:r>
        <w:rPr>
          <w:rFonts w:ascii="Arial" w:eastAsia="Arial" w:hAnsi="Arial" w:cs="Arial"/>
          <w:color w:val="535353"/>
          <w:spacing w:val="-3"/>
          <w:sz w:val="24"/>
          <w:szCs w:val="24"/>
        </w:rPr>
        <w:t>i</w:t>
      </w:r>
      <w:r>
        <w:rPr>
          <w:rFonts w:ascii="Arial" w:eastAsia="Arial" w:hAnsi="Arial" w:cs="Arial"/>
          <w:color w:val="535353"/>
          <w:spacing w:val="1"/>
          <w:sz w:val="24"/>
          <w:szCs w:val="24"/>
        </w:rPr>
        <w:t>m</w:t>
      </w:r>
      <w:r>
        <w:rPr>
          <w:rFonts w:ascii="Arial" w:eastAsia="Arial" w:hAnsi="Arial" w:cs="Arial"/>
          <w:color w:val="535353"/>
          <w:sz w:val="24"/>
          <w:szCs w:val="24"/>
        </w:rPr>
        <w:t>it</w:t>
      </w:r>
      <w:r>
        <w:rPr>
          <w:rFonts w:ascii="Arial" w:eastAsia="Arial" w:hAnsi="Arial" w:cs="Arial"/>
          <w:color w:val="535353"/>
          <w:spacing w:val="1"/>
          <w:sz w:val="24"/>
          <w:szCs w:val="24"/>
        </w:rPr>
        <w:t>e</w:t>
      </w:r>
      <w:r>
        <w:rPr>
          <w:rFonts w:ascii="Arial" w:eastAsia="Arial" w:hAnsi="Arial" w:cs="Arial"/>
          <w:color w:val="535353"/>
          <w:spacing w:val="-1"/>
          <w:sz w:val="24"/>
          <w:szCs w:val="24"/>
        </w:rPr>
        <w:t>d</w:t>
      </w:r>
      <w:r>
        <w:rPr>
          <w:rFonts w:ascii="Arial" w:eastAsia="Arial" w:hAnsi="Arial" w:cs="Arial"/>
          <w:color w:val="535353"/>
          <w:sz w:val="24"/>
          <w:szCs w:val="24"/>
        </w:rPr>
        <w:t>.</w:t>
      </w:r>
    </w:p>
    <w:p w14:paraId="7A980FA7" w14:textId="77777777" w:rsidR="00C02F6A" w:rsidRDefault="00C02F6A">
      <w:pPr>
        <w:spacing w:before="16" w:line="260" w:lineRule="exact"/>
        <w:rPr>
          <w:sz w:val="26"/>
          <w:szCs w:val="26"/>
        </w:rPr>
      </w:pPr>
    </w:p>
    <w:p w14:paraId="369D7C92" w14:textId="77777777" w:rsidR="00C02F6A" w:rsidRDefault="000D0C4A" w:rsidP="00AC5219">
      <w:pPr>
        <w:ind w:left="100" w:right="490"/>
        <w:jc w:val="both"/>
        <w:rPr>
          <w:rFonts w:ascii="Arial" w:eastAsia="Arial" w:hAnsi="Arial" w:cs="Arial"/>
          <w:sz w:val="24"/>
          <w:szCs w:val="24"/>
        </w:rPr>
      </w:pPr>
      <w:r>
        <w:rPr>
          <w:rFonts w:ascii="Arial" w:eastAsia="Arial" w:hAnsi="Arial" w:cs="Arial"/>
          <w:color w:val="535353"/>
          <w:sz w:val="24"/>
          <w:szCs w:val="24"/>
        </w:rPr>
        <w:t>“</w:t>
      </w:r>
      <w:r>
        <w:rPr>
          <w:rFonts w:ascii="Arial" w:eastAsia="Arial" w:hAnsi="Arial" w:cs="Arial"/>
          <w:color w:val="535353"/>
          <w:spacing w:val="-1"/>
          <w:sz w:val="24"/>
          <w:szCs w:val="24"/>
        </w:rPr>
        <w:t>T</w:t>
      </w:r>
      <w:r>
        <w:rPr>
          <w:rFonts w:ascii="Arial" w:eastAsia="Arial" w:hAnsi="Arial" w:cs="Arial"/>
          <w:color w:val="535353"/>
          <w:sz w:val="24"/>
          <w:szCs w:val="24"/>
        </w:rPr>
        <w:t>icke</w:t>
      </w:r>
      <w:r>
        <w:rPr>
          <w:rFonts w:ascii="Arial" w:eastAsia="Arial" w:hAnsi="Arial" w:cs="Arial"/>
          <w:color w:val="535353"/>
          <w:spacing w:val="1"/>
          <w:sz w:val="24"/>
          <w:szCs w:val="24"/>
        </w:rPr>
        <w:t>t</w:t>
      </w:r>
      <w:r>
        <w:rPr>
          <w:rFonts w:ascii="Arial" w:eastAsia="Arial" w:hAnsi="Arial" w:cs="Arial"/>
          <w:color w:val="535353"/>
          <w:sz w:val="24"/>
          <w:szCs w:val="24"/>
        </w:rPr>
        <w:t>”</w:t>
      </w:r>
      <w:r>
        <w:rPr>
          <w:rFonts w:ascii="Arial" w:eastAsia="Arial" w:hAnsi="Arial" w:cs="Arial"/>
          <w:color w:val="535353"/>
          <w:spacing w:val="24"/>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e</w:t>
      </w:r>
      <w:r>
        <w:rPr>
          <w:rFonts w:ascii="Arial" w:eastAsia="Arial" w:hAnsi="Arial" w:cs="Arial"/>
          <w:color w:val="535353"/>
          <w:spacing w:val="1"/>
          <w:sz w:val="24"/>
          <w:szCs w:val="24"/>
        </w:rPr>
        <w:t>an</w:t>
      </w:r>
      <w:r>
        <w:rPr>
          <w:rFonts w:ascii="Arial" w:eastAsia="Arial" w:hAnsi="Arial" w:cs="Arial"/>
          <w:color w:val="535353"/>
          <w:sz w:val="24"/>
          <w:szCs w:val="24"/>
        </w:rPr>
        <w:t>s</w:t>
      </w:r>
      <w:r>
        <w:rPr>
          <w:rFonts w:ascii="Arial" w:eastAsia="Arial" w:hAnsi="Arial" w:cs="Arial"/>
          <w:color w:val="535353"/>
          <w:spacing w:val="22"/>
          <w:sz w:val="24"/>
          <w:szCs w:val="24"/>
        </w:rPr>
        <w:t xml:space="preserve"> </w:t>
      </w:r>
      <w:r>
        <w:rPr>
          <w:rFonts w:ascii="Arial" w:eastAsia="Arial" w:hAnsi="Arial" w:cs="Arial"/>
          <w:color w:val="535353"/>
          <w:sz w:val="24"/>
          <w:szCs w:val="24"/>
        </w:rPr>
        <w:t>a</w:t>
      </w:r>
      <w:r>
        <w:rPr>
          <w:rFonts w:ascii="Arial" w:eastAsia="Arial" w:hAnsi="Arial" w:cs="Arial"/>
          <w:color w:val="535353"/>
          <w:spacing w:val="23"/>
          <w:sz w:val="24"/>
          <w:szCs w:val="24"/>
        </w:rPr>
        <w:t xml:space="preserve"> </w:t>
      </w:r>
      <w:r>
        <w:rPr>
          <w:rFonts w:ascii="Arial" w:eastAsia="Arial" w:hAnsi="Arial" w:cs="Arial"/>
          <w:color w:val="535353"/>
          <w:sz w:val="24"/>
          <w:szCs w:val="24"/>
        </w:rPr>
        <w:t>Si</w:t>
      </w:r>
      <w:r>
        <w:rPr>
          <w:rFonts w:ascii="Arial" w:eastAsia="Arial" w:hAnsi="Arial" w:cs="Arial"/>
          <w:color w:val="535353"/>
          <w:spacing w:val="-2"/>
          <w:sz w:val="24"/>
          <w:szCs w:val="24"/>
        </w:rPr>
        <w:t>n</w:t>
      </w:r>
      <w:r>
        <w:rPr>
          <w:rFonts w:ascii="Arial" w:eastAsia="Arial" w:hAnsi="Arial" w:cs="Arial"/>
          <w:color w:val="535353"/>
          <w:spacing w:val="-1"/>
          <w:sz w:val="24"/>
          <w:szCs w:val="24"/>
        </w:rPr>
        <w:t>g</w:t>
      </w:r>
      <w:r>
        <w:rPr>
          <w:rFonts w:ascii="Arial" w:eastAsia="Arial" w:hAnsi="Arial" w:cs="Arial"/>
          <w:color w:val="535353"/>
          <w:sz w:val="24"/>
          <w:szCs w:val="24"/>
        </w:rPr>
        <w:t>le</w:t>
      </w:r>
      <w:r>
        <w:rPr>
          <w:rFonts w:ascii="Arial" w:eastAsia="Arial" w:hAnsi="Arial" w:cs="Arial"/>
          <w:color w:val="535353"/>
          <w:spacing w:val="25"/>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tch</w:t>
      </w:r>
      <w:r>
        <w:rPr>
          <w:rFonts w:ascii="Arial" w:eastAsia="Arial" w:hAnsi="Arial" w:cs="Arial"/>
          <w:color w:val="535353"/>
          <w:spacing w:val="24"/>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pacing w:val="-2"/>
          <w:sz w:val="24"/>
          <w:szCs w:val="24"/>
        </w:rPr>
        <w:t>t</w:t>
      </w:r>
      <w:r>
        <w:rPr>
          <w:rFonts w:ascii="Arial" w:eastAsia="Arial" w:hAnsi="Arial" w:cs="Arial"/>
          <w:color w:val="535353"/>
          <w:sz w:val="24"/>
          <w:szCs w:val="24"/>
        </w:rPr>
        <w:t>,</w:t>
      </w:r>
      <w:r>
        <w:rPr>
          <w:rFonts w:ascii="Arial" w:eastAsia="Arial" w:hAnsi="Arial" w:cs="Arial"/>
          <w:color w:val="535353"/>
          <w:spacing w:val="23"/>
          <w:sz w:val="24"/>
          <w:szCs w:val="24"/>
        </w:rPr>
        <w:t xml:space="preserve"> </w:t>
      </w:r>
      <w:r>
        <w:rPr>
          <w:rFonts w:ascii="Arial" w:eastAsia="Arial" w:hAnsi="Arial" w:cs="Arial"/>
          <w:color w:val="535353"/>
          <w:sz w:val="24"/>
          <w:szCs w:val="24"/>
        </w:rPr>
        <w:t>a</w:t>
      </w:r>
      <w:r>
        <w:rPr>
          <w:rFonts w:ascii="Arial" w:eastAsia="Arial" w:hAnsi="Arial" w:cs="Arial"/>
          <w:color w:val="535353"/>
          <w:spacing w:val="23"/>
          <w:sz w:val="24"/>
          <w:szCs w:val="24"/>
        </w:rPr>
        <w:t xml:space="preserve"> </w:t>
      </w:r>
      <w:r>
        <w:rPr>
          <w:rFonts w:ascii="Arial" w:eastAsia="Arial" w:hAnsi="Arial" w:cs="Arial"/>
          <w:color w:val="535353"/>
          <w:sz w:val="24"/>
          <w:szCs w:val="24"/>
        </w:rPr>
        <w:t>S</w:t>
      </w:r>
      <w:r>
        <w:rPr>
          <w:rFonts w:ascii="Arial" w:eastAsia="Arial" w:hAnsi="Arial" w:cs="Arial"/>
          <w:color w:val="535353"/>
          <w:spacing w:val="-1"/>
          <w:sz w:val="24"/>
          <w:szCs w:val="24"/>
        </w:rPr>
        <w:t>e</w:t>
      </w:r>
      <w:r>
        <w:rPr>
          <w:rFonts w:ascii="Arial" w:eastAsia="Arial" w:hAnsi="Arial" w:cs="Arial"/>
          <w:color w:val="535353"/>
          <w:spacing w:val="1"/>
          <w:sz w:val="24"/>
          <w:szCs w:val="24"/>
        </w:rPr>
        <w:t>a</w:t>
      </w:r>
      <w:r>
        <w:rPr>
          <w:rFonts w:ascii="Arial" w:eastAsia="Arial" w:hAnsi="Arial" w:cs="Arial"/>
          <w:color w:val="535353"/>
          <w:sz w:val="24"/>
          <w:szCs w:val="24"/>
        </w:rPr>
        <w:t>s</w:t>
      </w:r>
      <w:r>
        <w:rPr>
          <w:rFonts w:ascii="Arial" w:eastAsia="Arial" w:hAnsi="Arial" w:cs="Arial"/>
          <w:color w:val="535353"/>
          <w:spacing w:val="1"/>
          <w:sz w:val="24"/>
          <w:szCs w:val="24"/>
        </w:rPr>
        <w:t>o</w:t>
      </w:r>
      <w:r>
        <w:rPr>
          <w:rFonts w:ascii="Arial" w:eastAsia="Arial" w:hAnsi="Arial" w:cs="Arial"/>
          <w:color w:val="535353"/>
          <w:sz w:val="24"/>
          <w:szCs w:val="24"/>
        </w:rPr>
        <w:t>n</w:t>
      </w:r>
      <w:r>
        <w:rPr>
          <w:rFonts w:ascii="Arial" w:eastAsia="Arial" w:hAnsi="Arial" w:cs="Arial"/>
          <w:color w:val="535353"/>
          <w:spacing w:val="23"/>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Pr>
          <w:rFonts w:ascii="Arial" w:eastAsia="Arial" w:hAnsi="Arial" w:cs="Arial"/>
          <w:color w:val="535353"/>
          <w:spacing w:val="23"/>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w:t>
      </w:r>
      <w:r>
        <w:rPr>
          <w:rFonts w:ascii="Arial" w:eastAsia="Arial" w:hAnsi="Arial" w:cs="Arial"/>
          <w:color w:val="535353"/>
          <w:spacing w:val="21"/>
          <w:sz w:val="24"/>
          <w:szCs w:val="24"/>
        </w:rPr>
        <w:t xml:space="preserve"> </w:t>
      </w:r>
      <w:r>
        <w:rPr>
          <w:rFonts w:ascii="Arial" w:eastAsia="Arial" w:hAnsi="Arial" w:cs="Arial"/>
          <w:color w:val="535353"/>
          <w:sz w:val="24"/>
          <w:szCs w:val="24"/>
        </w:rPr>
        <w:t>a</w:t>
      </w:r>
      <w:r>
        <w:rPr>
          <w:rFonts w:ascii="Arial" w:eastAsia="Arial" w:hAnsi="Arial" w:cs="Arial"/>
          <w:color w:val="535353"/>
          <w:spacing w:val="23"/>
          <w:sz w:val="24"/>
          <w:szCs w:val="24"/>
        </w:rPr>
        <w:t xml:space="preserve"> </w:t>
      </w:r>
      <w:r>
        <w:rPr>
          <w:rFonts w:ascii="Arial" w:eastAsia="Arial" w:hAnsi="Arial" w:cs="Arial"/>
          <w:color w:val="535353"/>
          <w:sz w:val="24"/>
          <w:szCs w:val="24"/>
        </w:rPr>
        <w:t>Co</w:t>
      </w:r>
      <w:r>
        <w:rPr>
          <w:rFonts w:ascii="Arial" w:eastAsia="Arial" w:hAnsi="Arial" w:cs="Arial"/>
          <w:color w:val="535353"/>
          <w:spacing w:val="1"/>
          <w:sz w:val="24"/>
          <w:szCs w:val="24"/>
        </w:rPr>
        <w:t>n</w:t>
      </w:r>
      <w:r>
        <w:rPr>
          <w:rFonts w:ascii="Arial" w:eastAsia="Arial" w:hAnsi="Arial" w:cs="Arial"/>
          <w:color w:val="535353"/>
          <w:spacing w:val="-2"/>
          <w:sz w:val="24"/>
          <w:szCs w:val="24"/>
        </w:rPr>
        <w:t>c</w:t>
      </w:r>
      <w:r>
        <w:rPr>
          <w:rFonts w:ascii="Arial" w:eastAsia="Arial" w:hAnsi="Arial" w:cs="Arial"/>
          <w:color w:val="535353"/>
          <w:spacing w:val="1"/>
          <w:sz w:val="24"/>
          <w:szCs w:val="24"/>
        </w:rPr>
        <w:t>e</w:t>
      </w:r>
      <w:r>
        <w:rPr>
          <w:rFonts w:ascii="Arial" w:eastAsia="Arial" w:hAnsi="Arial" w:cs="Arial"/>
          <w:color w:val="535353"/>
          <w:sz w:val="24"/>
          <w:szCs w:val="24"/>
        </w:rPr>
        <w:t>ssio</w:t>
      </w:r>
      <w:r>
        <w:rPr>
          <w:rFonts w:ascii="Arial" w:eastAsia="Arial" w:hAnsi="Arial" w:cs="Arial"/>
          <w:color w:val="535353"/>
          <w:spacing w:val="1"/>
          <w:sz w:val="24"/>
          <w:szCs w:val="24"/>
        </w:rPr>
        <w:t>n</w:t>
      </w:r>
      <w:r>
        <w:rPr>
          <w:rFonts w:ascii="Arial" w:eastAsia="Arial" w:hAnsi="Arial" w:cs="Arial"/>
          <w:color w:val="535353"/>
          <w:sz w:val="24"/>
          <w:szCs w:val="24"/>
        </w:rPr>
        <w:t>s</w:t>
      </w:r>
      <w:r>
        <w:rPr>
          <w:rFonts w:ascii="Arial" w:eastAsia="Arial" w:hAnsi="Arial" w:cs="Arial"/>
          <w:color w:val="535353"/>
          <w:spacing w:val="2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i</w:t>
      </w:r>
      <w:r>
        <w:rPr>
          <w:rFonts w:ascii="Arial" w:eastAsia="Arial" w:hAnsi="Arial" w:cs="Arial"/>
          <w:color w:val="535353"/>
          <w:sz w:val="24"/>
          <w:szCs w:val="24"/>
        </w:rPr>
        <w:t>ck</w:t>
      </w:r>
      <w:r>
        <w:rPr>
          <w:rFonts w:ascii="Arial" w:eastAsia="Arial" w:hAnsi="Arial" w:cs="Arial"/>
          <w:color w:val="535353"/>
          <w:spacing w:val="1"/>
          <w:sz w:val="24"/>
          <w:szCs w:val="24"/>
        </w:rPr>
        <w:t>e</w:t>
      </w:r>
      <w:r>
        <w:rPr>
          <w:rFonts w:ascii="Arial" w:eastAsia="Arial" w:hAnsi="Arial" w:cs="Arial"/>
          <w:color w:val="535353"/>
          <w:sz w:val="24"/>
          <w:szCs w:val="24"/>
        </w:rPr>
        <w:t>t</w:t>
      </w:r>
      <w:r w:rsidR="00AC5219">
        <w:rPr>
          <w:rFonts w:ascii="Arial" w:eastAsia="Arial" w:hAnsi="Arial" w:cs="Arial"/>
          <w:sz w:val="24"/>
          <w:szCs w:val="24"/>
        </w:rPr>
        <w:t xml:space="preserve"> </w:t>
      </w:r>
      <w:r>
        <w:rPr>
          <w:rFonts w:ascii="Arial" w:eastAsia="Arial" w:hAnsi="Arial" w:cs="Arial"/>
          <w:color w:val="535353"/>
          <w:spacing w:val="1"/>
          <w:sz w:val="24"/>
          <w:szCs w:val="24"/>
        </w:rPr>
        <w:t>en</w:t>
      </w:r>
      <w:r>
        <w:rPr>
          <w:rFonts w:ascii="Arial" w:eastAsia="Arial" w:hAnsi="Arial" w:cs="Arial"/>
          <w:color w:val="535353"/>
          <w:sz w:val="24"/>
          <w:szCs w:val="24"/>
        </w:rPr>
        <w:t>titling</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ho</w:t>
      </w:r>
      <w:r>
        <w:rPr>
          <w:rFonts w:ascii="Arial" w:eastAsia="Arial" w:hAnsi="Arial" w:cs="Arial"/>
          <w:color w:val="535353"/>
          <w:spacing w:val="-3"/>
          <w:sz w:val="24"/>
          <w:szCs w:val="24"/>
        </w:rPr>
        <w:t>l</w:t>
      </w:r>
      <w:r>
        <w:rPr>
          <w:rFonts w:ascii="Arial" w:eastAsia="Arial" w:hAnsi="Arial" w:cs="Arial"/>
          <w:color w:val="535353"/>
          <w:spacing w:val="1"/>
          <w:sz w:val="24"/>
          <w:szCs w:val="24"/>
        </w:rPr>
        <w:t>de</w:t>
      </w:r>
      <w:r>
        <w:rPr>
          <w:rFonts w:ascii="Arial" w:eastAsia="Arial" w:hAnsi="Arial" w:cs="Arial"/>
          <w:color w:val="535353"/>
          <w:sz w:val="24"/>
          <w:szCs w:val="24"/>
        </w:rPr>
        <w:t xml:space="preserve">r </w:t>
      </w:r>
      <w:r>
        <w:rPr>
          <w:rFonts w:ascii="Arial" w:eastAsia="Arial" w:hAnsi="Arial" w:cs="Arial"/>
          <w:color w:val="535353"/>
          <w:spacing w:val="-2"/>
          <w:sz w:val="24"/>
          <w:szCs w:val="24"/>
        </w:rPr>
        <w:t>e</w:t>
      </w:r>
      <w:r>
        <w:rPr>
          <w:rFonts w:ascii="Arial" w:eastAsia="Arial" w:hAnsi="Arial" w:cs="Arial"/>
          <w:color w:val="535353"/>
          <w:spacing w:val="1"/>
          <w:sz w:val="24"/>
          <w:szCs w:val="24"/>
        </w:rPr>
        <w:t>n</w:t>
      </w:r>
      <w:r>
        <w:rPr>
          <w:rFonts w:ascii="Arial" w:eastAsia="Arial" w:hAnsi="Arial" w:cs="Arial"/>
          <w:color w:val="535353"/>
          <w:sz w:val="24"/>
          <w:szCs w:val="24"/>
        </w:rPr>
        <w:t>t</w:t>
      </w:r>
      <w:r>
        <w:rPr>
          <w:rFonts w:ascii="Arial" w:eastAsia="Arial" w:hAnsi="Arial" w:cs="Arial"/>
          <w:color w:val="535353"/>
          <w:spacing w:val="-3"/>
          <w:sz w:val="24"/>
          <w:szCs w:val="24"/>
        </w:rPr>
        <w:t>r</w:t>
      </w:r>
      <w:r>
        <w:rPr>
          <w:rFonts w:ascii="Arial" w:eastAsia="Arial" w:hAnsi="Arial" w:cs="Arial"/>
          <w:color w:val="535353"/>
          <w:sz w:val="24"/>
          <w:szCs w:val="24"/>
        </w:rPr>
        <w:t xml:space="preserve">y </w:t>
      </w:r>
      <w:r>
        <w:rPr>
          <w:rFonts w:ascii="Arial" w:eastAsia="Arial" w:hAnsi="Arial" w:cs="Arial"/>
          <w:color w:val="535353"/>
          <w:spacing w:val="1"/>
          <w:sz w:val="24"/>
          <w:szCs w:val="24"/>
        </w:rPr>
        <w:t>t</w:t>
      </w:r>
      <w:r>
        <w:rPr>
          <w:rFonts w:ascii="Arial" w:eastAsia="Arial" w:hAnsi="Arial" w:cs="Arial"/>
          <w:color w:val="535353"/>
          <w:sz w:val="24"/>
          <w:szCs w:val="24"/>
        </w:rPr>
        <w:t>o</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rele</w:t>
      </w:r>
      <w:r>
        <w:rPr>
          <w:rFonts w:ascii="Arial" w:eastAsia="Arial" w:hAnsi="Arial" w:cs="Arial"/>
          <w:color w:val="535353"/>
          <w:spacing w:val="-2"/>
          <w:sz w:val="24"/>
          <w:szCs w:val="24"/>
        </w:rPr>
        <w:t>v</w:t>
      </w:r>
      <w:r>
        <w:rPr>
          <w:rFonts w:ascii="Arial" w:eastAsia="Arial" w:hAnsi="Arial" w:cs="Arial"/>
          <w:color w:val="535353"/>
          <w:spacing w:val="1"/>
          <w:sz w:val="24"/>
          <w:szCs w:val="24"/>
        </w:rPr>
        <w:t>an</w:t>
      </w:r>
      <w:r>
        <w:rPr>
          <w:rFonts w:ascii="Arial" w:eastAsia="Arial" w:hAnsi="Arial" w:cs="Arial"/>
          <w:color w:val="535353"/>
          <w:sz w:val="24"/>
          <w:szCs w:val="24"/>
        </w:rPr>
        <w:t>t</w:t>
      </w:r>
      <w:r>
        <w:rPr>
          <w:rFonts w:ascii="Arial" w:eastAsia="Arial" w:hAnsi="Arial" w:cs="Arial"/>
          <w:color w:val="535353"/>
          <w:spacing w:val="-2"/>
          <w:sz w:val="24"/>
          <w:szCs w:val="24"/>
        </w:rPr>
        <w:t xml:space="preserve"> </w:t>
      </w:r>
      <w:r>
        <w:rPr>
          <w:rFonts w:ascii="Arial" w:eastAsia="Arial" w:hAnsi="Arial" w:cs="Arial"/>
          <w:color w:val="535353"/>
          <w:spacing w:val="4"/>
          <w:sz w:val="24"/>
          <w:szCs w:val="24"/>
        </w:rPr>
        <w:t>M</w:t>
      </w:r>
      <w:r>
        <w:rPr>
          <w:rFonts w:ascii="Arial" w:eastAsia="Arial" w:hAnsi="Arial" w:cs="Arial"/>
          <w:color w:val="535353"/>
          <w:spacing w:val="1"/>
          <w:sz w:val="24"/>
          <w:szCs w:val="24"/>
        </w:rPr>
        <w:t>a</w:t>
      </w:r>
      <w:r>
        <w:rPr>
          <w:rFonts w:ascii="Arial" w:eastAsia="Arial" w:hAnsi="Arial" w:cs="Arial"/>
          <w:color w:val="535353"/>
          <w:sz w:val="24"/>
          <w:szCs w:val="24"/>
        </w:rPr>
        <w:t>tc</w:t>
      </w:r>
      <w:r>
        <w:rPr>
          <w:rFonts w:ascii="Arial" w:eastAsia="Arial" w:hAnsi="Arial" w:cs="Arial"/>
          <w:color w:val="535353"/>
          <w:spacing w:val="-1"/>
          <w:sz w:val="24"/>
          <w:szCs w:val="24"/>
        </w:rPr>
        <w:t>h</w:t>
      </w:r>
      <w:r>
        <w:rPr>
          <w:rFonts w:ascii="Arial" w:eastAsia="Arial" w:hAnsi="Arial" w:cs="Arial"/>
          <w:color w:val="535353"/>
          <w:sz w:val="24"/>
          <w:szCs w:val="24"/>
        </w:rPr>
        <w:t>.</w:t>
      </w:r>
    </w:p>
    <w:p w14:paraId="52C0AD1A" w14:textId="77777777" w:rsidR="00C02F6A" w:rsidRDefault="00C02F6A">
      <w:pPr>
        <w:spacing w:before="1" w:line="280" w:lineRule="exact"/>
        <w:rPr>
          <w:sz w:val="28"/>
          <w:szCs w:val="28"/>
        </w:rPr>
      </w:pPr>
    </w:p>
    <w:p w14:paraId="44BDA3E6" w14:textId="77777777" w:rsidR="00C02F6A" w:rsidRDefault="000D0C4A">
      <w:pPr>
        <w:ind w:left="100" w:right="3646"/>
        <w:jc w:val="both"/>
        <w:rPr>
          <w:rFonts w:ascii="Arial" w:eastAsia="Arial" w:hAnsi="Arial" w:cs="Arial"/>
          <w:sz w:val="24"/>
          <w:szCs w:val="24"/>
        </w:rPr>
      </w:pPr>
      <w:r>
        <w:rPr>
          <w:rFonts w:ascii="Arial" w:eastAsia="Arial" w:hAnsi="Arial" w:cs="Arial"/>
          <w:color w:val="535353"/>
          <w:sz w:val="24"/>
          <w:szCs w:val="24"/>
        </w:rPr>
        <w:t>“</w:t>
      </w:r>
      <w:r>
        <w:rPr>
          <w:rFonts w:ascii="Arial" w:eastAsia="Arial" w:hAnsi="Arial" w:cs="Arial"/>
          <w:color w:val="535353"/>
          <w:spacing w:val="-1"/>
          <w:sz w:val="24"/>
          <w:szCs w:val="24"/>
        </w:rPr>
        <w:t>T</w:t>
      </w:r>
      <w:r>
        <w:rPr>
          <w:rFonts w:ascii="Arial" w:eastAsia="Arial" w:hAnsi="Arial" w:cs="Arial"/>
          <w:color w:val="535353"/>
          <w:sz w:val="24"/>
          <w:szCs w:val="24"/>
        </w:rPr>
        <w:t>icket</w:t>
      </w:r>
      <w:r>
        <w:rPr>
          <w:rFonts w:ascii="Arial" w:eastAsia="Arial" w:hAnsi="Arial" w:cs="Arial"/>
          <w:color w:val="535353"/>
          <w:spacing w:val="1"/>
          <w:sz w:val="24"/>
          <w:szCs w:val="24"/>
        </w:rPr>
        <w:t xml:space="preserve"> O</w:t>
      </w:r>
      <w:r>
        <w:rPr>
          <w:rFonts w:ascii="Arial" w:eastAsia="Arial" w:hAnsi="Arial" w:cs="Arial"/>
          <w:color w:val="535353"/>
          <w:sz w:val="24"/>
          <w:szCs w:val="24"/>
        </w:rPr>
        <w:t>f</w:t>
      </w:r>
      <w:r>
        <w:rPr>
          <w:rFonts w:ascii="Arial" w:eastAsia="Arial" w:hAnsi="Arial" w:cs="Arial"/>
          <w:color w:val="535353"/>
          <w:spacing w:val="1"/>
          <w:sz w:val="24"/>
          <w:szCs w:val="24"/>
        </w:rPr>
        <w:t>f</w:t>
      </w:r>
      <w:r>
        <w:rPr>
          <w:rFonts w:ascii="Arial" w:eastAsia="Arial" w:hAnsi="Arial" w:cs="Arial"/>
          <w:color w:val="535353"/>
          <w:sz w:val="24"/>
          <w:szCs w:val="24"/>
        </w:rPr>
        <w:t>ice”</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me</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 xml:space="preserve">s </w:t>
      </w:r>
      <w:r>
        <w:rPr>
          <w:rFonts w:ascii="Arial" w:eastAsia="Arial" w:hAnsi="Arial" w:cs="Arial"/>
          <w:color w:val="535353"/>
          <w:spacing w:val="-1"/>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t</w:t>
      </w:r>
      <w:r>
        <w:rPr>
          <w:rFonts w:ascii="Arial" w:eastAsia="Arial" w:hAnsi="Arial" w:cs="Arial"/>
          <w:color w:val="535353"/>
          <w:sz w:val="24"/>
          <w:szCs w:val="24"/>
        </w:rPr>
        <w:t>ick</w:t>
      </w:r>
      <w:r>
        <w:rPr>
          <w:rFonts w:ascii="Arial" w:eastAsia="Arial" w:hAnsi="Arial" w:cs="Arial"/>
          <w:color w:val="535353"/>
          <w:spacing w:val="-2"/>
          <w:sz w:val="24"/>
          <w:szCs w:val="24"/>
        </w:rPr>
        <w:t>e</w:t>
      </w:r>
      <w:r>
        <w:rPr>
          <w:rFonts w:ascii="Arial" w:eastAsia="Arial" w:hAnsi="Arial" w:cs="Arial"/>
          <w:color w:val="535353"/>
          <w:sz w:val="24"/>
          <w:szCs w:val="24"/>
        </w:rPr>
        <w:t>t</w:t>
      </w:r>
      <w:r>
        <w:rPr>
          <w:rFonts w:ascii="Arial" w:eastAsia="Arial" w:hAnsi="Arial" w:cs="Arial"/>
          <w:color w:val="535353"/>
          <w:spacing w:val="1"/>
          <w:sz w:val="24"/>
          <w:szCs w:val="24"/>
        </w:rPr>
        <w:t xml:space="preserve"> o</w:t>
      </w:r>
      <w:r>
        <w:rPr>
          <w:rFonts w:ascii="Arial" w:eastAsia="Arial" w:hAnsi="Arial" w:cs="Arial"/>
          <w:color w:val="535353"/>
          <w:spacing w:val="-2"/>
          <w:sz w:val="24"/>
          <w:szCs w:val="24"/>
        </w:rPr>
        <w:t>f</w:t>
      </w:r>
      <w:r>
        <w:rPr>
          <w:rFonts w:ascii="Arial" w:eastAsia="Arial" w:hAnsi="Arial" w:cs="Arial"/>
          <w:color w:val="535353"/>
          <w:sz w:val="24"/>
          <w:szCs w:val="24"/>
        </w:rPr>
        <w:t>fice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G</w:t>
      </w:r>
      <w:r>
        <w:rPr>
          <w:rFonts w:ascii="Arial" w:eastAsia="Arial" w:hAnsi="Arial" w:cs="Arial"/>
          <w:color w:val="535353"/>
          <w:sz w:val="24"/>
          <w:szCs w:val="24"/>
        </w:rPr>
        <w:t>ro</w:t>
      </w:r>
      <w:r>
        <w:rPr>
          <w:rFonts w:ascii="Arial" w:eastAsia="Arial" w:hAnsi="Arial" w:cs="Arial"/>
          <w:color w:val="535353"/>
          <w:spacing w:val="1"/>
          <w:sz w:val="24"/>
          <w:szCs w:val="24"/>
        </w:rPr>
        <w:t>und</w:t>
      </w:r>
      <w:r>
        <w:rPr>
          <w:rFonts w:ascii="Arial" w:eastAsia="Arial" w:hAnsi="Arial" w:cs="Arial"/>
          <w:color w:val="535353"/>
          <w:sz w:val="24"/>
          <w:szCs w:val="24"/>
        </w:rPr>
        <w:t>.</w:t>
      </w:r>
    </w:p>
    <w:p w14:paraId="3A458626" w14:textId="77777777" w:rsidR="00C02F6A" w:rsidRDefault="00C02F6A">
      <w:pPr>
        <w:spacing w:before="1" w:line="280" w:lineRule="exact"/>
        <w:rPr>
          <w:sz w:val="28"/>
          <w:szCs w:val="28"/>
        </w:rPr>
      </w:pPr>
    </w:p>
    <w:p w14:paraId="1838203F" w14:textId="77777777" w:rsidR="00C02F6A" w:rsidRDefault="000D0C4A">
      <w:pPr>
        <w:ind w:left="100" w:right="2750"/>
        <w:jc w:val="both"/>
        <w:rPr>
          <w:rFonts w:ascii="Arial" w:eastAsia="Arial" w:hAnsi="Arial" w:cs="Arial"/>
          <w:sz w:val="24"/>
          <w:szCs w:val="24"/>
        </w:rPr>
      </w:pPr>
      <w:r>
        <w:rPr>
          <w:rFonts w:ascii="Arial" w:eastAsia="Arial" w:hAnsi="Arial" w:cs="Arial"/>
          <w:color w:val="535353"/>
          <w:sz w:val="24"/>
          <w:szCs w:val="24"/>
        </w:rPr>
        <w:t>“W</w:t>
      </w:r>
      <w:r>
        <w:rPr>
          <w:rFonts w:ascii="Arial" w:eastAsia="Arial" w:hAnsi="Arial" w:cs="Arial"/>
          <w:color w:val="535353"/>
          <w:spacing w:val="1"/>
          <w:sz w:val="24"/>
          <w:szCs w:val="24"/>
        </w:rPr>
        <w:t>eb</w:t>
      </w:r>
      <w:r>
        <w:rPr>
          <w:rFonts w:ascii="Arial" w:eastAsia="Arial" w:hAnsi="Arial" w:cs="Arial"/>
          <w:color w:val="535353"/>
          <w:sz w:val="24"/>
          <w:szCs w:val="24"/>
        </w:rPr>
        <w:t>sit</w:t>
      </w:r>
      <w:r>
        <w:rPr>
          <w:rFonts w:ascii="Arial" w:eastAsia="Arial" w:hAnsi="Arial" w:cs="Arial"/>
          <w:color w:val="535353"/>
          <w:spacing w:val="1"/>
          <w:sz w:val="24"/>
          <w:szCs w:val="24"/>
        </w:rPr>
        <w:t>e</w:t>
      </w:r>
      <w:r>
        <w:rPr>
          <w:rFonts w:ascii="Arial" w:eastAsia="Arial" w:hAnsi="Arial" w:cs="Arial"/>
          <w:color w:val="535353"/>
          <w:sz w:val="24"/>
          <w:szCs w:val="24"/>
        </w:rPr>
        <w:t>”</w:t>
      </w:r>
      <w:r>
        <w:rPr>
          <w:rFonts w:ascii="Arial" w:eastAsia="Arial" w:hAnsi="Arial" w:cs="Arial"/>
          <w:color w:val="535353"/>
          <w:spacing w:val="-2"/>
          <w:sz w:val="24"/>
          <w:szCs w:val="24"/>
        </w:rPr>
        <w:t xml:space="preserve"> </w:t>
      </w:r>
      <w:r>
        <w:rPr>
          <w:rFonts w:ascii="Arial" w:eastAsia="Arial" w:hAnsi="Arial" w:cs="Arial"/>
          <w:color w:val="535353"/>
          <w:spacing w:val="1"/>
          <w:sz w:val="24"/>
          <w:szCs w:val="24"/>
        </w:rPr>
        <w:t>m</w:t>
      </w:r>
      <w:r>
        <w:rPr>
          <w:rFonts w:ascii="Arial" w:eastAsia="Arial" w:hAnsi="Arial" w:cs="Arial"/>
          <w:color w:val="535353"/>
          <w:spacing w:val="-1"/>
          <w:sz w:val="24"/>
          <w:szCs w:val="24"/>
        </w:rPr>
        <w:t>e</w:t>
      </w:r>
      <w:r>
        <w:rPr>
          <w:rFonts w:ascii="Arial" w:eastAsia="Arial" w:hAnsi="Arial" w:cs="Arial"/>
          <w:color w:val="535353"/>
          <w:spacing w:val="1"/>
          <w:sz w:val="24"/>
          <w:szCs w:val="24"/>
        </w:rPr>
        <w:t>an</w:t>
      </w:r>
      <w:r>
        <w:rPr>
          <w:rFonts w:ascii="Arial" w:eastAsia="Arial" w:hAnsi="Arial" w:cs="Arial"/>
          <w:color w:val="535353"/>
          <w:sz w:val="24"/>
          <w:szCs w:val="24"/>
        </w:rPr>
        <w:t>s</w:t>
      </w:r>
      <w:r>
        <w:rPr>
          <w:rFonts w:ascii="Arial" w:eastAsia="Arial" w:hAnsi="Arial" w:cs="Arial"/>
          <w:color w:val="535353"/>
          <w:spacing w:val="-2"/>
          <w:sz w:val="24"/>
          <w:szCs w:val="24"/>
        </w:rPr>
        <w:t xml:space="preserve"> </w:t>
      </w:r>
      <w:r>
        <w:rPr>
          <w:rFonts w:ascii="Arial" w:eastAsia="Arial" w:hAnsi="Arial" w:cs="Arial"/>
          <w:color w:val="535353"/>
          <w:sz w:val="24"/>
          <w:szCs w:val="24"/>
        </w:rPr>
        <w:t>t</w:t>
      </w:r>
      <w:r>
        <w:rPr>
          <w:rFonts w:ascii="Arial" w:eastAsia="Arial" w:hAnsi="Arial" w:cs="Arial"/>
          <w:color w:val="535353"/>
          <w:spacing w:val="1"/>
          <w:sz w:val="24"/>
          <w:szCs w:val="24"/>
        </w:rPr>
        <w:t>h</w:t>
      </w:r>
      <w:r>
        <w:rPr>
          <w:rFonts w:ascii="Arial" w:eastAsia="Arial" w:hAnsi="Arial" w:cs="Arial"/>
          <w:color w:val="535353"/>
          <w:sz w:val="24"/>
          <w:szCs w:val="24"/>
        </w:rPr>
        <w:t>e</w:t>
      </w:r>
      <w:r>
        <w:rPr>
          <w:rFonts w:ascii="Arial" w:eastAsia="Arial" w:hAnsi="Arial" w:cs="Arial"/>
          <w:color w:val="535353"/>
          <w:spacing w:val="-1"/>
          <w:sz w:val="24"/>
          <w:szCs w:val="24"/>
        </w:rPr>
        <w:t xml:space="preserve"> </w:t>
      </w:r>
      <w:r>
        <w:rPr>
          <w:rFonts w:ascii="Arial" w:eastAsia="Arial" w:hAnsi="Arial" w:cs="Arial"/>
          <w:color w:val="535353"/>
          <w:sz w:val="24"/>
          <w:szCs w:val="24"/>
        </w:rPr>
        <w:t>Clu</w:t>
      </w:r>
      <w:r>
        <w:rPr>
          <w:rFonts w:ascii="Arial" w:eastAsia="Arial" w:hAnsi="Arial" w:cs="Arial"/>
          <w:color w:val="535353"/>
          <w:spacing w:val="1"/>
          <w:sz w:val="24"/>
          <w:szCs w:val="24"/>
        </w:rPr>
        <w:t>b</w:t>
      </w:r>
      <w:r>
        <w:rPr>
          <w:rFonts w:ascii="Arial" w:eastAsia="Arial" w:hAnsi="Arial" w:cs="Arial"/>
          <w:color w:val="535353"/>
          <w:sz w:val="24"/>
          <w:szCs w:val="24"/>
        </w:rPr>
        <w:t>’s we</w:t>
      </w:r>
      <w:r>
        <w:rPr>
          <w:rFonts w:ascii="Arial" w:eastAsia="Arial" w:hAnsi="Arial" w:cs="Arial"/>
          <w:color w:val="535353"/>
          <w:spacing w:val="1"/>
          <w:sz w:val="24"/>
          <w:szCs w:val="24"/>
        </w:rPr>
        <w:t>b</w:t>
      </w:r>
      <w:r>
        <w:rPr>
          <w:rFonts w:ascii="Arial" w:eastAsia="Arial" w:hAnsi="Arial" w:cs="Arial"/>
          <w:color w:val="535353"/>
          <w:sz w:val="24"/>
          <w:szCs w:val="24"/>
        </w:rPr>
        <w:t>site</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z w:val="24"/>
          <w:szCs w:val="24"/>
        </w:rPr>
        <w:t>t</w:t>
      </w:r>
      <w:r>
        <w:rPr>
          <w:rFonts w:ascii="Arial" w:eastAsia="Arial" w:hAnsi="Arial" w:cs="Arial"/>
          <w:color w:val="535353"/>
          <w:spacing w:val="2"/>
          <w:sz w:val="24"/>
          <w:szCs w:val="24"/>
        </w:rPr>
        <w:t xml:space="preserve"> </w:t>
      </w:r>
      <w:hyperlink r:id="rId8">
        <w:r>
          <w:rPr>
            <w:rFonts w:ascii="Arial" w:eastAsia="Arial" w:hAnsi="Arial" w:cs="Arial"/>
            <w:color w:val="535353"/>
            <w:spacing w:val="1"/>
            <w:sz w:val="24"/>
            <w:szCs w:val="24"/>
          </w:rPr>
          <w:t>h</w:t>
        </w:r>
        <w:r>
          <w:rPr>
            <w:rFonts w:ascii="Arial" w:eastAsia="Arial" w:hAnsi="Arial" w:cs="Arial"/>
            <w:color w:val="535353"/>
            <w:sz w:val="24"/>
            <w:szCs w:val="24"/>
          </w:rPr>
          <w:t>t</w:t>
        </w:r>
        <w:r>
          <w:rPr>
            <w:rFonts w:ascii="Arial" w:eastAsia="Arial" w:hAnsi="Arial" w:cs="Arial"/>
            <w:color w:val="535353"/>
            <w:spacing w:val="-1"/>
            <w:sz w:val="24"/>
            <w:szCs w:val="24"/>
          </w:rPr>
          <w:t>t</w:t>
        </w:r>
        <w:r>
          <w:rPr>
            <w:rFonts w:ascii="Arial" w:eastAsia="Arial" w:hAnsi="Arial" w:cs="Arial"/>
            <w:color w:val="535353"/>
            <w:spacing w:val="1"/>
            <w:sz w:val="24"/>
            <w:szCs w:val="24"/>
          </w:rPr>
          <w:t>p</w:t>
        </w:r>
        <w:r>
          <w:rPr>
            <w:rFonts w:ascii="Arial" w:eastAsia="Arial" w:hAnsi="Arial" w:cs="Arial"/>
            <w:color w:val="535353"/>
            <w:sz w:val="24"/>
            <w:szCs w:val="24"/>
          </w:rPr>
          <w:t>:</w:t>
        </w:r>
        <w:r>
          <w:rPr>
            <w:rFonts w:ascii="Arial" w:eastAsia="Arial" w:hAnsi="Arial" w:cs="Arial"/>
            <w:color w:val="535353"/>
            <w:spacing w:val="1"/>
            <w:sz w:val="24"/>
            <w:szCs w:val="24"/>
          </w:rPr>
          <w:t>/</w:t>
        </w:r>
        <w:r>
          <w:rPr>
            <w:rFonts w:ascii="Arial" w:eastAsia="Arial" w:hAnsi="Arial" w:cs="Arial"/>
            <w:color w:val="535353"/>
            <w:spacing w:val="-2"/>
            <w:sz w:val="24"/>
            <w:szCs w:val="24"/>
          </w:rPr>
          <w:t>/</w:t>
        </w:r>
        <w:r>
          <w:rPr>
            <w:rFonts w:ascii="Arial" w:eastAsia="Arial" w:hAnsi="Arial" w:cs="Arial"/>
            <w:color w:val="535353"/>
            <w:sz w:val="24"/>
            <w:szCs w:val="24"/>
          </w:rPr>
          <w:t>w</w:t>
        </w:r>
        <w:r>
          <w:rPr>
            <w:rFonts w:ascii="Arial" w:eastAsia="Arial" w:hAnsi="Arial" w:cs="Arial"/>
            <w:color w:val="535353"/>
            <w:spacing w:val="-1"/>
            <w:sz w:val="24"/>
            <w:szCs w:val="24"/>
          </w:rPr>
          <w:t>w</w:t>
        </w:r>
        <w:r>
          <w:rPr>
            <w:rFonts w:ascii="Arial" w:eastAsia="Arial" w:hAnsi="Arial" w:cs="Arial"/>
            <w:color w:val="535353"/>
            <w:sz w:val="24"/>
            <w:szCs w:val="24"/>
          </w:rPr>
          <w:t>w.</w:t>
        </w:r>
        <w:r>
          <w:rPr>
            <w:rFonts w:ascii="Arial" w:eastAsia="Arial" w:hAnsi="Arial" w:cs="Arial"/>
            <w:color w:val="535353"/>
            <w:spacing w:val="1"/>
            <w:sz w:val="24"/>
            <w:szCs w:val="24"/>
          </w:rPr>
          <w:t>ou</w:t>
        </w:r>
        <w:r>
          <w:rPr>
            <w:rFonts w:ascii="Arial" w:eastAsia="Arial" w:hAnsi="Arial" w:cs="Arial"/>
            <w:color w:val="535353"/>
            <w:sz w:val="24"/>
            <w:szCs w:val="24"/>
          </w:rPr>
          <w:t>fc</w:t>
        </w:r>
        <w:r>
          <w:rPr>
            <w:rFonts w:ascii="Arial" w:eastAsia="Arial" w:hAnsi="Arial" w:cs="Arial"/>
            <w:color w:val="535353"/>
            <w:spacing w:val="1"/>
            <w:sz w:val="24"/>
            <w:szCs w:val="24"/>
          </w:rPr>
          <w:t>.</w:t>
        </w:r>
        <w:r>
          <w:rPr>
            <w:rFonts w:ascii="Arial" w:eastAsia="Arial" w:hAnsi="Arial" w:cs="Arial"/>
            <w:color w:val="535353"/>
            <w:sz w:val="24"/>
            <w:szCs w:val="24"/>
          </w:rPr>
          <w:t>c</w:t>
        </w:r>
        <w:r>
          <w:rPr>
            <w:rFonts w:ascii="Arial" w:eastAsia="Arial" w:hAnsi="Arial" w:cs="Arial"/>
            <w:color w:val="535353"/>
            <w:spacing w:val="1"/>
            <w:sz w:val="24"/>
            <w:szCs w:val="24"/>
          </w:rPr>
          <w:t>o</w:t>
        </w:r>
        <w:r>
          <w:rPr>
            <w:rFonts w:ascii="Arial" w:eastAsia="Arial" w:hAnsi="Arial" w:cs="Arial"/>
            <w:color w:val="535353"/>
            <w:spacing w:val="-2"/>
            <w:sz w:val="24"/>
            <w:szCs w:val="24"/>
          </w:rPr>
          <w:t>.</w:t>
        </w:r>
        <w:r>
          <w:rPr>
            <w:rFonts w:ascii="Arial" w:eastAsia="Arial" w:hAnsi="Arial" w:cs="Arial"/>
            <w:color w:val="535353"/>
            <w:spacing w:val="1"/>
            <w:sz w:val="24"/>
            <w:szCs w:val="24"/>
          </w:rPr>
          <w:t>u</w:t>
        </w:r>
        <w:r>
          <w:rPr>
            <w:rFonts w:ascii="Arial" w:eastAsia="Arial" w:hAnsi="Arial" w:cs="Arial"/>
            <w:color w:val="535353"/>
            <w:sz w:val="24"/>
            <w:szCs w:val="24"/>
          </w:rPr>
          <w:t>k</w:t>
        </w:r>
      </w:hyperlink>
    </w:p>
    <w:p w14:paraId="3C39CC75" w14:textId="77777777" w:rsidR="00C02F6A" w:rsidRDefault="00C02F6A">
      <w:pPr>
        <w:spacing w:before="1" w:line="280" w:lineRule="exact"/>
        <w:rPr>
          <w:sz w:val="28"/>
          <w:szCs w:val="28"/>
        </w:rPr>
      </w:pPr>
    </w:p>
    <w:p w14:paraId="1065677E" w14:textId="77777777" w:rsidR="00C02F6A" w:rsidRDefault="000D0C4A">
      <w:pPr>
        <w:ind w:left="100" w:right="1889"/>
        <w:jc w:val="both"/>
        <w:rPr>
          <w:rFonts w:ascii="Arial" w:eastAsia="Arial" w:hAnsi="Arial" w:cs="Arial"/>
          <w:sz w:val="24"/>
          <w:szCs w:val="24"/>
        </w:rPr>
      </w:pPr>
      <w:r>
        <w:rPr>
          <w:rFonts w:ascii="Arial" w:eastAsia="Arial" w:hAnsi="Arial" w:cs="Arial"/>
          <w:color w:val="535353"/>
          <w:sz w:val="24"/>
          <w:szCs w:val="24"/>
        </w:rPr>
        <w:t>“Y</w:t>
      </w:r>
      <w:r>
        <w:rPr>
          <w:rFonts w:ascii="Arial" w:eastAsia="Arial" w:hAnsi="Arial" w:cs="Arial"/>
          <w:color w:val="535353"/>
          <w:spacing w:val="1"/>
          <w:sz w:val="24"/>
          <w:szCs w:val="24"/>
        </w:rPr>
        <w:t>ou</w:t>
      </w:r>
      <w:r>
        <w:rPr>
          <w:rFonts w:ascii="Arial" w:eastAsia="Arial" w:hAnsi="Arial" w:cs="Arial"/>
          <w:color w:val="535353"/>
          <w:spacing w:val="-1"/>
          <w:sz w:val="24"/>
          <w:szCs w:val="24"/>
        </w:rPr>
        <w:t>n</w:t>
      </w:r>
      <w:r>
        <w:rPr>
          <w:rFonts w:ascii="Arial" w:eastAsia="Arial" w:hAnsi="Arial" w:cs="Arial"/>
          <w:color w:val="535353"/>
          <w:sz w:val="24"/>
          <w:szCs w:val="24"/>
        </w:rPr>
        <w:t>g</w:t>
      </w:r>
      <w:r>
        <w:rPr>
          <w:rFonts w:ascii="Arial" w:eastAsia="Arial" w:hAnsi="Arial" w:cs="Arial"/>
          <w:color w:val="535353"/>
          <w:spacing w:val="1"/>
          <w:sz w:val="24"/>
          <w:szCs w:val="24"/>
        </w:rPr>
        <w:t xml:space="preserve"> A</w:t>
      </w:r>
      <w:r>
        <w:rPr>
          <w:rFonts w:ascii="Arial" w:eastAsia="Arial" w:hAnsi="Arial" w:cs="Arial"/>
          <w:color w:val="535353"/>
          <w:spacing w:val="-1"/>
          <w:sz w:val="24"/>
          <w:szCs w:val="24"/>
        </w:rPr>
        <w:t>d</w:t>
      </w:r>
      <w:r>
        <w:rPr>
          <w:rFonts w:ascii="Arial" w:eastAsia="Arial" w:hAnsi="Arial" w:cs="Arial"/>
          <w:color w:val="535353"/>
          <w:spacing w:val="1"/>
          <w:sz w:val="24"/>
          <w:szCs w:val="24"/>
        </w:rPr>
        <w:t>u</w:t>
      </w:r>
      <w:r>
        <w:rPr>
          <w:rFonts w:ascii="Arial" w:eastAsia="Arial" w:hAnsi="Arial" w:cs="Arial"/>
          <w:color w:val="535353"/>
          <w:sz w:val="24"/>
          <w:szCs w:val="24"/>
        </w:rPr>
        <w:t xml:space="preserve">lt” </w:t>
      </w:r>
      <w:r>
        <w:rPr>
          <w:rFonts w:ascii="Arial" w:eastAsia="Arial" w:hAnsi="Arial" w:cs="Arial"/>
          <w:color w:val="535353"/>
          <w:spacing w:val="-1"/>
          <w:sz w:val="24"/>
          <w:szCs w:val="24"/>
        </w:rPr>
        <w:t>m</w:t>
      </w:r>
      <w:r>
        <w:rPr>
          <w:rFonts w:ascii="Arial" w:eastAsia="Arial" w:hAnsi="Arial" w:cs="Arial"/>
          <w:color w:val="535353"/>
          <w:spacing w:val="1"/>
          <w:sz w:val="24"/>
          <w:szCs w:val="24"/>
        </w:rPr>
        <w:t>e</w:t>
      </w:r>
      <w:r>
        <w:rPr>
          <w:rFonts w:ascii="Arial" w:eastAsia="Arial" w:hAnsi="Arial" w:cs="Arial"/>
          <w:color w:val="535353"/>
          <w:spacing w:val="-1"/>
          <w:sz w:val="24"/>
          <w:szCs w:val="24"/>
        </w:rPr>
        <w:t>a</w:t>
      </w:r>
      <w:r>
        <w:rPr>
          <w:rFonts w:ascii="Arial" w:eastAsia="Arial" w:hAnsi="Arial" w:cs="Arial"/>
          <w:color w:val="535353"/>
          <w:spacing w:val="1"/>
          <w:sz w:val="24"/>
          <w:szCs w:val="24"/>
        </w:rPr>
        <w:t>n</w:t>
      </w:r>
      <w:r>
        <w:rPr>
          <w:rFonts w:ascii="Arial" w:eastAsia="Arial" w:hAnsi="Arial" w:cs="Arial"/>
          <w:color w:val="535353"/>
          <w:sz w:val="24"/>
          <w:szCs w:val="24"/>
        </w:rPr>
        <w:t>s a</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pe</w:t>
      </w:r>
      <w:r>
        <w:rPr>
          <w:rFonts w:ascii="Arial" w:eastAsia="Arial" w:hAnsi="Arial" w:cs="Arial"/>
          <w:color w:val="535353"/>
          <w:sz w:val="24"/>
          <w:szCs w:val="24"/>
        </w:rPr>
        <w:t>rson</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a</w:t>
      </w:r>
      <w:r>
        <w:rPr>
          <w:rFonts w:ascii="Arial" w:eastAsia="Arial" w:hAnsi="Arial" w:cs="Arial"/>
          <w:color w:val="535353"/>
          <w:spacing w:val="-1"/>
          <w:sz w:val="24"/>
          <w:szCs w:val="24"/>
        </w:rPr>
        <w:t>g</w:t>
      </w:r>
      <w:r>
        <w:rPr>
          <w:rFonts w:ascii="Arial" w:eastAsia="Arial" w:hAnsi="Arial" w:cs="Arial"/>
          <w:color w:val="535353"/>
          <w:spacing w:val="1"/>
          <w:sz w:val="24"/>
          <w:szCs w:val="24"/>
        </w:rPr>
        <w:t>e</w:t>
      </w:r>
      <w:r>
        <w:rPr>
          <w:rFonts w:ascii="Arial" w:eastAsia="Arial" w:hAnsi="Arial" w:cs="Arial"/>
          <w:color w:val="535353"/>
          <w:sz w:val="24"/>
          <w:szCs w:val="24"/>
        </w:rPr>
        <w:t>d</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1</w:t>
      </w:r>
      <w:r>
        <w:rPr>
          <w:rFonts w:ascii="Arial" w:eastAsia="Arial" w:hAnsi="Arial" w:cs="Arial"/>
          <w:color w:val="535353"/>
          <w:sz w:val="24"/>
          <w:szCs w:val="24"/>
        </w:rPr>
        <w:t>8</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o</w:t>
      </w:r>
      <w:r>
        <w:rPr>
          <w:rFonts w:ascii="Arial" w:eastAsia="Arial" w:hAnsi="Arial" w:cs="Arial"/>
          <w:color w:val="535353"/>
          <w:sz w:val="24"/>
          <w:szCs w:val="24"/>
        </w:rPr>
        <w:t>r o</w:t>
      </w:r>
      <w:r>
        <w:rPr>
          <w:rFonts w:ascii="Arial" w:eastAsia="Arial" w:hAnsi="Arial" w:cs="Arial"/>
          <w:color w:val="535353"/>
          <w:spacing w:val="-2"/>
          <w:sz w:val="24"/>
          <w:szCs w:val="24"/>
        </w:rPr>
        <w:t>v</w:t>
      </w:r>
      <w:r>
        <w:rPr>
          <w:rFonts w:ascii="Arial" w:eastAsia="Arial" w:hAnsi="Arial" w:cs="Arial"/>
          <w:color w:val="535353"/>
          <w:spacing w:val="1"/>
          <w:sz w:val="24"/>
          <w:szCs w:val="24"/>
        </w:rPr>
        <w:t>e</w:t>
      </w:r>
      <w:r>
        <w:rPr>
          <w:rFonts w:ascii="Arial" w:eastAsia="Arial" w:hAnsi="Arial" w:cs="Arial"/>
          <w:color w:val="535353"/>
          <w:sz w:val="24"/>
          <w:szCs w:val="24"/>
        </w:rPr>
        <w:t>r b</w:t>
      </w:r>
      <w:r>
        <w:rPr>
          <w:rFonts w:ascii="Arial" w:eastAsia="Arial" w:hAnsi="Arial" w:cs="Arial"/>
          <w:color w:val="535353"/>
          <w:spacing w:val="1"/>
          <w:sz w:val="24"/>
          <w:szCs w:val="24"/>
        </w:rPr>
        <w:t>u</w:t>
      </w:r>
      <w:r>
        <w:rPr>
          <w:rFonts w:ascii="Arial" w:eastAsia="Arial" w:hAnsi="Arial" w:cs="Arial"/>
          <w:color w:val="535353"/>
          <w:sz w:val="24"/>
          <w:szCs w:val="24"/>
        </w:rPr>
        <w:t>t</w:t>
      </w:r>
      <w:r>
        <w:rPr>
          <w:rFonts w:ascii="Arial" w:eastAsia="Arial" w:hAnsi="Arial" w:cs="Arial"/>
          <w:color w:val="535353"/>
          <w:spacing w:val="-1"/>
          <w:sz w:val="24"/>
          <w:szCs w:val="24"/>
        </w:rPr>
        <w:t xml:space="preserve"> </w:t>
      </w:r>
      <w:r>
        <w:rPr>
          <w:rFonts w:ascii="Arial" w:eastAsia="Arial" w:hAnsi="Arial" w:cs="Arial"/>
          <w:color w:val="535353"/>
          <w:sz w:val="24"/>
          <w:szCs w:val="24"/>
        </w:rPr>
        <w:t>Y</w:t>
      </w:r>
      <w:r>
        <w:rPr>
          <w:rFonts w:ascii="Arial" w:eastAsia="Arial" w:hAnsi="Arial" w:cs="Arial"/>
          <w:color w:val="535353"/>
          <w:spacing w:val="-1"/>
          <w:sz w:val="24"/>
          <w:szCs w:val="24"/>
        </w:rPr>
        <w:t>o</w:t>
      </w:r>
      <w:r>
        <w:rPr>
          <w:rFonts w:ascii="Arial" w:eastAsia="Arial" w:hAnsi="Arial" w:cs="Arial"/>
          <w:color w:val="535353"/>
          <w:spacing w:val="1"/>
          <w:sz w:val="24"/>
          <w:szCs w:val="24"/>
        </w:rPr>
        <w:t>un</w:t>
      </w:r>
      <w:r>
        <w:rPr>
          <w:rFonts w:ascii="Arial" w:eastAsia="Arial" w:hAnsi="Arial" w:cs="Arial"/>
          <w:color w:val="535353"/>
          <w:spacing w:val="-1"/>
          <w:sz w:val="24"/>
          <w:szCs w:val="24"/>
        </w:rPr>
        <w:t>g</w:t>
      </w:r>
      <w:r>
        <w:rPr>
          <w:rFonts w:ascii="Arial" w:eastAsia="Arial" w:hAnsi="Arial" w:cs="Arial"/>
          <w:color w:val="535353"/>
          <w:spacing w:val="1"/>
          <w:sz w:val="24"/>
          <w:szCs w:val="24"/>
        </w:rPr>
        <w:t>e</w:t>
      </w:r>
      <w:r>
        <w:rPr>
          <w:rFonts w:ascii="Arial" w:eastAsia="Arial" w:hAnsi="Arial" w:cs="Arial"/>
          <w:color w:val="535353"/>
          <w:sz w:val="24"/>
          <w:szCs w:val="24"/>
        </w:rPr>
        <w:t>r t</w:t>
      </w:r>
      <w:r>
        <w:rPr>
          <w:rFonts w:ascii="Arial" w:eastAsia="Arial" w:hAnsi="Arial" w:cs="Arial"/>
          <w:color w:val="535353"/>
          <w:spacing w:val="-1"/>
          <w:sz w:val="24"/>
          <w:szCs w:val="24"/>
        </w:rPr>
        <w:t>h</w:t>
      </w:r>
      <w:r>
        <w:rPr>
          <w:rFonts w:ascii="Arial" w:eastAsia="Arial" w:hAnsi="Arial" w:cs="Arial"/>
          <w:color w:val="535353"/>
          <w:spacing w:val="1"/>
          <w:sz w:val="24"/>
          <w:szCs w:val="24"/>
        </w:rPr>
        <w:t>a</w:t>
      </w:r>
      <w:r>
        <w:rPr>
          <w:rFonts w:ascii="Arial" w:eastAsia="Arial" w:hAnsi="Arial" w:cs="Arial"/>
          <w:color w:val="535353"/>
          <w:sz w:val="24"/>
          <w:szCs w:val="24"/>
        </w:rPr>
        <w:t>n</w:t>
      </w:r>
      <w:r>
        <w:rPr>
          <w:rFonts w:ascii="Arial" w:eastAsia="Arial" w:hAnsi="Arial" w:cs="Arial"/>
          <w:color w:val="535353"/>
          <w:spacing w:val="-1"/>
          <w:sz w:val="24"/>
          <w:szCs w:val="24"/>
        </w:rPr>
        <w:t xml:space="preserve"> </w:t>
      </w:r>
      <w:r>
        <w:rPr>
          <w:rFonts w:ascii="Arial" w:eastAsia="Arial" w:hAnsi="Arial" w:cs="Arial"/>
          <w:color w:val="535353"/>
          <w:spacing w:val="1"/>
          <w:sz w:val="24"/>
          <w:szCs w:val="24"/>
        </w:rPr>
        <w:t>2</w:t>
      </w:r>
      <w:r>
        <w:rPr>
          <w:rFonts w:ascii="Arial" w:eastAsia="Arial" w:hAnsi="Arial" w:cs="Arial"/>
          <w:color w:val="535353"/>
          <w:spacing w:val="-1"/>
          <w:sz w:val="24"/>
          <w:szCs w:val="24"/>
        </w:rPr>
        <w:t>2</w:t>
      </w:r>
      <w:r>
        <w:rPr>
          <w:rFonts w:ascii="Arial" w:eastAsia="Arial" w:hAnsi="Arial" w:cs="Arial"/>
          <w:color w:val="535353"/>
          <w:sz w:val="24"/>
          <w:szCs w:val="24"/>
        </w:rPr>
        <w:t>.</w:t>
      </w:r>
    </w:p>
    <w:sectPr w:rsidR="00C02F6A">
      <w:pgSz w:w="11920" w:h="16860"/>
      <w:pgMar w:top="1540" w:right="12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E056A"/>
    <w:multiLevelType w:val="multilevel"/>
    <w:tmpl w:val="D822259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211960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F6A"/>
    <w:rsid w:val="00047089"/>
    <w:rsid w:val="000A185B"/>
    <w:rsid w:val="000D0C4A"/>
    <w:rsid w:val="001D7B8E"/>
    <w:rsid w:val="002D6B47"/>
    <w:rsid w:val="00305C36"/>
    <w:rsid w:val="003A4645"/>
    <w:rsid w:val="003F3D8F"/>
    <w:rsid w:val="003F4DB5"/>
    <w:rsid w:val="0048167A"/>
    <w:rsid w:val="004A7FA6"/>
    <w:rsid w:val="00576746"/>
    <w:rsid w:val="005836B9"/>
    <w:rsid w:val="00583DA0"/>
    <w:rsid w:val="00601965"/>
    <w:rsid w:val="00627430"/>
    <w:rsid w:val="00724000"/>
    <w:rsid w:val="007347CF"/>
    <w:rsid w:val="00750A7A"/>
    <w:rsid w:val="00756B37"/>
    <w:rsid w:val="007F6A33"/>
    <w:rsid w:val="0084405F"/>
    <w:rsid w:val="008D1FFC"/>
    <w:rsid w:val="009029C5"/>
    <w:rsid w:val="009051E9"/>
    <w:rsid w:val="009241C7"/>
    <w:rsid w:val="00951D87"/>
    <w:rsid w:val="00961862"/>
    <w:rsid w:val="009C08BD"/>
    <w:rsid w:val="009C190C"/>
    <w:rsid w:val="00A1666D"/>
    <w:rsid w:val="00A23CE9"/>
    <w:rsid w:val="00AC5219"/>
    <w:rsid w:val="00B43660"/>
    <w:rsid w:val="00C02F6A"/>
    <w:rsid w:val="00C60B70"/>
    <w:rsid w:val="00C67755"/>
    <w:rsid w:val="00CD50BD"/>
    <w:rsid w:val="00D5216B"/>
    <w:rsid w:val="00D824D0"/>
    <w:rsid w:val="00D97C68"/>
    <w:rsid w:val="00DB095B"/>
    <w:rsid w:val="00DB694B"/>
    <w:rsid w:val="00DF3454"/>
    <w:rsid w:val="00E31324"/>
    <w:rsid w:val="00F506EA"/>
    <w:rsid w:val="00F95410"/>
    <w:rsid w:val="00FE4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0D66"/>
  <w15:docId w15:val="{52998681-5DDC-4037-8D1E-786C3A02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semiHidden/>
    <w:unhideWhenUsed/>
    <w:rsid w:val="000D0C4A"/>
    <w:pPr>
      <w:spacing w:before="100" w:beforeAutospacing="1" w:after="100" w:afterAutospacing="1"/>
    </w:pPr>
    <w:rPr>
      <w:rFonts w:eastAsiaTheme="minorHAnsi"/>
      <w:sz w:val="24"/>
      <w:szCs w:val="24"/>
      <w:lang w:val="en-GB" w:eastAsia="en-GB"/>
    </w:rPr>
  </w:style>
  <w:style w:type="character" w:styleId="Strong">
    <w:name w:val="Strong"/>
    <w:basedOn w:val="DefaultParagraphFont"/>
    <w:uiPriority w:val="22"/>
    <w:qFormat/>
    <w:rsid w:val="000D0C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251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ufc.co.uk/" TargetMode="External"/><Relationship Id="rId3" Type="http://schemas.openxmlformats.org/officeDocument/2006/relationships/settings" Target="settings.xml"/><Relationship Id="rId7" Type="http://schemas.openxmlformats.org/officeDocument/2006/relationships/hyperlink" Target="https://www.efl.com/siteassets/efl-documents/ground-regula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ufc.co.uk/website-privacy-policy/" TargetMode="External"/><Relationship Id="rId5" Type="http://schemas.openxmlformats.org/officeDocument/2006/relationships/hyperlink" Target="mailto:Print@Ho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6954</Words>
  <Characters>39640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Capsticks Solicitors</Company>
  <LinksUpToDate>false</LinksUpToDate>
  <CharactersWithSpaces>46501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 Rickett</dc:creator>
  <cp:lastModifiedBy>Lee Barton</cp:lastModifiedBy>
  <cp:revision>2</cp:revision>
  <dcterms:created xsi:type="dcterms:W3CDTF">2023-05-12T14:49:00Z</dcterms:created>
  <dcterms:modified xsi:type="dcterms:W3CDTF">2023-05-12T14:49:00Z</dcterms:modified>
</cp:coreProperties>
</file>